
<file path=[Content_Types].xml><?xml version="1.0" encoding="utf-8"?>
<Types xmlns="http://schemas.openxmlformats.org/package/2006/content-types">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15" w:rsidRPr="00E6096A" w:rsidRDefault="008D3115" w:rsidP="008D3115">
      <w:pPr>
        <w:spacing w:after="0" w:line="240" w:lineRule="auto"/>
        <w:jc w:val="center"/>
        <w:rPr>
          <w:rFonts w:ascii="Times New Roman" w:eastAsia="Times New Roman" w:hAnsi="Times New Roman" w:cs="Times New Roman"/>
          <w:b/>
          <w:sz w:val="24"/>
          <w:szCs w:val="24"/>
          <w:lang w:eastAsia="ru-RU"/>
        </w:rPr>
      </w:pPr>
    </w:p>
    <w:p w:rsidR="008D3115" w:rsidRPr="00E6096A" w:rsidRDefault="008D3115" w:rsidP="008D3115">
      <w:pPr>
        <w:spacing w:after="0" w:line="240" w:lineRule="auto"/>
        <w:jc w:val="center"/>
        <w:rPr>
          <w:rFonts w:ascii="Times New Roman" w:eastAsia="Times New Roman" w:hAnsi="Times New Roman" w:cs="Times New Roman"/>
          <w:b/>
          <w:sz w:val="24"/>
          <w:szCs w:val="24"/>
          <w:lang w:eastAsia="ru-RU"/>
        </w:rPr>
      </w:pPr>
    </w:p>
    <w:p w:rsidR="008D3115" w:rsidRPr="00E6096A" w:rsidRDefault="008D3115" w:rsidP="008D3115">
      <w:pPr>
        <w:spacing w:after="0" w:line="240" w:lineRule="auto"/>
        <w:jc w:val="center"/>
        <w:rPr>
          <w:rFonts w:ascii="Times New Roman" w:eastAsia="Times New Roman" w:hAnsi="Times New Roman" w:cs="Times New Roman"/>
          <w:b/>
          <w:sz w:val="24"/>
          <w:szCs w:val="24"/>
          <w:lang w:eastAsia="ru-RU"/>
        </w:rPr>
      </w:pPr>
    </w:p>
    <w:p w:rsidR="008D3115" w:rsidRPr="00283176" w:rsidRDefault="008D3115" w:rsidP="008D3115">
      <w:pPr>
        <w:spacing w:after="0" w:line="240" w:lineRule="auto"/>
        <w:jc w:val="center"/>
        <w:rPr>
          <w:rFonts w:ascii="Times New Roman" w:eastAsia="Times New Roman" w:hAnsi="Times New Roman" w:cs="Times New Roman"/>
          <w:b/>
          <w:i/>
          <w:color w:val="000000"/>
          <w:sz w:val="24"/>
          <w:szCs w:val="24"/>
          <w:lang w:eastAsia="ru-RU"/>
        </w:rPr>
      </w:pPr>
      <w:r w:rsidRPr="00283176">
        <w:rPr>
          <w:rFonts w:ascii="Times New Roman" w:eastAsia="Times New Roman" w:hAnsi="Times New Roman" w:cs="Times New Roman"/>
          <w:b/>
          <w:i/>
          <w:color w:val="000000"/>
          <w:sz w:val="24"/>
          <w:szCs w:val="24"/>
          <w:lang w:eastAsia="ru-RU"/>
        </w:rPr>
        <w:t>Муниципальное казённое общеобразовательное учреждение</w:t>
      </w:r>
    </w:p>
    <w:p w:rsidR="008D3115" w:rsidRPr="00283176" w:rsidRDefault="0074086C" w:rsidP="008D3115">
      <w:pPr>
        <w:spacing w:after="0" w:line="240" w:lineRule="auto"/>
        <w:jc w:val="center"/>
        <w:rPr>
          <w:rFonts w:ascii="Times New Roman" w:eastAsia="Times New Roman" w:hAnsi="Times New Roman" w:cs="Times New Roman"/>
          <w:b/>
          <w:i/>
          <w:color w:val="000000"/>
          <w:sz w:val="24"/>
          <w:szCs w:val="24"/>
          <w:lang w:eastAsia="ru-RU"/>
        </w:rPr>
      </w:pPr>
      <w:r w:rsidRPr="00283176">
        <w:rPr>
          <w:rFonts w:ascii="Times New Roman" w:eastAsia="Times New Roman" w:hAnsi="Times New Roman" w:cs="Times New Roman"/>
          <w:b/>
          <w:i/>
          <w:color w:val="000000"/>
          <w:sz w:val="24"/>
          <w:szCs w:val="24"/>
          <w:lang w:eastAsia="ru-RU"/>
        </w:rPr>
        <w:t xml:space="preserve"> «Илирская </w:t>
      </w:r>
      <w:r w:rsidR="008D3115" w:rsidRPr="00283176">
        <w:rPr>
          <w:rFonts w:ascii="Times New Roman" w:eastAsia="Times New Roman" w:hAnsi="Times New Roman" w:cs="Times New Roman"/>
          <w:b/>
          <w:i/>
          <w:color w:val="000000"/>
          <w:sz w:val="24"/>
          <w:szCs w:val="24"/>
          <w:lang w:eastAsia="ru-RU"/>
        </w:rPr>
        <w:t xml:space="preserve"> средняя общеобразовательная школа</w:t>
      </w:r>
      <w:r w:rsidRPr="00283176">
        <w:rPr>
          <w:rFonts w:ascii="Times New Roman" w:eastAsia="Times New Roman" w:hAnsi="Times New Roman" w:cs="Times New Roman"/>
          <w:b/>
          <w:i/>
          <w:color w:val="000000"/>
          <w:sz w:val="24"/>
          <w:szCs w:val="24"/>
          <w:lang w:eastAsia="ru-RU"/>
        </w:rPr>
        <w:t xml:space="preserve"> №1</w:t>
      </w:r>
      <w:r w:rsidR="008D3115" w:rsidRPr="00283176">
        <w:rPr>
          <w:rFonts w:ascii="Times New Roman" w:eastAsia="Times New Roman" w:hAnsi="Times New Roman" w:cs="Times New Roman"/>
          <w:b/>
          <w:i/>
          <w:color w:val="000000"/>
          <w:sz w:val="24"/>
          <w:szCs w:val="24"/>
          <w:lang w:eastAsia="ru-RU"/>
        </w:rPr>
        <w:t>»</w:t>
      </w:r>
    </w:p>
    <w:p w:rsidR="008D3115" w:rsidRPr="00283176" w:rsidRDefault="008D3115" w:rsidP="008D3115">
      <w:pPr>
        <w:spacing w:after="0" w:line="240" w:lineRule="auto"/>
        <w:jc w:val="center"/>
        <w:rPr>
          <w:rFonts w:ascii="Times New Roman" w:eastAsia="Times New Roman" w:hAnsi="Times New Roman" w:cs="Times New Roman"/>
          <w:b/>
          <w:i/>
          <w:color w:val="000000"/>
          <w:sz w:val="24"/>
          <w:szCs w:val="24"/>
          <w:lang w:eastAsia="ru-RU"/>
        </w:rPr>
      </w:pPr>
    </w:p>
    <w:p w:rsidR="008D3115" w:rsidRPr="00283176" w:rsidRDefault="008D3115" w:rsidP="00907C52">
      <w:pPr>
        <w:spacing w:after="0" w:line="240" w:lineRule="auto"/>
        <w:rPr>
          <w:rFonts w:ascii="Times New Roman" w:eastAsia="Times New Roman" w:hAnsi="Times New Roman" w:cs="Times New Roman"/>
          <w:b/>
          <w:sz w:val="24"/>
          <w:szCs w:val="24"/>
          <w:lang w:eastAsia="ru-RU"/>
        </w:rPr>
      </w:pPr>
    </w:p>
    <w:p w:rsidR="008D3115" w:rsidRPr="00283176" w:rsidRDefault="008D3115" w:rsidP="008D3115">
      <w:pPr>
        <w:spacing w:after="0" w:line="240" w:lineRule="auto"/>
        <w:jc w:val="center"/>
        <w:rPr>
          <w:rFonts w:ascii="Times New Roman" w:eastAsia="Times New Roman" w:hAnsi="Times New Roman" w:cs="Times New Roman"/>
          <w:b/>
          <w:sz w:val="24"/>
          <w:szCs w:val="24"/>
          <w:lang w:eastAsia="ru-RU"/>
        </w:rPr>
      </w:pPr>
    </w:p>
    <w:p w:rsidR="008D3115" w:rsidRPr="00283176" w:rsidRDefault="005E772B" w:rsidP="008D3115">
      <w:pPr>
        <w:spacing w:after="0" w:line="240" w:lineRule="auto"/>
        <w:jc w:val="center"/>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 xml:space="preserve">МКОУ </w:t>
      </w:r>
      <w:r w:rsidR="0074086C" w:rsidRPr="00283176">
        <w:rPr>
          <w:rFonts w:ascii="Times New Roman" w:eastAsia="Times New Roman" w:hAnsi="Times New Roman" w:cs="Times New Roman"/>
          <w:i/>
          <w:color w:val="000000"/>
          <w:sz w:val="24"/>
          <w:szCs w:val="24"/>
          <w:u w:val="single"/>
          <w:lang w:eastAsia="ru-RU"/>
        </w:rPr>
        <w:t>«Илирская</w:t>
      </w:r>
      <w:r w:rsidR="008D3115" w:rsidRPr="00283176">
        <w:rPr>
          <w:rFonts w:ascii="Times New Roman" w:eastAsia="Times New Roman" w:hAnsi="Times New Roman" w:cs="Times New Roman"/>
          <w:i/>
          <w:color w:val="000000"/>
          <w:sz w:val="24"/>
          <w:szCs w:val="24"/>
          <w:u w:val="single"/>
          <w:lang w:eastAsia="ru-RU"/>
        </w:rPr>
        <w:t xml:space="preserve"> СОШ</w:t>
      </w:r>
      <w:r w:rsidR="0074086C" w:rsidRPr="00283176">
        <w:rPr>
          <w:rFonts w:ascii="Times New Roman" w:eastAsia="Times New Roman" w:hAnsi="Times New Roman" w:cs="Times New Roman"/>
          <w:i/>
          <w:color w:val="000000"/>
          <w:sz w:val="24"/>
          <w:szCs w:val="24"/>
          <w:u w:val="single"/>
          <w:lang w:eastAsia="ru-RU"/>
        </w:rPr>
        <w:t xml:space="preserve"> №1</w:t>
      </w:r>
      <w:r w:rsidR="008D3115" w:rsidRPr="00283176">
        <w:rPr>
          <w:rFonts w:ascii="Times New Roman" w:eastAsia="Times New Roman" w:hAnsi="Times New Roman" w:cs="Times New Roman"/>
          <w:i/>
          <w:color w:val="000000"/>
          <w:sz w:val="24"/>
          <w:szCs w:val="24"/>
          <w:u w:val="single"/>
          <w:lang w:eastAsia="ru-RU"/>
        </w:rPr>
        <w:t xml:space="preserve">» </w:t>
      </w:r>
    </w:p>
    <w:p w:rsidR="008D3115" w:rsidRPr="00283176" w:rsidRDefault="0074086C" w:rsidP="008D3115">
      <w:pPr>
        <w:spacing w:after="0" w:line="240" w:lineRule="auto"/>
        <w:jc w:val="center"/>
        <w:rPr>
          <w:rFonts w:ascii="Times New Roman" w:eastAsia="Times New Roman" w:hAnsi="Times New Roman" w:cs="Times New Roman"/>
          <w:i/>
          <w:color w:val="000000"/>
          <w:sz w:val="24"/>
          <w:szCs w:val="24"/>
          <w:u w:val="single"/>
          <w:lang w:eastAsia="ru-RU"/>
        </w:rPr>
      </w:pPr>
      <w:r w:rsidRPr="00283176">
        <w:rPr>
          <w:rFonts w:ascii="Times New Roman" w:eastAsia="Times New Roman" w:hAnsi="Times New Roman" w:cs="Times New Roman"/>
          <w:i/>
          <w:color w:val="000000"/>
          <w:sz w:val="24"/>
          <w:szCs w:val="24"/>
          <w:u w:val="single"/>
          <w:lang w:eastAsia="ru-RU"/>
        </w:rPr>
        <w:t>С</w:t>
      </w:r>
      <w:r w:rsidR="008D3115" w:rsidRPr="00283176">
        <w:rPr>
          <w:rFonts w:ascii="Times New Roman" w:eastAsia="Times New Roman" w:hAnsi="Times New Roman" w:cs="Times New Roman"/>
          <w:i/>
          <w:color w:val="000000"/>
          <w:sz w:val="24"/>
          <w:szCs w:val="24"/>
          <w:u w:val="single"/>
          <w:lang w:eastAsia="ru-RU"/>
        </w:rPr>
        <w:t>амо</w:t>
      </w:r>
      <w:r w:rsidR="00002F17" w:rsidRPr="00283176">
        <w:rPr>
          <w:rFonts w:ascii="Times New Roman" w:eastAsia="Times New Roman" w:hAnsi="Times New Roman" w:cs="Times New Roman"/>
          <w:i/>
          <w:color w:val="000000"/>
          <w:sz w:val="24"/>
          <w:szCs w:val="24"/>
          <w:u w:val="single"/>
          <w:lang w:eastAsia="ru-RU"/>
        </w:rPr>
        <w:t>анализ</w:t>
      </w:r>
      <w:r w:rsidRPr="00283176">
        <w:rPr>
          <w:rFonts w:ascii="Times New Roman" w:eastAsia="Times New Roman" w:hAnsi="Times New Roman" w:cs="Times New Roman"/>
          <w:i/>
          <w:color w:val="000000"/>
          <w:sz w:val="24"/>
          <w:szCs w:val="24"/>
          <w:u w:val="single"/>
          <w:lang w:eastAsia="ru-RU"/>
        </w:rPr>
        <w:t xml:space="preserve"> за 2014 – 15 учебный год</w:t>
      </w:r>
    </w:p>
    <w:p w:rsidR="008D3115" w:rsidRPr="00283176" w:rsidRDefault="008D3115" w:rsidP="008D3115">
      <w:pPr>
        <w:spacing w:after="0" w:line="240" w:lineRule="auto"/>
        <w:jc w:val="center"/>
        <w:rPr>
          <w:rFonts w:ascii="Times New Roman" w:eastAsia="Times New Roman" w:hAnsi="Times New Roman" w:cs="Times New Roman"/>
          <w:i/>
          <w:color w:val="000000"/>
          <w:sz w:val="24"/>
          <w:szCs w:val="24"/>
          <w:lang w:eastAsia="ru-RU"/>
        </w:rPr>
      </w:pPr>
      <w:r w:rsidRPr="00283176">
        <w:rPr>
          <w:rFonts w:ascii="Times New Roman" w:eastAsia="Times New Roman" w:hAnsi="Times New Roman" w:cs="Times New Roman"/>
          <w:i/>
          <w:color w:val="000000"/>
          <w:sz w:val="24"/>
          <w:szCs w:val="24"/>
          <w:lang w:eastAsia="ru-RU"/>
        </w:rPr>
        <w:t xml:space="preserve">  </w:t>
      </w:r>
    </w:p>
    <w:p w:rsidR="008D3115" w:rsidRPr="00283176" w:rsidRDefault="008D3115" w:rsidP="00907C52">
      <w:pPr>
        <w:spacing w:after="0" w:line="240" w:lineRule="auto"/>
        <w:rPr>
          <w:rFonts w:ascii="Times New Roman" w:eastAsia="Times New Roman" w:hAnsi="Times New Roman" w:cs="Times New Roman"/>
          <w:b/>
          <w:color w:val="000000"/>
          <w:sz w:val="24"/>
          <w:szCs w:val="24"/>
          <w:lang w:eastAsia="ru-RU"/>
        </w:rPr>
      </w:pPr>
    </w:p>
    <w:p w:rsidR="008D3115" w:rsidRPr="00283176" w:rsidRDefault="008D3115" w:rsidP="008D3115">
      <w:pPr>
        <w:tabs>
          <w:tab w:val="left" w:pos="5820"/>
        </w:tabs>
        <w:spacing w:after="0" w:line="240" w:lineRule="auto"/>
        <w:jc w:val="center"/>
        <w:rPr>
          <w:rFonts w:ascii="Times New Roman" w:eastAsia="Times New Roman" w:hAnsi="Times New Roman" w:cs="Times New Roman"/>
          <w:b/>
          <w:i/>
          <w:color w:val="000000"/>
          <w:sz w:val="24"/>
          <w:szCs w:val="24"/>
          <w:lang w:eastAsia="ru-RU"/>
        </w:rPr>
      </w:pPr>
      <w:r w:rsidRPr="00283176">
        <w:rPr>
          <w:rFonts w:ascii="Times New Roman" w:eastAsia="Times New Roman" w:hAnsi="Times New Roman" w:cs="Times New Roman"/>
          <w:b/>
          <w:i/>
          <w:color w:val="000000"/>
          <w:sz w:val="24"/>
          <w:szCs w:val="24"/>
          <w:lang w:eastAsia="ru-RU"/>
        </w:rPr>
        <w:t xml:space="preserve">                                                                                    Иркутская область</w:t>
      </w:r>
    </w:p>
    <w:p w:rsidR="008D3115" w:rsidRPr="00283176" w:rsidRDefault="008D3115" w:rsidP="008D3115">
      <w:pPr>
        <w:tabs>
          <w:tab w:val="left" w:pos="5820"/>
        </w:tabs>
        <w:spacing w:after="0" w:line="240" w:lineRule="auto"/>
        <w:jc w:val="center"/>
        <w:rPr>
          <w:rFonts w:ascii="Times New Roman" w:eastAsia="Times New Roman" w:hAnsi="Times New Roman" w:cs="Times New Roman"/>
          <w:b/>
          <w:i/>
          <w:color w:val="000000"/>
          <w:sz w:val="24"/>
          <w:szCs w:val="24"/>
          <w:lang w:eastAsia="ru-RU"/>
        </w:rPr>
      </w:pPr>
      <w:r w:rsidRPr="00283176">
        <w:rPr>
          <w:rFonts w:ascii="Times New Roman" w:eastAsia="Times New Roman" w:hAnsi="Times New Roman" w:cs="Times New Roman"/>
          <w:b/>
          <w:i/>
          <w:color w:val="000000"/>
          <w:sz w:val="24"/>
          <w:szCs w:val="24"/>
          <w:lang w:eastAsia="ru-RU"/>
        </w:rPr>
        <w:t xml:space="preserve">                                                                                Братский район,</w:t>
      </w:r>
    </w:p>
    <w:p w:rsidR="008D3115" w:rsidRPr="00283176" w:rsidRDefault="008D3115" w:rsidP="008D3115">
      <w:pPr>
        <w:tabs>
          <w:tab w:val="left" w:pos="5820"/>
        </w:tabs>
        <w:spacing w:after="0" w:line="240" w:lineRule="auto"/>
        <w:jc w:val="center"/>
        <w:rPr>
          <w:rFonts w:ascii="Times New Roman" w:eastAsia="Times New Roman" w:hAnsi="Times New Roman" w:cs="Times New Roman"/>
          <w:b/>
          <w:i/>
          <w:color w:val="000000"/>
          <w:sz w:val="24"/>
          <w:szCs w:val="24"/>
          <w:lang w:eastAsia="ru-RU"/>
        </w:rPr>
      </w:pPr>
      <w:r w:rsidRPr="00283176">
        <w:rPr>
          <w:rFonts w:ascii="Times New Roman" w:eastAsia="Times New Roman" w:hAnsi="Times New Roman" w:cs="Times New Roman"/>
          <w:b/>
          <w:i/>
          <w:color w:val="000000"/>
          <w:sz w:val="24"/>
          <w:szCs w:val="24"/>
          <w:lang w:eastAsia="ru-RU"/>
        </w:rPr>
        <w:t xml:space="preserve">                                                              </w:t>
      </w:r>
      <w:r w:rsidR="0074086C" w:rsidRPr="00283176">
        <w:rPr>
          <w:rFonts w:ascii="Times New Roman" w:eastAsia="Times New Roman" w:hAnsi="Times New Roman" w:cs="Times New Roman"/>
          <w:b/>
          <w:i/>
          <w:color w:val="000000"/>
          <w:sz w:val="24"/>
          <w:szCs w:val="24"/>
          <w:lang w:eastAsia="ru-RU"/>
        </w:rPr>
        <w:t xml:space="preserve">              </w:t>
      </w:r>
      <w:r w:rsidR="00206832" w:rsidRPr="00283176">
        <w:rPr>
          <w:rFonts w:ascii="Times New Roman" w:eastAsia="Times New Roman" w:hAnsi="Times New Roman" w:cs="Times New Roman"/>
          <w:b/>
          <w:i/>
          <w:color w:val="000000"/>
          <w:sz w:val="24"/>
          <w:szCs w:val="24"/>
          <w:lang w:eastAsia="ru-RU"/>
        </w:rPr>
        <w:t xml:space="preserve">            с.Илир, ул. Кирова</w:t>
      </w:r>
      <w:r w:rsidR="0074086C" w:rsidRPr="00283176">
        <w:rPr>
          <w:rFonts w:ascii="Times New Roman" w:eastAsia="Times New Roman" w:hAnsi="Times New Roman" w:cs="Times New Roman"/>
          <w:b/>
          <w:i/>
          <w:color w:val="000000"/>
          <w:sz w:val="24"/>
          <w:szCs w:val="24"/>
          <w:lang w:eastAsia="ru-RU"/>
        </w:rPr>
        <w:t>, 16</w:t>
      </w:r>
    </w:p>
    <w:p w:rsidR="008D3115" w:rsidRPr="00E6096A" w:rsidRDefault="008D3115" w:rsidP="008D3115">
      <w:pPr>
        <w:spacing w:after="0" w:line="240" w:lineRule="auto"/>
        <w:jc w:val="right"/>
        <w:rPr>
          <w:rFonts w:ascii="Times New Roman" w:eastAsia="Times New Roman" w:hAnsi="Times New Roman" w:cs="Times New Roman"/>
          <w:b/>
          <w:color w:val="000000"/>
          <w:sz w:val="24"/>
          <w:szCs w:val="24"/>
          <w:highlight w:val="yellow"/>
          <w:lang w:eastAsia="ru-RU"/>
        </w:rPr>
      </w:pPr>
    </w:p>
    <w:p w:rsidR="008D3115" w:rsidRPr="00E6096A" w:rsidRDefault="008D3115" w:rsidP="008D3115">
      <w:pPr>
        <w:spacing w:after="0" w:line="240" w:lineRule="auto"/>
        <w:jc w:val="right"/>
        <w:rPr>
          <w:rFonts w:ascii="Times New Roman" w:eastAsia="Times New Roman" w:hAnsi="Times New Roman" w:cs="Times New Roman"/>
          <w:b/>
          <w:color w:val="000000"/>
          <w:sz w:val="24"/>
          <w:szCs w:val="24"/>
          <w:highlight w:val="yellow"/>
          <w:lang w:eastAsia="ru-RU"/>
        </w:rPr>
      </w:pPr>
    </w:p>
    <w:p w:rsidR="008D3115" w:rsidRPr="00E6096A" w:rsidRDefault="008D3115" w:rsidP="008D3115">
      <w:pPr>
        <w:spacing w:after="0" w:line="240" w:lineRule="auto"/>
        <w:jc w:val="both"/>
        <w:rPr>
          <w:rFonts w:ascii="Times New Roman" w:eastAsia="Times New Roman" w:hAnsi="Times New Roman" w:cs="Times New Roman"/>
          <w:b/>
          <w:color w:val="000000"/>
          <w:sz w:val="24"/>
          <w:szCs w:val="24"/>
          <w:highlight w:val="yellow"/>
          <w:lang w:eastAsia="ru-RU"/>
        </w:rPr>
      </w:pPr>
    </w:p>
    <w:p w:rsidR="008D3115" w:rsidRPr="00907C52" w:rsidRDefault="008D3115" w:rsidP="008D3115">
      <w:pPr>
        <w:spacing w:after="0" w:line="240" w:lineRule="auto"/>
        <w:jc w:val="center"/>
        <w:rPr>
          <w:rFonts w:ascii="Times New Roman" w:eastAsia="Times New Roman" w:hAnsi="Times New Roman" w:cs="Times New Roman"/>
          <w:b/>
          <w:color w:val="000000"/>
          <w:sz w:val="24"/>
          <w:szCs w:val="24"/>
          <w:lang w:eastAsia="ru-RU"/>
        </w:rPr>
      </w:pPr>
      <w:r w:rsidRPr="00907C52">
        <w:rPr>
          <w:rFonts w:ascii="Times New Roman" w:eastAsia="Times New Roman" w:hAnsi="Times New Roman" w:cs="Times New Roman"/>
          <w:b/>
          <w:color w:val="000000"/>
          <w:sz w:val="24"/>
          <w:szCs w:val="24"/>
          <w:lang w:eastAsia="ru-RU"/>
        </w:rPr>
        <w:t>2014-2015 г.</w:t>
      </w:r>
    </w:p>
    <w:p w:rsidR="008D3115" w:rsidRPr="00907C52" w:rsidRDefault="0074086C" w:rsidP="008D3115">
      <w:pPr>
        <w:spacing w:after="0" w:line="240" w:lineRule="auto"/>
        <w:jc w:val="center"/>
        <w:rPr>
          <w:rFonts w:ascii="Times New Roman" w:eastAsia="Times New Roman" w:hAnsi="Times New Roman" w:cs="Times New Roman"/>
          <w:b/>
          <w:i/>
          <w:color w:val="262626"/>
          <w:sz w:val="24"/>
          <w:szCs w:val="24"/>
          <w:lang w:eastAsia="ru-RU"/>
        </w:rPr>
      </w:pPr>
      <w:r w:rsidRPr="00907C52">
        <w:rPr>
          <w:rFonts w:ascii="Times New Roman" w:eastAsia="Times New Roman" w:hAnsi="Times New Roman" w:cs="Times New Roman"/>
          <w:b/>
          <w:i/>
          <w:color w:val="262626"/>
          <w:sz w:val="24"/>
          <w:szCs w:val="24"/>
          <w:lang w:eastAsia="ru-RU"/>
        </w:rPr>
        <w:t>МКОУ «Илирская</w:t>
      </w:r>
      <w:r w:rsidR="008D3115" w:rsidRPr="00907C52">
        <w:rPr>
          <w:rFonts w:ascii="Times New Roman" w:eastAsia="Times New Roman" w:hAnsi="Times New Roman" w:cs="Times New Roman"/>
          <w:b/>
          <w:i/>
          <w:color w:val="262626"/>
          <w:sz w:val="24"/>
          <w:szCs w:val="24"/>
          <w:lang w:eastAsia="ru-RU"/>
        </w:rPr>
        <w:t xml:space="preserve"> СОШ</w:t>
      </w:r>
      <w:r w:rsidRPr="00907C52">
        <w:rPr>
          <w:rFonts w:ascii="Times New Roman" w:eastAsia="Times New Roman" w:hAnsi="Times New Roman" w:cs="Times New Roman"/>
          <w:b/>
          <w:i/>
          <w:color w:val="262626"/>
          <w:sz w:val="24"/>
          <w:szCs w:val="24"/>
          <w:lang w:eastAsia="ru-RU"/>
        </w:rPr>
        <w:t>№1»</w:t>
      </w:r>
    </w:p>
    <w:p w:rsidR="008D3115" w:rsidRPr="00907C52" w:rsidRDefault="008D3115" w:rsidP="008D3115">
      <w:pPr>
        <w:spacing w:after="0" w:line="240" w:lineRule="auto"/>
        <w:jc w:val="center"/>
        <w:rPr>
          <w:rFonts w:ascii="Times New Roman" w:eastAsia="Times New Roman" w:hAnsi="Times New Roman" w:cs="Times New Roman"/>
          <w:b/>
          <w:i/>
          <w:color w:val="262626"/>
          <w:sz w:val="24"/>
          <w:szCs w:val="24"/>
          <w:lang w:eastAsia="ru-RU"/>
        </w:rPr>
      </w:pPr>
      <w:r w:rsidRPr="00907C52">
        <w:rPr>
          <w:rFonts w:ascii="Times New Roman" w:eastAsia="Times New Roman" w:hAnsi="Times New Roman" w:cs="Times New Roman"/>
          <w:b/>
          <w:i/>
          <w:color w:val="262626"/>
          <w:sz w:val="24"/>
          <w:szCs w:val="24"/>
          <w:lang w:eastAsia="ru-RU"/>
        </w:rPr>
        <w:t>ПРИКАЗ №_45_</w:t>
      </w:r>
    </w:p>
    <w:p w:rsidR="008D3115" w:rsidRPr="00907C52" w:rsidRDefault="008D3115" w:rsidP="008D3115">
      <w:pPr>
        <w:spacing w:after="0" w:line="240" w:lineRule="auto"/>
        <w:rPr>
          <w:rFonts w:ascii="Times New Roman" w:eastAsia="Times New Roman" w:hAnsi="Times New Roman" w:cs="Times New Roman"/>
          <w:b/>
          <w:i/>
          <w:color w:val="262626"/>
          <w:sz w:val="24"/>
          <w:szCs w:val="24"/>
          <w:lang w:eastAsia="ru-RU"/>
        </w:rPr>
      </w:pPr>
      <w:r w:rsidRPr="00907C52">
        <w:rPr>
          <w:rFonts w:ascii="Times New Roman" w:eastAsia="Times New Roman" w:hAnsi="Times New Roman" w:cs="Times New Roman"/>
          <w:b/>
          <w:i/>
          <w:color w:val="262626"/>
          <w:sz w:val="24"/>
          <w:szCs w:val="24"/>
          <w:lang w:eastAsia="ru-RU"/>
        </w:rPr>
        <w:t xml:space="preserve">О проведении самообследования                                            </w:t>
      </w:r>
    </w:p>
    <w:p w:rsidR="008D3115" w:rsidRPr="00907C52" w:rsidRDefault="008D3115" w:rsidP="008D3115">
      <w:pPr>
        <w:spacing w:after="0" w:line="240" w:lineRule="auto"/>
        <w:rPr>
          <w:rFonts w:ascii="Times New Roman" w:eastAsia="Times New Roman" w:hAnsi="Times New Roman" w:cs="Times New Roman"/>
          <w:b/>
          <w:i/>
          <w:color w:val="262626"/>
          <w:sz w:val="24"/>
          <w:szCs w:val="24"/>
          <w:lang w:eastAsia="ru-RU"/>
        </w:rPr>
      </w:pPr>
      <w:r w:rsidRPr="00907C52">
        <w:rPr>
          <w:rFonts w:ascii="Times New Roman" w:eastAsia="Times New Roman" w:hAnsi="Times New Roman" w:cs="Times New Roman"/>
          <w:b/>
          <w:i/>
          <w:color w:val="262626"/>
          <w:sz w:val="24"/>
          <w:szCs w:val="24"/>
          <w:lang w:eastAsia="ru-RU"/>
        </w:rPr>
        <w:t xml:space="preserve"> Образовательного учреждения</w:t>
      </w:r>
    </w:p>
    <w:p w:rsidR="0074086C" w:rsidRPr="00907C52" w:rsidRDefault="0074086C" w:rsidP="008D3115">
      <w:pPr>
        <w:spacing w:after="0" w:line="240" w:lineRule="auto"/>
        <w:rPr>
          <w:rFonts w:ascii="Times New Roman" w:eastAsia="Times New Roman" w:hAnsi="Times New Roman" w:cs="Times New Roman"/>
          <w:b/>
          <w:i/>
          <w:color w:val="262626"/>
          <w:sz w:val="24"/>
          <w:szCs w:val="24"/>
          <w:lang w:eastAsia="ru-RU"/>
        </w:rPr>
      </w:pPr>
      <w:r w:rsidRPr="00907C52">
        <w:rPr>
          <w:rFonts w:ascii="Times New Roman" w:eastAsia="Times New Roman" w:hAnsi="Times New Roman" w:cs="Times New Roman"/>
          <w:b/>
          <w:i/>
          <w:color w:val="262626"/>
          <w:sz w:val="24"/>
          <w:szCs w:val="24"/>
          <w:lang w:eastAsia="ru-RU"/>
        </w:rPr>
        <w:t>от __15.06_______2015 г.</w:t>
      </w:r>
    </w:p>
    <w:p w:rsidR="008D3115" w:rsidRPr="00907C52" w:rsidRDefault="008D3115" w:rsidP="008D3115">
      <w:pPr>
        <w:spacing w:after="0" w:line="240" w:lineRule="auto"/>
        <w:rPr>
          <w:rFonts w:ascii="Times New Roman" w:eastAsia="Times New Roman" w:hAnsi="Times New Roman" w:cs="Times New Roman"/>
          <w:b/>
          <w:i/>
          <w:color w:val="262626"/>
          <w:sz w:val="24"/>
          <w:szCs w:val="24"/>
          <w:lang w:eastAsia="ru-RU"/>
        </w:rPr>
      </w:pPr>
    </w:p>
    <w:p w:rsidR="008D3115" w:rsidRPr="00283176" w:rsidRDefault="008D3115" w:rsidP="008D3115">
      <w:pPr>
        <w:spacing w:after="0" w:line="240" w:lineRule="auto"/>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ПРИКАЗЫВАЮ:</w:t>
      </w:r>
    </w:p>
    <w:p w:rsidR="008D3115" w:rsidRPr="00283176" w:rsidRDefault="008D3115" w:rsidP="008D3115">
      <w:pPr>
        <w:numPr>
          <w:ilvl w:val="0"/>
          <w:numId w:val="2"/>
        </w:numPr>
        <w:spacing w:after="0" w:line="240" w:lineRule="auto"/>
        <w:contextualSpacing/>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Провести процедуру самообследования школы в сроки с 10.06.2015г. по 30 .07.2015 г.</w:t>
      </w:r>
    </w:p>
    <w:p w:rsidR="008D3115" w:rsidRPr="00283176" w:rsidRDefault="008D3115" w:rsidP="008D3115">
      <w:pPr>
        <w:numPr>
          <w:ilvl w:val="0"/>
          <w:numId w:val="2"/>
        </w:numPr>
        <w:spacing w:after="0" w:line="240" w:lineRule="auto"/>
        <w:contextualSpacing/>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Утвердить состав комиссии по самообследованию: (Приложение 1)</w:t>
      </w:r>
    </w:p>
    <w:p w:rsidR="008D3115" w:rsidRPr="00283176" w:rsidRDefault="008D3115" w:rsidP="008D3115">
      <w:pPr>
        <w:numPr>
          <w:ilvl w:val="0"/>
          <w:numId w:val="2"/>
        </w:numPr>
        <w:spacing w:after="0" w:line="240" w:lineRule="auto"/>
        <w:contextualSpacing/>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Утвердить план по  самообследованию  школы (Приложение 2)</w:t>
      </w:r>
    </w:p>
    <w:p w:rsidR="008D3115" w:rsidRPr="00283176" w:rsidRDefault="008D3115" w:rsidP="008D3115">
      <w:pPr>
        <w:numPr>
          <w:ilvl w:val="0"/>
          <w:numId w:val="2"/>
        </w:numPr>
        <w:spacing w:after="0" w:line="240" w:lineRule="auto"/>
        <w:contextualSpacing/>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Подвести итоги самообсле</w:t>
      </w:r>
      <w:r w:rsidR="005E772B">
        <w:rPr>
          <w:rFonts w:ascii="Times New Roman" w:eastAsia="Times New Roman" w:hAnsi="Times New Roman" w:cs="Times New Roman"/>
          <w:b/>
          <w:i/>
          <w:color w:val="262626"/>
          <w:sz w:val="24"/>
          <w:szCs w:val="24"/>
          <w:lang w:eastAsia="ru-RU"/>
        </w:rPr>
        <w:t>дования на педсовете школы 30.08</w:t>
      </w:r>
      <w:r w:rsidRPr="00283176">
        <w:rPr>
          <w:rFonts w:ascii="Times New Roman" w:eastAsia="Times New Roman" w:hAnsi="Times New Roman" w:cs="Times New Roman"/>
          <w:b/>
          <w:i/>
          <w:color w:val="262626"/>
          <w:sz w:val="24"/>
          <w:szCs w:val="24"/>
          <w:lang w:eastAsia="ru-RU"/>
        </w:rPr>
        <w:t>. 2015  г.</w:t>
      </w:r>
    </w:p>
    <w:p w:rsidR="008D3115" w:rsidRPr="00283176" w:rsidRDefault="008D3115" w:rsidP="008D3115">
      <w:pPr>
        <w:numPr>
          <w:ilvl w:val="0"/>
          <w:numId w:val="2"/>
        </w:numPr>
        <w:spacing w:after="0" w:line="240" w:lineRule="auto"/>
        <w:contextualSpacing/>
        <w:rPr>
          <w:rFonts w:ascii="Times New Roman" w:eastAsia="Times New Roman" w:hAnsi="Times New Roman" w:cs="Times New Roman"/>
          <w:b/>
          <w:i/>
          <w:color w:val="262626"/>
          <w:sz w:val="24"/>
          <w:szCs w:val="24"/>
          <w:lang w:eastAsia="ru-RU"/>
        </w:rPr>
      </w:pPr>
      <w:proofErr w:type="gramStart"/>
      <w:r w:rsidRPr="00283176">
        <w:rPr>
          <w:rFonts w:ascii="Times New Roman" w:eastAsia="Times New Roman" w:hAnsi="Times New Roman" w:cs="Times New Roman"/>
          <w:b/>
          <w:i/>
          <w:color w:val="262626"/>
          <w:sz w:val="24"/>
          <w:szCs w:val="24"/>
          <w:lang w:eastAsia="ru-RU"/>
        </w:rPr>
        <w:t>Контроль за</w:t>
      </w:r>
      <w:proofErr w:type="gramEnd"/>
      <w:r w:rsidRPr="00283176">
        <w:rPr>
          <w:rFonts w:ascii="Times New Roman" w:eastAsia="Times New Roman" w:hAnsi="Times New Roman" w:cs="Times New Roman"/>
          <w:b/>
          <w:i/>
          <w:color w:val="262626"/>
          <w:sz w:val="24"/>
          <w:szCs w:val="24"/>
          <w:lang w:eastAsia="ru-RU"/>
        </w:rPr>
        <w:t xml:space="preserve"> исполнением оставляю за собой.</w:t>
      </w:r>
    </w:p>
    <w:p w:rsidR="008D3115" w:rsidRPr="00283176" w:rsidRDefault="008D3115" w:rsidP="008D3115">
      <w:pPr>
        <w:spacing w:after="0" w:line="240" w:lineRule="auto"/>
        <w:rPr>
          <w:rFonts w:ascii="Times New Roman" w:eastAsia="Times New Roman" w:hAnsi="Times New Roman" w:cs="Times New Roman"/>
          <w:b/>
          <w:i/>
          <w:color w:val="262626"/>
          <w:sz w:val="24"/>
          <w:szCs w:val="24"/>
          <w:lang w:eastAsia="ru-RU"/>
        </w:rPr>
      </w:pPr>
    </w:p>
    <w:p w:rsidR="008D3115" w:rsidRPr="00E6096A" w:rsidRDefault="008D3115" w:rsidP="008D3115">
      <w:pPr>
        <w:spacing w:after="0" w:line="240" w:lineRule="auto"/>
        <w:ind w:left="720"/>
        <w:contextualSpacing/>
        <w:jc w:val="right"/>
        <w:rPr>
          <w:rFonts w:ascii="Times New Roman" w:eastAsia="Times New Roman" w:hAnsi="Times New Roman" w:cs="Times New Roman"/>
          <w:b/>
          <w:i/>
          <w:color w:val="262626"/>
          <w:sz w:val="24"/>
          <w:szCs w:val="24"/>
          <w:highlight w:val="magenta"/>
          <w:lang w:eastAsia="ru-RU"/>
        </w:rPr>
      </w:pPr>
      <w:r w:rsidRPr="00283176">
        <w:rPr>
          <w:rFonts w:ascii="Times New Roman" w:eastAsia="Times New Roman" w:hAnsi="Times New Roman" w:cs="Times New Roman"/>
          <w:b/>
          <w:i/>
          <w:color w:val="262626"/>
          <w:sz w:val="24"/>
          <w:szCs w:val="24"/>
          <w:lang w:eastAsia="ru-RU"/>
        </w:rPr>
        <w:t xml:space="preserve">                    Дире</w:t>
      </w:r>
      <w:r w:rsidR="00E83305">
        <w:rPr>
          <w:rFonts w:ascii="Times New Roman" w:eastAsia="Times New Roman" w:hAnsi="Times New Roman" w:cs="Times New Roman"/>
          <w:b/>
          <w:i/>
          <w:color w:val="262626"/>
          <w:sz w:val="24"/>
          <w:szCs w:val="24"/>
          <w:lang w:eastAsia="ru-RU"/>
        </w:rPr>
        <w:t>ктор школы</w:t>
      </w:r>
      <w:r w:rsidR="00E83305" w:rsidRPr="00E83305">
        <w:rPr>
          <w:rFonts w:ascii="Times New Roman" w:eastAsia="Times New Roman" w:hAnsi="Times New Roman" w:cs="Times New Roman"/>
          <w:b/>
          <w:i/>
          <w:color w:val="262626"/>
          <w:sz w:val="24"/>
          <w:szCs w:val="24"/>
          <w:lang w:eastAsia="ru-RU"/>
        </w:rPr>
        <w:t xml:space="preserve">:              </w:t>
      </w:r>
      <w:r w:rsidR="0074086C" w:rsidRPr="00E83305">
        <w:rPr>
          <w:rFonts w:ascii="Times New Roman" w:eastAsia="Times New Roman" w:hAnsi="Times New Roman" w:cs="Times New Roman"/>
          <w:b/>
          <w:i/>
          <w:color w:val="262626"/>
          <w:sz w:val="24"/>
          <w:szCs w:val="24"/>
          <w:lang w:eastAsia="ru-RU"/>
        </w:rPr>
        <w:t>М. Ф. Дрягина</w:t>
      </w:r>
      <w:r w:rsidRPr="00E83305">
        <w:rPr>
          <w:rFonts w:ascii="Times New Roman" w:eastAsia="Times New Roman" w:hAnsi="Times New Roman" w:cs="Times New Roman"/>
          <w:b/>
          <w:i/>
          <w:color w:val="262626"/>
          <w:sz w:val="24"/>
          <w:szCs w:val="24"/>
          <w:lang w:eastAsia="ru-RU"/>
        </w:rPr>
        <w:t xml:space="preserve">         </w:t>
      </w:r>
    </w:p>
    <w:p w:rsidR="008D3115" w:rsidRPr="00907C52" w:rsidRDefault="00907C52" w:rsidP="00907C52">
      <w:pPr>
        <w:spacing w:after="0" w:line="240" w:lineRule="auto"/>
        <w:ind w:left="720"/>
        <w:contextualSpacing/>
        <w:rPr>
          <w:rFonts w:ascii="Times New Roman" w:eastAsia="Times New Roman" w:hAnsi="Times New Roman" w:cs="Times New Roman"/>
          <w:b/>
          <w:i/>
          <w:color w:val="7F7F7F"/>
          <w:sz w:val="24"/>
          <w:szCs w:val="24"/>
          <w:highlight w:val="yellow"/>
          <w:lang w:eastAsia="ru-RU"/>
        </w:rPr>
      </w:pPr>
      <w:r>
        <w:rPr>
          <w:rFonts w:ascii="Times New Roman" w:eastAsia="Times New Roman" w:hAnsi="Times New Roman" w:cs="Times New Roman"/>
          <w:b/>
          <w:i/>
          <w:color w:val="7F7F7F"/>
          <w:sz w:val="24"/>
          <w:szCs w:val="24"/>
          <w:highlight w:val="yellow"/>
          <w:lang w:eastAsia="ru-RU"/>
        </w:rPr>
        <w:t xml:space="preserve">               </w:t>
      </w:r>
    </w:p>
    <w:p w:rsidR="008D3115" w:rsidRPr="00E6096A" w:rsidRDefault="008D3115" w:rsidP="008D3115">
      <w:pPr>
        <w:spacing w:after="0" w:line="240" w:lineRule="auto"/>
        <w:jc w:val="right"/>
        <w:rPr>
          <w:rFonts w:ascii="Times New Roman" w:eastAsia="Times New Roman" w:hAnsi="Times New Roman" w:cs="Times New Roman"/>
          <w:b/>
          <w:i/>
          <w:color w:val="262626"/>
          <w:sz w:val="24"/>
          <w:szCs w:val="24"/>
          <w:highlight w:val="magenta"/>
          <w:lang w:eastAsia="ru-RU"/>
        </w:rPr>
      </w:pPr>
    </w:p>
    <w:p w:rsidR="008D3115" w:rsidRPr="00E6096A" w:rsidRDefault="008D3115" w:rsidP="008D3115">
      <w:pPr>
        <w:spacing w:after="0" w:line="240" w:lineRule="auto"/>
        <w:jc w:val="right"/>
        <w:rPr>
          <w:rFonts w:ascii="Times New Roman" w:eastAsia="Times New Roman" w:hAnsi="Times New Roman" w:cs="Times New Roman"/>
          <w:b/>
          <w:i/>
          <w:color w:val="262626"/>
          <w:sz w:val="24"/>
          <w:szCs w:val="24"/>
          <w:highlight w:val="magenta"/>
          <w:lang w:eastAsia="ru-RU"/>
        </w:rPr>
      </w:pPr>
    </w:p>
    <w:p w:rsidR="008D3115" w:rsidRPr="00283176" w:rsidRDefault="008D3115" w:rsidP="008D3115">
      <w:pPr>
        <w:spacing w:after="0" w:line="240" w:lineRule="auto"/>
        <w:jc w:val="right"/>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ПРИЛОЖЕНИЕ 1</w:t>
      </w:r>
    </w:p>
    <w:p w:rsidR="008D3115" w:rsidRPr="00283176" w:rsidRDefault="008D3115" w:rsidP="008D3115">
      <w:pPr>
        <w:spacing w:after="0" w:line="240" w:lineRule="auto"/>
        <w:rPr>
          <w:rFonts w:ascii="Times New Roman" w:eastAsia="Times New Roman" w:hAnsi="Times New Roman" w:cs="Times New Roman"/>
          <w:b/>
          <w:i/>
          <w:color w:val="262626"/>
          <w:sz w:val="24"/>
          <w:szCs w:val="24"/>
          <w:lang w:eastAsia="ru-RU"/>
        </w:rPr>
      </w:pPr>
    </w:p>
    <w:p w:rsidR="008D3115" w:rsidRPr="00283176" w:rsidRDefault="008D3115" w:rsidP="008D3115">
      <w:pPr>
        <w:tabs>
          <w:tab w:val="left" w:pos="142"/>
        </w:tabs>
        <w:spacing w:after="0" w:line="240" w:lineRule="auto"/>
        <w:rPr>
          <w:rFonts w:ascii="Times New Roman" w:eastAsia="Times New Roman" w:hAnsi="Times New Roman" w:cs="Times New Roman"/>
          <w:i/>
          <w:color w:val="262626"/>
          <w:sz w:val="24"/>
          <w:szCs w:val="24"/>
          <w:lang w:eastAsia="ru-RU"/>
        </w:rPr>
      </w:pPr>
      <w:r w:rsidRPr="00283176">
        <w:rPr>
          <w:rFonts w:ascii="Times New Roman" w:eastAsia="Times New Roman" w:hAnsi="Times New Roman" w:cs="Times New Roman"/>
          <w:i/>
          <w:color w:val="262626"/>
          <w:sz w:val="24"/>
          <w:szCs w:val="24"/>
          <w:lang w:eastAsia="ru-RU"/>
        </w:rPr>
        <w:tab/>
        <w:t xml:space="preserve"> </w:t>
      </w:r>
      <w:r w:rsidRPr="00283176">
        <w:rPr>
          <w:rFonts w:ascii="Times New Roman" w:eastAsia="Times New Roman" w:hAnsi="Times New Roman" w:cs="Times New Roman"/>
          <w:b/>
          <w:i/>
          <w:color w:val="262626"/>
          <w:sz w:val="24"/>
          <w:szCs w:val="24"/>
          <w:lang w:eastAsia="ru-RU"/>
        </w:rPr>
        <w:t>состав комиссии по самообследованию</w:t>
      </w:r>
      <w:r w:rsidRPr="00283176">
        <w:rPr>
          <w:rFonts w:ascii="Times New Roman" w:eastAsia="Times New Roman" w:hAnsi="Times New Roman" w:cs="Times New Roman"/>
          <w:i/>
          <w:color w:val="262626"/>
          <w:sz w:val="24"/>
          <w:szCs w:val="24"/>
          <w:lang w:eastAsia="ru-RU"/>
        </w:rPr>
        <w:t>:</w:t>
      </w:r>
    </w:p>
    <w:p w:rsidR="008D3115" w:rsidRPr="00283176" w:rsidRDefault="008D3115" w:rsidP="008D3115">
      <w:pPr>
        <w:spacing w:after="0" w:line="240" w:lineRule="auto"/>
        <w:jc w:val="right"/>
        <w:rPr>
          <w:rFonts w:ascii="Times New Roman" w:eastAsia="Times New Roman" w:hAnsi="Times New Roman" w:cs="Times New Roman"/>
          <w:b/>
          <w:i/>
          <w:color w:val="262626"/>
          <w:sz w:val="24"/>
          <w:szCs w:val="24"/>
          <w:lang w:eastAsia="ru-RU"/>
        </w:rPr>
      </w:pPr>
    </w:p>
    <w:p w:rsidR="008D3115" w:rsidRPr="00283176" w:rsidRDefault="008D3115" w:rsidP="008D3115">
      <w:pPr>
        <w:spacing w:after="0" w:line="240" w:lineRule="auto"/>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Предс</w:t>
      </w:r>
      <w:r w:rsidR="0074086C" w:rsidRPr="00283176">
        <w:rPr>
          <w:rFonts w:ascii="Times New Roman" w:eastAsia="Times New Roman" w:hAnsi="Times New Roman" w:cs="Times New Roman"/>
          <w:b/>
          <w:i/>
          <w:color w:val="262626"/>
          <w:sz w:val="24"/>
          <w:szCs w:val="24"/>
          <w:lang w:eastAsia="ru-RU"/>
        </w:rPr>
        <w:t>едатель комисси</w:t>
      </w:r>
      <w:proofErr w:type="gramStart"/>
      <w:r w:rsidR="0074086C" w:rsidRPr="00283176">
        <w:rPr>
          <w:rFonts w:ascii="Times New Roman" w:eastAsia="Times New Roman" w:hAnsi="Times New Roman" w:cs="Times New Roman"/>
          <w:b/>
          <w:i/>
          <w:color w:val="262626"/>
          <w:sz w:val="24"/>
          <w:szCs w:val="24"/>
          <w:lang w:eastAsia="ru-RU"/>
        </w:rPr>
        <w:t>и-</w:t>
      </w:r>
      <w:proofErr w:type="gramEnd"/>
      <w:r w:rsidR="0074086C" w:rsidRPr="00283176">
        <w:rPr>
          <w:rFonts w:ascii="Times New Roman" w:eastAsia="Times New Roman" w:hAnsi="Times New Roman" w:cs="Times New Roman"/>
          <w:b/>
          <w:i/>
          <w:color w:val="262626"/>
          <w:sz w:val="24"/>
          <w:szCs w:val="24"/>
          <w:lang w:eastAsia="ru-RU"/>
        </w:rPr>
        <w:t xml:space="preserve"> Дрягина М.Ф</w:t>
      </w:r>
      <w:r w:rsidRPr="00283176">
        <w:rPr>
          <w:rFonts w:ascii="Times New Roman" w:eastAsia="Times New Roman" w:hAnsi="Times New Roman" w:cs="Times New Roman"/>
          <w:b/>
          <w:i/>
          <w:color w:val="262626"/>
          <w:sz w:val="24"/>
          <w:szCs w:val="24"/>
          <w:lang w:eastAsia="ru-RU"/>
        </w:rPr>
        <w:t>. - директор</w:t>
      </w:r>
    </w:p>
    <w:p w:rsidR="008D3115" w:rsidRPr="00283176" w:rsidRDefault="0074086C" w:rsidP="008D3115">
      <w:pPr>
        <w:spacing w:after="0" w:line="240" w:lineRule="auto"/>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Члены комиссии: Панова И.В</w:t>
      </w:r>
      <w:r w:rsidR="008D3115" w:rsidRPr="00283176">
        <w:rPr>
          <w:rFonts w:ascii="Times New Roman" w:eastAsia="Times New Roman" w:hAnsi="Times New Roman" w:cs="Times New Roman"/>
          <w:b/>
          <w:i/>
          <w:color w:val="262626"/>
          <w:sz w:val="24"/>
          <w:szCs w:val="24"/>
          <w:lang w:eastAsia="ru-RU"/>
        </w:rPr>
        <w:t>. – зам. директора по УВР</w:t>
      </w:r>
    </w:p>
    <w:p w:rsidR="008D3115" w:rsidRPr="00283176" w:rsidRDefault="008D3115" w:rsidP="008D3115">
      <w:pPr>
        <w:spacing w:after="0" w:line="240" w:lineRule="auto"/>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 xml:space="preserve">                                  </w:t>
      </w:r>
      <w:r w:rsidR="0074086C" w:rsidRPr="00283176">
        <w:rPr>
          <w:rFonts w:ascii="Times New Roman" w:eastAsia="Times New Roman" w:hAnsi="Times New Roman" w:cs="Times New Roman"/>
          <w:b/>
          <w:i/>
          <w:color w:val="262626"/>
          <w:sz w:val="24"/>
          <w:szCs w:val="24"/>
          <w:lang w:eastAsia="ru-RU"/>
        </w:rPr>
        <w:t xml:space="preserve">Дулова И.В. </w:t>
      </w:r>
      <w:r w:rsidRPr="00283176">
        <w:rPr>
          <w:rFonts w:ascii="Times New Roman" w:eastAsia="Times New Roman" w:hAnsi="Times New Roman" w:cs="Times New Roman"/>
          <w:b/>
          <w:i/>
          <w:color w:val="262626"/>
          <w:sz w:val="24"/>
          <w:szCs w:val="24"/>
          <w:lang w:eastAsia="ru-RU"/>
        </w:rPr>
        <w:t>- зам</w:t>
      </w:r>
      <w:proofErr w:type="gramStart"/>
      <w:r w:rsidRPr="00283176">
        <w:rPr>
          <w:rFonts w:ascii="Times New Roman" w:eastAsia="Times New Roman" w:hAnsi="Times New Roman" w:cs="Times New Roman"/>
          <w:b/>
          <w:i/>
          <w:color w:val="262626"/>
          <w:sz w:val="24"/>
          <w:szCs w:val="24"/>
          <w:lang w:eastAsia="ru-RU"/>
        </w:rPr>
        <w:t>.д</w:t>
      </w:r>
      <w:proofErr w:type="gramEnd"/>
      <w:r w:rsidRPr="00283176">
        <w:rPr>
          <w:rFonts w:ascii="Times New Roman" w:eastAsia="Times New Roman" w:hAnsi="Times New Roman" w:cs="Times New Roman"/>
          <w:b/>
          <w:i/>
          <w:color w:val="262626"/>
          <w:sz w:val="24"/>
          <w:szCs w:val="24"/>
          <w:lang w:eastAsia="ru-RU"/>
        </w:rPr>
        <w:t>иректора по УВР</w:t>
      </w:r>
    </w:p>
    <w:p w:rsidR="008D3115" w:rsidRPr="00907C52" w:rsidRDefault="008D3115" w:rsidP="00907C52">
      <w:pPr>
        <w:tabs>
          <w:tab w:val="left" w:pos="4185"/>
          <w:tab w:val="right" w:pos="9355"/>
        </w:tabs>
        <w:spacing w:after="0" w:line="240" w:lineRule="auto"/>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 xml:space="preserve">  </w:t>
      </w:r>
      <w:r w:rsidR="00907C52">
        <w:rPr>
          <w:rFonts w:ascii="Times New Roman" w:eastAsia="Times New Roman" w:hAnsi="Times New Roman" w:cs="Times New Roman"/>
          <w:b/>
          <w:i/>
          <w:color w:val="262626"/>
          <w:sz w:val="24"/>
          <w:szCs w:val="24"/>
          <w:lang w:eastAsia="ru-RU"/>
        </w:rPr>
        <w:t xml:space="preserve">                               </w:t>
      </w:r>
      <w:r w:rsidRPr="00E6096A">
        <w:rPr>
          <w:rFonts w:ascii="Times New Roman" w:eastAsia="Times New Roman" w:hAnsi="Times New Roman" w:cs="Times New Roman"/>
          <w:b/>
          <w:i/>
          <w:color w:val="262626"/>
          <w:sz w:val="24"/>
          <w:szCs w:val="24"/>
          <w:highlight w:val="yellow"/>
          <w:lang w:eastAsia="ru-RU"/>
        </w:rPr>
        <w:t xml:space="preserve">                   </w:t>
      </w:r>
      <w:r w:rsidR="00907C52">
        <w:rPr>
          <w:rFonts w:ascii="Times New Roman" w:eastAsia="Times New Roman" w:hAnsi="Times New Roman" w:cs="Times New Roman"/>
          <w:b/>
          <w:i/>
          <w:color w:val="262626"/>
          <w:sz w:val="24"/>
          <w:szCs w:val="24"/>
          <w:highlight w:val="yellow"/>
          <w:lang w:eastAsia="ru-RU"/>
        </w:rPr>
        <w:t xml:space="preserve">                        </w:t>
      </w:r>
    </w:p>
    <w:p w:rsidR="008D3115" w:rsidRPr="00283176" w:rsidRDefault="008D3115" w:rsidP="008D3115">
      <w:pPr>
        <w:spacing w:after="0" w:line="240" w:lineRule="auto"/>
        <w:jc w:val="right"/>
        <w:rPr>
          <w:rFonts w:ascii="Times New Roman" w:eastAsia="Times New Roman" w:hAnsi="Times New Roman" w:cs="Times New Roman"/>
          <w:b/>
          <w:i/>
          <w:color w:val="262626"/>
          <w:sz w:val="24"/>
          <w:szCs w:val="24"/>
          <w:lang w:eastAsia="ru-RU"/>
        </w:rPr>
      </w:pPr>
    </w:p>
    <w:p w:rsidR="008D3115" w:rsidRPr="00283176" w:rsidRDefault="008D3115" w:rsidP="008D3115">
      <w:pPr>
        <w:spacing w:after="0" w:line="240" w:lineRule="auto"/>
        <w:jc w:val="right"/>
        <w:rPr>
          <w:rFonts w:ascii="Times New Roman" w:eastAsia="Times New Roman" w:hAnsi="Times New Roman" w:cs="Times New Roman"/>
          <w:b/>
          <w:i/>
          <w:color w:val="262626"/>
          <w:sz w:val="24"/>
          <w:szCs w:val="24"/>
          <w:lang w:eastAsia="ru-RU"/>
        </w:rPr>
      </w:pPr>
      <w:r w:rsidRPr="00283176">
        <w:rPr>
          <w:rFonts w:ascii="Times New Roman" w:eastAsia="Times New Roman" w:hAnsi="Times New Roman" w:cs="Times New Roman"/>
          <w:b/>
          <w:i/>
          <w:color w:val="262626"/>
          <w:sz w:val="24"/>
          <w:szCs w:val="24"/>
          <w:lang w:eastAsia="ru-RU"/>
        </w:rPr>
        <w:t>Приложение 2</w:t>
      </w:r>
    </w:p>
    <w:tbl>
      <w:tblPr>
        <w:tblStyle w:val="aff6"/>
        <w:tblW w:w="0" w:type="auto"/>
        <w:tblLook w:val="04A0"/>
      </w:tblPr>
      <w:tblGrid>
        <w:gridCol w:w="4785"/>
        <w:gridCol w:w="9215"/>
      </w:tblGrid>
      <w:tr w:rsidR="008D3115" w:rsidRPr="00283176" w:rsidTr="008D3115">
        <w:tc>
          <w:tcPr>
            <w:tcW w:w="478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jc w:val="center"/>
              <w:rPr>
                <w:b/>
                <w:i/>
                <w:color w:val="262626"/>
                <w:sz w:val="24"/>
                <w:szCs w:val="24"/>
                <w:lang w:eastAsia="ru-RU"/>
              </w:rPr>
            </w:pPr>
            <w:r w:rsidRPr="00283176">
              <w:rPr>
                <w:b/>
                <w:i/>
                <w:color w:val="262626"/>
                <w:sz w:val="24"/>
                <w:szCs w:val="24"/>
                <w:lang w:eastAsia="ru-RU"/>
              </w:rPr>
              <w:t xml:space="preserve">Этапы </w:t>
            </w:r>
          </w:p>
        </w:tc>
        <w:tc>
          <w:tcPr>
            <w:tcW w:w="921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jc w:val="center"/>
              <w:rPr>
                <w:b/>
                <w:i/>
                <w:color w:val="262626"/>
                <w:sz w:val="24"/>
                <w:szCs w:val="24"/>
                <w:lang w:eastAsia="ru-RU"/>
              </w:rPr>
            </w:pPr>
            <w:r w:rsidRPr="00283176">
              <w:rPr>
                <w:b/>
                <w:i/>
                <w:color w:val="262626"/>
                <w:sz w:val="24"/>
                <w:szCs w:val="24"/>
                <w:lang w:eastAsia="ru-RU"/>
              </w:rPr>
              <w:t>Объём работы</w:t>
            </w:r>
          </w:p>
        </w:tc>
      </w:tr>
      <w:tr w:rsidR="008D3115" w:rsidRPr="00283176" w:rsidTr="008D3115">
        <w:tc>
          <w:tcPr>
            <w:tcW w:w="478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jc w:val="center"/>
              <w:rPr>
                <w:b/>
                <w:i/>
                <w:color w:val="262626"/>
                <w:sz w:val="24"/>
                <w:szCs w:val="24"/>
                <w:lang w:eastAsia="ru-RU"/>
              </w:rPr>
            </w:pPr>
            <w:r w:rsidRPr="00283176">
              <w:rPr>
                <w:b/>
                <w:i/>
                <w:color w:val="262626"/>
                <w:sz w:val="24"/>
                <w:szCs w:val="24"/>
                <w:lang w:eastAsia="ru-RU"/>
              </w:rPr>
              <w:t>1</w:t>
            </w:r>
          </w:p>
        </w:tc>
        <w:tc>
          <w:tcPr>
            <w:tcW w:w="921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rPr>
                <w:b/>
                <w:i/>
                <w:color w:val="262626"/>
                <w:sz w:val="24"/>
                <w:szCs w:val="24"/>
                <w:lang w:eastAsia="ru-RU"/>
              </w:rPr>
            </w:pPr>
            <w:r w:rsidRPr="00283176">
              <w:rPr>
                <w:b/>
                <w:i/>
                <w:color w:val="262626"/>
                <w:sz w:val="24"/>
                <w:szCs w:val="24"/>
                <w:lang w:eastAsia="ru-RU"/>
              </w:rPr>
              <w:t>Знакомство с приказами  о  проведении самообследования</w:t>
            </w:r>
            <w:proofErr w:type="gramStart"/>
            <w:r w:rsidRPr="00283176">
              <w:rPr>
                <w:b/>
                <w:i/>
                <w:color w:val="262626"/>
                <w:sz w:val="24"/>
                <w:szCs w:val="24"/>
                <w:lang w:eastAsia="ru-RU"/>
              </w:rPr>
              <w:t xml:space="preserve"> ,</w:t>
            </w:r>
            <w:proofErr w:type="gramEnd"/>
            <w:r w:rsidRPr="00283176">
              <w:rPr>
                <w:b/>
                <w:i/>
                <w:color w:val="262626"/>
                <w:sz w:val="24"/>
                <w:szCs w:val="24"/>
                <w:lang w:eastAsia="ru-RU"/>
              </w:rPr>
              <w:t xml:space="preserve"> порядком проведения экспертизы качества подготовки обучающихся.</w:t>
            </w:r>
          </w:p>
          <w:p w:rsidR="008D3115" w:rsidRPr="00283176" w:rsidRDefault="008D3115" w:rsidP="008D3115">
            <w:pPr>
              <w:rPr>
                <w:b/>
                <w:i/>
                <w:color w:val="262626"/>
                <w:sz w:val="24"/>
                <w:szCs w:val="24"/>
                <w:lang w:eastAsia="ru-RU"/>
              </w:rPr>
            </w:pPr>
            <w:r w:rsidRPr="00283176">
              <w:rPr>
                <w:b/>
                <w:i/>
                <w:color w:val="262626"/>
                <w:sz w:val="24"/>
                <w:szCs w:val="24"/>
                <w:lang w:eastAsia="ru-RU"/>
              </w:rPr>
              <w:t xml:space="preserve"> </w:t>
            </w:r>
          </w:p>
        </w:tc>
      </w:tr>
      <w:tr w:rsidR="008D3115" w:rsidRPr="00283176" w:rsidTr="008D3115">
        <w:tc>
          <w:tcPr>
            <w:tcW w:w="478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jc w:val="center"/>
              <w:rPr>
                <w:b/>
                <w:i/>
                <w:color w:val="262626"/>
                <w:sz w:val="24"/>
                <w:szCs w:val="24"/>
                <w:lang w:eastAsia="ru-RU"/>
              </w:rPr>
            </w:pPr>
            <w:r w:rsidRPr="00283176">
              <w:rPr>
                <w:b/>
                <w:i/>
                <w:color w:val="262626"/>
                <w:sz w:val="24"/>
                <w:szCs w:val="24"/>
                <w:lang w:eastAsia="ru-RU"/>
              </w:rPr>
              <w:t>2</w:t>
            </w:r>
          </w:p>
        </w:tc>
        <w:tc>
          <w:tcPr>
            <w:tcW w:w="9215" w:type="dxa"/>
            <w:tcBorders>
              <w:top w:val="single" w:sz="4" w:space="0" w:color="auto"/>
              <w:left w:val="single" w:sz="4" w:space="0" w:color="auto"/>
              <w:bottom w:val="single" w:sz="4" w:space="0" w:color="auto"/>
              <w:right w:val="single" w:sz="4" w:space="0" w:color="auto"/>
            </w:tcBorders>
          </w:tcPr>
          <w:p w:rsidR="008D3115" w:rsidRPr="00283176" w:rsidRDefault="008D3115" w:rsidP="008D3115">
            <w:pPr>
              <w:rPr>
                <w:b/>
                <w:i/>
                <w:color w:val="262626"/>
                <w:sz w:val="24"/>
                <w:szCs w:val="24"/>
                <w:lang w:eastAsia="ru-RU"/>
              </w:rPr>
            </w:pPr>
            <w:r w:rsidRPr="00283176">
              <w:rPr>
                <w:b/>
                <w:i/>
                <w:color w:val="262626"/>
                <w:sz w:val="24"/>
                <w:szCs w:val="24"/>
                <w:lang w:eastAsia="ru-RU"/>
              </w:rPr>
              <w:t>Программа самообследования:</w:t>
            </w:r>
          </w:p>
          <w:p w:rsidR="008D3115" w:rsidRPr="00283176" w:rsidRDefault="008D3115" w:rsidP="008D3115">
            <w:pPr>
              <w:rPr>
                <w:b/>
                <w:i/>
                <w:color w:val="262626"/>
                <w:sz w:val="24"/>
                <w:szCs w:val="24"/>
                <w:lang w:eastAsia="ru-RU"/>
              </w:rPr>
            </w:pPr>
            <w:r w:rsidRPr="00283176">
              <w:rPr>
                <w:b/>
                <w:i/>
                <w:color w:val="262626"/>
                <w:sz w:val="24"/>
                <w:szCs w:val="24"/>
                <w:lang w:eastAsia="ru-RU"/>
              </w:rPr>
              <w:t>1 Изучение стастистических данных</w:t>
            </w:r>
          </w:p>
          <w:p w:rsidR="008D3115" w:rsidRPr="00283176" w:rsidRDefault="008D3115" w:rsidP="008D3115">
            <w:pPr>
              <w:rPr>
                <w:b/>
                <w:i/>
                <w:color w:val="262626"/>
                <w:sz w:val="24"/>
                <w:szCs w:val="24"/>
                <w:lang w:eastAsia="ru-RU"/>
              </w:rPr>
            </w:pPr>
            <w:r w:rsidRPr="00283176">
              <w:rPr>
                <w:b/>
                <w:i/>
                <w:color w:val="262626"/>
                <w:sz w:val="24"/>
                <w:szCs w:val="24"/>
                <w:lang w:eastAsia="ru-RU"/>
              </w:rPr>
              <w:t>2. Анализ документации.</w:t>
            </w:r>
          </w:p>
          <w:p w:rsidR="008D3115" w:rsidRPr="00283176" w:rsidRDefault="008D3115" w:rsidP="008D3115">
            <w:pPr>
              <w:rPr>
                <w:b/>
                <w:i/>
                <w:color w:val="262626"/>
                <w:sz w:val="24"/>
                <w:szCs w:val="24"/>
                <w:lang w:eastAsia="ru-RU"/>
              </w:rPr>
            </w:pPr>
            <w:r w:rsidRPr="00283176">
              <w:rPr>
                <w:b/>
                <w:i/>
                <w:color w:val="262626"/>
                <w:sz w:val="24"/>
                <w:szCs w:val="24"/>
                <w:lang w:eastAsia="ru-RU"/>
              </w:rPr>
              <w:t xml:space="preserve">3. Анализ </w:t>
            </w:r>
            <w:r w:rsidR="0074086C" w:rsidRPr="00283176">
              <w:rPr>
                <w:b/>
                <w:i/>
                <w:color w:val="262626"/>
                <w:sz w:val="24"/>
                <w:szCs w:val="24"/>
                <w:lang w:eastAsia="ru-RU"/>
              </w:rPr>
              <w:t xml:space="preserve">итоговых </w:t>
            </w:r>
            <w:r w:rsidRPr="00283176">
              <w:rPr>
                <w:b/>
                <w:i/>
                <w:color w:val="262626"/>
                <w:sz w:val="24"/>
                <w:szCs w:val="24"/>
                <w:lang w:eastAsia="ru-RU"/>
              </w:rPr>
              <w:t>контрольно-срезовых работ.</w:t>
            </w:r>
          </w:p>
          <w:p w:rsidR="0074086C" w:rsidRPr="00283176" w:rsidRDefault="0074086C" w:rsidP="008D3115">
            <w:pPr>
              <w:rPr>
                <w:b/>
                <w:i/>
                <w:color w:val="262626"/>
                <w:sz w:val="24"/>
                <w:szCs w:val="24"/>
                <w:lang w:eastAsia="ru-RU"/>
              </w:rPr>
            </w:pPr>
            <w:r w:rsidRPr="00283176">
              <w:rPr>
                <w:b/>
                <w:i/>
                <w:color w:val="262626"/>
                <w:sz w:val="24"/>
                <w:szCs w:val="24"/>
                <w:lang w:eastAsia="ru-RU"/>
              </w:rPr>
              <w:t>4. Анализ результатов ГИА.</w:t>
            </w:r>
          </w:p>
          <w:p w:rsidR="0074086C" w:rsidRPr="00283176" w:rsidRDefault="0074086C" w:rsidP="008D3115">
            <w:pPr>
              <w:rPr>
                <w:b/>
                <w:i/>
                <w:color w:val="262626"/>
                <w:sz w:val="24"/>
                <w:szCs w:val="24"/>
                <w:lang w:eastAsia="ru-RU"/>
              </w:rPr>
            </w:pPr>
            <w:r w:rsidRPr="00283176">
              <w:rPr>
                <w:b/>
                <w:i/>
                <w:color w:val="262626"/>
                <w:sz w:val="24"/>
                <w:szCs w:val="24"/>
                <w:lang w:eastAsia="ru-RU"/>
              </w:rPr>
              <w:t>5. Анализ научно – методической работы.</w:t>
            </w:r>
          </w:p>
          <w:p w:rsidR="0074086C" w:rsidRPr="00283176" w:rsidRDefault="0074086C" w:rsidP="008D3115">
            <w:pPr>
              <w:rPr>
                <w:b/>
                <w:i/>
                <w:color w:val="262626"/>
                <w:sz w:val="24"/>
                <w:szCs w:val="24"/>
                <w:lang w:eastAsia="ru-RU"/>
              </w:rPr>
            </w:pPr>
            <w:r w:rsidRPr="00283176">
              <w:rPr>
                <w:b/>
                <w:i/>
                <w:color w:val="262626"/>
                <w:sz w:val="24"/>
                <w:szCs w:val="24"/>
                <w:lang w:eastAsia="ru-RU"/>
              </w:rPr>
              <w:t xml:space="preserve">6. Анализ работы по ФГОС НОО </w:t>
            </w:r>
            <w:proofErr w:type="gramStart"/>
            <w:r w:rsidRPr="00283176">
              <w:rPr>
                <w:b/>
                <w:i/>
                <w:color w:val="262626"/>
                <w:sz w:val="24"/>
                <w:szCs w:val="24"/>
                <w:lang w:eastAsia="ru-RU"/>
              </w:rPr>
              <w:t xml:space="preserve">и </w:t>
            </w:r>
            <w:r w:rsidR="0048457B" w:rsidRPr="00283176">
              <w:rPr>
                <w:b/>
                <w:i/>
                <w:color w:val="262626"/>
                <w:sz w:val="24"/>
                <w:szCs w:val="24"/>
                <w:lang w:eastAsia="ru-RU"/>
              </w:rPr>
              <w:t xml:space="preserve"> </w:t>
            </w:r>
            <w:r w:rsidRPr="00283176">
              <w:rPr>
                <w:b/>
                <w:i/>
                <w:color w:val="262626"/>
                <w:sz w:val="24"/>
                <w:szCs w:val="24"/>
                <w:lang w:eastAsia="ru-RU"/>
              </w:rPr>
              <w:t>ООО</w:t>
            </w:r>
            <w:proofErr w:type="gramEnd"/>
            <w:r w:rsidRPr="00283176">
              <w:rPr>
                <w:b/>
                <w:i/>
                <w:color w:val="262626"/>
                <w:sz w:val="24"/>
                <w:szCs w:val="24"/>
                <w:lang w:eastAsia="ru-RU"/>
              </w:rPr>
              <w:t>.</w:t>
            </w:r>
          </w:p>
          <w:p w:rsidR="0074086C" w:rsidRPr="00283176" w:rsidRDefault="008D3115" w:rsidP="008D3115">
            <w:pPr>
              <w:rPr>
                <w:b/>
                <w:i/>
                <w:color w:val="262626"/>
                <w:sz w:val="24"/>
                <w:szCs w:val="24"/>
                <w:lang w:eastAsia="ru-RU"/>
              </w:rPr>
            </w:pPr>
            <w:r w:rsidRPr="00283176">
              <w:rPr>
                <w:b/>
                <w:i/>
                <w:color w:val="262626"/>
                <w:sz w:val="24"/>
                <w:szCs w:val="24"/>
                <w:lang w:eastAsia="ru-RU"/>
              </w:rPr>
              <w:t>4. Анализ воспитательной работы.</w:t>
            </w:r>
          </w:p>
          <w:p w:rsidR="008D3115" w:rsidRPr="00283176" w:rsidRDefault="0074086C" w:rsidP="008D3115">
            <w:pPr>
              <w:rPr>
                <w:b/>
                <w:i/>
                <w:color w:val="262626"/>
                <w:sz w:val="24"/>
                <w:szCs w:val="24"/>
                <w:lang w:eastAsia="ru-RU"/>
              </w:rPr>
            </w:pPr>
            <w:r w:rsidRPr="00283176">
              <w:rPr>
                <w:b/>
                <w:i/>
                <w:color w:val="262626"/>
                <w:sz w:val="24"/>
                <w:szCs w:val="24"/>
                <w:lang w:eastAsia="ru-RU"/>
              </w:rPr>
              <w:t>6</w:t>
            </w:r>
            <w:r w:rsidR="008D3115" w:rsidRPr="00283176">
              <w:rPr>
                <w:b/>
                <w:i/>
                <w:color w:val="262626"/>
                <w:sz w:val="24"/>
                <w:szCs w:val="24"/>
                <w:lang w:eastAsia="ru-RU"/>
              </w:rPr>
              <w:t>.Материально-техническая база школы.</w:t>
            </w:r>
          </w:p>
          <w:p w:rsidR="008D3115" w:rsidRPr="00283176" w:rsidRDefault="008D3115" w:rsidP="008D3115">
            <w:pPr>
              <w:rPr>
                <w:b/>
                <w:i/>
                <w:color w:val="262626"/>
                <w:sz w:val="24"/>
                <w:szCs w:val="24"/>
                <w:lang w:eastAsia="ru-RU"/>
              </w:rPr>
            </w:pPr>
          </w:p>
        </w:tc>
      </w:tr>
      <w:tr w:rsidR="008D3115" w:rsidRPr="00283176" w:rsidTr="008D3115">
        <w:tc>
          <w:tcPr>
            <w:tcW w:w="478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jc w:val="center"/>
              <w:rPr>
                <w:b/>
                <w:i/>
                <w:color w:val="262626"/>
                <w:sz w:val="24"/>
                <w:szCs w:val="24"/>
                <w:lang w:eastAsia="ru-RU"/>
              </w:rPr>
            </w:pPr>
            <w:r w:rsidRPr="00283176">
              <w:rPr>
                <w:b/>
                <w:i/>
                <w:color w:val="262626"/>
                <w:sz w:val="24"/>
                <w:szCs w:val="24"/>
                <w:lang w:eastAsia="ru-RU"/>
              </w:rPr>
              <w:t>3</w:t>
            </w:r>
          </w:p>
        </w:tc>
        <w:tc>
          <w:tcPr>
            <w:tcW w:w="9215" w:type="dxa"/>
            <w:tcBorders>
              <w:top w:val="single" w:sz="4" w:space="0" w:color="auto"/>
              <w:left w:val="single" w:sz="4" w:space="0" w:color="auto"/>
              <w:bottom w:val="single" w:sz="4" w:space="0" w:color="auto"/>
              <w:right w:val="single" w:sz="4" w:space="0" w:color="auto"/>
            </w:tcBorders>
          </w:tcPr>
          <w:p w:rsidR="008D3115" w:rsidRPr="00283176" w:rsidRDefault="008D3115" w:rsidP="008D3115">
            <w:pPr>
              <w:rPr>
                <w:b/>
                <w:i/>
                <w:color w:val="262626"/>
                <w:sz w:val="24"/>
                <w:szCs w:val="24"/>
                <w:lang w:eastAsia="ru-RU"/>
              </w:rPr>
            </w:pPr>
            <w:r w:rsidRPr="00283176">
              <w:rPr>
                <w:b/>
                <w:i/>
                <w:color w:val="262626"/>
                <w:sz w:val="24"/>
                <w:szCs w:val="24"/>
                <w:lang w:eastAsia="ru-RU"/>
              </w:rPr>
              <w:t>1.Систематизация и обобщение информации.</w:t>
            </w:r>
          </w:p>
          <w:p w:rsidR="008D3115" w:rsidRPr="00283176" w:rsidRDefault="008D3115" w:rsidP="008D3115">
            <w:pPr>
              <w:rPr>
                <w:b/>
                <w:i/>
                <w:color w:val="262626"/>
                <w:sz w:val="24"/>
                <w:szCs w:val="24"/>
                <w:lang w:eastAsia="ru-RU"/>
              </w:rPr>
            </w:pPr>
            <w:r w:rsidRPr="00283176">
              <w:rPr>
                <w:b/>
                <w:i/>
                <w:color w:val="262626"/>
                <w:sz w:val="24"/>
                <w:szCs w:val="24"/>
                <w:lang w:eastAsia="ru-RU"/>
              </w:rPr>
              <w:t>2. Составление итоговых документов</w:t>
            </w:r>
            <w:proofErr w:type="gramStart"/>
            <w:r w:rsidRPr="00283176">
              <w:rPr>
                <w:b/>
                <w:i/>
                <w:color w:val="262626"/>
                <w:sz w:val="24"/>
                <w:szCs w:val="24"/>
                <w:lang w:eastAsia="ru-RU"/>
              </w:rPr>
              <w:t xml:space="preserve"> ,</w:t>
            </w:r>
            <w:proofErr w:type="gramEnd"/>
            <w:r w:rsidRPr="00283176">
              <w:rPr>
                <w:b/>
                <w:i/>
                <w:color w:val="262626"/>
                <w:sz w:val="24"/>
                <w:szCs w:val="24"/>
                <w:lang w:eastAsia="ru-RU"/>
              </w:rPr>
              <w:t xml:space="preserve"> заключение по результатам самообследования школы.</w:t>
            </w:r>
          </w:p>
          <w:p w:rsidR="008D3115" w:rsidRPr="00283176" w:rsidRDefault="008D3115" w:rsidP="008D3115">
            <w:pPr>
              <w:rPr>
                <w:b/>
                <w:i/>
                <w:color w:val="262626"/>
                <w:sz w:val="24"/>
                <w:szCs w:val="24"/>
                <w:lang w:eastAsia="ru-RU"/>
              </w:rPr>
            </w:pPr>
          </w:p>
        </w:tc>
      </w:tr>
      <w:tr w:rsidR="008D3115" w:rsidRPr="00283176" w:rsidTr="008D3115">
        <w:tc>
          <w:tcPr>
            <w:tcW w:w="478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jc w:val="center"/>
              <w:rPr>
                <w:b/>
                <w:i/>
                <w:color w:val="262626"/>
                <w:sz w:val="24"/>
                <w:szCs w:val="24"/>
                <w:lang w:eastAsia="ru-RU"/>
              </w:rPr>
            </w:pPr>
            <w:r w:rsidRPr="00283176">
              <w:rPr>
                <w:b/>
                <w:i/>
                <w:color w:val="262626"/>
                <w:sz w:val="24"/>
                <w:szCs w:val="24"/>
                <w:lang w:eastAsia="ru-RU"/>
              </w:rPr>
              <w:t>4</w:t>
            </w:r>
          </w:p>
        </w:tc>
        <w:tc>
          <w:tcPr>
            <w:tcW w:w="9215"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rPr>
                <w:b/>
                <w:i/>
                <w:color w:val="262626"/>
                <w:sz w:val="24"/>
                <w:szCs w:val="24"/>
                <w:lang w:eastAsia="ru-RU"/>
              </w:rPr>
            </w:pPr>
            <w:r w:rsidRPr="00283176">
              <w:rPr>
                <w:b/>
                <w:i/>
                <w:color w:val="262626"/>
                <w:sz w:val="24"/>
                <w:szCs w:val="24"/>
                <w:lang w:eastAsia="ru-RU"/>
              </w:rPr>
              <w:t>1 Итоговый педсовет</w:t>
            </w:r>
          </w:p>
          <w:p w:rsidR="008D3115" w:rsidRPr="00283176" w:rsidRDefault="00907C52" w:rsidP="008D3115">
            <w:pPr>
              <w:rPr>
                <w:b/>
                <w:i/>
                <w:color w:val="262626"/>
                <w:sz w:val="24"/>
                <w:szCs w:val="24"/>
                <w:lang w:eastAsia="ru-RU"/>
              </w:rPr>
            </w:pPr>
            <w:r>
              <w:rPr>
                <w:b/>
                <w:i/>
                <w:color w:val="262626"/>
                <w:sz w:val="24"/>
                <w:szCs w:val="24"/>
                <w:lang w:eastAsia="ru-RU"/>
              </w:rPr>
              <w:t>«Итоги самообследования школы</w:t>
            </w:r>
            <w:r w:rsidR="008D3115" w:rsidRPr="00283176">
              <w:rPr>
                <w:b/>
                <w:i/>
                <w:color w:val="262626"/>
                <w:sz w:val="24"/>
                <w:szCs w:val="24"/>
                <w:lang w:eastAsia="ru-RU"/>
              </w:rPr>
              <w:t>»</w:t>
            </w:r>
            <w:r>
              <w:rPr>
                <w:b/>
                <w:i/>
                <w:color w:val="262626"/>
                <w:sz w:val="24"/>
                <w:szCs w:val="24"/>
                <w:lang w:eastAsia="ru-RU"/>
              </w:rPr>
              <w:t>.</w:t>
            </w:r>
          </w:p>
        </w:tc>
      </w:tr>
    </w:tbl>
    <w:p w:rsidR="008D3115" w:rsidRPr="00283176" w:rsidRDefault="008D3115" w:rsidP="008D3115">
      <w:pPr>
        <w:spacing w:after="0" w:line="240" w:lineRule="auto"/>
        <w:jc w:val="center"/>
        <w:rPr>
          <w:rFonts w:ascii="Times New Roman" w:eastAsia="Times New Roman" w:hAnsi="Times New Roman" w:cs="Times New Roman"/>
          <w:b/>
          <w:color w:val="7F7F7F"/>
          <w:sz w:val="24"/>
          <w:szCs w:val="24"/>
          <w:lang w:eastAsia="ru-RU"/>
        </w:rPr>
      </w:pPr>
    </w:p>
    <w:p w:rsidR="008D3115" w:rsidRPr="00283176" w:rsidRDefault="008D3115" w:rsidP="008D3115">
      <w:pPr>
        <w:spacing w:after="0" w:line="240" w:lineRule="auto"/>
        <w:jc w:val="center"/>
        <w:rPr>
          <w:rFonts w:ascii="Times New Roman" w:eastAsia="Times New Roman" w:hAnsi="Times New Roman" w:cs="Times New Roman"/>
          <w:b/>
          <w:color w:val="7F7F7F"/>
          <w:sz w:val="24"/>
          <w:szCs w:val="24"/>
          <w:lang w:eastAsia="ru-RU"/>
        </w:rPr>
      </w:pPr>
    </w:p>
    <w:p w:rsidR="008D3115" w:rsidRPr="00283176" w:rsidRDefault="008D3115" w:rsidP="008D3115">
      <w:pPr>
        <w:spacing w:after="0" w:line="240" w:lineRule="auto"/>
        <w:jc w:val="center"/>
        <w:rPr>
          <w:rFonts w:ascii="Times New Roman" w:eastAsia="Times New Roman" w:hAnsi="Times New Roman" w:cs="Times New Roman"/>
          <w:b/>
          <w:i/>
          <w:color w:val="262626"/>
          <w:sz w:val="24"/>
          <w:szCs w:val="24"/>
          <w:lang w:eastAsia="ru-RU"/>
        </w:rPr>
      </w:pPr>
    </w:p>
    <w:p w:rsidR="008D3115" w:rsidRPr="00283176" w:rsidRDefault="008D3115" w:rsidP="008D3115">
      <w:pPr>
        <w:spacing w:after="0" w:line="240" w:lineRule="auto"/>
        <w:jc w:val="center"/>
        <w:rPr>
          <w:rFonts w:ascii="Times New Roman" w:eastAsia="Times New Roman" w:hAnsi="Times New Roman" w:cs="Times New Roman"/>
          <w:b/>
          <w:i/>
          <w:color w:val="262626"/>
          <w:sz w:val="24"/>
          <w:szCs w:val="24"/>
          <w:lang w:eastAsia="ru-RU"/>
        </w:rPr>
      </w:pPr>
    </w:p>
    <w:p w:rsidR="008D3115" w:rsidRPr="00283176" w:rsidRDefault="008D3115" w:rsidP="008D3115">
      <w:pPr>
        <w:spacing w:after="0" w:line="240" w:lineRule="auto"/>
        <w:jc w:val="center"/>
        <w:rPr>
          <w:rFonts w:ascii="Times New Roman" w:eastAsia="Times New Roman" w:hAnsi="Times New Roman" w:cs="Times New Roman"/>
          <w:b/>
          <w:i/>
          <w:color w:val="262626"/>
          <w:sz w:val="24"/>
          <w:szCs w:val="24"/>
          <w:lang w:eastAsia="ru-RU"/>
        </w:rPr>
      </w:pPr>
    </w:p>
    <w:p w:rsidR="008D3115" w:rsidRPr="00283176" w:rsidRDefault="008D3115" w:rsidP="008D3115">
      <w:pPr>
        <w:spacing w:after="0" w:line="240" w:lineRule="auto"/>
        <w:jc w:val="center"/>
        <w:rPr>
          <w:rFonts w:ascii="Times New Roman" w:eastAsia="Times New Roman" w:hAnsi="Times New Roman" w:cs="Times New Roman"/>
          <w:b/>
          <w:i/>
          <w:color w:val="262626"/>
          <w:sz w:val="24"/>
          <w:szCs w:val="24"/>
          <w:lang w:eastAsia="ru-RU"/>
        </w:rPr>
      </w:pPr>
    </w:p>
    <w:p w:rsidR="008D3115" w:rsidRPr="00283176" w:rsidRDefault="008D3115" w:rsidP="00CE793A">
      <w:pPr>
        <w:spacing w:after="0" w:line="240" w:lineRule="auto"/>
        <w:rPr>
          <w:rFonts w:ascii="Times New Roman" w:eastAsia="Times New Roman" w:hAnsi="Times New Roman" w:cs="Times New Roman"/>
          <w:b/>
          <w:sz w:val="24"/>
          <w:szCs w:val="24"/>
          <w:lang w:eastAsia="ru-RU"/>
        </w:rPr>
      </w:pPr>
    </w:p>
    <w:p w:rsidR="008D3115" w:rsidRPr="00283176" w:rsidRDefault="0074086C" w:rsidP="008D3115">
      <w:pPr>
        <w:spacing w:after="0" w:line="240" w:lineRule="auto"/>
        <w:jc w:val="center"/>
        <w:rPr>
          <w:rFonts w:ascii="Times New Roman" w:eastAsia="Times New Roman" w:hAnsi="Times New Roman" w:cs="Times New Roman"/>
          <w:b/>
          <w:sz w:val="24"/>
          <w:szCs w:val="24"/>
          <w:lang w:eastAsia="ru-RU"/>
        </w:rPr>
      </w:pPr>
      <w:r w:rsidRPr="00283176">
        <w:rPr>
          <w:rFonts w:ascii="Times New Roman" w:eastAsia="Times New Roman" w:hAnsi="Times New Roman" w:cs="Times New Roman"/>
          <w:b/>
          <w:sz w:val="24"/>
          <w:szCs w:val="24"/>
          <w:lang w:eastAsia="ru-RU"/>
        </w:rPr>
        <w:t xml:space="preserve">Отчет МКОУ «Илирская </w:t>
      </w:r>
      <w:r w:rsidR="008D3115" w:rsidRPr="00283176">
        <w:rPr>
          <w:rFonts w:ascii="Times New Roman" w:eastAsia="Times New Roman" w:hAnsi="Times New Roman" w:cs="Times New Roman"/>
          <w:b/>
          <w:sz w:val="24"/>
          <w:szCs w:val="24"/>
          <w:lang w:eastAsia="ru-RU"/>
        </w:rPr>
        <w:t xml:space="preserve"> СОШ» по результатам самообследования</w:t>
      </w:r>
    </w:p>
    <w:p w:rsidR="008D3115" w:rsidRPr="00283176" w:rsidRDefault="008D3115" w:rsidP="008D3115">
      <w:pPr>
        <w:spacing w:after="0" w:line="240" w:lineRule="auto"/>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 xml:space="preserve">  </w:t>
      </w:r>
    </w:p>
    <w:p w:rsidR="008D3115" w:rsidRPr="00283176" w:rsidRDefault="008D3115" w:rsidP="008D3115">
      <w:pPr>
        <w:numPr>
          <w:ilvl w:val="0"/>
          <w:numId w:val="3"/>
        </w:numPr>
        <w:spacing w:after="0" w:line="240" w:lineRule="auto"/>
        <w:jc w:val="center"/>
        <w:rPr>
          <w:rFonts w:ascii="Times New Roman" w:eastAsia="Times New Roman" w:hAnsi="Times New Roman" w:cs="Times New Roman"/>
          <w:b/>
          <w:sz w:val="24"/>
          <w:szCs w:val="24"/>
          <w:lang w:eastAsia="ru-RU"/>
        </w:rPr>
      </w:pPr>
      <w:r w:rsidRPr="00283176">
        <w:rPr>
          <w:rFonts w:ascii="Times New Roman" w:eastAsia="Times New Roman" w:hAnsi="Times New Roman" w:cs="Times New Roman"/>
          <w:b/>
          <w:sz w:val="24"/>
          <w:szCs w:val="24"/>
          <w:lang w:eastAsia="ru-RU"/>
        </w:rPr>
        <w:t>Общие сведения об общеобразовательном учреждении</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1. Общие сведения об общеобразовательном учреждении</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1.1. Полное наименование общеобразовательного учреждения в соответствии с Уставом Муниципальное казённое общеобразовательное учреждение</w:t>
      </w:r>
    </w:p>
    <w:p w:rsidR="008D3115" w:rsidRPr="00283176" w:rsidRDefault="00206832"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 xml:space="preserve"> «Илир</w:t>
      </w:r>
      <w:r w:rsidR="008D3115" w:rsidRPr="00283176">
        <w:rPr>
          <w:rFonts w:ascii="Times New Roman" w:eastAsia="Times New Roman" w:hAnsi="Times New Roman" w:cs="Times New Roman"/>
          <w:sz w:val="24"/>
          <w:szCs w:val="24"/>
          <w:lang w:eastAsia="ru-RU"/>
        </w:rPr>
        <w:t>ская средняя общеобразовательная школа»</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1.2. Юридический адрес: Иркутская область, Братс</w:t>
      </w:r>
      <w:r w:rsidR="00206832" w:rsidRPr="00283176">
        <w:rPr>
          <w:rFonts w:ascii="Times New Roman" w:eastAsia="Times New Roman" w:hAnsi="Times New Roman" w:cs="Times New Roman"/>
          <w:sz w:val="24"/>
          <w:szCs w:val="24"/>
          <w:lang w:eastAsia="ru-RU"/>
        </w:rPr>
        <w:t>кий район, с.Илир, ул. Кирова, 16</w:t>
      </w:r>
    </w:p>
    <w:p w:rsidR="008D3115" w:rsidRPr="00283176" w:rsidRDefault="00907C52" w:rsidP="008D311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Фактический адрес: </w:t>
      </w:r>
      <w:r w:rsidR="008D3115" w:rsidRPr="00283176">
        <w:rPr>
          <w:rFonts w:ascii="Times New Roman" w:eastAsia="Times New Roman" w:hAnsi="Times New Roman" w:cs="Times New Roman"/>
          <w:sz w:val="24"/>
          <w:szCs w:val="24"/>
          <w:lang w:eastAsia="ru-RU"/>
        </w:rPr>
        <w:t xml:space="preserve"> Иркутская область, Братс</w:t>
      </w:r>
      <w:r w:rsidR="00206832" w:rsidRPr="00283176">
        <w:rPr>
          <w:rFonts w:ascii="Times New Roman" w:eastAsia="Times New Roman" w:hAnsi="Times New Roman" w:cs="Times New Roman"/>
          <w:sz w:val="24"/>
          <w:szCs w:val="24"/>
          <w:lang w:eastAsia="ru-RU"/>
        </w:rPr>
        <w:t>кий район, с.Илир, ул. Кирова, 16</w:t>
      </w:r>
    </w:p>
    <w:p w:rsidR="008D3115" w:rsidRPr="00283176" w:rsidRDefault="00206832"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Телефоны             408-432</w:t>
      </w:r>
    </w:p>
    <w:p w:rsidR="008D3115" w:rsidRPr="00907C52" w:rsidRDefault="005E772B"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Факс- 408432</w:t>
      </w:r>
      <w:r w:rsidR="008D3115" w:rsidRPr="00907C52">
        <w:rPr>
          <w:rFonts w:ascii="Times New Roman" w:eastAsia="Times New Roman" w:hAnsi="Times New Roman" w:cs="Times New Roman"/>
          <w:sz w:val="24"/>
          <w:szCs w:val="24"/>
          <w:lang w:eastAsia="ru-RU"/>
        </w:rPr>
        <w:t>;</w:t>
      </w:r>
      <w:r w:rsidR="00206832" w:rsidRPr="00907C52">
        <w:rPr>
          <w:rFonts w:ascii="Times New Roman" w:eastAsia="Times New Roman" w:hAnsi="Times New Roman" w:cs="Times New Roman"/>
          <w:sz w:val="24"/>
          <w:szCs w:val="24"/>
          <w:lang w:eastAsia="ru-RU"/>
        </w:rPr>
        <w:t xml:space="preserve"> </w:t>
      </w:r>
      <w:r w:rsidR="00907C52">
        <w:rPr>
          <w:rFonts w:ascii="Times New Roman" w:eastAsia="Times New Roman" w:hAnsi="Times New Roman" w:cs="Times New Roman"/>
          <w:sz w:val="24"/>
          <w:szCs w:val="24"/>
          <w:lang w:eastAsia="ru-RU"/>
        </w:rPr>
        <w:t xml:space="preserve">E-mail: </w:t>
      </w:r>
      <w:r w:rsidRPr="00907C52">
        <w:rPr>
          <w:rFonts w:ascii="Times New Roman" w:eastAsia="Times New Roman" w:hAnsi="Times New Roman" w:cs="Times New Roman"/>
          <w:sz w:val="24"/>
          <w:szCs w:val="24"/>
          <w:lang w:val="en-US" w:eastAsia="ru-RU"/>
        </w:rPr>
        <w:t>ilirshool</w:t>
      </w:r>
      <w:r w:rsidRPr="00907C52">
        <w:rPr>
          <w:rFonts w:ascii="Times New Roman" w:eastAsia="Times New Roman" w:hAnsi="Times New Roman" w:cs="Times New Roman"/>
          <w:sz w:val="24"/>
          <w:szCs w:val="24"/>
          <w:lang w:eastAsia="ru-RU"/>
        </w:rPr>
        <w:t>1@</w:t>
      </w:r>
      <w:r w:rsidRPr="00907C52">
        <w:rPr>
          <w:rFonts w:ascii="Times New Roman" w:eastAsia="Times New Roman" w:hAnsi="Times New Roman" w:cs="Times New Roman"/>
          <w:sz w:val="24"/>
          <w:szCs w:val="24"/>
          <w:lang w:val="en-US" w:eastAsia="ru-RU"/>
        </w:rPr>
        <w:t>mail</w:t>
      </w:r>
      <w:r w:rsidRPr="00907C52">
        <w:rPr>
          <w:rFonts w:ascii="Times New Roman" w:eastAsia="Times New Roman" w:hAnsi="Times New Roman" w:cs="Times New Roman"/>
          <w:sz w:val="24"/>
          <w:szCs w:val="24"/>
          <w:lang w:eastAsia="ru-RU"/>
        </w:rPr>
        <w:t>.</w:t>
      </w:r>
      <w:r w:rsidRPr="00907C52">
        <w:rPr>
          <w:rFonts w:ascii="Times New Roman" w:eastAsia="Times New Roman" w:hAnsi="Times New Roman" w:cs="Times New Roman"/>
          <w:sz w:val="24"/>
          <w:szCs w:val="24"/>
          <w:lang w:val="en-US" w:eastAsia="ru-RU"/>
        </w:rPr>
        <w:t>ru</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1.4. Банков</w:t>
      </w:r>
      <w:r w:rsidR="005E772B" w:rsidRPr="00907C52">
        <w:rPr>
          <w:rFonts w:ascii="Times New Roman" w:eastAsia="Times New Roman" w:hAnsi="Times New Roman" w:cs="Times New Roman"/>
          <w:sz w:val="24"/>
          <w:szCs w:val="24"/>
          <w:lang w:eastAsia="ru-RU"/>
        </w:rPr>
        <w:t xml:space="preserve">ские реквизиты   </w:t>
      </w:r>
      <w:proofErr w:type="gramStart"/>
      <w:r w:rsidR="005E772B" w:rsidRPr="00907C52">
        <w:rPr>
          <w:rFonts w:ascii="Times New Roman" w:eastAsia="Times New Roman" w:hAnsi="Times New Roman" w:cs="Times New Roman"/>
          <w:sz w:val="24"/>
          <w:szCs w:val="24"/>
          <w:lang w:eastAsia="ru-RU"/>
        </w:rPr>
        <w:t>л</w:t>
      </w:r>
      <w:proofErr w:type="gramEnd"/>
      <w:r w:rsidR="005E772B" w:rsidRPr="00907C52">
        <w:rPr>
          <w:rFonts w:ascii="Times New Roman" w:eastAsia="Times New Roman" w:hAnsi="Times New Roman" w:cs="Times New Roman"/>
          <w:sz w:val="24"/>
          <w:szCs w:val="24"/>
          <w:lang w:eastAsia="ru-RU"/>
        </w:rPr>
        <w:t>\с 03343033800</w:t>
      </w:r>
      <w:r w:rsidRPr="00907C52">
        <w:rPr>
          <w:rFonts w:ascii="Times New Roman" w:eastAsia="Times New Roman" w:hAnsi="Times New Roman" w:cs="Times New Roman"/>
          <w:sz w:val="24"/>
          <w:szCs w:val="24"/>
          <w:lang w:eastAsia="ru-RU"/>
        </w:rPr>
        <w:t xml:space="preserve"> в Муниципальном казначействе по Братскому району ГТКЦГУ Банка России по Ир</w:t>
      </w:r>
      <w:r w:rsidR="005E772B" w:rsidRPr="00907C52">
        <w:rPr>
          <w:rFonts w:ascii="Times New Roman" w:eastAsia="Times New Roman" w:hAnsi="Times New Roman" w:cs="Times New Roman"/>
          <w:sz w:val="24"/>
          <w:szCs w:val="24"/>
          <w:lang w:eastAsia="ru-RU"/>
        </w:rPr>
        <w:t>кутской области:  ИНН-3823029297</w:t>
      </w:r>
      <w:r w:rsidRPr="00907C52">
        <w:rPr>
          <w:rFonts w:ascii="Times New Roman" w:eastAsia="Times New Roman" w:hAnsi="Times New Roman" w:cs="Times New Roman"/>
          <w:sz w:val="24"/>
          <w:szCs w:val="24"/>
          <w:lang w:eastAsia="ru-RU"/>
        </w:rPr>
        <w:t>, К</w:t>
      </w:r>
      <w:r w:rsidR="005E772B" w:rsidRPr="00907C52">
        <w:rPr>
          <w:rFonts w:ascii="Times New Roman" w:eastAsia="Times New Roman" w:hAnsi="Times New Roman" w:cs="Times New Roman"/>
          <w:sz w:val="24"/>
          <w:szCs w:val="24"/>
          <w:lang w:eastAsia="ru-RU"/>
        </w:rPr>
        <w:t>ПП-382301001, ОГРН-1023802318264</w:t>
      </w:r>
      <w:r w:rsidRPr="00907C52">
        <w:rPr>
          <w:rFonts w:ascii="Times New Roman" w:eastAsia="Times New Roman" w:hAnsi="Times New Roman" w:cs="Times New Roman"/>
          <w:sz w:val="24"/>
          <w:szCs w:val="24"/>
          <w:lang w:eastAsia="ru-RU"/>
        </w:rPr>
        <w:t>, БИК-042520001</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1.5. Учредители: Администрация муниципального образования «Братский район»  665708, Иркутская обл. г</w:t>
      </w:r>
      <w:proofErr w:type="gramStart"/>
      <w:r w:rsidRPr="00907C52">
        <w:rPr>
          <w:rFonts w:ascii="Times New Roman" w:eastAsia="Times New Roman" w:hAnsi="Times New Roman" w:cs="Times New Roman"/>
          <w:sz w:val="24"/>
          <w:szCs w:val="24"/>
          <w:lang w:eastAsia="ru-RU"/>
        </w:rPr>
        <w:t>.В</w:t>
      </w:r>
      <w:proofErr w:type="gramEnd"/>
      <w:r w:rsidRPr="00907C52">
        <w:rPr>
          <w:rFonts w:ascii="Times New Roman" w:eastAsia="Times New Roman" w:hAnsi="Times New Roman" w:cs="Times New Roman"/>
          <w:sz w:val="24"/>
          <w:szCs w:val="24"/>
          <w:lang w:eastAsia="ru-RU"/>
        </w:rPr>
        <w:t xml:space="preserve">ихоревка, ул Дзержинского 105,  </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1.6.Организационно-правовая форма    юридическое лицо</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1.7. Регистрацио</w:t>
      </w:r>
      <w:r w:rsidR="005E772B" w:rsidRPr="00907C52">
        <w:rPr>
          <w:rFonts w:ascii="Times New Roman" w:eastAsia="Times New Roman" w:hAnsi="Times New Roman" w:cs="Times New Roman"/>
          <w:sz w:val="24"/>
          <w:szCs w:val="24"/>
          <w:lang w:eastAsia="ru-RU"/>
        </w:rPr>
        <w:t>нное свидетельство   № 003057334</w:t>
      </w:r>
      <w:r w:rsidRPr="00907C52">
        <w:rPr>
          <w:rFonts w:ascii="Times New Roman" w:eastAsia="Times New Roman" w:hAnsi="Times New Roman" w:cs="Times New Roman"/>
          <w:sz w:val="24"/>
          <w:szCs w:val="24"/>
          <w:lang w:eastAsia="ru-RU"/>
        </w:rPr>
        <w:t xml:space="preserve"> серия 38 выдано Межрайонной инспекци-ей Федеральной налоговой службы №15 по Иркут</w:t>
      </w:r>
      <w:r w:rsidR="005E772B" w:rsidRPr="00907C52">
        <w:rPr>
          <w:rFonts w:ascii="Times New Roman" w:eastAsia="Times New Roman" w:hAnsi="Times New Roman" w:cs="Times New Roman"/>
          <w:sz w:val="24"/>
          <w:szCs w:val="24"/>
          <w:lang w:eastAsia="ru-RU"/>
        </w:rPr>
        <w:t>ской области</w:t>
      </w:r>
      <w:proofErr w:type="gramStart"/>
      <w:r w:rsidR="005E772B" w:rsidRPr="00907C52">
        <w:rPr>
          <w:rFonts w:ascii="Times New Roman" w:eastAsia="Times New Roman" w:hAnsi="Times New Roman" w:cs="Times New Roman"/>
          <w:sz w:val="24"/>
          <w:szCs w:val="24"/>
          <w:lang w:eastAsia="ru-RU"/>
        </w:rPr>
        <w:t xml:space="preserve"> ;</w:t>
      </w:r>
      <w:proofErr w:type="gramEnd"/>
      <w:r w:rsidR="00907C52">
        <w:rPr>
          <w:rFonts w:ascii="Times New Roman" w:eastAsia="Times New Roman" w:hAnsi="Times New Roman" w:cs="Times New Roman"/>
          <w:sz w:val="24"/>
          <w:szCs w:val="24"/>
          <w:lang w:eastAsia="ru-RU"/>
        </w:rPr>
        <w:t xml:space="preserve"> </w:t>
      </w:r>
      <w:r w:rsidR="005E772B" w:rsidRPr="00907C52">
        <w:rPr>
          <w:rFonts w:ascii="Times New Roman" w:eastAsia="Times New Roman" w:hAnsi="Times New Roman" w:cs="Times New Roman"/>
          <w:sz w:val="24"/>
          <w:szCs w:val="24"/>
          <w:lang w:eastAsia="ru-RU"/>
        </w:rPr>
        <w:t>ОГРН 1023802318264</w:t>
      </w:r>
      <w:r w:rsidRPr="00907C52">
        <w:rPr>
          <w:rFonts w:ascii="Times New Roman" w:eastAsia="Times New Roman" w:hAnsi="Times New Roman" w:cs="Times New Roman"/>
          <w:sz w:val="24"/>
          <w:szCs w:val="24"/>
          <w:lang w:eastAsia="ru-RU"/>
        </w:rPr>
        <w:t>;</w:t>
      </w:r>
    </w:p>
    <w:p w:rsidR="008D3115" w:rsidRPr="00907C52" w:rsidRDefault="005E772B"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1.8. Лицензия   №7870</w:t>
      </w:r>
      <w:r w:rsidR="008D3115" w:rsidRPr="00907C52">
        <w:rPr>
          <w:rFonts w:ascii="Times New Roman" w:eastAsia="Times New Roman" w:hAnsi="Times New Roman" w:cs="Times New Roman"/>
          <w:sz w:val="24"/>
          <w:szCs w:val="24"/>
          <w:lang w:eastAsia="ru-RU"/>
        </w:rPr>
        <w:t xml:space="preserve"> серия  РО</w:t>
      </w:r>
      <w:r w:rsidR="00633B2B" w:rsidRPr="00907C52">
        <w:rPr>
          <w:rFonts w:ascii="Times New Roman" w:eastAsia="Times New Roman" w:hAnsi="Times New Roman" w:cs="Times New Roman"/>
          <w:sz w:val="24"/>
          <w:szCs w:val="24"/>
          <w:lang w:eastAsia="ru-RU"/>
        </w:rPr>
        <w:t>38</w:t>
      </w:r>
      <w:r w:rsidR="00633B2B" w:rsidRPr="00907C52">
        <w:rPr>
          <w:rFonts w:ascii="Times New Roman" w:eastAsia="Times New Roman" w:hAnsi="Times New Roman" w:cs="Times New Roman"/>
          <w:sz w:val="24"/>
          <w:szCs w:val="24"/>
          <w:lang w:val="en-US" w:eastAsia="ru-RU"/>
        </w:rPr>
        <w:t>k</w:t>
      </w:r>
      <w:r w:rsidR="00633B2B" w:rsidRPr="00907C52">
        <w:rPr>
          <w:rFonts w:ascii="Times New Roman" w:eastAsia="Times New Roman" w:hAnsi="Times New Roman" w:cs="Times New Roman"/>
          <w:sz w:val="24"/>
          <w:szCs w:val="24"/>
          <w:lang w:eastAsia="ru-RU"/>
        </w:rPr>
        <w:t>01От  11.06.2015г.</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proofErr w:type="gramStart"/>
      <w:r w:rsidRPr="00907C52">
        <w:rPr>
          <w:rFonts w:ascii="Times New Roman" w:eastAsia="Times New Roman" w:hAnsi="Times New Roman" w:cs="Times New Roman"/>
          <w:sz w:val="24"/>
          <w:szCs w:val="24"/>
          <w:lang w:eastAsia="ru-RU"/>
        </w:rPr>
        <w:t>Выдана</w:t>
      </w:r>
      <w:proofErr w:type="gramEnd"/>
      <w:r w:rsidRPr="00907C52">
        <w:rPr>
          <w:rFonts w:ascii="Times New Roman" w:eastAsia="Times New Roman" w:hAnsi="Times New Roman" w:cs="Times New Roman"/>
          <w:sz w:val="24"/>
          <w:szCs w:val="24"/>
          <w:lang w:eastAsia="ru-RU"/>
        </w:rPr>
        <w:t xml:space="preserve"> Службой по контролю и надзору в сфере образования Иркутской области</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Лицензия действительна  «бессрочно»  и устанавливае</w:t>
      </w:r>
      <w:r w:rsidR="00907C52">
        <w:rPr>
          <w:rFonts w:ascii="Times New Roman" w:eastAsia="Times New Roman" w:hAnsi="Times New Roman" w:cs="Times New Roman"/>
          <w:sz w:val="24"/>
          <w:szCs w:val="24"/>
          <w:lang w:eastAsia="ru-RU"/>
        </w:rPr>
        <w:t>т, что Муниципальное общеобразо</w:t>
      </w:r>
      <w:r w:rsidRPr="00907C52">
        <w:rPr>
          <w:rFonts w:ascii="Times New Roman" w:eastAsia="Times New Roman" w:hAnsi="Times New Roman" w:cs="Times New Roman"/>
          <w:sz w:val="24"/>
          <w:szCs w:val="24"/>
          <w:lang w:eastAsia="ru-RU"/>
        </w:rPr>
        <w:t>вательное учреждение «</w:t>
      </w:r>
      <w:r w:rsidR="00907C52">
        <w:rPr>
          <w:rFonts w:ascii="Times New Roman" w:eastAsia="Times New Roman" w:hAnsi="Times New Roman" w:cs="Times New Roman"/>
          <w:sz w:val="24"/>
          <w:szCs w:val="24"/>
          <w:lang w:eastAsia="ru-RU"/>
        </w:rPr>
        <w:t>Илир</w:t>
      </w:r>
      <w:r w:rsidRPr="00907C52">
        <w:rPr>
          <w:rFonts w:ascii="Times New Roman" w:eastAsia="Times New Roman" w:hAnsi="Times New Roman" w:cs="Times New Roman"/>
          <w:sz w:val="24"/>
          <w:szCs w:val="24"/>
          <w:lang w:eastAsia="ru-RU"/>
        </w:rPr>
        <w:t>ская средняя общеобразовательная школа</w:t>
      </w:r>
      <w:r w:rsidR="00907C52">
        <w:rPr>
          <w:rFonts w:ascii="Times New Roman" w:eastAsia="Times New Roman" w:hAnsi="Times New Roman" w:cs="Times New Roman"/>
          <w:sz w:val="24"/>
          <w:szCs w:val="24"/>
          <w:lang w:eastAsia="ru-RU"/>
        </w:rPr>
        <w:t xml:space="preserve"> №1</w:t>
      </w:r>
      <w:r w:rsidRPr="00907C52">
        <w:rPr>
          <w:rFonts w:ascii="Times New Roman" w:eastAsia="Times New Roman" w:hAnsi="Times New Roman" w:cs="Times New Roman"/>
          <w:sz w:val="24"/>
          <w:szCs w:val="24"/>
          <w:lang w:eastAsia="ru-RU"/>
        </w:rPr>
        <w:t>» имеет право осуществления образовательной деятельности по образовательным программам</w:t>
      </w:r>
      <w:proofErr w:type="gramStart"/>
      <w:r w:rsidRPr="00907C52">
        <w:rPr>
          <w:rFonts w:ascii="Times New Roman" w:eastAsia="Times New Roman" w:hAnsi="Times New Roman" w:cs="Times New Roman"/>
          <w:sz w:val="24"/>
          <w:szCs w:val="24"/>
          <w:lang w:eastAsia="ru-RU"/>
        </w:rPr>
        <w:t xml:space="preserve"> :</w:t>
      </w:r>
      <w:proofErr w:type="gramEnd"/>
      <w:r w:rsidRPr="00907C52">
        <w:rPr>
          <w:rFonts w:ascii="Times New Roman" w:eastAsia="Times New Roman" w:hAnsi="Times New Roman" w:cs="Times New Roman"/>
          <w:sz w:val="24"/>
          <w:szCs w:val="24"/>
          <w:lang w:eastAsia="ru-RU"/>
        </w:rPr>
        <w:t xml:space="preserve"> начальное общее образование, основное общее образование, среднее (полное) общее образование </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1.9. Перечень всех филиалов, представительств и других по</w:t>
      </w:r>
      <w:r w:rsidR="00907C52">
        <w:rPr>
          <w:rFonts w:ascii="Times New Roman" w:eastAsia="Times New Roman" w:hAnsi="Times New Roman" w:cs="Times New Roman"/>
          <w:sz w:val="24"/>
          <w:szCs w:val="24"/>
          <w:lang w:eastAsia="ru-RU"/>
        </w:rPr>
        <w:t>дразделений вне головной органи</w:t>
      </w:r>
      <w:r w:rsidRPr="00907C52">
        <w:rPr>
          <w:rFonts w:ascii="Times New Roman" w:eastAsia="Times New Roman" w:hAnsi="Times New Roman" w:cs="Times New Roman"/>
          <w:sz w:val="24"/>
          <w:szCs w:val="24"/>
          <w:lang w:eastAsia="ru-RU"/>
        </w:rPr>
        <w:t>зации:</w:t>
      </w:r>
    </w:p>
    <w:p w:rsidR="008D3115" w:rsidRPr="00907C52" w:rsidRDefault="00907C52" w:rsidP="008D311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 Полное наименование -  нет</w:t>
      </w:r>
    </w:p>
    <w:p w:rsidR="008D3115" w:rsidRPr="00907C52" w:rsidRDefault="00907C52" w:rsidP="008D311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 Юридический адрес:_нет</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2. Руководители общеобразовательного учреждения</w:t>
      </w:r>
    </w:p>
    <w:p w:rsidR="008D3115" w:rsidRPr="00907C52" w:rsidRDefault="008D3115" w:rsidP="008D3115">
      <w:pPr>
        <w:spacing w:after="0" w:line="240" w:lineRule="auto"/>
        <w:ind w:left="720"/>
        <w:jc w:val="both"/>
        <w:rPr>
          <w:rFonts w:ascii="Times New Roman" w:eastAsia="Times New Roman" w:hAnsi="Times New Roman" w:cs="Times New Roman"/>
          <w:sz w:val="24"/>
          <w:szCs w:val="24"/>
          <w:lang w:eastAsia="ru-RU"/>
        </w:rPr>
      </w:pPr>
      <w:r w:rsidRPr="00907C52">
        <w:rPr>
          <w:rFonts w:ascii="Times New Roman" w:eastAsia="Times New Roman" w:hAnsi="Times New Roman" w:cs="Times New Roman"/>
          <w:sz w:val="24"/>
          <w:szCs w:val="24"/>
          <w:lang w:eastAsia="ru-RU"/>
        </w:rPr>
        <w:t>2.1. Директ</w:t>
      </w:r>
      <w:r w:rsidR="00206832" w:rsidRPr="00907C52">
        <w:rPr>
          <w:rFonts w:ascii="Times New Roman" w:eastAsia="Times New Roman" w:hAnsi="Times New Roman" w:cs="Times New Roman"/>
          <w:sz w:val="24"/>
          <w:szCs w:val="24"/>
          <w:lang w:eastAsia="ru-RU"/>
        </w:rPr>
        <w:t>ор    Дрягина Мария Фадеевна</w:t>
      </w:r>
      <w:r w:rsidRPr="00907C52">
        <w:rPr>
          <w:rFonts w:ascii="Times New Roman" w:eastAsia="Times New Roman" w:hAnsi="Times New Roman" w:cs="Times New Roman"/>
          <w:sz w:val="24"/>
          <w:szCs w:val="24"/>
          <w:lang w:eastAsia="ru-RU"/>
        </w:rPr>
        <w:t>, 408-</w:t>
      </w:r>
      <w:r w:rsidR="00907C52">
        <w:rPr>
          <w:rFonts w:ascii="Times New Roman" w:eastAsia="Times New Roman" w:hAnsi="Times New Roman" w:cs="Times New Roman"/>
          <w:sz w:val="24"/>
          <w:szCs w:val="24"/>
          <w:lang w:eastAsia="ru-RU"/>
        </w:rPr>
        <w:t>432</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2.2. Заместители директора:</w:t>
      </w:r>
    </w:p>
    <w:p w:rsidR="008D3115" w:rsidRPr="00283176" w:rsidRDefault="00206832"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по учебной  работе  _Панова Ирина Владимировна</w:t>
      </w:r>
      <w:r w:rsidR="008D3115" w:rsidRPr="00283176">
        <w:rPr>
          <w:rFonts w:ascii="Times New Roman" w:eastAsia="Times New Roman" w:hAnsi="Times New Roman" w:cs="Times New Roman"/>
          <w:sz w:val="24"/>
          <w:szCs w:val="24"/>
          <w:lang w:eastAsia="ru-RU"/>
        </w:rPr>
        <w:t>,  408-</w:t>
      </w:r>
      <w:r w:rsidR="00907C52">
        <w:rPr>
          <w:rFonts w:ascii="Times New Roman" w:eastAsia="Times New Roman" w:hAnsi="Times New Roman" w:cs="Times New Roman"/>
          <w:sz w:val="24"/>
          <w:szCs w:val="24"/>
          <w:lang w:eastAsia="ru-RU"/>
        </w:rPr>
        <w:t>432</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По воспитательной работ</w:t>
      </w:r>
      <w:r w:rsidR="00C85F69" w:rsidRPr="00283176">
        <w:rPr>
          <w:rFonts w:ascii="Times New Roman" w:eastAsia="Times New Roman" w:hAnsi="Times New Roman" w:cs="Times New Roman"/>
          <w:sz w:val="24"/>
          <w:szCs w:val="24"/>
          <w:lang w:eastAsia="ru-RU"/>
        </w:rPr>
        <w:t>е   Дулова Инна Валерьевна</w:t>
      </w:r>
      <w:r w:rsidRPr="00283176">
        <w:rPr>
          <w:rFonts w:ascii="Times New Roman" w:eastAsia="Times New Roman" w:hAnsi="Times New Roman" w:cs="Times New Roman"/>
          <w:sz w:val="24"/>
          <w:szCs w:val="24"/>
          <w:lang w:eastAsia="ru-RU"/>
        </w:rPr>
        <w:t>, 408-</w:t>
      </w:r>
      <w:r w:rsidR="00907C52">
        <w:rPr>
          <w:rFonts w:ascii="Times New Roman" w:eastAsia="Times New Roman" w:hAnsi="Times New Roman" w:cs="Times New Roman"/>
          <w:sz w:val="24"/>
          <w:szCs w:val="24"/>
          <w:lang w:eastAsia="ru-RU"/>
        </w:rPr>
        <w:t>432</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 xml:space="preserve">Завхоз   </w:t>
      </w:r>
      <w:r w:rsidR="00C85F69" w:rsidRPr="00283176">
        <w:rPr>
          <w:rFonts w:ascii="Times New Roman" w:eastAsia="Times New Roman" w:hAnsi="Times New Roman" w:cs="Times New Roman"/>
          <w:sz w:val="24"/>
          <w:szCs w:val="24"/>
          <w:lang w:eastAsia="ru-RU"/>
        </w:rPr>
        <w:t xml:space="preserve">   Долматова Ольга Николаевна</w:t>
      </w:r>
      <w:r w:rsidRPr="00283176">
        <w:rPr>
          <w:rFonts w:ascii="Times New Roman" w:eastAsia="Times New Roman" w:hAnsi="Times New Roman" w:cs="Times New Roman"/>
          <w:sz w:val="24"/>
          <w:szCs w:val="24"/>
          <w:lang w:eastAsia="ru-RU"/>
        </w:rPr>
        <w:t>, 408-</w:t>
      </w:r>
      <w:r w:rsidR="00907C52">
        <w:rPr>
          <w:rFonts w:ascii="Times New Roman" w:eastAsia="Times New Roman" w:hAnsi="Times New Roman" w:cs="Times New Roman"/>
          <w:sz w:val="24"/>
          <w:szCs w:val="24"/>
          <w:lang w:eastAsia="ru-RU"/>
        </w:rPr>
        <w:t>432</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lastRenderedPageBreak/>
        <w:t>3. Формы государственно – общественного управления</w:t>
      </w:r>
    </w:p>
    <w:p w:rsidR="008D3115" w:rsidRPr="00283176" w:rsidRDefault="00D83DBA" w:rsidP="008D311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907C52">
        <w:rPr>
          <w:rFonts w:ascii="Times New Roman" w:eastAsia="Times New Roman" w:hAnsi="Times New Roman" w:cs="Times New Roman"/>
          <w:sz w:val="24"/>
          <w:szCs w:val="24"/>
          <w:lang w:eastAsia="ru-RU"/>
        </w:rPr>
        <w:t>Органом самоуправления  (по Уставу) является</w:t>
      </w:r>
      <w:r w:rsidR="008D3115" w:rsidRPr="00283176">
        <w:rPr>
          <w:rFonts w:ascii="Times New Roman" w:eastAsia="Times New Roman" w:hAnsi="Times New Roman" w:cs="Times New Roman"/>
          <w:sz w:val="24"/>
          <w:szCs w:val="24"/>
          <w:lang w:eastAsia="ru-RU"/>
        </w:rPr>
        <w:t>; Педагогический совет, школьный родительский комитет, ученическое самоуправление</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Учредитель - Муниципальное Образование «Братский район».</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3.2. Роль в образовательном учреждени</w:t>
      </w:r>
      <w:r w:rsidR="00907C52">
        <w:rPr>
          <w:rFonts w:ascii="Times New Roman" w:eastAsia="Times New Roman" w:hAnsi="Times New Roman" w:cs="Times New Roman"/>
          <w:sz w:val="24"/>
          <w:szCs w:val="24"/>
          <w:lang w:eastAsia="ru-RU"/>
        </w:rPr>
        <w:t>и данного органа самоуправления</w:t>
      </w:r>
      <w:r w:rsidRPr="00283176">
        <w:rPr>
          <w:rFonts w:ascii="Times New Roman" w:eastAsia="Times New Roman" w:hAnsi="Times New Roman" w:cs="Times New Roman"/>
          <w:sz w:val="24"/>
          <w:szCs w:val="24"/>
          <w:lang w:eastAsia="ru-RU"/>
        </w:rPr>
        <w:t>:</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 Утверждать Программу развития учреждения;</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-утверждать Правила поведения для учащихся;</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-утверждать структуру Учреждения;</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-предлагать директору Учреждения план мероприятий по совершенствованию работы Учреждения;</w:t>
      </w:r>
    </w:p>
    <w:p w:rsidR="008D3115" w:rsidRPr="00283176" w:rsidRDefault="008D3115" w:rsidP="008D3115">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-заслушивать и принимать участие в обсуждении отчётов администрации Учреждения о проделанной работе, отчётов о деятельности родительского комитета;</w:t>
      </w:r>
    </w:p>
    <w:p w:rsidR="008D3115" w:rsidRPr="00907C52" w:rsidRDefault="008D3115" w:rsidP="00907C52">
      <w:pPr>
        <w:spacing w:after="0" w:line="240" w:lineRule="auto"/>
        <w:ind w:left="720"/>
        <w:jc w:val="both"/>
        <w:rPr>
          <w:rFonts w:ascii="Times New Roman" w:eastAsia="Times New Roman" w:hAnsi="Times New Roman" w:cs="Times New Roman"/>
          <w:sz w:val="24"/>
          <w:szCs w:val="24"/>
          <w:lang w:eastAsia="ru-RU"/>
        </w:rPr>
      </w:pPr>
      <w:r w:rsidRPr="00283176">
        <w:rPr>
          <w:rFonts w:ascii="Times New Roman" w:eastAsia="Times New Roman" w:hAnsi="Times New Roman" w:cs="Times New Roman"/>
          <w:sz w:val="24"/>
          <w:szCs w:val="24"/>
          <w:lang w:eastAsia="ru-RU"/>
        </w:rPr>
        <w:t>-присутствовать на итоговой аттестации выпускников Учреждения;</w:t>
      </w:r>
      <w:r w:rsidRPr="00283176">
        <w:rPr>
          <w:rFonts w:ascii="Times New Roman" w:eastAsia="Times New Roman" w:hAnsi="Times New Roman" w:cs="Times New Roman"/>
          <w:sz w:val="24"/>
          <w:szCs w:val="24"/>
          <w:lang w:eastAsia="ru-RU"/>
        </w:rPr>
        <w:tab/>
      </w:r>
    </w:p>
    <w:p w:rsidR="008D3115" w:rsidRPr="00B758FE" w:rsidRDefault="00B758FE" w:rsidP="00B758FE">
      <w:pPr>
        <w:spacing w:after="0" w:line="240" w:lineRule="auto"/>
        <w:jc w:val="center"/>
        <w:rPr>
          <w:rFonts w:ascii="Times New Roman" w:eastAsia="Times New Roman" w:hAnsi="Times New Roman" w:cs="Times New Roman"/>
          <w:b/>
          <w:sz w:val="24"/>
          <w:szCs w:val="24"/>
          <w:lang w:eastAsia="ru-RU"/>
        </w:rPr>
      </w:pPr>
      <w:r w:rsidRPr="00B758FE">
        <w:rPr>
          <w:rFonts w:ascii="Times New Roman" w:eastAsia="Times New Roman" w:hAnsi="Times New Roman" w:cs="Times New Roman"/>
          <w:b/>
          <w:sz w:val="24"/>
          <w:szCs w:val="24"/>
          <w:lang w:eastAsia="ru-RU"/>
        </w:rPr>
        <w:t>2</w:t>
      </w:r>
      <w:r w:rsidR="00D83DBA" w:rsidRPr="00B758FE">
        <w:rPr>
          <w:rFonts w:ascii="Times New Roman" w:eastAsia="Times New Roman" w:hAnsi="Times New Roman" w:cs="Times New Roman"/>
          <w:b/>
          <w:sz w:val="24"/>
          <w:szCs w:val="24"/>
          <w:lang w:eastAsia="ru-RU"/>
        </w:rPr>
        <w:t xml:space="preserve">. </w:t>
      </w:r>
      <w:r w:rsidR="008D3115" w:rsidRPr="00B758FE">
        <w:rPr>
          <w:rFonts w:ascii="Times New Roman" w:eastAsia="Times New Roman" w:hAnsi="Times New Roman" w:cs="Times New Roman"/>
          <w:b/>
          <w:sz w:val="24"/>
          <w:szCs w:val="24"/>
          <w:lang w:eastAsia="ru-RU"/>
        </w:rPr>
        <w:t>Перечень образовательных программ, по которым общеобразов</w:t>
      </w:r>
      <w:r w:rsidR="00907C52">
        <w:rPr>
          <w:rFonts w:ascii="Times New Roman" w:eastAsia="Times New Roman" w:hAnsi="Times New Roman" w:cs="Times New Roman"/>
          <w:b/>
          <w:sz w:val="24"/>
          <w:szCs w:val="24"/>
          <w:lang w:eastAsia="ru-RU"/>
        </w:rPr>
        <w:t>ательное учреждение имеет право</w:t>
      </w:r>
      <w:r w:rsidR="008D3115" w:rsidRPr="00B758FE">
        <w:rPr>
          <w:rFonts w:ascii="Times New Roman" w:eastAsia="Times New Roman" w:hAnsi="Times New Roman" w:cs="Times New Roman"/>
          <w:b/>
          <w:sz w:val="24"/>
          <w:szCs w:val="24"/>
          <w:lang w:eastAsia="ru-RU"/>
        </w:rPr>
        <w:t>ведения образовательной деятельности</w:t>
      </w:r>
    </w:p>
    <w:p w:rsidR="008D3115" w:rsidRPr="00283176" w:rsidRDefault="008D3115" w:rsidP="008D3115">
      <w:pPr>
        <w:spacing w:after="0" w:line="240" w:lineRule="auto"/>
        <w:jc w:val="both"/>
        <w:rPr>
          <w:rFonts w:ascii="Times New Roman" w:eastAsia="Times New Roman" w:hAnsi="Times New Roman" w:cs="Times New Roman"/>
          <w:sz w:val="24"/>
          <w:szCs w:val="24"/>
          <w:lang w:eastAsia="ru-RU"/>
        </w:rPr>
      </w:pPr>
    </w:p>
    <w:tbl>
      <w:tblPr>
        <w:tblW w:w="0" w:type="auto"/>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3130"/>
        <w:gridCol w:w="2163"/>
        <w:gridCol w:w="1967"/>
        <w:gridCol w:w="1964"/>
      </w:tblGrid>
      <w:tr w:rsidR="008D3115" w:rsidRPr="00283176" w:rsidTr="00907C52">
        <w:tc>
          <w:tcPr>
            <w:tcW w:w="1089"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center"/>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w:t>
            </w:r>
          </w:p>
          <w:p w:rsidR="008D3115" w:rsidRPr="00283176" w:rsidRDefault="008D3115" w:rsidP="008D3115">
            <w:pPr>
              <w:spacing w:after="0"/>
              <w:jc w:val="center"/>
              <w:rPr>
                <w:rFonts w:ascii="Times New Roman" w:eastAsia="Times New Roman" w:hAnsi="Times New Roman" w:cs="Times New Roman"/>
                <w:sz w:val="24"/>
                <w:szCs w:val="24"/>
              </w:rPr>
            </w:pPr>
            <w:proofErr w:type="gramStart"/>
            <w:r w:rsidRPr="00283176">
              <w:rPr>
                <w:rFonts w:ascii="Times New Roman" w:eastAsia="Times New Roman" w:hAnsi="Times New Roman" w:cs="Times New Roman"/>
                <w:sz w:val="24"/>
                <w:szCs w:val="24"/>
              </w:rPr>
              <w:t>п</w:t>
            </w:r>
            <w:proofErr w:type="gramEnd"/>
            <w:r w:rsidRPr="00283176">
              <w:rPr>
                <w:rFonts w:ascii="Times New Roman" w:eastAsia="Times New Roman" w:hAnsi="Times New Roman" w:cs="Times New Roman"/>
                <w:sz w:val="24"/>
                <w:szCs w:val="24"/>
              </w:rPr>
              <w:t>/п</w:t>
            </w:r>
          </w:p>
        </w:tc>
        <w:tc>
          <w:tcPr>
            <w:tcW w:w="3130"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center"/>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Наименование</w:t>
            </w:r>
          </w:p>
        </w:tc>
        <w:tc>
          <w:tcPr>
            <w:tcW w:w="2163"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center"/>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Уровень</w:t>
            </w:r>
          </w:p>
        </w:tc>
        <w:tc>
          <w:tcPr>
            <w:tcW w:w="1967"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center"/>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Нормативный срок освоения</w:t>
            </w:r>
          </w:p>
        </w:tc>
        <w:tc>
          <w:tcPr>
            <w:tcW w:w="1964" w:type="dxa"/>
            <w:tcBorders>
              <w:top w:val="single" w:sz="4" w:space="0" w:color="auto"/>
              <w:left w:val="single" w:sz="4" w:space="0" w:color="auto"/>
              <w:bottom w:val="single" w:sz="4" w:space="0" w:color="auto"/>
              <w:right w:val="single" w:sz="4" w:space="0" w:color="auto"/>
            </w:tcBorders>
            <w:hideMark/>
          </w:tcPr>
          <w:p w:rsidR="008D3115" w:rsidRPr="00283176" w:rsidRDefault="00C85F69" w:rsidP="008D3115">
            <w:pPr>
              <w:spacing w:after="0"/>
              <w:jc w:val="center"/>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Ч</w:t>
            </w:r>
            <w:r w:rsidR="008D3115" w:rsidRPr="00283176">
              <w:rPr>
                <w:rFonts w:ascii="Times New Roman" w:eastAsia="Times New Roman" w:hAnsi="Times New Roman" w:cs="Times New Roman"/>
                <w:sz w:val="24"/>
                <w:szCs w:val="24"/>
              </w:rPr>
              <w:t>исленность</w:t>
            </w:r>
            <w:r w:rsidRPr="00283176">
              <w:rPr>
                <w:rFonts w:ascii="Times New Roman" w:eastAsia="Times New Roman" w:hAnsi="Times New Roman" w:cs="Times New Roman"/>
                <w:sz w:val="24"/>
                <w:szCs w:val="24"/>
              </w:rPr>
              <w:t xml:space="preserve"> </w:t>
            </w:r>
            <w:r w:rsidR="008D3115" w:rsidRPr="00283176">
              <w:rPr>
                <w:rFonts w:ascii="Times New Roman" w:eastAsia="Times New Roman" w:hAnsi="Times New Roman" w:cs="Times New Roman"/>
                <w:sz w:val="24"/>
                <w:szCs w:val="24"/>
              </w:rPr>
              <w:t xml:space="preserve"> контингента</w:t>
            </w:r>
          </w:p>
          <w:p w:rsidR="008D3115" w:rsidRPr="00283176" w:rsidRDefault="00C85F69" w:rsidP="008D3115">
            <w:pPr>
              <w:spacing w:after="0"/>
              <w:jc w:val="center"/>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О</w:t>
            </w:r>
            <w:r w:rsidR="008D3115" w:rsidRPr="00283176">
              <w:rPr>
                <w:rFonts w:ascii="Times New Roman" w:eastAsia="Times New Roman" w:hAnsi="Times New Roman" w:cs="Times New Roman"/>
                <w:sz w:val="24"/>
                <w:szCs w:val="24"/>
              </w:rPr>
              <w:t>бучающихся</w:t>
            </w:r>
            <w:r w:rsidRPr="00283176">
              <w:rPr>
                <w:rFonts w:ascii="Times New Roman" w:eastAsia="Times New Roman" w:hAnsi="Times New Roman" w:cs="Times New Roman"/>
                <w:sz w:val="24"/>
                <w:szCs w:val="24"/>
              </w:rPr>
              <w:t xml:space="preserve"> в 2014 – 2015 уч.г.</w:t>
            </w:r>
          </w:p>
        </w:tc>
      </w:tr>
      <w:tr w:rsidR="008D3115" w:rsidRPr="00283176" w:rsidTr="00907C52">
        <w:tc>
          <w:tcPr>
            <w:tcW w:w="1089"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1.</w:t>
            </w:r>
          </w:p>
        </w:tc>
        <w:tc>
          <w:tcPr>
            <w:tcW w:w="3130"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Начальное  общее образование</w:t>
            </w:r>
          </w:p>
        </w:tc>
        <w:tc>
          <w:tcPr>
            <w:tcW w:w="2163"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Начальное  общее образование</w:t>
            </w:r>
          </w:p>
        </w:tc>
        <w:tc>
          <w:tcPr>
            <w:tcW w:w="1967"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4</w:t>
            </w:r>
          </w:p>
        </w:tc>
        <w:tc>
          <w:tcPr>
            <w:tcW w:w="1964" w:type="dxa"/>
            <w:tcBorders>
              <w:top w:val="single" w:sz="4" w:space="0" w:color="auto"/>
              <w:left w:val="single" w:sz="4" w:space="0" w:color="auto"/>
              <w:bottom w:val="single" w:sz="4" w:space="0" w:color="auto"/>
              <w:right w:val="single" w:sz="4" w:space="0" w:color="auto"/>
            </w:tcBorders>
            <w:hideMark/>
          </w:tcPr>
          <w:p w:rsidR="008D3115"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50</w:t>
            </w:r>
          </w:p>
        </w:tc>
      </w:tr>
      <w:tr w:rsidR="008D3115" w:rsidRPr="00283176" w:rsidTr="00907C52">
        <w:tc>
          <w:tcPr>
            <w:tcW w:w="1089"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2.</w:t>
            </w:r>
          </w:p>
        </w:tc>
        <w:tc>
          <w:tcPr>
            <w:tcW w:w="3130"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Основное общее образование</w:t>
            </w:r>
          </w:p>
        </w:tc>
        <w:tc>
          <w:tcPr>
            <w:tcW w:w="2163"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Основное общее образование</w:t>
            </w:r>
          </w:p>
        </w:tc>
        <w:tc>
          <w:tcPr>
            <w:tcW w:w="1967"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5</w:t>
            </w:r>
          </w:p>
        </w:tc>
        <w:tc>
          <w:tcPr>
            <w:tcW w:w="1964" w:type="dxa"/>
            <w:tcBorders>
              <w:top w:val="single" w:sz="4" w:space="0" w:color="auto"/>
              <w:left w:val="single" w:sz="4" w:space="0" w:color="auto"/>
              <w:bottom w:val="single" w:sz="4" w:space="0" w:color="auto"/>
              <w:right w:val="single" w:sz="4" w:space="0" w:color="auto"/>
            </w:tcBorders>
            <w:hideMark/>
          </w:tcPr>
          <w:p w:rsidR="008D3115"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73</w:t>
            </w:r>
          </w:p>
        </w:tc>
      </w:tr>
      <w:tr w:rsidR="008D3115" w:rsidRPr="00283176" w:rsidTr="00907C52">
        <w:tc>
          <w:tcPr>
            <w:tcW w:w="1089"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3</w:t>
            </w:r>
          </w:p>
        </w:tc>
        <w:tc>
          <w:tcPr>
            <w:tcW w:w="3130"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Среднее (полное) общее образование</w:t>
            </w:r>
          </w:p>
        </w:tc>
        <w:tc>
          <w:tcPr>
            <w:tcW w:w="2163"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Среднее (полное) общее образование</w:t>
            </w:r>
          </w:p>
        </w:tc>
        <w:tc>
          <w:tcPr>
            <w:tcW w:w="1967" w:type="dxa"/>
            <w:tcBorders>
              <w:top w:val="single" w:sz="4" w:space="0" w:color="auto"/>
              <w:left w:val="single" w:sz="4" w:space="0" w:color="auto"/>
              <w:bottom w:val="single" w:sz="4" w:space="0" w:color="auto"/>
              <w:right w:val="single" w:sz="4" w:space="0" w:color="auto"/>
            </w:tcBorders>
            <w:hideMark/>
          </w:tcPr>
          <w:p w:rsidR="008D3115" w:rsidRPr="00283176" w:rsidRDefault="008D3115"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2</w:t>
            </w:r>
          </w:p>
        </w:tc>
        <w:tc>
          <w:tcPr>
            <w:tcW w:w="1964" w:type="dxa"/>
            <w:tcBorders>
              <w:top w:val="single" w:sz="4" w:space="0" w:color="auto"/>
              <w:left w:val="single" w:sz="4" w:space="0" w:color="auto"/>
              <w:bottom w:val="single" w:sz="4" w:space="0" w:color="auto"/>
              <w:right w:val="single" w:sz="4" w:space="0" w:color="auto"/>
            </w:tcBorders>
            <w:hideMark/>
          </w:tcPr>
          <w:p w:rsidR="008D3115"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16</w:t>
            </w:r>
          </w:p>
        </w:tc>
      </w:tr>
    </w:tbl>
    <w:p w:rsidR="008D3115" w:rsidRDefault="008D3115" w:rsidP="008D3115">
      <w:pPr>
        <w:spacing w:after="0" w:line="240" w:lineRule="auto"/>
        <w:jc w:val="center"/>
        <w:rPr>
          <w:rFonts w:ascii="Times New Roman" w:eastAsia="Times New Roman" w:hAnsi="Times New Roman" w:cs="Times New Roman"/>
          <w:b/>
          <w:sz w:val="24"/>
          <w:szCs w:val="24"/>
          <w:lang w:eastAsia="ru-RU"/>
        </w:rPr>
      </w:pPr>
    </w:p>
    <w:p w:rsidR="00E83305" w:rsidRDefault="00E83305" w:rsidP="008D3115">
      <w:pPr>
        <w:spacing w:after="0" w:line="240" w:lineRule="auto"/>
        <w:jc w:val="center"/>
        <w:rPr>
          <w:rFonts w:ascii="Times New Roman" w:eastAsia="Times New Roman" w:hAnsi="Times New Roman" w:cs="Times New Roman"/>
          <w:b/>
          <w:sz w:val="24"/>
          <w:szCs w:val="24"/>
          <w:lang w:eastAsia="ru-RU"/>
        </w:rPr>
      </w:pPr>
    </w:p>
    <w:p w:rsidR="00E83305" w:rsidRPr="00283176" w:rsidRDefault="00E83305" w:rsidP="008D3115">
      <w:pPr>
        <w:spacing w:after="0" w:line="240" w:lineRule="auto"/>
        <w:jc w:val="center"/>
        <w:rPr>
          <w:rFonts w:ascii="Times New Roman" w:eastAsia="Times New Roman" w:hAnsi="Times New Roman" w:cs="Times New Roman"/>
          <w:b/>
          <w:sz w:val="24"/>
          <w:szCs w:val="24"/>
          <w:lang w:eastAsia="ru-RU"/>
        </w:rPr>
      </w:pPr>
    </w:p>
    <w:p w:rsidR="008D3115" w:rsidRPr="00B758FE" w:rsidRDefault="008D3115" w:rsidP="000342BD">
      <w:pPr>
        <w:pStyle w:val="afd"/>
        <w:numPr>
          <w:ilvl w:val="0"/>
          <w:numId w:val="61"/>
        </w:numPr>
        <w:jc w:val="center"/>
        <w:rPr>
          <w:b/>
        </w:rPr>
      </w:pPr>
      <w:r w:rsidRPr="00B758FE">
        <w:rPr>
          <w:b/>
        </w:rPr>
        <w:t>Содержание подготовки</w:t>
      </w:r>
    </w:p>
    <w:p w:rsidR="008D3115" w:rsidRPr="00283176" w:rsidRDefault="008D3115" w:rsidP="008D3115">
      <w:pPr>
        <w:spacing w:after="0" w:line="240" w:lineRule="auto"/>
        <w:ind w:left="720"/>
        <w:contextualSpacing/>
        <w:rPr>
          <w:rFonts w:ascii="Times New Roman" w:eastAsia="Times New Roman" w:hAnsi="Times New Roman" w:cs="Times New Roman"/>
          <w:sz w:val="24"/>
          <w:szCs w:val="24"/>
          <w:lang w:eastAsia="ru-RU"/>
        </w:rPr>
      </w:pPr>
    </w:p>
    <w:p w:rsidR="008D3115" w:rsidRPr="00283176" w:rsidRDefault="008D3115" w:rsidP="008D3115">
      <w:pPr>
        <w:spacing w:after="0" w:line="240" w:lineRule="auto"/>
        <w:jc w:val="both"/>
        <w:rPr>
          <w:rFonts w:ascii="Times New Roman" w:eastAsia="Times New Roman" w:hAnsi="Times New Roman" w:cs="Times New Roman"/>
          <w:sz w:val="24"/>
          <w:szCs w:val="24"/>
          <w:lang w:eastAsia="ru-RU"/>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6643"/>
        <w:gridCol w:w="7371"/>
      </w:tblGrid>
      <w:tr w:rsidR="00F73CF0" w:rsidRPr="00283176" w:rsidTr="00D83DBA">
        <w:tc>
          <w:tcPr>
            <w:tcW w:w="1012"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w:t>
            </w:r>
          </w:p>
        </w:tc>
        <w:tc>
          <w:tcPr>
            <w:tcW w:w="6643"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 xml:space="preserve">Критерии </w:t>
            </w:r>
          </w:p>
        </w:tc>
        <w:tc>
          <w:tcPr>
            <w:tcW w:w="7371"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 xml:space="preserve">Значения </w:t>
            </w:r>
          </w:p>
        </w:tc>
      </w:tr>
      <w:tr w:rsidR="00F73CF0" w:rsidRPr="00283176" w:rsidTr="00D83DBA">
        <w:tc>
          <w:tcPr>
            <w:tcW w:w="1012"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lastRenderedPageBreak/>
              <w:t>1.</w:t>
            </w:r>
          </w:p>
        </w:tc>
        <w:tc>
          <w:tcPr>
            <w:tcW w:w="6643"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Структура и содержание основной образовательной программы</w:t>
            </w:r>
          </w:p>
        </w:tc>
        <w:tc>
          <w:tcPr>
            <w:tcW w:w="7371" w:type="dxa"/>
            <w:tcBorders>
              <w:top w:val="single" w:sz="4" w:space="0" w:color="auto"/>
              <w:left w:val="single" w:sz="4" w:space="0" w:color="auto"/>
              <w:bottom w:val="single" w:sz="4" w:space="0" w:color="auto"/>
              <w:right w:val="single" w:sz="4" w:space="0" w:color="auto"/>
            </w:tcBorders>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Соответствие основной образовательной программы требованиям ФГОС и ГОС</w:t>
            </w:r>
          </w:p>
          <w:p w:rsidR="00F73CF0" w:rsidRPr="00283176" w:rsidRDefault="00F73CF0" w:rsidP="008D3115">
            <w:pPr>
              <w:spacing w:after="0"/>
              <w:jc w:val="both"/>
              <w:rPr>
                <w:rFonts w:ascii="Times New Roman" w:eastAsia="Times New Roman" w:hAnsi="Times New Roman" w:cs="Times New Roman"/>
                <w:sz w:val="24"/>
                <w:szCs w:val="24"/>
              </w:rPr>
            </w:pPr>
          </w:p>
        </w:tc>
      </w:tr>
      <w:tr w:rsidR="00F73CF0" w:rsidRPr="00283176" w:rsidTr="00D83DBA">
        <w:tc>
          <w:tcPr>
            <w:tcW w:w="1012"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2.</w:t>
            </w:r>
          </w:p>
        </w:tc>
        <w:tc>
          <w:tcPr>
            <w:tcW w:w="6643" w:type="dxa"/>
            <w:tcBorders>
              <w:top w:val="single" w:sz="4" w:space="0" w:color="auto"/>
              <w:left w:val="single" w:sz="4" w:space="0" w:color="auto"/>
              <w:bottom w:val="single" w:sz="4" w:space="0" w:color="auto"/>
              <w:right w:val="single" w:sz="4" w:space="0" w:color="auto"/>
            </w:tcBorders>
            <w:hideMark/>
          </w:tcPr>
          <w:p w:rsidR="00F73CF0" w:rsidRPr="00283176" w:rsidRDefault="00F73CF0" w:rsidP="00F73CF0">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Выполнение ОУ учебного плана в 2014 – 2015 уч.</w:t>
            </w:r>
            <w:r w:rsidR="00907C52">
              <w:rPr>
                <w:rFonts w:ascii="Times New Roman" w:eastAsia="Times New Roman" w:hAnsi="Times New Roman" w:cs="Times New Roman"/>
                <w:sz w:val="24"/>
                <w:szCs w:val="24"/>
              </w:rPr>
              <w:t xml:space="preserve"> </w:t>
            </w:r>
            <w:r w:rsidRPr="00283176">
              <w:rPr>
                <w:rFonts w:ascii="Times New Roman" w:eastAsia="Times New Roman" w:hAnsi="Times New Roman" w:cs="Times New Roman"/>
                <w:sz w:val="24"/>
                <w:szCs w:val="24"/>
              </w:rPr>
              <w:t>г., в том числе практической части</w:t>
            </w:r>
          </w:p>
        </w:tc>
        <w:tc>
          <w:tcPr>
            <w:tcW w:w="7371" w:type="dxa"/>
            <w:tcBorders>
              <w:top w:val="single" w:sz="4" w:space="0" w:color="auto"/>
              <w:left w:val="single" w:sz="4" w:space="0" w:color="auto"/>
              <w:bottom w:val="single" w:sz="4" w:space="0" w:color="auto"/>
              <w:right w:val="single" w:sz="4" w:space="0" w:color="auto"/>
            </w:tcBorders>
          </w:tcPr>
          <w:p w:rsidR="00F73CF0" w:rsidRPr="00283176" w:rsidRDefault="00F73CF0" w:rsidP="008D3115">
            <w:pPr>
              <w:spacing w:after="0"/>
              <w:jc w:val="both"/>
              <w:rPr>
                <w:rFonts w:ascii="Times New Roman" w:eastAsia="Times New Roman" w:hAnsi="Times New Roman" w:cs="Times New Roman"/>
                <w:color w:val="C00000"/>
                <w:sz w:val="24"/>
                <w:szCs w:val="24"/>
              </w:rPr>
            </w:pPr>
            <w:r w:rsidRPr="00283176">
              <w:rPr>
                <w:rFonts w:ascii="Times New Roman" w:eastAsia="Times New Roman" w:hAnsi="Times New Roman" w:cs="Times New Roman"/>
                <w:sz w:val="24"/>
                <w:szCs w:val="24"/>
              </w:rPr>
              <w:t>100%</w:t>
            </w:r>
          </w:p>
          <w:p w:rsidR="00F73CF0" w:rsidRPr="00283176" w:rsidRDefault="00F73CF0" w:rsidP="008D3115">
            <w:pPr>
              <w:spacing w:after="0"/>
              <w:jc w:val="both"/>
              <w:rPr>
                <w:rFonts w:ascii="Times New Roman" w:eastAsia="Times New Roman" w:hAnsi="Times New Roman" w:cs="Times New Roman"/>
                <w:color w:val="C00000"/>
                <w:sz w:val="24"/>
                <w:szCs w:val="24"/>
              </w:rPr>
            </w:pPr>
          </w:p>
        </w:tc>
      </w:tr>
      <w:tr w:rsidR="00F73CF0" w:rsidRPr="00283176" w:rsidTr="00D83DBA">
        <w:tc>
          <w:tcPr>
            <w:tcW w:w="1012"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4.</w:t>
            </w:r>
          </w:p>
        </w:tc>
        <w:tc>
          <w:tcPr>
            <w:tcW w:w="6643"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Обеспеченность учебного плана программами учебных предметов, курсов</w:t>
            </w:r>
          </w:p>
        </w:tc>
        <w:tc>
          <w:tcPr>
            <w:tcW w:w="7371" w:type="dxa"/>
            <w:tcBorders>
              <w:top w:val="single" w:sz="4" w:space="0" w:color="auto"/>
              <w:left w:val="single" w:sz="4" w:space="0" w:color="auto"/>
              <w:bottom w:val="single" w:sz="4" w:space="0" w:color="auto"/>
              <w:right w:val="single" w:sz="4" w:space="0" w:color="auto"/>
            </w:tcBorders>
            <w:hideMark/>
          </w:tcPr>
          <w:p w:rsidR="00F73CF0" w:rsidRPr="00283176" w:rsidRDefault="00F73CF0" w:rsidP="00F73CF0">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Программы  учебных предметов, курсов соответствуют уровню и направленности образовательных программ, региональным требованиям при разработке предметов вариативной части УП</w:t>
            </w:r>
            <w:r w:rsidRPr="00283176">
              <w:rPr>
                <w:rFonts w:ascii="Times New Roman" w:eastAsia="Times New Roman" w:hAnsi="Times New Roman" w:cs="Times New Roman"/>
                <w:sz w:val="24"/>
                <w:szCs w:val="24"/>
                <w:vertAlign w:val="superscript"/>
              </w:rPr>
              <w:t>*</w:t>
            </w:r>
          </w:p>
        </w:tc>
      </w:tr>
      <w:tr w:rsidR="00F73CF0" w:rsidRPr="00283176" w:rsidTr="00D83DBA">
        <w:tc>
          <w:tcPr>
            <w:tcW w:w="1012"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Расписание уроков</w:t>
            </w:r>
          </w:p>
        </w:tc>
        <w:tc>
          <w:tcPr>
            <w:tcW w:w="7371" w:type="dxa"/>
            <w:tcBorders>
              <w:top w:val="single" w:sz="4" w:space="0" w:color="auto"/>
              <w:left w:val="single" w:sz="4" w:space="0" w:color="auto"/>
              <w:bottom w:val="single" w:sz="4" w:space="0" w:color="auto"/>
              <w:right w:val="single" w:sz="4" w:space="0" w:color="auto"/>
            </w:tcBorders>
            <w:hideMark/>
          </w:tcPr>
          <w:p w:rsidR="00F73CF0" w:rsidRPr="00283176" w:rsidRDefault="00F73CF0" w:rsidP="008D3115">
            <w:pPr>
              <w:spacing w:after="0"/>
              <w:jc w:val="both"/>
              <w:rPr>
                <w:rFonts w:ascii="Times New Roman" w:eastAsia="Times New Roman" w:hAnsi="Times New Roman" w:cs="Times New Roman"/>
                <w:sz w:val="24"/>
                <w:szCs w:val="24"/>
              </w:rPr>
            </w:pPr>
            <w:r w:rsidRPr="00283176">
              <w:rPr>
                <w:rFonts w:ascii="Times New Roman" w:eastAsia="Times New Roman" w:hAnsi="Times New Roman" w:cs="Times New Roman"/>
                <w:sz w:val="24"/>
                <w:szCs w:val="24"/>
              </w:rPr>
              <w:t>Расписание  уроков соответствует установленным требованиям</w:t>
            </w:r>
          </w:p>
        </w:tc>
      </w:tr>
    </w:tbl>
    <w:p w:rsidR="008D3115" w:rsidRPr="00283176" w:rsidRDefault="008D3115" w:rsidP="008D3115">
      <w:pPr>
        <w:spacing w:after="0" w:line="240" w:lineRule="auto"/>
        <w:jc w:val="both"/>
        <w:rPr>
          <w:rFonts w:ascii="Times New Roman" w:eastAsia="Times New Roman" w:hAnsi="Times New Roman" w:cs="Times New Roman"/>
          <w:b/>
          <w:sz w:val="24"/>
          <w:szCs w:val="24"/>
          <w:lang w:eastAsia="ru-RU"/>
        </w:rPr>
      </w:pPr>
    </w:p>
    <w:p w:rsidR="008D3115" w:rsidRPr="00D83DBA" w:rsidRDefault="008D3115" w:rsidP="000342BD">
      <w:pPr>
        <w:pStyle w:val="afd"/>
        <w:numPr>
          <w:ilvl w:val="0"/>
          <w:numId w:val="61"/>
        </w:numPr>
        <w:jc w:val="center"/>
      </w:pPr>
      <w:r w:rsidRPr="00B758FE">
        <w:rPr>
          <w:b/>
        </w:rPr>
        <w:t>Тема  школы</w:t>
      </w:r>
      <w:r w:rsidRPr="00D83DBA">
        <w:t>:</w:t>
      </w:r>
    </w:p>
    <w:p w:rsidR="00C85F69" w:rsidRPr="00283176" w:rsidRDefault="00C85F69" w:rsidP="00D83DBA">
      <w:pPr>
        <w:ind w:firstLine="709"/>
        <w:jc w:val="center"/>
        <w:rPr>
          <w:rFonts w:ascii="Times New Roman" w:hAnsi="Times New Roman" w:cs="Times New Roman"/>
          <w:b/>
          <w:color w:val="000000"/>
          <w:sz w:val="24"/>
          <w:szCs w:val="24"/>
          <w:u w:val="single"/>
        </w:rPr>
      </w:pPr>
      <w:r w:rsidRPr="00283176">
        <w:rPr>
          <w:rFonts w:ascii="Times New Roman" w:hAnsi="Times New Roman" w:cs="Times New Roman"/>
          <w:b/>
          <w:color w:val="000000"/>
          <w:sz w:val="24"/>
          <w:szCs w:val="24"/>
          <w:u w:val="single"/>
        </w:rPr>
        <w:t>Школа ставит перед собой следующие цели:</w:t>
      </w:r>
    </w:p>
    <w:p w:rsidR="00C85F69" w:rsidRPr="00283176" w:rsidRDefault="00C85F69" w:rsidP="00C85F69">
      <w:pPr>
        <w:pStyle w:val="a6"/>
        <w:spacing w:before="0" w:after="0"/>
        <w:ind w:firstLine="142"/>
        <w:rPr>
          <w:b/>
        </w:rPr>
      </w:pPr>
      <w:r w:rsidRPr="00283176">
        <w:rPr>
          <w:b/>
        </w:rPr>
        <w:t>1. Повысить качество образования школьников путем освоения и внедрения технологий, способствующих становлению выпускника как компетентной, социально-интегрированной и мобильной личности, способной к полноценному и эффективному участию в общественной и профессиональной жизнедеятельности, самоопределению и самореализации в социуме.</w:t>
      </w:r>
    </w:p>
    <w:p w:rsidR="00C85F69" w:rsidRPr="00283176" w:rsidRDefault="00C85F69" w:rsidP="00C85F69">
      <w:pPr>
        <w:pStyle w:val="a6"/>
        <w:spacing w:before="0" w:after="0"/>
        <w:ind w:firstLine="888"/>
        <w:jc w:val="center"/>
      </w:pPr>
      <w:r w:rsidRPr="00283176">
        <w:t>Пути решения:</w:t>
      </w:r>
    </w:p>
    <w:p w:rsidR="00C85F69" w:rsidRPr="00283176" w:rsidRDefault="00C85F69" w:rsidP="000342BD">
      <w:pPr>
        <w:pStyle w:val="a6"/>
        <w:numPr>
          <w:ilvl w:val="0"/>
          <w:numId w:val="37"/>
        </w:numPr>
        <w:spacing w:before="0" w:after="0"/>
        <w:jc w:val="both"/>
      </w:pPr>
      <w:r w:rsidRPr="00283176">
        <w:t>Создание оптимальных условий для дальнейшей реализации ФГОС НОО;</w:t>
      </w:r>
    </w:p>
    <w:p w:rsidR="00C85F69" w:rsidRPr="00283176" w:rsidRDefault="00C85F69" w:rsidP="000342BD">
      <w:pPr>
        <w:pStyle w:val="a6"/>
        <w:numPr>
          <w:ilvl w:val="0"/>
          <w:numId w:val="37"/>
        </w:numPr>
        <w:spacing w:before="0" w:after="0"/>
      </w:pPr>
      <w:r w:rsidRPr="00283176">
        <w:t>создание условий для введения ФГОС ООО;</w:t>
      </w:r>
    </w:p>
    <w:p w:rsidR="00C85F69" w:rsidRPr="00283176" w:rsidRDefault="00C85F69" w:rsidP="000342BD">
      <w:pPr>
        <w:numPr>
          <w:ilvl w:val="0"/>
          <w:numId w:val="37"/>
        </w:numPr>
        <w:spacing w:after="0" w:line="240" w:lineRule="auto"/>
        <w:rPr>
          <w:rFonts w:ascii="Times New Roman" w:hAnsi="Times New Roman" w:cs="Times New Roman"/>
          <w:color w:val="000000"/>
          <w:sz w:val="24"/>
          <w:szCs w:val="24"/>
        </w:rPr>
      </w:pPr>
      <w:r w:rsidRPr="00283176">
        <w:rPr>
          <w:rFonts w:ascii="Times New Roman" w:hAnsi="Times New Roman" w:cs="Times New Roman"/>
          <w:color w:val="000000"/>
          <w:sz w:val="24"/>
          <w:szCs w:val="24"/>
        </w:rPr>
        <w:t>повышение качества образования на основе системно - деятельностного подхода и преемственности образовательных программ на всех ступенях общего образования</w:t>
      </w:r>
      <w:proofErr w:type="gramStart"/>
      <w:r w:rsidRPr="00283176">
        <w:rPr>
          <w:rFonts w:ascii="Times New Roman" w:hAnsi="Times New Roman" w:cs="Times New Roman"/>
          <w:color w:val="000000"/>
          <w:sz w:val="24"/>
          <w:szCs w:val="24"/>
        </w:rPr>
        <w:t xml:space="preserve"> ;</w:t>
      </w:r>
      <w:proofErr w:type="gramEnd"/>
      <w:r w:rsidRPr="00283176">
        <w:rPr>
          <w:rFonts w:ascii="Times New Roman" w:hAnsi="Times New Roman" w:cs="Times New Roman"/>
          <w:color w:val="000000"/>
          <w:sz w:val="24"/>
          <w:szCs w:val="24"/>
        </w:rPr>
        <w:t xml:space="preserve"> </w:t>
      </w:r>
    </w:p>
    <w:p w:rsidR="00C85F69" w:rsidRPr="00283176" w:rsidRDefault="00C85F69" w:rsidP="000342BD">
      <w:pPr>
        <w:pStyle w:val="a6"/>
        <w:numPr>
          <w:ilvl w:val="0"/>
          <w:numId w:val="37"/>
        </w:numPr>
        <w:spacing w:before="0" w:after="0"/>
      </w:pPr>
      <w:r w:rsidRPr="00283176">
        <w:t>устойчивое повышение качества знаний учащихся основной и средней школы, обеспечивающее в дальнейшем успешное социальное положение выпускника школы;</w:t>
      </w:r>
    </w:p>
    <w:p w:rsidR="00C85F69" w:rsidRPr="00283176" w:rsidRDefault="00C85F69" w:rsidP="000342BD">
      <w:pPr>
        <w:pStyle w:val="a6"/>
        <w:numPr>
          <w:ilvl w:val="0"/>
          <w:numId w:val="37"/>
        </w:numPr>
        <w:spacing w:before="0" w:after="0"/>
      </w:pPr>
      <w:r w:rsidRPr="00283176">
        <w:t>использование и совершенствование инновационных организационно-педагогических и образовательных технологий, образовательных программ, учебников и учебных пособий;</w:t>
      </w:r>
    </w:p>
    <w:p w:rsidR="00C85F69" w:rsidRPr="00283176" w:rsidRDefault="00C85F69" w:rsidP="000342BD">
      <w:pPr>
        <w:pStyle w:val="a6"/>
        <w:numPr>
          <w:ilvl w:val="0"/>
          <w:numId w:val="37"/>
        </w:numPr>
        <w:spacing w:before="0" w:after="0"/>
      </w:pPr>
      <w:r w:rsidRPr="00283176">
        <w:t xml:space="preserve">создание условий </w:t>
      </w:r>
      <w:proofErr w:type="gramStart"/>
      <w:r w:rsidRPr="00283176">
        <w:t>обучающимся</w:t>
      </w:r>
      <w:proofErr w:type="gramEnd"/>
      <w:r w:rsidRPr="00283176">
        <w:t xml:space="preserve"> с высокой мотивацией к обучению, активной научно-исследовательской деятельности;</w:t>
      </w:r>
    </w:p>
    <w:p w:rsidR="00C85F69" w:rsidRPr="00283176" w:rsidRDefault="00C85F69" w:rsidP="000342BD">
      <w:pPr>
        <w:pStyle w:val="a6"/>
        <w:numPr>
          <w:ilvl w:val="0"/>
          <w:numId w:val="37"/>
        </w:numPr>
        <w:spacing w:before="0" w:after="0"/>
      </w:pPr>
      <w:r w:rsidRPr="00283176">
        <w:t>создание эмоционального комфорта и условий для самовыражения, самопознания,  саморазвития и самоопределения каждого ученика;</w:t>
      </w:r>
    </w:p>
    <w:p w:rsidR="00C85F69" w:rsidRPr="00283176" w:rsidRDefault="00C85F69" w:rsidP="000342BD">
      <w:pPr>
        <w:pStyle w:val="a6"/>
        <w:numPr>
          <w:ilvl w:val="0"/>
          <w:numId w:val="37"/>
        </w:numPr>
        <w:spacing w:before="0" w:after="0"/>
      </w:pPr>
      <w:r w:rsidRPr="00283176">
        <w:t>совершенствование процедуры мониторинга обученности школьников с целью повышения качества образования.</w:t>
      </w:r>
    </w:p>
    <w:p w:rsidR="00C85F69" w:rsidRPr="00283176" w:rsidRDefault="00C85F69" w:rsidP="00C85F69">
      <w:pPr>
        <w:jc w:val="center"/>
        <w:rPr>
          <w:rFonts w:ascii="Times New Roman" w:hAnsi="Times New Roman" w:cs="Times New Roman"/>
          <w:b/>
          <w:color w:val="800080"/>
          <w:sz w:val="24"/>
          <w:szCs w:val="24"/>
        </w:rPr>
      </w:pPr>
    </w:p>
    <w:p w:rsidR="00C85F69" w:rsidRPr="00283176" w:rsidRDefault="00C85F69" w:rsidP="00C85F69">
      <w:pPr>
        <w:pStyle w:val="a6"/>
        <w:spacing w:before="0" w:after="0"/>
        <w:rPr>
          <w:b/>
        </w:rPr>
      </w:pPr>
      <w:r w:rsidRPr="00283176">
        <w:rPr>
          <w:b/>
        </w:rPr>
        <w:t xml:space="preserve">2. Продолжить работу над созданием условий для развития личности учащегося, умеющего быстро адаптироваться в информационном пространстве обладающей инициативностью, самостоятельностью. </w:t>
      </w:r>
      <w:r w:rsidRPr="00283176">
        <w:t xml:space="preserve"> </w:t>
      </w:r>
      <w:r w:rsidRPr="00283176">
        <w:rPr>
          <w:b/>
        </w:rPr>
        <w:t>Подготовка востребованных и конкурентоспособных во многих сферах деятельности выпускников.</w:t>
      </w:r>
    </w:p>
    <w:p w:rsidR="00C85F69" w:rsidRPr="00283176" w:rsidRDefault="00C85F69" w:rsidP="00C85F69">
      <w:pPr>
        <w:pStyle w:val="a6"/>
        <w:spacing w:before="0" w:after="0"/>
        <w:jc w:val="center"/>
      </w:pPr>
      <w:r w:rsidRPr="00283176">
        <w:t>Пути решения:</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lastRenderedPageBreak/>
        <w:t xml:space="preserve">обеспечить благоприятные условия для гармоничного развития личности всех обучающихся; </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t>повысить эффективность учебного процесса посредствам применения инновационных педагогических технологий обучения, ориентированных на личность учеников, развитие у них познавательного интереса, навыков проектной и исследовательской деятельности;</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t>способствовать поддержанию личности воспитанника в различных жизненных обстоятельствах;</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t>создать условия, способствующих формированию индивидуальной траектории развития ученика на основе потребностей и возможностей;</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t>развивать инициативу и самостоятельность учащихся в урочных и во внеурочных видах деятельности;</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t xml:space="preserve">создать условия для творческого саморазвития каждого учителя, его самореализации в профессиональной деятельности; </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t>развивать у учащихся инициативы, стремления к самообразованию и саморазвитию, способности к успешной социализации в обществе;</w:t>
      </w:r>
    </w:p>
    <w:p w:rsidR="00C85F69" w:rsidRPr="00283176" w:rsidRDefault="00C85F69" w:rsidP="000342BD">
      <w:pPr>
        <w:numPr>
          <w:ilvl w:val="0"/>
          <w:numId w:val="32"/>
        </w:numPr>
        <w:spacing w:after="0" w:line="240" w:lineRule="auto"/>
        <w:ind w:hanging="540"/>
        <w:jc w:val="both"/>
        <w:rPr>
          <w:rFonts w:ascii="Times New Roman" w:hAnsi="Times New Roman" w:cs="Times New Roman"/>
          <w:sz w:val="24"/>
          <w:szCs w:val="24"/>
        </w:rPr>
      </w:pPr>
      <w:r w:rsidRPr="00283176">
        <w:rPr>
          <w:rFonts w:ascii="Times New Roman" w:hAnsi="Times New Roman" w:cs="Times New Roman"/>
          <w:sz w:val="24"/>
          <w:szCs w:val="24"/>
        </w:rPr>
        <w:t>создать для учащихся условий возможности профессионального выбора путем выявления социального запроса учащихся и родителей, организация профориентационной работы в школе.</w:t>
      </w:r>
    </w:p>
    <w:p w:rsidR="00C85F69" w:rsidRPr="00283176" w:rsidRDefault="00C85F69" w:rsidP="00C85F69">
      <w:pPr>
        <w:pStyle w:val="a6"/>
        <w:spacing w:before="0" w:after="0"/>
        <w:rPr>
          <w:b/>
        </w:rPr>
      </w:pPr>
    </w:p>
    <w:p w:rsidR="00C85F69" w:rsidRPr="00283176" w:rsidRDefault="00C85F69" w:rsidP="00C85F69">
      <w:pPr>
        <w:pStyle w:val="a6"/>
        <w:spacing w:before="0" w:after="0"/>
        <w:rPr>
          <w:b/>
        </w:rPr>
      </w:pPr>
      <w:r w:rsidRPr="00283176">
        <w:rPr>
          <w:b/>
        </w:rPr>
        <w:t>3.</w:t>
      </w:r>
      <w:r w:rsidRPr="00283176">
        <w:rPr>
          <w:b/>
          <w:color w:val="800080"/>
        </w:rPr>
        <w:t xml:space="preserve"> </w:t>
      </w:r>
      <w:proofErr w:type="gramStart"/>
      <w:r w:rsidRPr="00283176">
        <w:rPr>
          <w:b/>
        </w:rPr>
        <w:t>Продолжить работу над созданием условий для воспитания обучающихся в соответствии с концепцией модели выпускника школы, способствовать формированию образа выпускника - человека здорового физически, психически, нравственно, социально, обладающего устойчивой системой духовных ценностей, через расширение и совершенствование внеклассной воспитательной работы с учащимися и обеспечения единства в работе школы со всеми внешкольными учреждениями.</w:t>
      </w:r>
      <w:proofErr w:type="gramEnd"/>
    </w:p>
    <w:p w:rsidR="00C85F69" w:rsidRPr="00283176" w:rsidRDefault="00C85F69" w:rsidP="00C85F69">
      <w:pPr>
        <w:pStyle w:val="a6"/>
        <w:spacing w:before="0" w:after="0"/>
        <w:rPr>
          <w:b/>
        </w:rPr>
      </w:pPr>
    </w:p>
    <w:p w:rsidR="00C85F69" w:rsidRPr="00283176" w:rsidRDefault="00C85F69" w:rsidP="00C85F69">
      <w:pPr>
        <w:pStyle w:val="a6"/>
        <w:spacing w:before="0" w:after="0"/>
        <w:rPr>
          <w:b/>
        </w:rPr>
      </w:pPr>
    </w:p>
    <w:p w:rsidR="00C85F69" w:rsidRPr="00283176" w:rsidRDefault="00C85F69" w:rsidP="00C85F69">
      <w:pPr>
        <w:pStyle w:val="a6"/>
        <w:spacing w:before="0" w:after="0"/>
        <w:jc w:val="center"/>
      </w:pPr>
      <w:r w:rsidRPr="00283176">
        <w:t>Пути решения:</w:t>
      </w:r>
    </w:p>
    <w:p w:rsidR="00C85F69" w:rsidRPr="00283176" w:rsidRDefault="00C85F69" w:rsidP="000342BD">
      <w:pPr>
        <w:pStyle w:val="af4"/>
        <w:numPr>
          <w:ilvl w:val="0"/>
          <w:numId w:val="28"/>
        </w:numPr>
        <w:tabs>
          <w:tab w:val="num" w:pos="540"/>
        </w:tabs>
        <w:ind w:left="540" w:hanging="540"/>
        <w:jc w:val="both"/>
      </w:pPr>
      <w:r w:rsidRPr="00283176">
        <w:t>формирование у детей гражданско – патриотического сознания;</w:t>
      </w:r>
    </w:p>
    <w:p w:rsidR="00C85F69" w:rsidRPr="00283176" w:rsidRDefault="00C85F69" w:rsidP="000342BD">
      <w:pPr>
        <w:pStyle w:val="af4"/>
        <w:numPr>
          <w:ilvl w:val="0"/>
          <w:numId w:val="28"/>
        </w:numPr>
        <w:tabs>
          <w:tab w:val="num" w:pos="540"/>
        </w:tabs>
        <w:ind w:left="540" w:hanging="540"/>
        <w:jc w:val="both"/>
      </w:pPr>
      <w:r w:rsidRPr="00283176">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ребёнка.</w:t>
      </w:r>
    </w:p>
    <w:p w:rsidR="00C85F69" w:rsidRPr="00283176" w:rsidRDefault="00C85F69" w:rsidP="000342BD">
      <w:pPr>
        <w:pStyle w:val="af4"/>
        <w:numPr>
          <w:ilvl w:val="0"/>
          <w:numId w:val="28"/>
        </w:numPr>
        <w:tabs>
          <w:tab w:val="num" w:pos="540"/>
        </w:tabs>
        <w:ind w:left="540" w:hanging="540"/>
        <w:jc w:val="both"/>
      </w:pPr>
      <w:r w:rsidRPr="00283176">
        <w:t>вовлечение родителей в учебно – воспитательный процесс; изучение воспитательного потенциала семьи;</w:t>
      </w:r>
    </w:p>
    <w:p w:rsidR="00C85F69" w:rsidRPr="00283176" w:rsidRDefault="00C85F69" w:rsidP="000342BD">
      <w:pPr>
        <w:pStyle w:val="af4"/>
        <w:numPr>
          <w:ilvl w:val="0"/>
          <w:numId w:val="28"/>
        </w:numPr>
        <w:tabs>
          <w:tab w:val="num" w:pos="540"/>
        </w:tabs>
        <w:ind w:left="540" w:hanging="540"/>
        <w:jc w:val="both"/>
      </w:pPr>
      <w:r w:rsidRPr="00283176">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85F69" w:rsidRPr="00283176" w:rsidRDefault="00C85F69" w:rsidP="000342BD">
      <w:pPr>
        <w:pStyle w:val="af4"/>
        <w:numPr>
          <w:ilvl w:val="0"/>
          <w:numId w:val="28"/>
        </w:numPr>
        <w:tabs>
          <w:tab w:val="num" w:pos="540"/>
        </w:tabs>
        <w:ind w:left="540" w:hanging="540"/>
        <w:jc w:val="both"/>
      </w:pPr>
      <w:r w:rsidRPr="00283176">
        <w:t>социализация учащихся – формирование убеждений, мировоззрения, системы социальных установок, подготовка их к жизни в условиях современной действительности;</w:t>
      </w:r>
    </w:p>
    <w:p w:rsidR="00C85F69" w:rsidRPr="00283176" w:rsidRDefault="00C85F69" w:rsidP="000342BD">
      <w:pPr>
        <w:pStyle w:val="af4"/>
        <w:numPr>
          <w:ilvl w:val="0"/>
          <w:numId w:val="28"/>
        </w:numPr>
        <w:tabs>
          <w:tab w:val="num" w:pos="540"/>
        </w:tabs>
        <w:ind w:left="540" w:hanging="540"/>
        <w:jc w:val="both"/>
      </w:pPr>
      <w:r w:rsidRPr="00283176">
        <w:t>использование инновационных подходов к организации воспитательного процесса и внедрение современных технологий воспитательной работы в воспитательный процесс;</w:t>
      </w:r>
    </w:p>
    <w:p w:rsidR="00C85F69" w:rsidRPr="00283176" w:rsidRDefault="00C85F69" w:rsidP="000342BD">
      <w:pPr>
        <w:pStyle w:val="af4"/>
        <w:numPr>
          <w:ilvl w:val="0"/>
          <w:numId w:val="28"/>
        </w:numPr>
        <w:tabs>
          <w:tab w:val="num" w:pos="540"/>
        </w:tabs>
        <w:ind w:left="540" w:hanging="540"/>
        <w:jc w:val="both"/>
      </w:pPr>
      <w:r w:rsidRPr="00283176">
        <w:t>развитие форм организации ученического самоуправления в целях формирования правовой грамотности и гражданского воспитания школьников.</w:t>
      </w:r>
    </w:p>
    <w:p w:rsidR="00C85F69" w:rsidRPr="00283176" w:rsidRDefault="00C85F69" w:rsidP="000342BD">
      <w:pPr>
        <w:pStyle w:val="af4"/>
        <w:numPr>
          <w:ilvl w:val="0"/>
          <w:numId w:val="28"/>
        </w:numPr>
        <w:tabs>
          <w:tab w:val="num" w:pos="540"/>
        </w:tabs>
        <w:ind w:left="540" w:hanging="540"/>
        <w:jc w:val="both"/>
      </w:pPr>
      <w:r w:rsidRPr="00283176">
        <w:t xml:space="preserve">продолжение работы по создания положительного отношения к необходимости непрерывного обучения как условию жизненного успеха на основе использования воспитательного потенциала учебных предметов. </w:t>
      </w:r>
    </w:p>
    <w:p w:rsidR="00C85F69" w:rsidRPr="00283176" w:rsidRDefault="00C85F69" w:rsidP="000342BD">
      <w:pPr>
        <w:pStyle w:val="af4"/>
        <w:numPr>
          <w:ilvl w:val="0"/>
          <w:numId w:val="28"/>
        </w:numPr>
        <w:tabs>
          <w:tab w:val="num" w:pos="540"/>
        </w:tabs>
        <w:ind w:left="540" w:hanging="540"/>
        <w:jc w:val="both"/>
      </w:pPr>
      <w:r w:rsidRPr="00283176">
        <w:t>вовлечение учащихся школы в активную жизнь в социуме и общественных организациях;</w:t>
      </w:r>
    </w:p>
    <w:p w:rsidR="00C85F69" w:rsidRPr="00283176" w:rsidRDefault="00C85F69" w:rsidP="000342BD">
      <w:pPr>
        <w:pStyle w:val="af4"/>
        <w:numPr>
          <w:ilvl w:val="0"/>
          <w:numId w:val="28"/>
        </w:numPr>
        <w:tabs>
          <w:tab w:val="num" w:pos="540"/>
        </w:tabs>
        <w:ind w:left="540" w:hanging="540"/>
        <w:jc w:val="both"/>
      </w:pPr>
      <w:r w:rsidRPr="00283176">
        <w:lastRenderedPageBreak/>
        <w:t>использование элементов прогнозирования и экспертной оценки результативности воспитательной системы школы.</w:t>
      </w:r>
    </w:p>
    <w:p w:rsidR="00C85F69" w:rsidRPr="00283176" w:rsidRDefault="00C85F69" w:rsidP="00C85F69">
      <w:pPr>
        <w:jc w:val="both"/>
        <w:rPr>
          <w:rFonts w:ascii="Times New Roman" w:hAnsi="Times New Roman" w:cs="Times New Roman"/>
          <w:b/>
          <w:sz w:val="24"/>
          <w:szCs w:val="24"/>
          <w:u w:val="single"/>
        </w:rPr>
      </w:pPr>
    </w:p>
    <w:p w:rsidR="00C85F69" w:rsidRPr="00D83DBA" w:rsidRDefault="00C85F69" w:rsidP="00C85F69">
      <w:pPr>
        <w:jc w:val="both"/>
        <w:rPr>
          <w:rFonts w:ascii="Times New Roman" w:hAnsi="Times New Roman" w:cs="Times New Roman"/>
          <w:sz w:val="24"/>
          <w:szCs w:val="24"/>
          <w:u w:val="single"/>
        </w:rPr>
      </w:pPr>
      <w:r w:rsidRPr="00283176">
        <w:rPr>
          <w:rFonts w:ascii="Times New Roman" w:hAnsi="Times New Roman" w:cs="Times New Roman"/>
          <w:b/>
          <w:sz w:val="24"/>
          <w:szCs w:val="24"/>
          <w:u w:val="single"/>
        </w:rPr>
        <w:t>Задачи школы:</w:t>
      </w:r>
      <w:r w:rsidRPr="00283176">
        <w:rPr>
          <w:rFonts w:ascii="Times New Roman" w:hAnsi="Times New Roman" w:cs="Times New Roman"/>
          <w:sz w:val="24"/>
          <w:szCs w:val="24"/>
          <w:u w:val="single"/>
        </w:rPr>
        <w:t xml:space="preserve"> </w:t>
      </w:r>
    </w:p>
    <w:p w:rsidR="00C85F69" w:rsidRPr="00283176" w:rsidRDefault="00C85F69" w:rsidP="00C85F69">
      <w:pPr>
        <w:jc w:val="both"/>
        <w:rPr>
          <w:rFonts w:ascii="Times New Roman" w:hAnsi="Times New Roman" w:cs="Times New Roman"/>
          <w:b/>
          <w:color w:val="000000"/>
          <w:sz w:val="24"/>
          <w:szCs w:val="24"/>
          <w:u w:val="single"/>
        </w:rPr>
      </w:pPr>
      <w:r w:rsidRPr="00283176">
        <w:rPr>
          <w:rFonts w:ascii="Times New Roman" w:hAnsi="Times New Roman" w:cs="Times New Roman"/>
          <w:b/>
          <w:color w:val="000000"/>
          <w:sz w:val="24"/>
          <w:szCs w:val="24"/>
          <w:u w:val="single"/>
          <w:lang w:val="en-US"/>
        </w:rPr>
        <w:t>I</w:t>
      </w:r>
      <w:r w:rsidRPr="00283176">
        <w:rPr>
          <w:rFonts w:ascii="Times New Roman" w:hAnsi="Times New Roman" w:cs="Times New Roman"/>
          <w:b/>
          <w:color w:val="000000"/>
          <w:sz w:val="24"/>
          <w:szCs w:val="24"/>
          <w:u w:val="single"/>
        </w:rPr>
        <w:t xml:space="preserve">. В области обеспечения государственных гарантий доступности качественного образования: </w:t>
      </w:r>
    </w:p>
    <w:p w:rsidR="00C85F69" w:rsidRPr="00283176" w:rsidRDefault="00C85F69" w:rsidP="000342BD">
      <w:pPr>
        <w:numPr>
          <w:ilvl w:val="0"/>
          <w:numId w:val="29"/>
        </w:numPr>
        <w:tabs>
          <w:tab w:val="num" w:pos="720"/>
        </w:tabs>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 xml:space="preserve">обеспечение обязательного получения учащимися школы основного и среднего общего полного образования; </w:t>
      </w:r>
    </w:p>
    <w:p w:rsidR="00C85F69" w:rsidRPr="00283176" w:rsidRDefault="00C85F69" w:rsidP="000342BD">
      <w:pPr>
        <w:numPr>
          <w:ilvl w:val="0"/>
          <w:numId w:val="29"/>
        </w:numPr>
        <w:tabs>
          <w:tab w:val="num" w:pos="720"/>
        </w:tabs>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обеспечение выполнения требований российских образовательных стандартов по образовательным областям Базисного учебного плана;</w:t>
      </w:r>
    </w:p>
    <w:p w:rsidR="00C85F69" w:rsidRPr="00283176" w:rsidRDefault="00C85F69" w:rsidP="000342BD">
      <w:pPr>
        <w:numPr>
          <w:ilvl w:val="0"/>
          <w:numId w:val="29"/>
        </w:numPr>
        <w:tabs>
          <w:tab w:val="num" w:pos="720"/>
        </w:tabs>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обеспечение реализации прав каждого школьника на получение образования в соответствии с его потребностями и возможностями;</w:t>
      </w:r>
    </w:p>
    <w:p w:rsidR="00C85F69" w:rsidRPr="00283176" w:rsidRDefault="00C85F69" w:rsidP="000342BD">
      <w:pPr>
        <w:numPr>
          <w:ilvl w:val="0"/>
          <w:numId w:val="29"/>
        </w:numPr>
        <w:tabs>
          <w:tab w:val="num" w:pos="720"/>
        </w:tabs>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обеспечение учащимся возможности доступа к ресурсам сети Интернет;</w:t>
      </w:r>
    </w:p>
    <w:p w:rsidR="00C85F69" w:rsidRPr="00283176" w:rsidRDefault="00C85F69" w:rsidP="000342BD">
      <w:pPr>
        <w:numPr>
          <w:ilvl w:val="0"/>
          <w:numId w:val="29"/>
        </w:numPr>
        <w:tabs>
          <w:tab w:val="num" w:pos="709"/>
        </w:tabs>
        <w:spacing w:before="100" w:beforeAutospacing="1" w:after="100" w:afterAutospacing="1" w:line="240" w:lineRule="auto"/>
        <w:ind w:hanging="1080"/>
        <w:rPr>
          <w:rFonts w:ascii="Times New Roman" w:hAnsi="Times New Roman" w:cs="Times New Roman"/>
          <w:color w:val="000000"/>
          <w:sz w:val="24"/>
          <w:szCs w:val="24"/>
        </w:rPr>
      </w:pPr>
      <w:r w:rsidRPr="00283176">
        <w:rPr>
          <w:rFonts w:ascii="Times New Roman" w:hAnsi="Times New Roman" w:cs="Times New Roman"/>
          <w:color w:val="000000"/>
          <w:sz w:val="24"/>
          <w:szCs w:val="24"/>
        </w:rPr>
        <w:t xml:space="preserve">обеспечение психологической защищенности учащихся в образовательном процессе; </w:t>
      </w:r>
    </w:p>
    <w:p w:rsidR="00C85F69" w:rsidRPr="00283176" w:rsidRDefault="00C85F69" w:rsidP="000342BD">
      <w:pPr>
        <w:numPr>
          <w:ilvl w:val="0"/>
          <w:numId w:val="29"/>
        </w:numPr>
        <w:tabs>
          <w:tab w:val="num" w:pos="720"/>
        </w:tabs>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обеспечение выполнения требований санитарных норм, личной гигиены школьников, безопасных условий проведения в школе  учебно-воспитательного процесса.</w:t>
      </w:r>
    </w:p>
    <w:p w:rsidR="00C85F69" w:rsidRPr="00283176" w:rsidRDefault="00C85F69" w:rsidP="00C85F69">
      <w:pPr>
        <w:jc w:val="both"/>
        <w:rPr>
          <w:rFonts w:ascii="Times New Roman" w:hAnsi="Times New Roman" w:cs="Times New Roman"/>
          <w:b/>
          <w:color w:val="000000"/>
          <w:sz w:val="24"/>
          <w:szCs w:val="24"/>
        </w:rPr>
      </w:pPr>
    </w:p>
    <w:p w:rsidR="00C85F69" w:rsidRPr="00283176" w:rsidRDefault="00C85F69" w:rsidP="00C85F69">
      <w:pPr>
        <w:pStyle w:val="a6"/>
        <w:spacing w:before="0" w:after="0"/>
        <w:rPr>
          <w:b/>
          <w:u w:val="single"/>
        </w:rPr>
      </w:pPr>
      <w:r w:rsidRPr="00283176">
        <w:rPr>
          <w:b/>
          <w:u w:val="single"/>
        </w:rPr>
        <w:t xml:space="preserve">П. В области создания условий для повышения качества образования: </w:t>
      </w:r>
    </w:p>
    <w:p w:rsidR="00C85F69" w:rsidRPr="00283176" w:rsidRDefault="00C85F69" w:rsidP="000342BD">
      <w:pPr>
        <w:numPr>
          <w:ilvl w:val="0"/>
          <w:numId w:val="34"/>
        </w:numPr>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создать в школе благоприятную и мотивирующую на учёбу образовательную среду;</w:t>
      </w:r>
    </w:p>
    <w:p w:rsidR="00C85F69" w:rsidRPr="00283176" w:rsidRDefault="00C85F69" w:rsidP="000342BD">
      <w:pPr>
        <w:numPr>
          <w:ilvl w:val="0"/>
          <w:numId w:val="34"/>
        </w:numPr>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повысить качество образования за счёт использования новых педагогических технологий, способствующих развитию учащихся и педагогов в творческом взаимодействии и сотрудничестве;</w:t>
      </w:r>
    </w:p>
    <w:p w:rsidR="00C85F69" w:rsidRPr="00283176" w:rsidRDefault="00C85F69" w:rsidP="000342BD">
      <w:pPr>
        <w:numPr>
          <w:ilvl w:val="0"/>
          <w:numId w:val="34"/>
        </w:numPr>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повысить мотивацию всех субъектов образовательного процесса к внедрению инновационных технологий в обучении и оценивания учебных достижений учащихся в условиях компетентностно-ориентированного образования;</w:t>
      </w:r>
    </w:p>
    <w:p w:rsidR="00C85F69" w:rsidRPr="00283176" w:rsidRDefault="00C85F69" w:rsidP="000342BD">
      <w:pPr>
        <w:numPr>
          <w:ilvl w:val="0"/>
          <w:numId w:val="34"/>
        </w:numPr>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усилить влияние школы на социализацию личности школьников, его адаптацию к новым экономическим условиям, самоопределение в отношении будущей профессии;</w:t>
      </w:r>
    </w:p>
    <w:p w:rsidR="00C85F69" w:rsidRPr="00283176" w:rsidRDefault="00C85F69" w:rsidP="000342BD">
      <w:pPr>
        <w:numPr>
          <w:ilvl w:val="0"/>
          <w:numId w:val="34"/>
        </w:numPr>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iCs/>
          <w:color w:val="000000"/>
          <w:sz w:val="24"/>
          <w:szCs w:val="24"/>
        </w:rPr>
        <w:t>способствовать созданию условий, способствующих развитию интеллектуальных, творческих, личностных качеств учащихся</w:t>
      </w:r>
      <w:r w:rsidRPr="00283176">
        <w:rPr>
          <w:rFonts w:ascii="Times New Roman" w:hAnsi="Times New Roman" w:cs="Times New Roman"/>
          <w:color w:val="000000"/>
          <w:sz w:val="24"/>
          <w:szCs w:val="24"/>
        </w:rPr>
        <w:t xml:space="preserve">; </w:t>
      </w:r>
    </w:p>
    <w:p w:rsidR="00C85F69" w:rsidRPr="00283176" w:rsidRDefault="00C85F69" w:rsidP="000342BD">
      <w:pPr>
        <w:numPr>
          <w:ilvl w:val="0"/>
          <w:numId w:val="34"/>
        </w:numPr>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повысить мотивацию обучения школьников  через активизацию познавательной деятельности и деятельностный подход на уроках и во внеурочное время;</w:t>
      </w:r>
    </w:p>
    <w:p w:rsidR="00C85F69" w:rsidRPr="00283176" w:rsidRDefault="00C85F69" w:rsidP="000342BD">
      <w:pPr>
        <w:pStyle w:val="a6"/>
        <w:numPr>
          <w:ilvl w:val="0"/>
          <w:numId w:val="33"/>
        </w:numPr>
        <w:tabs>
          <w:tab w:val="clear" w:pos="720"/>
          <w:tab w:val="num" w:pos="0"/>
        </w:tabs>
        <w:spacing w:before="0" w:after="0"/>
        <w:ind w:left="0" w:firstLine="0"/>
        <w:jc w:val="both"/>
        <w:rPr>
          <w:b/>
          <w:u w:val="single"/>
        </w:rPr>
      </w:pPr>
      <w:r w:rsidRPr="00283176">
        <w:t xml:space="preserve">организовать коррекционную деятельность </w:t>
      </w:r>
      <w:proofErr w:type="gramStart"/>
      <w:r w:rsidRPr="00283176">
        <w:t>по учету затруднений у  учащихся по предметам в соответствии с динамикой</w:t>
      </w:r>
      <w:proofErr w:type="gramEnd"/>
      <w:r w:rsidRPr="00283176">
        <w:t xml:space="preserve"> развития учащихся;</w:t>
      </w:r>
    </w:p>
    <w:p w:rsidR="00C85F69" w:rsidRPr="00283176" w:rsidRDefault="00C85F69" w:rsidP="000342BD">
      <w:pPr>
        <w:numPr>
          <w:ilvl w:val="0"/>
          <w:numId w:val="33"/>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 xml:space="preserve">обеспечить </w:t>
      </w:r>
      <w:proofErr w:type="gramStart"/>
      <w:r w:rsidRPr="00283176">
        <w:rPr>
          <w:rFonts w:ascii="Times New Roman" w:hAnsi="Times New Roman" w:cs="Times New Roman"/>
          <w:color w:val="000000"/>
          <w:sz w:val="24"/>
          <w:szCs w:val="24"/>
        </w:rPr>
        <w:t>согласно стандарта</w:t>
      </w:r>
      <w:proofErr w:type="gramEnd"/>
      <w:r w:rsidRPr="00283176">
        <w:rPr>
          <w:rFonts w:ascii="Times New Roman" w:hAnsi="Times New Roman" w:cs="Times New Roman"/>
          <w:color w:val="000000"/>
          <w:sz w:val="24"/>
          <w:szCs w:val="24"/>
        </w:rPr>
        <w:t xml:space="preserve"> образования усвоение базового уровня знаний по каждому предмету учебного плана;</w:t>
      </w:r>
    </w:p>
    <w:p w:rsidR="00C85F69" w:rsidRPr="00283176" w:rsidRDefault="00C85F69" w:rsidP="000342BD">
      <w:pPr>
        <w:pStyle w:val="a6"/>
        <w:numPr>
          <w:ilvl w:val="0"/>
          <w:numId w:val="33"/>
        </w:numPr>
        <w:tabs>
          <w:tab w:val="clear" w:pos="720"/>
          <w:tab w:val="num" w:pos="0"/>
        </w:tabs>
        <w:spacing w:before="0" w:after="0"/>
        <w:ind w:left="0" w:firstLine="0"/>
        <w:jc w:val="both"/>
        <w:rPr>
          <w:b/>
          <w:u w:val="single"/>
        </w:rPr>
      </w:pPr>
      <w:r w:rsidRPr="00283176">
        <w:t>обеспечить информатизацию учебного процесса;</w:t>
      </w:r>
    </w:p>
    <w:p w:rsidR="00C85F69" w:rsidRPr="00283176" w:rsidRDefault="00C85F69" w:rsidP="000342BD">
      <w:pPr>
        <w:numPr>
          <w:ilvl w:val="0"/>
          <w:numId w:val="30"/>
        </w:numPr>
        <w:tabs>
          <w:tab w:val="num" w:pos="0"/>
        </w:tabs>
        <w:spacing w:before="100" w:beforeAutospacing="1" w:after="100" w:afterAutospacing="1"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 xml:space="preserve">способствовать поддержанию личности воспитанника в различных жизненных обстоятельствах; </w:t>
      </w:r>
    </w:p>
    <w:p w:rsidR="00C85F69" w:rsidRPr="00283176" w:rsidRDefault="00C85F69" w:rsidP="000342BD">
      <w:pPr>
        <w:numPr>
          <w:ilvl w:val="0"/>
          <w:numId w:val="30"/>
        </w:numPr>
        <w:spacing w:after="0" w:line="240" w:lineRule="auto"/>
        <w:ind w:left="0" w:firstLine="0"/>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продолжить педагогические поиски инновационных эффективных технологий, форм и методов обучения.</w:t>
      </w:r>
    </w:p>
    <w:p w:rsidR="00C85F69" w:rsidRPr="00283176" w:rsidRDefault="00C85F69" w:rsidP="00C85F69">
      <w:pPr>
        <w:jc w:val="both"/>
        <w:rPr>
          <w:rFonts w:ascii="Times New Roman" w:hAnsi="Times New Roman" w:cs="Times New Roman"/>
          <w:b/>
          <w:color w:val="000000"/>
          <w:sz w:val="24"/>
          <w:szCs w:val="24"/>
          <w:u w:val="single"/>
        </w:rPr>
      </w:pPr>
    </w:p>
    <w:p w:rsidR="00C85F69" w:rsidRPr="00283176" w:rsidRDefault="00C85F69" w:rsidP="00C85F69">
      <w:pPr>
        <w:jc w:val="both"/>
        <w:rPr>
          <w:rFonts w:ascii="Times New Roman" w:hAnsi="Times New Roman" w:cs="Times New Roman"/>
          <w:b/>
          <w:color w:val="000000"/>
          <w:sz w:val="24"/>
          <w:szCs w:val="24"/>
          <w:u w:val="single"/>
        </w:rPr>
      </w:pPr>
      <w:r w:rsidRPr="00283176">
        <w:rPr>
          <w:rFonts w:ascii="Times New Roman" w:hAnsi="Times New Roman" w:cs="Times New Roman"/>
          <w:b/>
          <w:color w:val="000000"/>
          <w:sz w:val="24"/>
          <w:szCs w:val="24"/>
          <w:u w:val="single"/>
          <w:lang w:val="en-US"/>
        </w:rPr>
        <w:t>III</w:t>
      </w:r>
      <w:r w:rsidRPr="00283176">
        <w:rPr>
          <w:rFonts w:ascii="Times New Roman" w:hAnsi="Times New Roman" w:cs="Times New Roman"/>
          <w:b/>
          <w:color w:val="000000"/>
          <w:sz w:val="24"/>
          <w:szCs w:val="24"/>
          <w:u w:val="single"/>
        </w:rPr>
        <w:t xml:space="preserve">. В области воспитания: </w:t>
      </w:r>
    </w:p>
    <w:p w:rsidR="00C85F69" w:rsidRPr="00283176" w:rsidRDefault="00C85F69" w:rsidP="000342BD">
      <w:pPr>
        <w:pStyle w:val="af4"/>
        <w:numPr>
          <w:ilvl w:val="0"/>
          <w:numId w:val="28"/>
        </w:numPr>
        <w:tabs>
          <w:tab w:val="num" w:pos="540"/>
        </w:tabs>
        <w:ind w:left="540" w:hanging="540"/>
        <w:jc w:val="both"/>
      </w:pPr>
      <w:r w:rsidRPr="00283176">
        <w:t>формировать гражданско – патриотическое сознание, нравственный иммунитет школьников;</w:t>
      </w:r>
    </w:p>
    <w:p w:rsidR="00C85F69" w:rsidRPr="00283176" w:rsidRDefault="00C85F69" w:rsidP="000342BD">
      <w:pPr>
        <w:pStyle w:val="af4"/>
        <w:numPr>
          <w:ilvl w:val="0"/>
          <w:numId w:val="28"/>
        </w:numPr>
        <w:tabs>
          <w:tab w:val="num" w:pos="540"/>
        </w:tabs>
        <w:ind w:left="540" w:hanging="540"/>
        <w:jc w:val="both"/>
      </w:pPr>
      <w:r w:rsidRPr="00283176">
        <w:t>совершенствовать систему взаимодействия с семьей, повышать ответственность родителей за воспитание и обучение детей;</w:t>
      </w:r>
    </w:p>
    <w:p w:rsidR="00C85F69" w:rsidRPr="00283176" w:rsidRDefault="00C85F69" w:rsidP="000342BD">
      <w:pPr>
        <w:pStyle w:val="af4"/>
        <w:numPr>
          <w:ilvl w:val="0"/>
          <w:numId w:val="28"/>
        </w:numPr>
        <w:tabs>
          <w:tab w:val="num" w:pos="540"/>
        </w:tabs>
        <w:ind w:left="540" w:hanging="540"/>
        <w:jc w:val="both"/>
      </w:pPr>
      <w:r w:rsidRPr="00283176">
        <w:t>вовлекать родителей в учебно – воспитательный процесс и процесс самоуправления школой;</w:t>
      </w:r>
    </w:p>
    <w:p w:rsidR="00C85F69" w:rsidRPr="00283176" w:rsidRDefault="00C85F69" w:rsidP="000342BD">
      <w:pPr>
        <w:pStyle w:val="af4"/>
        <w:numPr>
          <w:ilvl w:val="0"/>
          <w:numId w:val="28"/>
        </w:numPr>
        <w:tabs>
          <w:tab w:val="num" w:pos="540"/>
        </w:tabs>
        <w:ind w:left="540" w:hanging="540"/>
        <w:jc w:val="both"/>
      </w:pPr>
      <w:r w:rsidRPr="00283176">
        <w:t>совершенствовать оздоровительную работу с учащимися и прививать навыки здорового образа жизни;</w:t>
      </w:r>
    </w:p>
    <w:p w:rsidR="00C85F69" w:rsidRPr="00283176" w:rsidRDefault="00C85F69" w:rsidP="000342BD">
      <w:pPr>
        <w:pStyle w:val="af4"/>
        <w:numPr>
          <w:ilvl w:val="0"/>
          <w:numId w:val="28"/>
        </w:numPr>
        <w:tabs>
          <w:tab w:val="num" w:pos="540"/>
        </w:tabs>
        <w:ind w:left="540" w:hanging="540"/>
        <w:jc w:val="both"/>
      </w:pPr>
      <w:r w:rsidRPr="00283176">
        <w:t>развивать коммуникативные навыки и формировать методы бесконфликтного общения;</w:t>
      </w:r>
    </w:p>
    <w:p w:rsidR="00C85F69" w:rsidRPr="00283176" w:rsidRDefault="00C85F69" w:rsidP="000342BD">
      <w:pPr>
        <w:pStyle w:val="af4"/>
        <w:numPr>
          <w:ilvl w:val="0"/>
          <w:numId w:val="28"/>
        </w:numPr>
        <w:tabs>
          <w:tab w:val="num" w:pos="540"/>
        </w:tabs>
        <w:ind w:left="540" w:hanging="540"/>
        <w:jc w:val="both"/>
      </w:pPr>
      <w:r w:rsidRPr="00283176">
        <w:t>развивать ученическое самоуправление, способствовать социализации учащихся – формировать убеждения, мировоззрение, готовить их к жизни в условиях современной действительности;</w:t>
      </w:r>
    </w:p>
    <w:p w:rsidR="00C85F69" w:rsidRPr="00283176" w:rsidRDefault="00C85F69" w:rsidP="000342BD">
      <w:pPr>
        <w:pStyle w:val="af4"/>
        <w:numPr>
          <w:ilvl w:val="0"/>
          <w:numId w:val="28"/>
        </w:numPr>
        <w:tabs>
          <w:tab w:val="num" w:pos="540"/>
        </w:tabs>
        <w:ind w:left="540" w:hanging="540"/>
        <w:jc w:val="both"/>
      </w:pPr>
      <w:r w:rsidRPr="00283176">
        <w:t>использовать инновационные подходы к организации воспитательного процесса и внедрять современных технологий воспитательной работы;</w:t>
      </w:r>
    </w:p>
    <w:p w:rsidR="00C85F69" w:rsidRPr="00283176" w:rsidRDefault="00C85F69" w:rsidP="000342BD">
      <w:pPr>
        <w:pStyle w:val="af4"/>
        <w:numPr>
          <w:ilvl w:val="0"/>
          <w:numId w:val="28"/>
        </w:numPr>
        <w:tabs>
          <w:tab w:val="num" w:pos="540"/>
        </w:tabs>
        <w:ind w:left="540" w:hanging="540"/>
        <w:jc w:val="both"/>
      </w:pPr>
      <w:r w:rsidRPr="00283176">
        <w:t>вовлекать учащихся в активную жизнь в социуме и общественных организациях.</w:t>
      </w:r>
    </w:p>
    <w:p w:rsidR="00C85F69" w:rsidRPr="00283176" w:rsidRDefault="00C85F69" w:rsidP="00C85F69">
      <w:pPr>
        <w:pStyle w:val="a6"/>
        <w:spacing w:before="0" w:after="0"/>
      </w:pPr>
    </w:p>
    <w:p w:rsidR="00C85F69" w:rsidRPr="00283176" w:rsidRDefault="00C85F69" w:rsidP="00C85F69">
      <w:pPr>
        <w:pStyle w:val="a6"/>
        <w:spacing w:before="0" w:after="0"/>
        <w:rPr>
          <w:b/>
          <w:u w:val="single"/>
        </w:rPr>
      </w:pPr>
      <w:r w:rsidRPr="00283176">
        <w:rPr>
          <w:b/>
          <w:u w:val="single"/>
          <w:lang w:val="en-US"/>
        </w:rPr>
        <w:t>IV</w:t>
      </w:r>
      <w:r w:rsidRPr="00283176">
        <w:rPr>
          <w:b/>
          <w:u w:val="single"/>
        </w:rPr>
        <w:t xml:space="preserve">. В области кадрового обеспечения: </w:t>
      </w:r>
    </w:p>
    <w:p w:rsidR="00C85F69" w:rsidRPr="00283176" w:rsidRDefault="00C85F69" w:rsidP="000342BD">
      <w:pPr>
        <w:numPr>
          <w:ilvl w:val="0"/>
          <w:numId w:val="31"/>
        </w:numPr>
        <w:spacing w:after="0" w:line="240" w:lineRule="auto"/>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 xml:space="preserve">совершенствовать педагогическое мастерство учителей в организации работы с разноуровневым контингентом детей с целью подготовки их к творческой преобразующей деятельности в социуме </w:t>
      </w:r>
    </w:p>
    <w:p w:rsidR="00C85F69" w:rsidRPr="00283176" w:rsidRDefault="00C85F69" w:rsidP="000342BD">
      <w:pPr>
        <w:numPr>
          <w:ilvl w:val="0"/>
          <w:numId w:val="31"/>
        </w:numPr>
        <w:spacing w:after="0" w:line="240" w:lineRule="auto"/>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повышать компетентность пе</w:t>
      </w:r>
      <w:r w:rsidRPr="00283176">
        <w:rPr>
          <w:rFonts w:ascii="Times New Roman" w:hAnsi="Times New Roman" w:cs="Times New Roman"/>
          <w:color w:val="000000"/>
          <w:sz w:val="24"/>
          <w:szCs w:val="24"/>
        </w:rPr>
        <w:softHyphen/>
        <w:t>дагогов через участие в профессиональных конкурсах различного уровня, сетевые проекты;</w:t>
      </w:r>
    </w:p>
    <w:p w:rsidR="00C85F69" w:rsidRPr="00283176" w:rsidRDefault="00C85F69" w:rsidP="000342BD">
      <w:pPr>
        <w:numPr>
          <w:ilvl w:val="0"/>
          <w:numId w:val="31"/>
        </w:numPr>
        <w:spacing w:after="0" w:line="240" w:lineRule="auto"/>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обеспечивать потребность непрерывного профессионального роста педагогических кадров как условия достижений результатов учебно-воспитательной деятельности школы через систему повышения квалификации на базе ИИРО, ИПКРО, сеть Интернет на основе индивидуальной образовательной траектории;</w:t>
      </w:r>
    </w:p>
    <w:p w:rsidR="00C85F69" w:rsidRPr="00283176" w:rsidRDefault="00C85F69" w:rsidP="000342BD">
      <w:pPr>
        <w:numPr>
          <w:ilvl w:val="0"/>
          <w:numId w:val="31"/>
        </w:numPr>
        <w:spacing w:after="0" w:line="240" w:lineRule="auto"/>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способствовать расширению рамок социального партнёрства</w:t>
      </w:r>
      <w:proofErr w:type="gramStart"/>
      <w:r w:rsidRPr="00283176">
        <w:rPr>
          <w:rFonts w:ascii="Times New Roman" w:hAnsi="Times New Roman" w:cs="Times New Roman"/>
          <w:color w:val="000000"/>
          <w:sz w:val="24"/>
          <w:szCs w:val="24"/>
        </w:rPr>
        <w:t>; ;</w:t>
      </w:r>
      <w:proofErr w:type="gramEnd"/>
    </w:p>
    <w:p w:rsidR="00C85F69" w:rsidRPr="00283176" w:rsidRDefault="00C85F69" w:rsidP="000342BD">
      <w:pPr>
        <w:numPr>
          <w:ilvl w:val="0"/>
          <w:numId w:val="31"/>
        </w:numPr>
        <w:spacing w:after="0" w:line="240" w:lineRule="auto"/>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корректировать планы и программы в условиях обновления содержания образования и перехода на новый базисный учебный план;</w:t>
      </w:r>
    </w:p>
    <w:p w:rsidR="00C85F69" w:rsidRPr="00283176" w:rsidRDefault="00C85F69" w:rsidP="000342BD">
      <w:pPr>
        <w:numPr>
          <w:ilvl w:val="0"/>
          <w:numId w:val="31"/>
        </w:numPr>
        <w:spacing w:after="0" w:line="240" w:lineRule="auto"/>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координировать деятельность школьных предметных МО;</w:t>
      </w:r>
    </w:p>
    <w:p w:rsidR="00C85F69" w:rsidRPr="00283176" w:rsidRDefault="00C85F69" w:rsidP="000342BD">
      <w:pPr>
        <w:numPr>
          <w:ilvl w:val="0"/>
          <w:numId w:val="31"/>
        </w:numPr>
        <w:spacing w:after="0" w:line="240" w:lineRule="auto"/>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развивать взаимодействия и взаимосотрудничество с другими образовательными учреждениями;</w:t>
      </w:r>
    </w:p>
    <w:p w:rsidR="00C85F69" w:rsidRPr="00283176" w:rsidRDefault="00C85F69" w:rsidP="00C85F69">
      <w:pPr>
        <w:pStyle w:val="a6"/>
        <w:spacing w:before="0" w:after="0"/>
        <w:rPr>
          <w:b/>
          <w:u w:val="single"/>
        </w:rPr>
      </w:pPr>
      <w:r w:rsidRPr="00283176">
        <w:rPr>
          <w:b/>
          <w:u w:val="single"/>
          <w:lang w:val="en-US"/>
        </w:rPr>
        <w:t>V</w:t>
      </w:r>
      <w:r w:rsidRPr="00283176">
        <w:rPr>
          <w:b/>
          <w:u w:val="single"/>
        </w:rPr>
        <w:t xml:space="preserve">. В области управленческой деятельности: </w:t>
      </w:r>
    </w:p>
    <w:p w:rsidR="00C85F69" w:rsidRPr="00283176" w:rsidRDefault="00C85F69" w:rsidP="000342BD">
      <w:pPr>
        <w:pStyle w:val="a6"/>
        <w:numPr>
          <w:ilvl w:val="0"/>
          <w:numId w:val="35"/>
        </w:numPr>
        <w:tabs>
          <w:tab w:val="num" w:pos="851"/>
        </w:tabs>
        <w:spacing w:before="0" w:after="0"/>
        <w:ind w:left="993" w:hanging="567"/>
        <w:jc w:val="both"/>
      </w:pPr>
      <w:r w:rsidRPr="00283176">
        <w:t xml:space="preserve">  продолжить использование в работе инновационных, в том числе информационных управленческих технологий;</w:t>
      </w:r>
    </w:p>
    <w:p w:rsidR="00C85F69" w:rsidRPr="00283176" w:rsidRDefault="00C85F69" w:rsidP="000342BD">
      <w:pPr>
        <w:numPr>
          <w:ilvl w:val="0"/>
          <w:numId w:val="35"/>
        </w:numPr>
        <w:tabs>
          <w:tab w:val="num" w:pos="851"/>
        </w:tabs>
        <w:spacing w:after="0" w:line="240" w:lineRule="auto"/>
        <w:ind w:left="993" w:hanging="567"/>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 xml:space="preserve">  участвовать в работе семинаров для педагогических кадров района, области по обмену опытом управленческой, образовательной, воспитательной деятельности школы;</w:t>
      </w:r>
    </w:p>
    <w:p w:rsidR="00C85F69" w:rsidRPr="00283176" w:rsidRDefault="00C85F69" w:rsidP="000342BD">
      <w:pPr>
        <w:numPr>
          <w:ilvl w:val="0"/>
          <w:numId w:val="35"/>
        </w:numPr>
        <w:tabs>
          <w:tab w:val="num" w:pos="851"/>
        </w:tabs>
        <w:spacing w:after="0" w:line="240" w:lineRule="auto"/>
        <w:ind w:left="993" w:hanging="567"/>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 xml:space="preserve">  использовать возможности сети Интернет, для повышения эффективности управленческой деятельности;</w:t>
      </w:r>
    </w:p>
    <w:p w:rsidR="00C85F69" w:rsidRPr="00283176" w:rsidRDefault="00C85F69" w:rsidP="000342BD">
      <w:pPr>
        <w:pStyle w:val="af4"/>
        <w:numPr>
          <w:ilvl w:val="0"/>
          <w:numId w:val="35"/>
        </w:numPr>
        <w:tabs>
          <w:tab w:val="num" w:pos="851"/>
        </w:tabs>
        <w:ind w:left="993" w:hanging="567"/>
        <w:jc w:val="both"/>
      </w:pPr>
      <w:r w:rsidRPr="00283176">
        <w:t xml:space="preserve">   проводить системный внутришкольный контроль по всем направлениям деятельности школы и педагогического коллектива;</w:t>
      </w:r>
    </w:p>
    <w:p w:rsidR="00C85F69" w:rsidRPr="00283176" w:rsidRDefault="00C85F69" w:rsidP="000342BD">
      <w:pPr>
        <w:pStyle w:val="af4"/>
        <w:numPr>
          <w:ilvl w:val="0"/>
          <w:numId w:val="35"/>
        </w:numPr>
        <w:tabs>
          <w:tab w:val="num" w:pos="851"/>
        </w:tabs>
        <w:ind w:left="993" w:hanging="567"/>
        <w:jc w:val="both"/>
      </w:pPr>
      <w:r w:rsidRPr="00283176">
        <w:t xml:space="preserve">   добиваться выполнения рекомендаций, даваемых в ходе контроля;</w:t>
      </w:r>
    </w:p>
    <w:p w:rsidR="00C85F69" w:rsidRPr="00283176" w:rsidRDefault="00C85F69" w:rsidP="000342BD">
      <w:pPr>
        <w:pStyle w:val="af4"/>
        <w:numPr>
          <w:ilvl w:val="0"/>
          <w:numId w:val="35"/>
        </w:numPr>
        <w:tabs>
          <w:tab w:val="num" w:pos="851"/>
        </w:tabs>
        <w:ind w:left="993" w:hanging="567"/>
        <w:jc w:val="both"/>
      </w:pPr>
      <w:r w:rsidRPr="00283176">
        <w:t xml:space="preserve">   обеспечить четкое, безупречное ведение школьной документации.</w:t>
      </w:r>
    </w:p>
    <w:p w:rsidR="00C85F69" w:rsidRPr="00283176" w:rsidRDefault="00C85F69" w:rsidP="00C85F69">
      <w:pPr>
        <w:pStyle w:val="a6"/>
        <w:spacing w:before="0" w:after="0"/>
        <w:rPr>
          <w:color w:val="800080"/>
        </w:rPr>
      </w:pPr>
      <w:r w:rsidRPr="00283176">
        <w:rPr>
          <w:color w:val="800080"/>
        </w:rPr>
        <w:t> </w:t>
      </w:r>
    </w:p>
    <w:p w:rsidR="00C85F69" w:rsidRPr="00283176" w:rsidRDefault="00C85F69" w:rsidP="00C85F69">
      <w:pPr>
        <w:pStyle w:val="a6"/>
        <w:spacing w:before="0" w:after="0"/>
        <w:rPr>
          <w:b/>
        </w:rPr>
      </w:pPr>
      <w:r w:rsidRPr="00283176">
        <w:rPr>
          <w:b/>
          <w:u w:val="single"/>
          <w:lang w:val="en-US"/>
        </w:rPr>
        <w:lastRenderedPageBreak/>
        <w:t>VI</w:t>
      </w:r>
      <w:r w:rsidRPr="00283176">
        <w:rPr>
          <w:b/>
          <w:u w:val="single"/>
        </w:rPr>
        <w:t>. В области укрепления материально-технической базы школы:</w:t>
      </w:r>
      <w:r w:rsidRPr="00283176">
        <w:rPr>
          <w:b/>
        </w:rPr>
        <w:t xml:space="preserve"> </w:t>
      </w:r>
    </w:p>
    <w:p w:rsidR="00C85F69" w:rsidRPr="00283176" w:rsidRDefault="00C85F69" w:rsidP="000342BD">
      <w:pPr>
        <w:pStyle w:val="a6"/>
        <w:numPr>
          <w:ilvl w:val="0"/>
          <w:numId w:val="36"/>
        </w:numPr>
        <w:spacing w:before="0" w:after="0"/>
        <w:ind w:hanging="654"/>
        <w:jc w:val="both"/>
      </w:pPr>
      <w:r w:rsidRPr="00283176">
        <w:t xml:space="preserve">продолжить оснащение учебных кабинетов ПК, мультимедийными продуктами; </w:t>
      </w:r>
    </w:p>
    <w:p w:rsidR="00C85F69" w:rsidRPr="00283176" w:rsidRDefault="00C85F69" w:rsidP="000342BD">
      <w:pPr>
        <w:numPr>
          <w:ilvl w:val="0"/>
          <w:numId w:val="36"/>
        </w:numPr>
        <w:spacing w:after="0" w:line="240" w:lineRule="auto"/>
        <w:ind w:hanging="654"/>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обеспечить безопасные условия работы педагогического коллектива и учащихся, выполняя требования ТБ, ПБ, ОБЖ;</w:t>
      </w:r>
    </w:p>
    <w:p w:rsidR="00C85F69" w:rsidRPr="00283176" w:rsidRDefault="00C85F69" w:rsidP="000342BD">
      <w:pPr>
        <w:numPr>
          <w:ilvl w:val="0"/>
          <w:numId w:val="36"/>
        </w:numPr>
        <w:spacing w:after="0" w:line="240" w:lineRule="auto"/>
        <w:ind w:hanging="654"/>
        <w:jc w:val="both"/>
        <w:rPr>
          <w:rFonts w:ascii="Times New Roman" w:hAnsi="Times New Roman" w:cs="Times New Roman"/>
          <w:color w:val="000000"/>
          <w:sz w:val="24"/>
          <w:szCs w:val="24"/>
        </w:rPr>
      </w:pPr>
      <w:r w:rsidRPr="00283176">
        <w:rPr>
          <w:rFonts w:ascii="Times New Roman" w:hAnsi="Times New Roman" w:cs="Times New Roman"/>
          <w:color w:val="000000"/>
          <w:sz w:val="24"/>
          <w:szCs w:val="24"/>
        </w:rPr>
        <w:t>обеспечить во всех школьных помещениях соблюдение санитарных норм;</w:t>
      </w:r>
    </w:p>
    <w:p w:rsidR="00F7691F" w:rsidRPr="00283176" w:rsidRDefault="00C85F69" w:rsidP="000342BD">
      <w:pPr>
        <w:numPr>
          <w:ilvl w:val="0"/>
          <w:numId w:val="36"/>
        </w:numPr>
        <w:spacing w:after="0" w:line="240" w:lineRule="auto"/>
        <w:ind w:hanging="654"/>
        <w:rPr>
          <w:rFonts w:ascii="Times New Roman" w:hAnsi="Times New Roman" w:cs="Times New Roman"/>
          <w:color w:val="000000"/>
          <w:sz w:val="24"/>
          <w:szCs w:val="24"/>
        </w:rPr>
      </w:pPr>
      <w:r w:rsidRPr="00283176">
        <w:rPr>
          <w:rFonts w:ascii="Times New Roman" w:hAnsi="Times New Roman" w:cs="Times New Roman"/>
          <w:color w:val="000000"/>
          <w:sz w:val="24"/>
          <w:szCs w:val="24"/>
        </w:rPr>
        <w:t>проводить профилактически-косметический ремонт помещений школы, инвентаризацию оборудования в соответствии с планом подготовки школы к новому учебному году.</w:t>
      </w:r>
    </w:p>
    <w:p w:rsidR="00F7691F" w:rsidRPr="00D83DBA" w:rsidRDefault="00F7691F" w:rsidP="000342BD">
      <w:pPr>
        <w:pStyle w:val="afd"/>
        <w:numPr>
          <w:ilvl w:val="0"/>
          <w:numId w:val="61"/>
        </w:numPr>
        <w:jc w:val="center"/>
      </w:pPr>
      <w:r w:rsidRPr="00D83DBA">
        <w:rPr>
          <w:b/>
          <w:bCs/>
          <w:spacing w:val="-17"/>
        </w:rPr>
        <w:t xml:space="preserve">Учебный план МОУ «Илирская СОШ №1» </w:t>
      </w:r>
      <w:r w:rsidR="00283176" w:rsidRPr="00D83DBA">
        <w:rPr>
          <w:b/>
          <w:bCs/>
          <w:spacing w:val="-17"/>
        </w:rPr>
        <w:t xml:space="preserve">на 2014 – 2015 учебный год </w:t>
      </w:r>
      <w:r w:rsidRPr="00D83DBA">
        <w:rPr>
          <w:b/>
          <w:bCs/>
          <w:spacing w:val="-17"/>
        </w:rPr>
        <w:t>разработан на основе</w:t>
      </w:r>
      <w:proofErr w:type="gramStart"/>
      <w:r w:rsidRPr="00D83DBA">
        <w:t xml:space="preserve"> :</w:t>
      </w:r>
      <w:proofErr w:type="gramEnd"/>
    </w:p>
    <w:p w:rsidR="00F7691F" w:rsidRPr="00E6096A" w:rsidRDefault="00F7691F" w:rsidP="000342BD">
      <w:pPr>
        <w:pStyle w:val="afd"/>
        <w:numPr>
          <w:ilvl w:val="0"/>
          <w:numId w:val="50"/>
        </w:numPr>
      </w:pPr>
      <w:r w:rsidRPr="00E6096A">
        <w:t>Федерального Закона № 273 от 29.12.2012г. «Об образовании в Российской Федерации».</w:t>
      </w:r>
    </w:p>
    <w:p w:rsidR="00F7691F" w:rsidRPr="00E6096A" w:rsidRDefault="00F7691F" w:rsidP="000342BD">
      <w:pPr>
        <w:pStyle w:val="afd"/>
        <w:numPr>
          <w:ilvl w:val="0"/>
          <w:numId w:val="38"/>
        </w:numPr>
      </w:pPr>
      <w:r w:rsidRPr="00E6096A">
        <w:t>Приказа Министерства образования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№1089.</w:t>
      </w:r>
    </w:p>
    <w:p w:rsidR="00F7691F" w:rsidRPr="00E6096A" w:rsidRDefault="00F7691F" w:rsidP="000342BD">
      <w:pPr>
        <w:pStyle w:val="afd"/>
        <w:numPr>
          <w:ilvl w:val="0"/>
          <w:numId w:val="38"/>
        </w:numPr>
        <w:suppressAutoHyphens/>
      </w:pPr>
      <w:r w:rsidRPr="00E6096A">
        <w:t>Приказа Министерства образования и науки Российской Федерации от 06.10.2009г. №373 « Об утверждении и введении в действие федерального государственного образовательного стандарта начального общего образования».</w:t>
      </w:r>
    </w:p>
    <w:p w:rsidR="00F7691F" w:rsidRPr="00E6096A" w:rsidRDefault="00F7691F" w:rsidP="000342BD">
      <w:pPr>
        <w:pStyle w:val="afd"/>
        <w:numPr>
          <w:ilvl w:val="0"/>
          <w:numId w:val="38"/>
        </w:numPr>
        <w:suppressAutoHyphens/>
      </w:pPr>
      <w:r w:rsidRPr="00E6096A">
        <w:t>Приказа Министерства образования и науки Российской Федерации от 26.11.2010г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 373».</w:t>
      </w:r>
    </w:p>
    <w:p w:rsidR="00F7691F" w:rsidRPr="00E6096A" w:rsidRDefault="00F7691F" w:rsidP="000342BD">
      <w:pPr>
        <w:pStyle w:val="afd"/>
        <w:numPr>
          <w:ilvl w:val="0"/>
          <w:numId w:val="38"/>
        </w:numPr>
        <w:suppressAutoHyphens/>
      </w:pPr>
      <w:r w:rsidRPr="00E6096A">
        <w:t>Приказа Министерства Образования и науки Российской Федерации от22.09.2011г.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№373».</w:t>
      </w:r>
    </w:p>
    <w:p w:rsidR="00F7691F" w:rsidRPr="00E6096A" w:rsidRDefault="00F7691F" w:rsidP="000342BD">
      <w:pPr>
        <w:pStyle w:val="afd"/>
        <w:numPr>
          <w:ilvl w:val="0"/>
          <w:numId w:val="38"/>
        </w:numPr>
        <w:suppressAutoHyphens/>
      </w:pPr>
      <w:r w:rsidRPr="00E6096A">
        <w:t>Приказа Министерства Образования и науки Российской Федерации от18.12.2012г.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№373».</w:t>
      </w:r>
    </w:p>
    <w:p w:rsidR="00F7691F" w:rsidRPr="00E6096A" w:rsidRDefault="00F7691F" w:rsidP="000342BD">
      <w:pPr>
        <w:pStyle w:val="afd"/>
        <w:numPr>
          <w:ilvl w:val="0"/>
          <w:numId w:val="38"/>
        </w:numPr>
        <w:suppressAutoHyphens/>
      </w:pPr>
      <w:r w:rsidRPr="00E6096A">
        <w:t>Приказ Минобрнауки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7691F" w:rsidRPr="00E6096A" w:rsidRDefault="00F7691F" w:rsidP="000342BD">
      <w:pPr>
        <w:pStyle w:val="afd"/>
        <w:numPr>
          <w:ilvl w:val="0"/>
          <w:numId w:val="38"/>
        </w:numPr>
        <w:suppressAutoHyphens/>
      </w:pPr>
      <w:r w:rsidRPr="00E6096A">
        <w:t>Письма Министерства образования и науки Российской Федерации от 29.04.2014 №08-548 «О Федеральном перечне учебников».</w:t>
      </w:r>
    </w:p>
    <w:p w:rsidR="00F7691F" w:rsidRPr="00E6096A" w:rsidRDefault="00F7691F" w:rsidP="000342BD">
      <w:pPr>
        <w:pStyle w:val="afd"/>
        <w:numPr>
          <w:ilvl w:val="0"/>
          <w:numId w:val="38"/>
        </w:numPr>
        <w:suppressAutoHyphens/>
      </w:pPr>
      <w:r w:rsidRPr="00E6096A">
        <w:t xml:space="preserve"> Приказа Минобрнауки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691F" w:rsidRPr="00E6096A" w:rsidRDefault="00F7691F" w:rsidP="000342BD">
      <w:pPr>
        <w:pStyle w:val="afd"/>
        <w:numPr>
          <w:ilvl w:val="0"/>
          <w:numId w:val="38"/>
        </w:numPr>
        <w:suppressAutoHyphens/>
      </w:pPr>
      <w:r w:rsidRPr="00E6096A">
        <w:t>Письма Министерства образования и науки Российской Федерации от 28.12.2011 №19-337 «О введении третьего часа физической культуры».</w:t>
      </w:r>
    </w:p>
    <w:p w:rsidR="00F7691F" w:rsidRPr="00E6096A" w:rsidRDefault="00F7691F" w:rsidP="000342BD">
      <w:pPr>
        <w:pStyle w:val="afd"/>
        <w:numPr>
          <w:ilvl w:val="0"/>
          <w:numId w:val="38"/>
        </w:numPr>
        <w:suppressAutoHyphens/>
      </w:pPr>
      <w:r w:rsidRPr="00E6096A">
        <w:t>Письма Минобрнауки от 08.10.2010г. №ИК-1494/19 «О введении третьего часа физической культуры».</w:t>
      </w:r>
    </w:p>
    <w:p w:rsidR="00F7691F" w:rsidRPr="00E6096A" w:rsidRDefault="00F7691F" w:rsidP="000342BD">
      <w:pPr>
        <w:pStyle w:val="afd"/>
        <w:numPr>
          <w:ilvl w:val="0"/>
          <w:numId w:val="38"/>
        </w:numPr>
        <w:suppressAutoHyphens/>
      </w:pPr>
      <w:r w:rsidRPr="00E6096A">
        <w:t>Постановления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7691F" w:rsidRPr="00E6096A" w:rsidRDefault="00F7691F" w:rsidP="000342BD">
      <w:pPr>
        <w:pStyle w:val="afd"/>
        <w:numPr>
          <w:ilvl w:val="0"/>
          <w:numId w:val="38"/>
        </w:numPr>
        <w:suppressAutoHyphens/>
      </w:pPr>
      <w:r w:rsidRPr="00E6096A">
        <w:t xml:space="preserve">Регионального учебного плана для общеобразовательных учреждений Иркутской области, реализующих программы начального общего, основного общего и среднего (полного) образования, на 2011-2012, 2012-2013 учебный годы, утверждённого распоряжением </w:t>
      </w:r>
      <w:r w:rsidRPr="00E6096A">
        <w:lastRenderedPageBreak/>
        <w:t>министерства образования Иркутской области №920 от 12.08.2011г. «О региональном плане общеобразовательных учреждений Иркутской области».</w:t>
      </w:r>
    </w:p>
    <w:p w:rsidR="00F7691F" w:rsidRPr="00E6096A" w:rsidRDefault="00F7691F" w:rsidP="000342BD">
      <w:pPr>
        <w:pStyle w:val="afd"/>
        <w:numPr>
          <w:ilvl w:val="0"/>
          <w:numId w:val="38"/>
        </w:numPr>
        <w:suppressAutoHyphens/>
      </w:pPr>
      <w:r w:rsidRPr="00E6096A">
        <w:t>Письма  министерства образования Иркутской области № 55-37-5064/14  от 04.06.2014г. «Об использовании регионального учебного плана образовательными организациями Иркутской области».</w:t>
      </w:r>
    </w:p>
    <w:p w:rsidR="00F7691F" w:rsidRPr="00E6096A" w:rsidRDefault="00F7691F" w:rsidP="000342BD">
      <w:pPr>
        <w:pStyle w:val="afd"/>
        <w:numPr>
          <w:ilvl w:val="0"/>
          <w:numId w:val="38"/>
        </w:numPr>
        <w:suppressAutoHyphens/>
        <w:jc w:val="both"/>
      </w:pPr>
      <w:r w:rsidRPr="00E6096A">
        <w:rPr>
          <w:rFonts w:eastAsia="Calibri"/>
          <w:lang w:eastAsia="en-US"/>
        </w:rPr>
        <w:t xml:space="preserve">Письмо </w:t>
      </w:r>
      <w:r w:rsidRPr="00E6096A">
        <w:rPr>
          <w:spacing w:val="-18"/>
        </w:rPr>
        <w:t>Министерства образования Иркутской области № 55-37-4842/3 от 07. 06. 2013 г. «Об учебном плане пилотных площадок опережающего введения ФГОС»</w:t>
      </w:r>
      <w:r w:rsidRPr="00E6096A">
        <w:rPr>
          <w:color w:val="202020"/>
        </w:rPr>
        <w:t>.</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pPr>
      <w:r w:rsidRPr="00E6096A">
        <w:t>Прикааз Минобрнауки РФ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Приказа Минобрнауки РФ от 13.12.2013г. № 1342 «О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30.08.2013г. № 1015».</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Приказа № 11 от 22.01.2014 г. Об утверждении решения</w:t>
      </w:r>
      <w:proofErr w:type="gramStart"/>
      <w:r w:rsidRPr="00E6096A">
        <w:t xml:space="preserve"> Э</w:t>
      </w:r>
      <w:proofErr w:type="gramEnd"/>
      <w:r w:rsidRPr="00E6096A">
        <w:t>кспертно – методического совета ИМК отдела образования АМО «Братский район» об использовании в образовательном процессе авторских педагогических разработок.</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Приказа №176 от 06.09.2013 г</w:t>
      </w:r>
      <w:proofErr w:type="gramStart"/>
      <w:r w:rsidRPr="00E6096A">
        <w:t>.О</w:t>
      </w:r>
      <w:proofErr w:type="gramEnd"/>
      <w:r w:rsidRPr="00E6096A">
        <w:t>б утверждении решения Экспертно – методического совета ИМК отдела образования АМО «Братский район» об использовании в образовательном процессе авторских педагогических разработок.</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rPr>
          <w:color w:val="000000"/>
          <w:spacing w:val="-10"/>
          <w:w w:val="103"/>
        </w:rPr>
        <w:t xml:space="preserve">Приказа №167 от 29.08.2013 г. </w:t>
      </w:r>
      <w:r w:rsidRPr="00E6096A">
        <w:t>Об утверждении решения</w:t>
      </w:r>
      <w:proofErr w:type="gramStart"/>
      <w:r w:rsidRPr="00E6096A">
        <w:t xml:space="preserve"> Э</w:t>
      </w:r>
      <w:proofErr w:type="gramEnd"/>
      <w:r w:rsidRPr="00E6096A">
        <w:t>кспертно – методического совета ИМК отдела образования АМО «Братский район» об использовании в образовательном процессе авторских педагогических разработок.</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 xml:space="preserve"> Приказа №206 от 07.10.2013 г. Об утверждении решения</w:t>
      </w:r>
      <w:proofErr w:type="gramStart"/>
      <w:r w:rsidRPr="00E6096A">
        <w:t xml:space="preserve"> Э</w:t>
      </w:r>
      <w:proofErr w:type="gramEnd"/>
      <w:r w:rsidRPr="00E6096A">
        <w:t>кспертно – методического совета ИМК отдела образования АМО «Братский район» об использовании в образовательном процессе авторских педагогических разработок.</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Письма  Министерства образования Иркутской области от 28.01.2014 г. № 55 – 37 – 635/14 «О включении в учебный план общеобразовательных учреждений предмета «Писатели Восточной Сибири».</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Примерной основной образовательной программы образовательного учреждения. Начальная школа. (Под</w:t>
      </w:r>
      <w:proofErr w:type="gramStart"/>
      <w:r w:rsidRPr="00E6096A">
        <w:t>.р</w:t>
      </w:r>
      <w:proofErr w:type="gramEnd"/>
      <w:r w:rsidRPr="00E6096A">
        <w:t>ед. Е. С. Савинова/М. «Просвещение», 2010 г.).</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Примерной основной образовательной программы образовательного учреждения. Основная школа. (Под</w:t>
      </w:r>
      <w:proofErr w:type="gramStart"/>
      <w:r w:rsidRPr="00E6096A">
        <w:t>.р</w:t>
      </w:r>
      <w:proofErr w:type="gramEnd"/>
      <w:r w:rsidRPr="00E6096A">
        <w:t>ед. Е. С. Савинова/М. «Просвещение», 2011 г.).</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Основной образовательной программы начального общего образования МКОУ «Илирская СОШ №1». (</w:t>
      </w:r>
      <w:proofErr w:type="gramStart"/>
      <w:r w:rsidRPr="00E6096A">
        <w:t>Утверждена</w:t>
      </w:r>
      <w:proofErr w:type="gramEnd"/>
      <w:r w:rsidRPr="00E6096A">
        <w:t xml:space="preserve"> приказом №33 от 30.05.2011 г.).</w:t>
      </w:r>
    </w:p>
    <w:p w:rsidR="00F7691F" w:rsidRPr="00E6096A" w:rsidRDefault="00F7691F" w:rsidP="000342BD">
      <w:pPr>
        <w:pStyle w:val="afd"/>
        <w:widowControl w:val="0"/>
        <w:numPr>
          <w:ilvl w:val="0"/>
          <w:numId w:val="38"/>
        </w:numPr>
        <w:shd w:val="clear" w:color="auto" w:fill="FFFFFF"/>
        <w:autoSpaceDE w:val="0"/>
        <w:autoSpaceDN w:val="0"/>
        <w:adjustRightInd w:val="0"/>
        <w:spacing w:line="322" w:lineRule="exact"/>
        <w:rPr>
          <w:color w:val="202020"/>
        </w:rPr>
      </w:pPr>
      <w:r w:rsidRPr="00E6096A">
        <w:t>Основной образовательной программы основного общего образования МКОУ «Илирская СОШ №1». (</w:t>
      </w:r>
      <w:proofErr w:type="gramStart"/>
      <w:r w:rsidRPr="00E6096A">
        <w:t>Утверждена</w:t>
      </w:r>
      <w:proofErr w:type="gramEnd"/>
      <w:r w:rsidRPr="00E6096A">
        <w:t xml:space="preserve"> приказом №36- а  от 29.08.2013 г.).</w:t>
      </w:r>
    </w:p>
    <w:p w:rsidR="00F7691F" w:rsidRPr="00E6096A" w:rsidRDefault="00F7691F" w:rsidP="00F7691F">
      <w:pPr>
        <w:jc w:val="center"/>
        <w:rPr>
          <w:rFonts w:ascii="Times New Roman" w:hAnsi="Times New Roman" w:cs="Times New Roman"/>
          <w:b/>
          <w:color w:val="202020"/>
          <w:spacing w:val="-10"/>
          <w:sz w:val="24"/>
          <w:szCs w:val="24"/>
        </w:rPr>
      </w:pPr>
      <w:r w:rsidRPr="00E6096A">
        <w:rPr>
          <w:rFonts w:ascii="Times New Roman" w:hAnsi="Times New Roman" w:cs="Times New Roman"/>
          <w:b/>
          <w:color w:val="202020"/>
          <w:spacing w:val="-10"/>
          <w:sz w:val="24"/>
          <w:szCs w:val="24"/>
        </w:rPr>
        <w:t xml:space="preserve">Режим </w:t>
      </w:r>
      <w:r w:rsidRPr="00E6096A">
        <w:rPr>
          <w:rFonts w:ascii="Times New Roman" w:hAnsi="Times New Roman" w:cs="Times New Roman"/>
          <w:b/>
          <w:spacing w:val="-10"/>
          <w:sz w:val="24"/>
          <w:szCs w:val="24"/>
        </w:rPr>
        <w:t xml:space="preserve">реализации учебного плана. </w:t>
      </w:r>
      <w:r w:rsidRPr="00E6096A">
        <w:rPr>
          <w:rFonts w:ascii="Times New Roman" w:hAnsi="Times New Roman" w:cs="Times New Roman"/>
          <w:b/>
          <w:color w:val="202020"/>
          <w:spacing w:val="-10"/>
          <w:sz w:val="24"/>
          <w:szCs w:val="24"/>
        </w:rPr>
        <w:t xml:space="preserve">  </w:t>
      </w:r>
    </w:p>
    <w:p w:rsidR="00F7691F" w:rsidRPr="00E6096A" w:rsidRDefault="00F7691F" w:rsidP="00E03091">
      <w:pPr>
        <w:spacing w:after="0" w:line="240" w:lineRule="auto"/>
        <w:rPr>
          <w:rFonts w:ascii="Times New Roman" w:hAnsi="Times New Roman" w:cs="Times New Roman"/>
          <w:spacing w:val="-10"/>
          <w:sz w:val="24"/>
          <w:szCs w:val="24"/>
        </w:rPr>
      </w:pPr>
      <w:r w:rsidRPr="00E6096A">
        <w:rPr>
          <w:rFonts w:ascii="Times New Roman" w:hAnsi="Times New Roman" w:cs="Times New Roman"/>
          <w:color w:val="202020"/>
          <w:spacing w:val="-10"/>
          <w:sz w:val="24"/>
          <w:szCs w:val="24"/>
        </w:rPr>
        <w:lastRenderedPageBreak/>
        <w:t xml:space="preserve">   В соответствии с Основной  образовательной программой  начального общего образования  МКОУ «Илирская СОШ №1» учебный план  разработан  для </w:t>
      </w:r>
      <w:r w:rsidRPr="00E6096A">
        <w:rPr>
          <w:rFonts w:ascii="Times New Roman" w:hAnsi="Times New Roman" w:cs="Times New Roman"/>
          <w:spacing w:val="-10"/>
          <w:sz w:val="24"/>
          <w:szCs w:val="24"/>
          <w:lang w:val="en-US"/>
        </w:rPr>
        <w:t>I</w:t>
      </w:r>
      <w:r w:rsidRPr="00E6096A">
        <w:rPr>
          <w:rFonts w:ascii="Times New Roman" w:hAnsi="Times New Roman" w:cs="Times New Roman"/>
          <w:spacing w:val="-10"/>
          <w:sz w:val="24"/>
          <w:szCs w:val="24"/>
        </w:rPr>
        <w:t xml:space="preserve"> класса </w:t>
      </w:r>
      <w:r w:rsidRPr="00E6096A">
        <w:rPr>
          <w:rFonts w:ascii="Times New Roman" w:hAnsi="Times New Roman" w:cs="Times New Roman"/>
          <w:color w:val="202020"/>
          <w:spacing w:val="-10"/>
          <w:sz w:val="24"/>
          <w:szCs w:val="24"/>
        </w:rPr>
        <w:t xml:space="preserve"> </w:t>
      </w:r>
      <w:r w:rsidRPr="00E6096A">
        <w:rPr>
          <w:rFonts w:ascii="Times New Roman" w:hAnsi="Times New Roman" w:cs="Times New Roman"/>
          <w:spacing w:val="-10"/>
          <w:sz w:val="24"/>
          <w:szCs w:val="24"/>
        </w:rPr>
        <w:t xml:space="preserve">на </w:t>
      </w:r>
      <w:r w:rsidRPr="00E6096A">
        <w:rPr>
          <w:rFonts w:ascii="Times New Roman" w:hAnsi="Times New Roman" w:cs="Times New Roman"/>
          <w:color w:val="202020"/>
          <w:spacing w:val="-10"/>
          <w:sz w:val="24"/>
          <w:szCs w:val="24"/>
        </w:rPr>
        <w:t xml:space="preserve">5-дневную учебную неделю, для 2-4 классов - </w:t>
      </w:r>
      <w:r w:rsidRPr="00E6096A">
        <w:rPr>
          <w:rFonts w:ascii="Times New Roman" w:hAnsi="Times New Roman" w:cs="Times New Roman"/>
          <w:spacing w:val="-10"/>
          <w:sz w:val="24"/>
          <w:szCs w:val="24"/>
        </w:rPr>
        <w:t xml:space="preserve">на 6-дневную учебную неделю. В соответствии с  </w:t>
      </w:r>
      <w:r w:rsidRPr="00E6096A">
        <w:rPr>
          <w:rFonts w:ascii="Times New Roman" w:hAnsi="Times New Roman" w:cs="Times New Roman"/>
          <w:color w:val="202020"/>
          <w:spacing w:val="-10"/>
          <w:sz w:val="24"/>
          <w:szCs w:val="24"/>
        </w:rPr>
        <w:t xml:space="preserve">Основными  образовательными программами  основного общего и среднего общего образования  МКОУ «Илирская СОШ №1»,  учебный план разработан для 5- 9 кл  и  10-11 классов  на 6-дневную учебную неделю. При  </w:t>
      </w:r>
      <w:r w:rsidRPr="00E6096A">
        <w:rPr>
          <w:rFonts w:ascii="Times New Roman" w:hAnsi="Times New Roman" w:cs="Times New Roman"/>
          <w:spacing w:val="-10"/>
          <w:sz w:val="24"/>
          <w:szCs w:val="24"/>
        </w:rPr>
        <w:t xml:space="preserve">этом обеспечивается соблюдение требований </w:t>
      </w:r>
      <w:r w:rsidRPr="00E6096A">
        <w:rPr>
          <w:rFonts w:ascii="Times New Roman" w:hAnsi="Times New Roman" w:cs="Times New Roman"/>
          <w:color w:val="202020"/>
          <w:spacing w:val="-10"/>
          <w:sz w:val="24"/>
          <w:szCs w:val="24"/>
        </w:rPr>
        <w:t xml:space="preserve">санитарно-эпидемиологических </w:t>
      </w:r>
      <w:r w:rsidRPr="00E6096A">
        <w:rPr>
          <w:rFonts w:ascii="Times New Roman" w:hAnsi="Times New Roman" w:cs="Times New Roman"/>
          <w:spacing w:val="-10"/>
          <w:sz w:val="24"/>
          <w:szCs w:val="24"/>
        </w:rPr>
        <w:t xml:space="preserve">правил </w:t>
      </w:r>
      <w:r w:rsidRPr="00E6096A">
        <w:rPr>
          <w:rFonts w:ascii="Times New Roman" w:hAnsi="Times New Roman" w:cs="Times New Roman"/>
          <w:color w:val="202020"/>
          <w:spacing w:val="-10"/>
          <w:sz w:val="24"/>
          <w:szCs w:val="24"/>
        </w:rPr>
        <w:t xml:space="preserve">и </w:t>
      </w:r>
      <w:r w:rsidRPr="00E6096A">
        <w:rPr>
          <w:rFonts w:ascii="Times New Roman" w:hAnsi="Times New Roman" w:cs="Times New Roman"/>
          <w:spacing w:val="-10"/>
          <w:sz w:val="24"/>
          <w:szCs w:val="24"/>
        </w:rPr>
        <w:t>нормативов (СанПин 2.4.2. №1178-02, 2.4.2.2821-10, утвержденным постановлением Главного государственного санитарного врача РФ от 29.12.2010г № 189</w:t>
      </w:r>
      <w:proofErr w:type="gramStart"/>
      <w:r w:rsidRPr="00E6096A">
        <w:rPr>
          <w:rFonts w:ascii="Times New Roman" w:hAnsi="Times New Roman" w:cs="Times New Roman"/>
          <w:spacing w:val="-10"/>
          <w:sz w:val="24"/>
          <w:szCs w:val="24"/>
        </w:rPr>
        <w:t xml:space="preserve"> )</w:t>
      </w:r>
      <w:proofErr w:type="gramEnd"/>
      <w:r w:rsidRPr="00E6096A">
        <w:rPr>
          <w:rFonts w:ascii="Times New Roman" w:hAnsi="Times New Roman" w:cs="Times New Roman"/>
          <w:spacing w:val="-10"/>
          <w:sz w:val="24"/>
          <w:szCs w:val="24"/>
        </w:rPr>
        <w:t xml:space="preserve"> по предельно </w:t>
      </w:r>
      <w:r w:rsidRPr="00E6096A">
        <w:rPr>
          <w:rFonts w:ascii="Times New Roman" w:hAnsi="Times New Roman" w:cs="Times New Roman"/>
          <w:color w:val="202020"/>
          <w:spacing w:val="-10"/>
          <w:sz w:val="24"/>
          <w:szCs w:val="24"/>
        </w:rPr>
        <w:t xml:space="preserve">допустимой аудиторной учебной </w:t>
      </w:r>
      <w:r w:rsidRPr="00E6096A">
        <w:rPr>
          <w:rFonts w:ascii="Times New Roman" w:hAnsi="Times New Roman" w:cs="Times New Roman"/>
          <w:spacing w:val="-10"/>
          <w:sz w:val="24"/>
          <w:szCs w:val="24"/>
        </w:rPr>
        <w:t xml:space="preserve">нагрузке: </w:t>
      </w:r>
      <w:r w:rsidRPr="00E6096A">
        <w:rPr>
          <w:rFonts w:ascii="Times New Roman" w:hAnsi="Times New Roman" w:cs="Times New Roman"/>
          <w:spacing w:val="-10"/>
          <w:sz w:val="24"/>
          <w:szCs w:val="24"/>
          <w:lang w:val="en-US"/>
        </w:rPr>
        <w:t>I</w:t>
      </w:r>
      <w:r w:rsidRPr="00E6096A">
        <w:rPr>
          <w:rFonts w:ascii="Times New Roman" w:hAnsi="Times New Roman" w:cs="Times New Roman"/>
          <w:color w:val="202020"/>
          <w:spacing w:val="-10"/>
          <w:sz w:val="24"/>
          <w:szCs w:val="24"/>
        </w:rPr>
        <w:t xml:space="preserve">класс - </w:t>
      </w:r>
      <w:r w:rsidRPr="00E6096A">
        <w:rPr>
          <w:rFonts w:ascii="Times New Roman" w:hAnsi="Times New Roman" w:cs="Times New Roman"/>
          <w:spacing w:val="-10"/>
          <w:sz w:val="24"/>
          <w:szCs w:val="24"/>
        </w:rPr>
        <w:t xml:space="preserve">21 час, </w:t>
      </w:r>
      <w:r w:rsidRPr="00E6096A">
        <w:rPr>
          <w:rFonts w:ascii="Times New Roman" w:hAnsi="Times New Roman" w:cs="Times New Roman"/>
          <w:color w:val="202020"/>
          <w:spacing w:val="-10"/>
          <w:sz w:val="24"/>
          <w:szCs w:val="24"/>
          <w:lang w:val="en-US"/>
        </w:rPr>
        <w:t>II</w:t>
      </w:r>
      <w:r w:rsidRPr="00E6096A">
        <w:rPr>
          <w:rFonts w:ascii="Times New Roman" w:hAnsi="Times New Roman" w:cs="Times New Roman"/>
          <w:color w:val="202020"/>
          <w:spacing w:val="-10"/>
          <w:sz w:val="24"/>
          <w:szCs w:val="24"/>
        </w:rPr>
        <w:t>-</w:t>
      </w:r>
      <w:r w:rsidRPr="00E6096A">
        <w:rPr>
          <w:rFonts w:ascii="Times New Roman" w:hAnsi="Times New Roman" w:cs="Times New Roman"/>
          <w:color w:val="202020"/>
          <w:spacing w:val="-10"/>
          <w:sz w:val="24"/>
          <w:szCs w:val="24"/>
          <w:lang w:val="en-US"/>
        </w:rPr>
        <w:t>IV</w:t>
      </w:r>
      <w:r w:rsidRPr="00E6096A">
        <w:rPr>
          <w:rFonts w:ascii="Times New Roman" w:hAnsi="Times New Roman" w:cs="Times New Roman"/>
          <w:spacing w:val="-10"/>
          <w:sz w:val="24"/>
          <w:szCs w:val="24"/>
        </w:rPr>
        <w:t xml:space="preserve">классы </w:t>
      </w:r>
      <w:r w:rsidRPr="00E6096A">
        <w:rPr>
          <w:rFonts w:ascii="Times New Roman" w:hAnsi="Times New Roman" w:cs="Times New Roman"/>
          <w:color w:val="202020"/>
          <w:spacing w:val="-10"/>
          <w:sz w:val="24"/>
          <w:szCs w:val="24"/>
        </w:rPr>
        <w:t xml:space="preserve">- </w:t>
      </w:r>
      <w:r w:rsidRPr="00E6096A">
        <w:rPr>
          <w:rFonts w:ascii="Times New Roman" w:hAnsi="Times New Roman" w:cs="Times New Roman"/>
          <w:spacing w:val="-10"/>
          <w:sz w:val="24"/>
          <w:szCs w:val="24"/>
        </w:rPr>
        <w:t xml:space="preserve">26 часов, </w:t>
      </w:r>
      <w:r w:rsidRPr="00E6096A">
        <w:rPr>
          <w:rFonts w:ascii="Times New Roman" w:hAnsi="Times New Roman" w:cs="Times New Roman"/>
          <w:color w:val="202020"/>
          <w:spacing w:val="-10"/>
          <w:sz w:val="24"/>
          <w:szCs w:val="24"/>
          <w:lang w:val="en-US"/>
        </w:rPr>
        <w:t>V</w:t>
      </w:r>
      <w:r w:rsidRPr="00E6096A">
        <w:rPr>
          <w:rFonts w:ascii="Times New Roman" w:hAnsi="Times New Roman" w:cs="Times New Roman"/>
          <w:color w:val="202020"/>
          <w:spacing w:val="-10"/>
          <w:sz w:val="24"/>
          <w:szCs w:val="24"/>
        </w:rPr>
        <w:t xml:space="preserve"> класс - 32 час, </w:t>
      </w:r>
      <w:r w:rsidRPr="00E6096A">
        <w:rPr>
          <w:rFonts w:ascii="Times New Roman" w:hAnsi="Times New Roman" w:cs="Times New Roman"/>
          <w:color w:val="202020"/>
          <w:spacing w:val="-10"/>
          <w:sz w:val="24"/>
          <w:szCs w:val="24"/>
          <w:lang w:val="en-US"/>
        </w:rPr>
        <w:t>VI</w:t>
      </w:r>
      <w:r w:rsidRPr="00E6096A">
        <w:rPr>
          <w:rFonts w:ascii="Times New Roman" w:hAnsi="Times New Roman" w:cs="Times New Roman"/>
          <w:color w:val="202020"/>
          <w:spacing w:val="-10"/>
          <w:sz w:val="24"/>
          <w:szCs w:val="24"/>
        </w:rPr>
        <w:t xml:space="preserve"> класс -33часа, </w:t>
      </w:r>
      <w:r w:rsidRPr="00E6096A">
        <w:rPr>
          <w:rFonts w:ascii="Times New Roman" w:hAnsi="Times New Roman" w:cs="Times New Roman"/>
          <w:spacing w:val="-10"/>
          <w:sz w:val="24"/>
          <w:szCs w:val="24"/>
          <w:lang w:val="en-US"/>
        </w:rPr>
        <w:t>VII</w:t>
      </w:r>
      <w:r w:rsidRPr="00E6096A">
        <w:rPr>
          <w:rFonts w:ascii="Times New Roman" w:hAnsi="Times New Roman" w:cs="Times New Roman"/>
          <w:spacing w:val="-10"/>
          <w:sz w:val="24"/>
          <w:szCs w:val="24"/>
        </w:rPr>
        <w:t xml:space="preserve"> класс </w:t>
      </w:r>
      <w:r w:rsidRPr="00E6096A">
        <w:rPr>
          <w:rFonts w:ascii="Times New Roman" w:hAnsi="Times New Roman" w:cs="Times New Roman"/>
          <w:color w:val="202020"/>
          <w:spacing w:val="-10"/>
          <w:sz w:val="24"/>
          <w:szCs w:val="24"/>
        </w:rPr>
        <w:t xml:space="preserve">- 35часов, </w:t>
      </w:r>
      <w:r w:rsidRPr="00E6096A">
        <w:rPr>
          <w:rFonts w:ascii="Times New Roman" w:hAnsi="Times New Roman" w:cs="Times New Roman"/>
          <w:spacing w:val="-10"/>
          <w:sz w:val="24"/>
          <w:szCs w:val="24"/>
          <w:lang w:val="en-US"/>
        </w:rPr>
        <w:t>VIII</w:t>
      </w:r>
      <w:r w:rsidRPr="00E6096A">
        <w:rPr>
          <w:rFonts w:ascii="Times New Roman" w:hAnsi="Times New Roman" w:cs="Times New Roman"/>
          <w:spacing w:val="-10"/>
          <w:sz w:val="24"/>
          <w:szCs w:val="24"/>
        </w:rPr>
        <w:t xml:space="preserve"> класс - 36 часов, </w:t>
      </w:r>
      <w:r w:rsidRPr="00E6096A">
        <w:rPr>
          <w:rFonts w:ascii="Times New Roman" w:hAnsi="Times New Roman" w:cs="Times New Roman"/>
          <w:spacing w:val="-10"/>
          <w:sz w:val="24"/>
          <w:szCs w:val="24"/>
          <w:lang w:val="en-US"/>
        </w:rPr>
        <w:t>IX</w:t>
      </w:r>
      <w:r w:rsidRPr="00E6096A">
        <w:rPr>
          <w:rFonts w:ascii="Times New Roman" w:hAnsi="Times New Roman" w:cs="Times New Roman"/>
          <w:spacing w:val="-10"/>
          <w:sz w:val="24"/>
          <w:szCs w:val="24"/>
        </w:rPr>
        <w:t xml:space="preserve"> класс </w:t>
      </w:r>
      <w:r w:rsidRPr="00E6096A">
        <w:rPr>
          <w:rFonts w:ascii="Times New Roman" w:hAnsi="Times New Roman" w:cs="Times New Roman"/>
          <w:color w:val="202020"/>
          <w:spacing w:val="-10"/>
          <w:sz w:val="24"/>
          <w:szCs w:val="24"/>
        </w:rPr>
        <w:t xml:space="preserve">- 36часов, </w:t>
      </w:r>
      <w:r w:rsidRPr="00E6096A">
        <w:rPr>
          <w:rFonts w:ascii="Times New Roman" w:hAnsi="Times New Roman" w:cs="Times New Roman"/>
          <w:color w:val="202020"/>
          <w:spacing w:val="-10"/>
          <w:sz w:val="24"/>
          <w:szCs w:val="24"/>
          <w:lang w:val="en-US"/>
        </w:rPr>
        <w:t>X</w:t>
      </w:r>
      <w:r w:rsidRPr="00E6096A">
        <w:rPr>
          <w:rFonts w:ascii="Times New Roman" w:hAnsi="Times New Roman" w:cs="Times New Roman"/>
          <w:color w:val="202020"/>
          <w:spacing w:val="-10"/>
          <w:sz w:val="24"/>
          <w:szCs w:val="24"/>
        </w:rPr>
        <w:t xml:space="preserve"> класс – 37 часов, </w:t>
      </w:r>
      <w:r w:rsidRPr="00E6096A">
        <w:rPr>
          <w:rFonts w:ascii="Times New Roman" w:hAnsi="Times New Roman" w:cs="Times New Roman"/>
          <w:color w:val="202020"/>
          <w:spacing w:val="-10"/>
          <w:sz w:val="24"/>
          <w:szCs w:val="24"/>
          <w:lang w:val="en-US"/>
        </w:rPr>
        <w:t>XI</w:t>
      </w:r>
      <w:r w:rsidRPr="00E6096A">
        <w:rPr>
          <w:rFonts w:ascii="Times New Roman" w:hAnsi="Times New Roman" w:cs="Times New Roman"/>
          <w:spacing w:val="-10"/>
          <w:sz w:val="24"/>
          <w:szCs w:val="24"/>
        </w:rPr>
        <w:t xml:space="preserve">класс </w:t>
      </w:r>
      <w:r w:rsidRPr="00E6096A">
        <w:rPr>
          <w:rFonts w:ascii="Times New Roman" w:hAnsi="Times New Roman" w:cs="Times New Roman"/>
          <w:color w:val="202020"/>
          <w:spacing w:val="-10"/>
          <w:sz w:val="24"/>
          <w:szCs w:val="24"/>
        </w:rPr>
        <w:t xml:space="preserve">– </w:t>
      </w:r>
      <w:r w:rsidRPr="00E6096A">
        <w:rPr>
          <w:rFonts w:ascii="Times New Roman" w:hAnsi="Times New Roman" w:cs="Times New Roman"/>
          <w:spacing w:val="-10"/>
          <w:sz w:val="24"/>
          <w:szCs w:val="24"/>
        </w:rPr>
        <w:t>37 часов.</w:t>
      </w:r>
    </w:p>
    <w:p w:rsidR="00F7691F" w:rsidRPr="00E6096A" w:rsidRDefault="00F7691F" w:rsidP="00E03091">
      <w:pPr>
        <w:spacing w:after="0" w:line="240" w:lineRule="auto"/>
        <w:rPr>
          <w:rFonts w:ascii="Times New Roman" w:hAnsi="Times New Roman" w:cs="Times New Roman"/>
          <w:color w:val="202020"/>
          <w:spacing w:val="-5"/>
          <w:sz w:val="24"/>
          <w:szCs w:val="24"/>
        </w:rPr>
      </w:pPr>
      <w:r w:rsidRPr="00E6096A">
        <w:rPr>
          <w:rFonts w:ascii="Times New Roman" w:hAnsi="Times New Roman" w:cs="Times New Roman"/>
          <w:color w:val="202020"/>
          <w:spacing w:val="-1"/>
          <w:sz w:val="24"/>
          <w:szCs w:val="24"/>
        </w:rPr>
        <w:t xml:space="preserve">  Сохраняется </w:t>
      </w:r>
      <w:r w:rsidRPr="00E6096A">
        <w:rPr>
          <w:rFonts w:ascii="Times New Roman" w:hAnsi="Times New Roman" w:cs="Times New Roman"/>
          <w:spacing w:val="-1"/>
          <w:sz w:val="24"/>
          <w:szCs w:val="24"/>
        </w:rPr>
        <w:t xml:space="preserve">исполнение инварианта </w:t>
      </w:r>
      <w:r w:rsidRPr="00E6096A">
        <w:rPr>
          <w:rFonts w:ascii="Times New Roman" w:hAnsi="Times New Roman" w:cs="Times New Roman"/>
          <w:color w:val="202020"/>
          <w:spacing w:val="-1"/>
          <w:sz w:val="24"/>
          <w:szCs w:val="24"/>
        </w:rPr>
        <w:t xml:space="preserve">учебного плана  7-11 классов по перечню </w:t>
      </w:r>
      <w:r w:rsidRPr="00E6096A">
        <w:rPr>
          <w:rFonts w:ascii="Times New Roman" w:hAnsi="Times New Roman" w:cs="Times New Roman"/>
          <w:spacing w:val="-1"/>
          <w:sz w:val="24"/>
          <w:szCs w:val="24"/>
        </w:rPr>
        <w:t xml:space="preserve">образовательных областей, учебных предметов </w:t>
      </w:r>
      <w:r w:rsidRPr="00E6096A">
        <w:rPr>
          <w:rFonts w:ascii="Times New Roman" w:hAnsi="Times New Roman" w:cs="Times New Roman"/>
          <w:color w:val="202020"/>
          <w:spacing w:val="-1"/>
          <w:sz w:val="24"/>
          <w:szCs w:val="24"/>
        </w:rPr>
        <w:t xml:space="preserve">и  количеству </w:t>
      </w:r>
      <w:r w:rsidRPr="00E6096A">
        <w:rPr>
          <w:rFonts w:ascii="Times New Roman" w:hAnsi="Times New Roman" w:cs="Times New Roman"/>
          <w:color w:val="202020"/>
          <w:spacing w:val="-5"/>
          <w:sz w:val="24"/>
          <w:szCs w:val="24"/>
        </w:rPr>
        <w:t>часов.</w:t>
      </w:r>
    </w:p>
    <w:p w:rsidR="00F7691F" w:rsidRPr="00E6096A" w:rsidRDefault="00F7691F" w:rsidP="00E03091">
      <w:pPr>
        <w:spacing w:after="0" w:line="240" w:lineRule="auto"/>
        <w:rPr>
          <w:rFonts w:ascii="Times New Roman" w:hAnsi="Times New Roman" w:cs="Times New Roman"/>
          <w:sz w:val="24"/>
          <w:szCs w:val="24"/>
        </w:rPr>
      </w:pPr>
      <w:r w:rsidRPr="00E6096A">
        <w:rPr>
          <w:rFonts w:ascii="Times New Roman" w:hAnsi="Times New Roman" w:cs="Times New Roman"/>
          <w:color w:val="202020"/>
          <w:spacing w:val="-1"/>
          <w:sz w:val="24"/>
          <w:szCs w:val="24"/>
        </w:rPr>
        <w:t xml:space="preserve"> Сохраняется </w:t>
      </w:r>
      <w:r w:rsidRPr="00E6096A">
        <w:rPr>
          <w:rFonts w:ascii="Times New Roman" w:hAnsi="Times New Roman" w:cs="Times New Roman"/>
          <w:spacing w:val="-1"/>
          <w:sz w:val="24"/>
          <w:szCs w:val="24"/>
        </w:rPr>
        <w:t>исполнение обязательной части учебного плана 1- 6 классов</w:t>
      </w:r>
      <w:r w:rsidRPr="00E6096A">
        <w:rPr>
          <w:rFonts w:ascii="Times New Roman" w:hAnsi="Times New Roman" w:cs="Times New Roman"/>
          <w:color w:val="202020"/>
          <w:spacing w:val="-1"/>
          <w:sz w:val="24"/>
          <w:szCs w:val="24"/>
        </w:rPr>
        <w:t xml:space="preserve"> по перечню </w:t>
      </w:r>
      <w:r w:rsidRPr="00E6096A">
        <w:rPr>
          <w:rFonts w:ascii="Times New Roman" w:hAnsi="Times New Roman" w:cs="Times New Roman"/>
          <w:spacing w:val="-1"/>
          <w:sz w:val="24"/>
          <w:szCs w:val="24"/>
        </w:rPr>
        <w:t xml:space="preserve">образовательных областей, учебных предметов </w:t>
      </w:r>
      <w:r w:rsidRPr="00E6096A">
        <w:rPr>
          <w:rFonts w:ascii="Times New Roman" w:hAnsi="Times New Roman" w:cs="Times New Roman"/>
          <w:color w:val="202020"/>
          <w:spacing w:val="-1"/>
          <w:sz w:val="24"/>
          <w:szCs w:val="24"/>
        </w:rPr>
        <w:t xml:space="preserve">и  количеству </w:t>
      </w:r>
      <w:r w:rsidRPr="00E6096A">
        <w:rPr>
          <w:rFonts w:ascii="Times New Roman" w:hAnsi="Times New Roman" w:cs="Times New Roman"/>
          <w:color w:val="202020"/>
          <w:spacing w:val="-5"/>
          <w:sz w:val="24"/>
          <w:szCs w:val="24"/>
        </w:rPr>
        <w:t>часов.</w:t>
      </w:r>
    </w:p>
    <w:p w:rsidR="00F7691F" w:rsidRPr="00E6096A" w:rsidRDefault="00F7691F" w:rsidP="00E03091">
      <w:pPr>
        <w:spacing w:after="0" w:line="240" w:lineRule="auto"/>
        <w:rPr>
          <w:rFonts w:ascii="Times New Roman" w:hAnsi="Times New Roman" w:cs="Times New Roman"/>
          <w:spacing w:val="-1"/>
          <w:sz w:val="24"/>
          <w:szCs w:val="24"/>
        </w:rPr>
      </w:pPr>
      <w:r w:rsidRPr="00E6096A">
        <w:rPr>
          <w:rFonts w:ascii="Times New Roman" w:hAnsi="Times New Roman" w:cs="Times New Roman"/>
          <w:color w:val="202020"/>
          <w:spacing w:val="-1"/>
          <w:sz w:val="24"/>
          <w:szCs w:val="24"/>
        </w:rPr>
        <w:t xml:space="preserve">  О</w:t>
      </w:r>
      <w:r w:rsidRPr="00E6096A">
        <w:rPr>
          <w:rFonts w:ascii="Times New Roman" w:hAnsi="Times New Roman" w:cs="Times New Roman"/>
          <w:spacing w:val="-1"/>
          <w:sz w:val="24"/>
          <w:szCs w:val="24"/>
        </w:rPr>
        <w:t>беспечивается полностью выполнение регионального компонента  7-11 классов.</w:t>
      </w:r>
    </w:p>
    <w:p w:rsidR="00907C52" w:rsidRDefault="00F7691F" w:rsidP="00E03091">
      <w:pPr>
        <w:spacing w:after="0" w:line="240" w:lineRule="auto"/>
        <w:rPr>
          <w:rFonts w:ascii="Times New Roman" w:hAnsi="Times New Roman" w:cs="Times New Roman"/>
          <w:spacing w:val="-1"/>
          <w:sz w:val="24"/>
          <w:szCs w:val="24"/>
        </w:rPr>
      </w:pPr>
      <w:r w:rsidRPr="00E6096A">
        <w:rPr>
          <w:rFonts w:ascii="Times New Roman" w:hAnsi="Times New Roman" w:cs="Times New Roman"/>
          <w:color w:val="202020"/>
          <w:spacing w:val="-1"/>
          <w:sz w:val="24"/>
          <w:szCs w:val="24"/>
        </w:rPr>
        <w:t xml:space="preserve">Компонент </w:t>
      </w:r>
      <w:r w:rsidRPr="00E6096A">
        <w:rPr>
          <w:rFonts w:ascii="Times New Roman" w:hAnsi="Times New Roman" w:cs="Times New Roman"/>
          <w:sz w:val="24"/>
          <w:szCs w:val="24"/>
        </w:rPr>
        <w:t xml:space="preserve">образовательного учреждения сформирован на основании изученного </w:t>
      </w:r>
      <w:r w:rsidRPr="00E6096A">
        <w:rPr>
          <w:rFonts w:ascii="Times New Roman" w:hAnsi="Times New Roman" w:cs="Times New Roman"/>
          <w:color w:val="202020"/>
          <w:sz w:val="24"/>
          <w:szCs w:val="24"/>
        </w:rPr>
        <w:t xml:space="preserve">спроса </w:t>
      </w:r>
      <w:r w:rsidRPr="00E6096A">
        <w:rPr>
          <w:rFonts w:ascii="Times New Roman" w:hAnsi="Times New Roman" w:cs="Times New Roman"/>
          <w:spacing w:val="-1"/>
          <w:sz w:val="24"/>
          <w:szCs w:val="24"/>
        </w:rPr>
        <w:t xml:space="preserve">учащихся, родителей, условий образовательного учреждения. </w:t>
      </w:r>
    </w:p>
    <w:p w:rsidR="00F7691F" w:rsidRPr="00907C52" w:rsidRDefault="00F7691F" w:rsidP="00907C52">
      <w:pPr>
        <w:jc w:val="center"/>
        <w:rPr>
          <w:rFonts w:ascii="Times New Roman" w:hAnsi="Times New Roman" w:cs="Times New Roman"/>
          <w:spacing w:val="-1"/>
          <w:sz w:val="24"/>
          <w:szCs w:val="24"/>
        </w:rPr>
      </w:pPr>
      <w:r w:rsidRPr="00E6096A">
        <w:rPr>
          <w:rFonts w:ascii="Times New Roman" w:hAnsi="Times New Roman" w:cs="Times New Roman"/>
          <w:b/>
          <w:sz w:val="24"/>
          <w:szCs w:val="24"/>
          <w:u w:val="single"/>
        </w:rPr>
        <w:t>Структура учебного плана по реализации начального общего образования</w:t>
      </w:r>
    </w:p>
    <w:p w:rsidR="00F7691F" w:rsidRPr="00E6096A" w:rsidRDefault="00F7691F" w:rsidP="00F7691F">
      <w:pPr>
        <w:contextualSpacing/>
        <w:jc w:val="both"/>
        <w:rPr>
          <w:rFonts w:ascii="Times New Roman" w:hAnsi="Times New Roman" w:cs="Times New Roman"/>
          <w:b/>
          <w:sz w:val="24"/>
          <w:szCs w:val="24"/>
        </w:rPr>
      </w:pPr>
    </w:p>
    <w:tbl>
      <w:tblPr>
        <w:tblW w:w="0" w:type="auto"/>
        <w:tblInd w:w="2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2647"/>
        <w:gridCol w:w="5339"/>
      </w:tblGrid>
      <w:tr w:rsidR="00F7691F" w:rsidRPr="00E6096A" w:rsidTr="00907C52">
        <w:tc>
          <w:tcPr>
            <w:tcW w:w="1585"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Часть УП</w:t>
            </w:r>
          </w:p>
        </w:tc>
        <w:tc>
          <w:tcPr>
            <w:tcW w:w="7986" w:type="dxa"/>
            <w:gridSpan w:val="2"/>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Реализуют ФГОС</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2647"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1 класс</w:t>
            </w:r>
          </w:p>
        </w:tc>
        <w:tc>
          <w:tcPr>
            <w:tcW w:w="5339"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2-4 класс</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2647"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Обязательная часть</w:t>
            </w:r>
          </w:p>
        </w:tc>
        <w:tc>
          <w:tcPr>
            <w:tcW w:w="5339"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Обязательная часть</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2647"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p>
        </w:tc>
        <w:tc>
          <w:tcPr>
            <w:tcW w:w="5339"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Часть, формируемая участниками образовательного процесса</w:t>
            </w:r>
          </w:p>
        </w:tc>
      </w:tr>
      <w:tr w:rsidR="00F7691F" w:rsidRPr="00E6096A" w:rsidTr="00907C52">
        <w:trPr>
          <w:trHeight w:val="288"/>
        </w:trPr>
        <w:tc>
          <w:tcPr>
            <w:tcW w:w="1585"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Предметные области</w:t>
            </w:r>
          </w:p>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Филология</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Математика и информатика</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 xml:space="preserve">Обществознание и естествознание </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Основы религиозных культур и светской этики</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Искусство</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Технология</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Физическая культура</w:t>
            </w:r>
          </w:p>
        </w:tc>
      </w:tr>
    </w:tbl>
    <w:p w:rsidR="00F7691F" w:rsidRPr="00E6096A" w:rsidRDefault="00F7691F" w:rsidP="00F7691F">
      <w:pPr>
        <w:contextualSpacing/>
        <w:jc w:val="center"/>
        <w:rPr>
          <w:rFonts w:ascii="Times New Roman" w:hAnsi="Times New Roman" w:cs="Times New Roman"/>
          <w:b/>
          <w:sz w:val="24"/>
          <w:szCs w:val="24"/>
          <w:u w:val="single"/>
        </w:rPr>
      </w:pPr>
      <w:r w:rsidRPr="00E6096A">
        <w:rPr>
          <w:rFonts w:ascii="Times New Roman" w:hAnsi="Times New Roman" w:cs="Times New Roman"/>
          <w:b/>
          <w:sz w:val="24"/>
          <w:szCs w:val="24"/>
          <w:u w:val="single"/>
        </w:rPr>
        <w:t>Структура учебного плана по реализации основного общего образования</w:t>
      </w: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2647"/>
        <w:gridCol w:w="5339"/>
      </w:tblGrid>
      <w:tr w:rsidR="00F7691F" w:rsidRPr="00E6096A" w:rsidTr="00907C52">
        <w:tc>
          <w:tcPr>
            <w:tcW w:w="1585"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Часть УП</w:t>
            </w:r>
          </w:p>
        </w:tc>
        <w:tc>
          <w:tcPr>
            <w:tcW w:w="7986" w:type="dxa"/>
            <w:gridSpan w:val="2"/>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Реализуют ФГОС</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 xml:space="preserve">5, 6 класс    </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2647"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Обязательная часть</w:t>
            </w:r>
          </w:p>
        </w:tc>
        <w:tc>
          <w:tcPr>
            <w:tcW w:w="5339"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Обязательная часть</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2647"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p>
        </w:tc>
        <w:tc>
          <w:tcPr>
            <w:tcW w:w="5339"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Часть, формируемая участниками образовательного процесса</w:t>
            </w:r>
          </w:p>
        </w:tc>
      </w:tr>
      <w:tr w:rsidR="00F7691F" w:rsidRPr="00E6096A" w:rsidTr="00907C52">
        <w:trPr>
          <w:trHeight w:val="288"/>
        </w:trPr>
        <w:tc>
          <w:tcPr>
            <w:tcW w:w="1585"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Предметные области</w:t>
            </w:r>
          </w:p>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Филология</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Математика и информатика</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Общественно-научные предметы</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proofErr w:type="gramStart"/>
            <w:r w:rsidRPr="00E6096A">
              <w:rPr>
                <w:rFonts w:ascii="Times New Roman" w:hAnsi="Times New Roman" w:cs="Times New Roman"/>
                <w:sz w:val="24"/>
                <w:szCs w:val="24"/>
              </w:rPr>
              <w:t>Естественно-научные</w:t>
            </w:r>
            <w:proofErr w:type="gramEnd"/>
            <w:r w:rsidRPr="00E6096A">
              <w:rPr>
                <w:rFonts w:ascii="Times New Roman" w:hAnsi="Times New Roman" w:cs="Times New Roman"/>
                <w:sz w:val="24"/>
                <w:szCs w:val="24"/>
              </w:rPr>
              <w:t xml:space="preserve"> предметы</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Искусство</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Технология</w:t>
            </w:r>
          </w:p>
        </w:tc>
      </w:tr>
      <w:tr w:rsidR="00F7691F" w:rsidRPr="00E6096A" w:rsidTr="00907C52">
        <w:tc>
          <w:tcPr>
            <w:tcW w:w="1585"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7986" w:type="dxa"/>
            <w:gridSpan w:val="2"/>
            <w:shd w:val="clear" w:color="auto" w:fill="auto"/>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Физическая культура и основы безопасности жизнедеятельности</w:t>
            </w:r>
          </w:p>
        </w:tc>
      </w:tr>
    </w:tbl>
    <w:p w:rsidR="00F7691F" w:rsidRPr="00E6096A" w:rsidRDefault="00F7691F" w:rsidP="00F7691F">
      <w:pPr>
        <w:contextualSpacing/>
        <w:rPr>
          <w:rFonts w:ascii="Times New Roman" w:hAnsi="Times New Roman" w:cs="Times New Roman"/>
          <w:b/>
          <w:sz w:val="24"/>
          <w:szCs w:val="24"/>
          <w:u w:val="single"/>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8"/>
        <w:gridCol w:w="6073"/>
      </w:tblGrid>
      <w:tr w:rsidR="00F7691F" w:rsidRPr="00E6096A" w:rsidTr="00E03091">
        <w:trPr>
          <w:trHeight w:val="135"/>
        </w:trPr>
        <w:tc>
          <w:tcPr>
            <w:tcW w:w="9811" w:type="dxa"/>
            <w:gridSpan w:val="2"/>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7-9 классы</w:t>
            </w:r>
          </w:p>
        </w:tc>
      </w:tr>
      <w:tr w:rsidR="00F7691F" w:rsidRPr="00E6096A" w:rsidTr="00E03091">
        <w:trPr>
          <w:trHeight w:val="135"/>
        </w:trPr>
        <w:tc>
          <w:tcPr>
            <w:tcW w:w="3738"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Часть УП</w:t>
            </w:r>
          </w:p>
        </w:tc>
        <w:tc>
          <w:tcPr>
            <w:tcW w:w="6073"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Инвариантная часть</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Региональный компонент</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Компонент образовательного учреждения</w:t>
            </w:r>
          </w:p>
        </w:tc>
      </w:tr>
      <w:tr w:rsidR="00F7691F" w:rsidRPr="00E6096A" w:rsidTr="00E03091">
        <w:trPr>
          <w:trHeight w:val="295"/>
        </w:trPr>
        <w:tc>
          <w:tcPr>
            <w:tcW w:w="3738"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Предметные области</w:t>
            </w:r>
          </w:p>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Филология</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ind w:left="113" w:right="113"/>
              <w:contextualSpacing/>
              <w:jc w:val="center"/>
              <w:rPr>
                <w:rFonts w:ascii="Times New Roman" w:hAnsi="Times New Roman" w:cs="Times New Roman"/>
                <w:sz w:val="24"/>
                <w:szCs w:val="24"/>
              </w:rPr>
            </w:pPr>
            <w:r w:rsidRPr="00E6096A">
              <w:rPr>
                <w:rFonts w:ascii="Times New Roman" w:hAnsi="Times New Roman" w:cs="Times New Roman"/>
                <w:sz w:val="24"/>
                <w:szCs w:val="24"/>
              </w:rPr>
              <w:t>Математика</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ind w:left="113" w:right="113"/>
              <w:contextualSpacing/>
              <w:jc w:val="center"/>
              <w:rPr>
                <w:rFonts w:ascii="Times New Roman" w:hAnsi="Times New Roman" w:cs="Times New Roman"/>
                <w:sz w:val="24"/>
                <w:szCs w:val="24"/>
              </w:rPr>
            </w:pPr>
            <w:r w:rsidRPr="00E6096A">
              <w:rPr>
                <w:rFonts w:ascii="Times New Roman" w:hAnsi="Times New Roman" w:cs="Times New Roman"/>
                <w:sz w:val="24"/>
                <w:szCs w:val="24"/>
              </w:rPr>
              <w:t>Информатика и ИКТ</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ind w:right="113"/>
              <w:contextualSpacing/>
              <w:jc w:val="center"/>
              <w:rPr>
                <w:rFonts w:ascii="Times New Roman" w:hAnsi="Times New Roman" w:cs="Times New Roman"/>
                <w:sz w:val="24"/>
                <w:szCs w:val="24"/>
              </w:rPr>
            </w:pPr>
            <w:r w:rsidRPr="00E6096A">
              <w:rPr>
                <w:rFonts w:ascii="Times New Roman" w:hAnsi="Times New Roman" w:cs="Times New Roman"/>
                <w:sz w:val="24"/>
                <w:szCs w:val="24"/>
              </w:rPr>
              <w:t>Обществознание</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Естествознание</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Искусство</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Технология</w:t>
            </w:r>
          </w:p>
        </w:tc>
      </w:tr>
      <w:tr w:rsidR="00F7691F" w:rsidRPr="00E6096A" w:rsidTr="00E03091">
        <w:trPr>
          <w:trHeight w:val="135"/>
        </w:trPr>
        <w:tc>
          <w:tcPr>
            <w:tcW w:w="3738"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6073"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Физическая культура</w:t>
            </w:r>
          </w:p>
        </w:tc>
      </w:tr>
    </w:tbl>
    <w:p w:rsidR="00F7691F" w:rsidRPr="00E6096A" w:rsidRDefault="00F7691F" w:rsidP="00F7691F">
      <w:pPr>
        <w:rPr>
          <w:rFonts w:ascii="Times New Roman" w:hAnsi="Times New Roman" w:cs="Times New Roman"/>
          <w:spacing w:val="-1"/>
          <w:sz w:val="24"/>
          <w:szCs w:val="24"/>
        </w:rPr>
      </w:pPr>
    </w:p>
    <w:p w:rsidR="00F7691F" w:rsidRPr="00E6096A" w:rsidRDefault="00F7691F" w:rsidP="00F7691F">
      <w:pPr>
        <w:rPr>
          <w:rFonts w:ascii="Times New Roman" w:hAnsi="Times New Roman" w:cs="Times New Roman"/>
          <w:spacing w:val="-1"/>
          <w:sz w:val="24"/>
          <w:szCs w:val="24"/>
        </w:rPr>
      </w:pPr>
    </w:p>
    <w:p w:rsidR="00F7691F" w:rsidRPr="00E6096A" w:rsidRDefault="00F7691F" w:rsidP="00F7691F">
      <w:pPr>
        <w:contextualSpacing/>
        <w:jc w:val="center"/>
        <w:rPr>
          <w:rFonts w:ascii="Times New Roman" w:hAnsi="Times New Roman" w:cs="Times New Roman"/>
          <w:b/>
          <w:sz w:val="24"/>
          <w:szCs w:val="24"/>
          <w:u w:val="single"/>
        </w:rPr>
      </w:pPr>
      <w:r w:rsidRPr="00E6096A">
        <w:rPr>
          <w:rFonts w:ascii="Times New Roman" w:hAnsi="Times New Roman" w:cs="Times New Roman"/>
          <w:b/>
          <w:sz w:val="24"/>
          <w:szCs w:val="24"/>
          <w:u w:val="single"/>
        </w:rPr>
        <w:t>Структура учебного плана по реализации среднего  общего образования</w:t>
      </w:r>
    </w:p>
    <w:tbl>
      <w:tblPr>
        <w:tblW w:w="0" w:type="auto"/>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5918"/>
      </w:tblGrid>
      <w:tr w:rsidR="00F7691F" w:rsidRPr="00E6096A" w:rsidTr="00E03091">
        <w:trPr>
          <w:trHeight w:val="135"/>
        </w:trPr>
        <w:tc>
          <w:tcPr>
            <w:tcW w:w="9571" w:type="dxa"/>
            <w:gridSpan w:val="2"/>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10 - 11 классы</w:t>
            </w:r>
          </w:p>
        </w:tc>
      </w:tr>
      <w:tr w:rsidR="00F7691F" w:rsidRPr="00E6096A" w:rsidTr="00E03091">
        <w:trPr>
          <w:trHeight w:val="135"/>
        </w:trPr>
        <w:tc>
          <w:tcPr>
            <w:tcW w:w="3653"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Часть УП</w:t>
            </w:r>
          </w:p>
        </w:tc>
        <w:tc>
          <w:tcPr>
            <w:tcW w:w="5918"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Инвариантная часть</w:t>
            </w:r>
          </w:p>
        </w:tc>
      </w:tr>
      <w:tr w:rsidR="00F7691F" w:rsidRPr="00E6096A" w:rsidTr="00E03091">
        <w:trPr>
          <w:trHeight w:val="135"/>
        </w:trPr>
        <w:tc>
          <w:tcPr>
            <w:tcW w:w="3653"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Региональный компонент</w:t>
            </w:r>
          </w:p>
        </w:tc>
      </w:tr>
      <w:tr w:rsidR="00F7691F" w:rsidRPr="00E6096A" w:rsidTr="00E03091">
        <w:trPr>
          <w:trHeight w:val="135"/>
        </w:trPr>
        <w:tc>
          <w:tcPr>
            <w:tcW w:w="3653"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Компонент образовательного учреждения</w:t>
            </w:r>
          </w:p>
        </w:tc>
      </w:tr>
      <w:tr w:rsidR="00F7691F" w:rsidRPr="00E6096A" w:rsidTr="00E03091">
        <w:trPr>
          <w:trHeight w:val="295"/>
        </w:trPr>
        <w:tc>
          <w:tcPr>
            <w:tcW w:w="3653" w:type="dxa"/>
            <w:vMerge w:val="restart"/>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r w:rsidRPr="00E6096A">
              <w:rPr>
                <w:rFonts w:ascii="Times New Roman" w:hAnsi="Times New Roman" w:cs="Times New Roman"/>
                <w:b/>
                <w:sz w:val="24"/>
                <w:szCs w:val="24"/>
              </w:rPr>
              <w:t>Предметные области</w:t>
            </w:r>
          </w:p>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Филология</w:t>
            </w:r>
          </w:p>
        </w:tc>
      </w:tr>
      <w:tr w:rsidR="00F7691F" w:rsidRPr="00E6096A" w:rsidTr="00E03091">
        <w:trPr>
          <w:trHeight w:val="135"/>
        </w:trPr>
        <w:tc>
          <w:tcPr>
            <w:tcW w:w="3653"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vAlign w:val="center"/>
          </w:tcPr>
          <w:p w:rsidR="00F7691F" w:rsidRPr="00E6096A" w:rsidRDefault="00F7691F" w:rsidP="00F7691F">
            <w:pPr>
              <w:ind w:left="113" w:right="113"/>
              <w:contextualSpacing/>
              <w:jc w:val="center"/>
              <w:rPr>
                <w:rFonts w:ascii="Times New Roman" w:hAnsi="Times New Roman" w:cs="Times New Roman"/>
                <w:sz w:val="24"/>
                <w:szCs w:val="24"/>
              </w:rPr>
            </w:pPr>
            <w:r w:rsidRPr="00E6096A">
              <w:rPr>
                <w:rFonts w:ascii="Times New Roman" w:hAnsi="Times New Roman" w:cs="Times New Roman"/>
                <w:sz w:val="24"/>
                <w:szCs w:val="24"/>
              </w:rPr>
              <w:t>Математика</w:t>
            </w:r>
          </w:p>
        </w:tc>
      </w:tr>
      <w:tr w:rsidR="00F7691F" w:rsidRPr="00E6096A" w:rsidTr="00E03091">
        <w:trPr>
          <w:trHeight w:val="135"/>
        </w:trPr>
        <w:tc>
          <w:tcPr>
            <w:tcW w:w="3653"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vAlign w:val="center"/>
          </w:tcPr>
          <w:p w:rsidR="00F7691F" w:rsidRPr="00E6096A" w:rsidRDefault="00F7691F" w:rsidP="00F7691F">
            <w:pPr>
              <w:ind w:left="113" w:right="113"/>
              <w:contextualSpacing/>
              <w:jc w:val="center"/>
              <w:rPr>
                <w:rFonts w:ascii="Times New Roman" w:hAnsi="Times New Roman" w:cs="Times New Roman"/>
                <w:sz w:val="24"/>
                <w:szCs w:val="24"/>
              </w:rPr>
            </w:pPr>
            <w:r w:rsidRPr="00E6096A">
              <w:rPr>
                <w:rFonts w:ascii="Times New Roman" w:hAnsi="Times New Roman" w:cs="Times New Roman"/>
                <w:sz w:val="24"/>
                <w:szCs w:val="24"/>
              </w:rPr>
              <w:t>Информатика и ИКТ</w:t>
            </w:r>
          </w:p>
        </w:tc>
      </w:tr>
      <w:tr w:rsidR="00F7691F" w:rsidRPr="00E6096A" w:rsidTr="00E03091">
        <w:trPr>
          <w:trHeight w:val="135"/>
        </w:trPr>
        <w:tc>
          <w:tcPr>
            <w:tcW w:w="3653"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vAlign w:val="center"/>
          </w:tcPr>
          <w:p w:rsidR="00F7691F" w:rsidRPr="00E6096A" w:rsidRDefault="00F7691F" w:rsidP="00F7691F">
            <w:pPr>
              <w:ind w:right="113"/>
              <w:contextualSpacing/>
              <w:jc w:val="center"/>
              <w:rPr>
                <w:rFonts w:ascii="Times New Roman" w:hAnsi="Times New Roman" w:cs="Times New Roman"/>
                <w:sz w:val="24"/>
                <w:szCs w:val="24"/>
              </w:rPr>
            </w:pPr>
            <w:r w:rsidRPr="00E6096A">
              <w:rPr>
                <w:rFonts w:ascii="Times New Roman" w:hAnsi="Times New Roman" w:cs="Times New Roman"/>
                <w:sz w:val="24"/>
                <w:szCs w:val="24"/>
              </w:rPr>
              <w:t>Обществознание</w:t>
            </w:r>
          </w:p>
        </w:tc>
      </w:tr>
      <w:tr w:rsidR="00F7691F" w:rsidRPr="00E6096A" w:rsidTr="00E03091">
        <w:trPr>
          <w:trHeight w:val="135"/>
        </w:trPr>
        <w:tc>
          <w:tcPr>
            <w:tcW w:w="3653"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vAlign w:val="center"/>
          </w:tcPr>
          <w:p w:rsidR="00F7691F" w:rsidRPr="00E6096A" w:rsidRDefault="00F7691F" w:rsidP="00F7691F">
            <w:pPr>
              <w:ind w:hanging="25"/>
              <w:contextualSpacing/>
              <w:jc w:val="center"/>
              <w:rPr>
                <w:rFonts w:ascii="Times New Roman" w:hAnsi="Times New Roman" w:cs="Times New Roman"/>
                <w:sz w:val="24"/>
                <w:szCs w:val="24"/>
              </w:rPr>
            </w:pPr>
            <w:r w:rsidRPr="00E6096A">
              <w:rPr>
                <w:rFonts w:ascii="Times New Roman" w:hAnsi="Times New Roman" w:cs="Times New Roman"/>
                <w:sz w:val="24"/>
                <w:szCs w:val="24"/>
              </w:rPr>
              <w:t>Естествознание</w:t>
            </w:r>
          </w:p>
        </w:tc>
      </w:tr>
      <w:tr w:rsidR="00F7691F" w:rsidRPr="00E6096A" w:rsidTr="00E03091">
        <w:trPr>
          <w:trHeight w:val="135"/>
        </w:trPr>
        <w:tc>
          <w:tcPr>
            <w:tcW w:w="3653" w:type="dxa"/>
            <w:vMerge/>
            <w:shd w:val="clear" w:color="auto" w:fill="auto"/>
            <w:vAlign w:val="center"/>
          </w:tcPr>
          <w:p w:rsidR="00F7691F" w:rsidRPr="00E6096A" w:rsidRDefault="00F7691F" w:rsidP="00F7691F">
            <w:pPr>
              <w:contextualSpacing/>
              <w:jc w:val="center"/>
              <w:rPr>
                <w:rFonts w:ascii="Times New Roman" w:hAnsi="Times New Roman" w:cs="Times New Roman"/>
                <w:b/>
                <w:sz w:val="24"/>
                <w:szCs w:val="24"/>
              </w:rPr>
            </w:pPr>
          </w:p>
        </w:tc>
        <w:tc>
          <w:tcPr>
            <w:tcW w:w="5918" w:type="dxa"/>
            <w:shd w:val="clear" w:color="auto" w:fill="auto"/>
            <w:vAlign w:val="center"/>
          </w:tcPr>
          <w:p w:rsidR="00F7691F" w:rsidRPr="00E6096A" w:rsidRDefault="00F7691F" w:rsidP="00F7691F">
            <w:pPr>
              <w:contextualSpacing/>
              <w:jc w:val="center"/>
              <w:rPr>
                <w:rFonts w:ascii="Times New Roman" w:hAnsi="Times New Roman" w:cs="Times New Roman"/>
                <w:sz w:val="24"/>
                <w:szCs w:val="24"/>
              </w:rPr>
            </w:pPr>
            <w:r w:rsidRPr="00E6096A">
              <w:rPr>
                <w:rFonts w:ascii="Times New Roman" w:hAnsi="Times New Roman" w:cs="Times New Roman"/>
                <w:sz w:val="24"/>
                <w:szCs w:val="24"/>
              </w:rPr>
              <w:t>Физическая культура</w:t>
            </w:r>
          </w:p>
        </w:tc>
      </w:tr>
    </w:tbl>
    <w:p w:rsidR="00F7691F" w:rsidRPr="00E6096A" w:rsidRDefault="00F7691F" w:rsidP="00F7691F">
      <w:pPr>
        <w:rPr>
          <w:rFonts w:ascii="Times New Roman" w:hAnsi="Times New Roman" w:cs="Times New Roman"/>
          <w:spacing w:val="-1"/>
          <w:sz w:val="24"/>
          <w:szCs w:val="24"/>
        </w:rPr>
      </w:pPr>
    </w:p>
    <w:p w:rsidR="00F7691F" w:rsidRPr="00E6096A" w:rsidRDefault="00F7691F" w:rsidP="00F7691F">
      <w:pPr>
        <w:jc w:val="center"/>
        <w:rPr>
          <w:rFonts w:ascii="Times New Roman" w:hAnsi="Times New Roman" w:cs="Times New Roman"/>
          <w:b/>
          <w:bCs/>
          <w:spacing w:val="-21"/>
          <w:sz w:val="24"/>
          <w:szCs w:val="24"/>
        </w:rPr>
      </w:pPr>
      <w:r w:rsidRPr="00E6096A">
        <w:rPr>
          <w:rFonts w:ascii="Times New Roman" w:hAnsi="Times New Roman" w:cs="Times New Roman"/>
          <w:b/>
          <w:bCs/>
          <w:spacing w:val="-21"/>
          <w:sz w:val="24"/>
          <w:szCs w:val="24"/>
        </w:rPr>
        <w:t>При выполнении инвариантной части учебного плана  7-11 классов и обязательной части учебного плана 1- 6 классов  обеспечивается их</w:t>
      </w:r>
    </w:p>
    <w:p w:rsidR="00F7691F" w:rsidRPr="00E6096A" w:rsidRDefault="00F7691F" w:rsidP="00F7691F">
      <w:pPr>
        <w:ind w:left="360"/>
        <w:jc w:val="center"/>
        <w:rPr>
          <w:rFonts w:ascii="Times New Roman" w:hAnsi="Times New Roman" w:cs="Times New Roman"/>
          <w:b/>
          <w:bCs/>
          <w:spacing w:val="-21"/>
          <w:sz w:val="24"/>
          <w:szCs w:val="24"/>
        </w:rPr>
      </w:pPr>
      <w:r w:rsidRPr="00E6096A">
        <w:rPr>
          <w:rFonts w:ascii="Times New Roman" w:hAnsi="Times New Roman" w:cs="Times New Roman"/>
          <w:b/>
          <w:bCs/>
          <w:spacing w:val="-21"/>
          <w:sz w:val="24"/>
          <w:szCs w:val="24"/>
        </w:rPr>
        <w:t>выполнение:</w:t>
      </w:r>
    </w:p>
    <w:p w:rsidR="00F7691F" w:rsidRPr="00E6096A" w:rsidRDefault="00F7691F" w:rsidP="000342BD">
      <w:pPr>
        <w:widowControl w:val="0"/>
        <w:numPr>
          <w:ilvl w:val="0"/>
          <w:numId w:val="40"/>
        </w:numPr>
        <w:autoSpaceDE w:val="0"/>
        <w:autoSpaceDN w:val="0"/>
        <w:adjustRightInd w:val="0"/>
        <w:spacing w:after="0"/>
        <w:jc w:val="both"/>
        <w:rPr>
          <w:rFonts w:ascii="Times New Roman" w:hAnsi="Times New Roman" w:cs="Times New Roman"/>
          <w:spacing w:val="-18"/>
          <w:sz w:val="24"/>
          <w:szCs w:val="24"/>
        </w:rPr>
      </w:pPr>
      <w:r w:rsidRPr="00E6096A">
        <w:rPr>
          <w:rFonts w:ascii="Times New Roman" w:hAnsi="Times New Roman" w:cs="Times New Roman"/>
          <w:spacing w:val="-18"/>
          <w:sz w:val="24"/>
          <w:szCs w:val="24"/>
        </w:rPr>
        <w:t>В 1-4 классах первой ступени обучения учебный план сформирован на основе основной образовательной программы начального общего образования образовательного учреждения.</w:t>
      </w:r>
    </w:p>
    <w:p w:rsidR="00F7691F" w:rsidRPr="00E6096A" w:rsidRDefault="00F7691F" w:rsidP="000342BD">
      <w:pPr>
        <w:widowControl w:val="0"/>
        <w:numPr>
          <w:ilvl w:val="0"/>
          <w:numId w:val="40"/>
        </w:numPr>
        <w:autoSpaceDE w:val="0"/>
        <w:autoSpaceDN w:val="0"/>
        <w:adjustRightInd w:val="0"/>
        <w:spacing w:after="0"/>
        <w:jc w:val="both"/>
        <w:rPr>
          <w:rFonts w:ascii="Times New Roman" w:hAnsi="Times New Roman" w:cs="Times New Roman"/>
          <w:spacing w:val="-18"/>
          <w:sz w:val="24"/>
          <w:szCs w:val="24"/>
        </w:rPr>
      </w:pPr>
      <w:r w:rsidRPr="00E6096A">
        <w:rPr>
          <w:rFonts w:ascii="Times New Roman" w:hAnsi="Times New Roman" w:cs="Times New Roman"/>
          <w:spacing w:val="-18"/>
          <w:sz w:val="24"/>
          <w:szCs w:val="24"/>
        </w:rPr>
        <w:t>В 5 и 6 классах  учебный план сформирован  на основании письма Министерства образования Иркутской области № 55-37-4842/3 от 07. 06. 2013 г. «Об учебном плане пилотных площадок опережающего введения ФГОС», основной образовательной программой основного общего образования образовательного учреждения.</w:t>
      </w:r>
    </w:p>
    <w:p w:rsidR="00F7691F" w:rsidRPr="00E6096A" w:rsidRDefault="00F7691F" w:rsidP="000342BD">
      <w:pPr>
        <w:widowControl w:val="0"/>
        <w:numPr>
          <w:ilvl w:val="0"/>
          <w:numId w:val="40"/>
        </w:numPr>
        <w:autoSpaceDE w:val="0"/>
        <w:autoSpaceDN w:val="0"/>
        <w:adjustRightInd w:val="0"/>
        <w:spacing w:after="0"/>
        <w:jc w:val="both"/>
        <w:rPr>
          <w:rFonts w:ascii="Times New Roman" w:hAnsi="Times New Roman" w:cs="Times New Roman"/>
          <w:spacing w:val="-18"/>
          <w:sz w:val="24"/>
          <w:szCs w:val="24"/>
        </w:rPr>
      </w:pPr>
      <w:r w:rsidRPr="00E6096A">
        <w:rPr>
          <w:rFonts w:ascii="Times New Roman" w:hAnsi="Times New Roman" w:cs="Times New Roman"/>
          <w:spacing w:val="-18"/>
          <w:sz w:val="24"/>
          <w:szCs w:val="24"/>
        </w:rPr>
        <w:t>В  7-11 классах учебный план сформирован на основании Регионального учебного плана для образовательных учреждений Иркутской области, реализующих программы начального общего, основного общего, среднего (полного) общего образования на 2011-2012, 2012-2013 учебные годы, утвержденного распоряжением министерства образования Иркутской области 3 920 – мр от 12.08. 2011 г. и (ФКГОС).</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       1 час образовательной области «Искусство» в 9 классе отдан на изучение предмета «Технология и черчение».</w:t>
      </w:r>
    </w:p>
    <w:p w:rsidR="00F7691F" w:rsidRPr="00E6096A" w:rsidRDefault="00F7691F" w:rsidP="00F7691F">
      <w:pPr>
        <w:rPr>
          <w:rFonts w:ascii="Times New Roman" w:hAnsi="Times New Roman" w:cs="Times New Roman"/>
          <w:sz w:val="24"/>
          <w:szCs w:val="24"/>
        </w:rPr>
      </w:pPr>
      <w:r w:rsidRPr="00E6096A">
        <w:rPr>
          <w:rFonts w:ascii="Times New Roman" w:hAnsi="Times New Roman" w:cs="Times New Roman"/>
          <w:sz w:val="24"/>
          <w:szCs w:val="24"/>
        </w:rPr>
        <w:t xml:space="preserve">   </w:t>
      </w:r>
      <w:proofErr w:type="gramStart"/>
      <w:r w:rsidRPr="00E6096A">
        <w:rPr>
          <w:rFonts w:ascii="Times New Roman" w:hAnsi="Times New Roman" w:cs="Times New Roman"/>
          <w:sz w:val="24"/>
          <w:szCs w:val="24"/>
        </w:rPr>
        <w:t>На основании приказа Министерства образования и науки РФ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№373»,  в обязательной части учебного плана для 4  класса название учебного предмета «Основы духовно – нравственных культур народов России» заменено названием  «Основы религиозных культур и светской этики».</w:t>
      </w:r>
      <w:proofErr w:type="gramEnd"/>
    </w:p>
    <w:p w:rsidR="00D83DBA" w:rsidRPr="00E6096A" w:rsidRDefault="00F7691F" w:rsidP="00F7691F">
      <w:pPr>
        <w:rPr>
          <w:rFonts w:ascii="Times New Roman" w:hAnsi="Times New Roman" w:cs="Times New Roman"/>
          <w:sz w:val="24"/>
          <w:szCs w:val="24"/>
        </w:rPr>
      </w:pPr>
      <w:r w:rsidRPr="00E6096A">
        <w:rPr>
          <w:rFonts w:ascii="Times New Roman" w:hAnsi="Times New Roman" w:cs="Times New Roman"/>
          <w:sz w:val="24"/>
          <w:szCs w:val="24"/>
        </w:rPr>
        <w:t xml:space="preserve">   В соответствии с региональным учебным планом  во время занятий по технологии, иностранному языку, информатике и ИКТ, физике и химии (во время проведения практический занятий), осуществляется деление 9 класса на две группы, так как его наполняемость – 20 человек.</w:t>
      </w:r>
    </w:p>
    <w:p w:rsidR="00F7691F" w:rsidRPr="00E6096A" w:rsidRDefault="00F7691F" w:rsidP="00F7691F">
      <w:pPr>
        <w:jc w:val="center"/>
        <w:rPr>
          <w:rFonts w:ascii="Times New Roman" w:hAnsi="Times New Roman" w:cs="Times New Roman"/>
          <w:b/>
          <w:bCs/>
          <w:spacing w:val="-21"/>
          <w:sz w:val="24"/>
          <w:szCs w:val="24"/>
        </w:rPr>
      </w:pPr>
      <w:r w:rsidRPr="00E6096A">
        <w:rPr>
          <w:rFonts w:ascii="Times New Roman" w:hAnsi="Times New Roman" w:cs="Times New Roman"/>
          <w:b/>
          <w:bCs/>
          <w:spacing w:val="-21"/>
          <w:sz w:val="24"/>
          <w:szCs w:val="24"/>
        </w:rPr>
        <w:lastRenderedPageBreak/>
        <w:t>При реализации  регионального компонента  в 7-11 классах обеспечивается</w:t>
      </w:r>
    </w:p>
    <w:p w:rsidR="00F7691F" w:rsidRPr="00E6096A" w:rsidRDefault="00F7691F" w:rsidP="00F7691F">
      <w:pPr>
        <w:jc w:val="center"/>
        <w:rPr>
          <w:rFonts w:ascii="Times New Roman" w:hAnsi="Times New Roman" w:cs="Times New Roman"/>
          <w:b/>
          <w:bCs/>
          <w:spacing w:val="-21"/>
          <w:sz w:val="24"/>
          <w:szCs w:val="24"/>
        </w:rPr>
      </w:pPr>
      <w:r w:rsidRPr="00E6096A">
        <w:rPr>
          <w:rFonts w:ascii="Times New Roman" w:hAnsi="Times New Roman" w:cs="Times New Roman"/>
          <w:b/>
          <w:bCs/>
          <w:spacing w:val="-21"/>
          <w:sz w:val="24"/>
          <w:szCs w:val="24"/>
        </w:rPr>
        <w:t xml:space="preserve"> его полное  выполнение.</w:t>
      </w:r>
    </w:p>
    <w:p w:rsidR="00F7691F" w:rsidRPr="00E6096A" w:rsidRDefault="00F7691F" w:rsidP="00F7691F">
      <w:pPr>
        <w:rPr>
          <w:rFonts w:ascii="Times New Roman" w:hAnsi="Times New Roman" w:cs="Times New Roman"/>
          <w:bCs/>
          <w:spacing w:val="-21"/>
          <w:sz w:val="24"/>
          <w:szCs w:val="24"/>
        </w:rPr>
      </w:pPr>
      <w:r w:rsidRPr="00E6096A">
        <w:rPr>
          <w:rFonts w:ascii="Times New Roman" w:hAnsi="Times New Roman" w:cs="Times New Roman"/>
          <w:bCs/>
          <w:spacing w:val="-21"/>
          <w:sz w:val="24"/>
          <w:szCs w:val="24"/>
        </w:rPr>
        <w:t>При этом изучаются:</w:t>
      </w:r>
    </w:p>
    <w:p w:rsidR="00F7691F" w:rsidRPr="00E6096A" w:rsidRDefault="00F7691F" w:rsidP="00F7691F">
      <w:pPr>
        <w:rPr>
          <w:rFonts w:ascii="Times New Roman" w:hAnsi="Times New Roman" w:cs="Times New Roman"/>
          <w:bCs/>
          <w:spacing w:val="-21"/>
          <w:sz w:val="24"/>
          <w:szCs w:val="24"/>
        </w:rPr>
      </w:pPr>
      <w:r w:rsidRPr="00E6096A">
        <w:rPr>
          <w:rFonts w:ascii="Times New Roman" w:hAnsi="Times New Roman" w:cs="Times New Roman"/>
          <w:bCs/>
          <w:spacing w:val="-21"/>
          <w:sz w:val="24"/>
          <w:szCs w:val="24"/>
        </w:rPr>
        <w:t>7 класс</w:t>
      </w:r>
    </w:p>
    <w:p w:rsidR="00F7691F" w:rsidRPr="00E6096A" w:rsidRDefault="00F7691F" w:rsidP="000342BD">
      <w:pPr>
        <w:pStyle w:val="afd"/>
        <w:widowControl w:val="0"/>
        <w:numPr>
          <w:ilvl w:val="0"/>
          <w:numId w:val="46"/>
        </w:numPr>
        <w:autoSpaceDE w:val="0"/>
        <w:autoSpaceDN w:val="0"/>
        <w:adjustRightInd w:val="0"/>
        <w:rPr>
          <w:bCs/>
          <w:spacing w:val="-21"/>
        </w:rPr>
      </w:pPr>
      <w:r w:rsidRPr="00E6096A">
        <w:rPr>
          <w:bCs/>
          <w:spacing w:val="-21"/>
        </w:rPr>
        <w:t>Русский язык – 1 ч</w:t>
      </w:r>
    </w:p>
    <w:p w:rsidR="00F7691F" w:rsidRPr="00E6096A" w:rsidRDefault="00F7691F" w:rsidP="000342BD">
      <w:pPr>
        <w:pStyle w:val="afd"/>
        <w:widowControl w:val="0"/>
        <w:numPr>
          <w:ilvl w:val="0"/>
          <w:numId w:val="46"/>
        </w:numPr>
        <w:autoSpaceDE w:val="0"/>
        <w:autoSpaceDN w:val="0"/>
        <w:adjustRightInd w:val="0"/>
        <w:rPr>
          <w:bCs/>
          <w:spacing w:val="-21"/>
        </w:rPr>
      </w:pPr>
      <w:r w:rsidRPr="00E6096A">
        <w:rPr>
          <w:bCs/>
          <w:spacing w:val="-21"/>
        </w:rPr>
        <w:t>Основы безопасности жизнедеятельности – 1 ч</w:t>
      </w:r>
    </w:p>
    <w:p w:rsidR="00F7691F" w:rsidRPr="00E6096A" w:rsidRDefault="00F7691F" w:rsidP="000342BD">
      <w:pPr>
        <w:pStyle w:val="afd"/>
        <w:widowControl w:val="0"/>
        <w:numPr>
          <w:ilvl w:val="0"/>
          <w:numId w:val="46"/>
        </w:numPr>
        <w:autoSpaceDE w:val="0"/>
        <w:autoSpaceDN w:val="0"/>
        <w:adjustRightInd w:val="0"/>
        <w:rPr>
          <w:bCs/>
          <w:spacing w:val="-21"/>
        </w:rPr>
      </w:pPr>
      <w:r w:rsidRPr="00E6096A">
        <w:rPr>
          <w:bCs/>
          <w:spacing w:val="-21"/>
        </w:rPr>
        <w:t>Информатика и ИКТ – 1 ч</w:t>
      </w:r>
    </w:p>
    <w:p w:rsidR="00F7691F" w:rsidRPr="00E6096A" w:rsidRDefault="00F7691F" w:rsidP="00F7691F">
      <w:pPr>
        <w:rPr>
          <w:rFonts w:ascii="Times New Roman" w:hAnsi="Times New Roman" w:cs="Times New Roman"/>
          <w:bCs/>
          <w:spacing w:val="-21"/>
          <w:sz w:val="24"/>
          <w:szCs w:val="24"/>
        </w:rPr>
      </w:pPr>
      <w:r w:rsidRPr="00E6096A">
        <w:rPr>
          <w:rFonts w:ascii="Times New Roman" w:hAnsi="Times New Roman" w:cs="Times New Roman"/>
          <w:bCs/>
          <w:spacing w:val="-21"/>
          <w:sz w:val="24"/>
          <w:szCs w:val="24"/>
        </w:rPr>
        <w:t>8 класс</w:t>
      </w:r>
    </w:p>
    <w:p w:rsidR="00F7691F" w:rsidRPr="00E6096A" w:rsidRDefault="00F7691F" w:rsidP="000342BD">
      <w:pPr>
        <w:pStyle w:val="afd"/>
        <w:widowControl w:val="0"/>
        <w:numPr>
          <w:ilvl w:val="0"/>
          <w:numId w:val="47"/>
        </w:numPr>
        <w:autoSpaceDE w:val="0"/>
        <w:autoSpaceDN w:val="0"/>
        <w:adjustRightInd w:val="0"/>
        <w:rPr>
          <w:bCs/>
          <w:spacing w:val="-21"/>
        </w:rPr>
      </w:pPr>
      <w:r w:rsidRPr="00E6096A">
        <w:rPr>
          <w:bCs/>
          <w:spacing w:val="-21"/>
        </w:rPr>
        <w:t>География Иркутской области – 0,5 ч</w:t>
      </w:r>
    </w:p>
    <w:p w:rsidR="00F7691F" w:rsidRPr="00E6096A" w:rsidRDefault="00F7691F" w:rsidP="000342BD">
      <w:pPr>
        <w:pStyle w:val="afd"/>
        <w:widowControl w:val="0"/>
        <w:numPr>
          <w:ilvl w:val="0"/>
          <w:numId w:val="47"/>
        </w:numPr>
        <w:autoSpaceDE w:val="0"/>
        <w:autoSpaceDN w:val="0"/>
        <w:adjustRightInd w:val="0"/>
        <w:rPr>
          <w:bCs/>
          <w:spacing w:val="-21"/>
        </w:rPr>
      </w:pPr>
      <w:r w:rsidRPr="00E6096A">
        <w:rPr>
          <w:bCs/>
          <w:spacing w:val="-21"/>
        </w:rPr>
        <w:t>Технология</w:t>
      </w:r>
      <w:proofErr w:type="gramStart"/>
      <w:r w:rsidRPr="00E6096A">
        <w:rPr>
          <w:bCs/>
          <w:spacing w:val="-21"/>
        </w:rPr>
        <w:t xml:space="preserve"> ,</w:t>
      </w:r>
      <w:proofErr w:type="gramEnd"/>
      <w:r w:rsidRPr="00E6096A">
        <w:rPr>
          <w:bCs/>
          <w:spacing w:val="-21"/>
        </w:rPr>
        <w:t xml:space="preserve"> черчение – 1 ч</w:t>
      </w:r>
    </w:p>
    <w:p w:rsidR="00F7691F" w:rsidRPr="00E6096A" w:rsidRDefault="00F7691F" w:rsidP="00F7691F">
      <w:pPr>
        <w:rPr>
          <w:rFonts w:ascii="Times New Roman" w:hAnsi="Times New Roman" w:cs="Times New Roman"/>
          <w:bCs/>
          <w:spacing w:val="-21"/>
          <w:sz w:val="24"/>
          <w:szCs w:val="24"/>
        </w:rPr>
      </w:pPr>
      <w:r w:rsidRPr="00E6096A">
        <w:rPr>
          <w:rFonts w:ascii="Times New Roman" w:hAnsi="Times New Roman" w:cs="Times New Roman"/>
          <w:bCs/>
          <w:spacing w:val="-21"/>
          <w:sz w:val="24"/>
          <w:szCs w:val="24"/>
        </w:rPr>
        <w:t>9 класс</w:t>
      </w:r>
    </w:p>
    <w:p w:rsidR="00F7691F" w:rsidRPr="00E6096A" w:rsidRDefault="00F7691F" w:rsidP="000342BD">
      <w:pPr>
        <w:pStyle w:val="afd"/>
        <w:widowControl w:val="0"/>
        <w:numPr>
          <w:ilvl w:val="0"/>
          <w:numId w:val="48"/>
        </w:numPr>
        <w:autoSpaceDE w:val="0"/>
        <w:autoSpaceDN w:val="0"/>
        <w:adjustRightInd w:val="0"/>
        <w:rPr>
          <w:bCs/>
          <w:spacing w:val="-21"/>
        </w:rPr>
      </w:pPr>
      <w:r w:rsidRPr="00E6096A">
        <w:rPr>
          <w:bCs/>
          <w:spacing w:val="-21"/>
        </w:rPr>
        <w:t>Основы безопасности жизнедеятельности – 1 ч</w:t>
      </w:r>
    </w:p>
    <w:p w:rsidR="00F7691F" w:rsidRPr="00E6096A" w:rsidRDefault="00F7691F" w:rsidP="000342BD">
      <w:pPr>
        <w:pStyle w:val="afd"/>
        <w:widowControl w:val="0"/>
        <w:numPr>
          <w:ilvl w:val="0"/>
          <w:numId w:val="48"/>
        </w:numPr>
        <w:autoSpaceDE w:val="0"/>
        <w:autoSpaceDN w:val="0"/>
        <w:adjustRightInd w:val="0"/>
        <w:rPr>
          <w:bCs/>
          <w:spacing w:val="-21"/>
        </w:rPr>
      </w:pPr>
      <w:r w:rsidRPr="00E6096A">
        <w:rPr>
          <w:bCs/>
          <w:spacing w:val="-21"/>
        </w:rPr>
        <w:t>География Иркутской области – 0,5 ч</w:t>
      </w:r>
    </w:p>
    <w:p w:rsidR="00F7691F" w:rsidRPr="00E6096A" w:rsidRDefault="00F7691F" w:rsidP="000342BD">
      <w:pPr>
        <w:pStyle w:val="afd"/>
        <w:widowControl w:val="0"/>
        <w:numPr>
          <w:ilvl w:val="0"/>
          <w:numId w:val="48"/>
        </w:numPr>
        <w:autoSpaceDE w:val="0"/>
        <w:autoSpaceDN w:val="0"/>
        <w:adjustRightInd w:val="0"/>
        <w:rPr>
          <w:bCs/>
          <w:spacing w:val="-21"/>
        </w:rPr>
      </w:pPr>
      <w:r w:rsidRPr="00E6096A">
        <w:rPr>
          <w:bCs/>
          <w:spacing w:val="-21"/>
        </w:rPr>
        <w:t>Технология</w:t>
      </w:r>
      <w:proofErr w:type="gramStart"/>
      <w:r w:rsidRPr="00E6096A">
        <w:rPr>
          <w:bCs/>
          <w:spacing w:val="-21"/>
        </w:rPr>
        <w:t xml:space="preserve"> ,</w:t>
      </w:r>
      <w:proofErr w:type="gramEnd"/>
      <w:r w:rsidRPr="00E6096A">
        <w:rPr>
          <w:bCs/>
          <w:spacing w:val="-21"/>
        </w:rPr>
        <w:t xml:space="preserve"> черчение – 1 ч</w:t>
      </w:r>
    </w:p>
    <w:p w:rsidR="00F7691F" w:rsidRPr="00E6096A" w:rsidRDefault="00F7691F" w:rsidP="00F7691F">
      <w:pPr>
        <w:rPr>
          <w:rFonts w:ascii="Times New Roman" w:hAnsi="Times New Roman" w:cs="Times New Roman"/>
          <w:bCs/>
          <w:spacing w:val="-21"/>
          <w:sz w:val="24"/>
          <w:szCs w:val="24"/>
        </w:rPr>
      </w:pPr>
      <w:r w:rsidRPr="00E6096A">
        <w:rPr>
          <w:rFonts w:ascii="Times New Roman" w:hAnsi="Times New Roman" w:cs="Times New Roman"/>
          <w:bCs/>
          <w:spacing w:val="-21"/>
          <w:sz w:val="24"/>
          <w:szCs w:val="24"/>
        </w:rPr>
        <w:t>10 – 11 кл.</w:t>
      </w:r>
    </w:p>
    <w:p w:rsidR="00F7691F" w:rsidRPr="00E6096A" w:rsidRDefault="00F7691F" w:rsidP="00F7691F">
      <w:pPr>
        <w:rPr>
          <w:rFonts w:ascii="Times New Roman" w:hAnsi="Times New Roman" w:cs="Times New Roman"/>
          <w:bCs/>
          <w:spacing w:val="-21"/>
          <w:sz w:val="24"/>
          <w:szCs w:val="24"/>
        </w:rPr>
      </w:pPr>
      <w:r w:rsidRPr="00E6096A">
        <w:rPr>
          <w:rFonts w:ascii="Times New Roman" w:hAnsi="Times New Roman" w:cs="Times New Roman"/>
          <w:bCs/>
          <w:spacing w:val="-21"/>
          <w:sz w:val="24"/>
          <w:szCs w:val="24"/>
        </w:rPr>
        <w:t xml:space="preserve">Курсы по изучению историко – культурного наследия области, города, района, поселка </w:t>
      </w:r>
      <w:proofErr w:type="gramStart"/>
      <w:r w:rsidRPr="00E6096A">
        <w:rPr>
          <w:rFonts w:ascii="Times New Roman" w:hAnsi="Times New Roman" w:cs="Times New Roman"/>
          <w:bCs/>
          <w:spacing w:val="-21"/>
          <w:sz w:val="24"/>
          <w:szCs w:val="24"/>
        </w:rPr>
        <w:t xml:space="preserve">( </w:t>
      </w:r>
      <w:proofErr w:type="gramEnd"/>
      <w:r w:rsidRPr="00E6096A">
        <w:rPr>
          <w:rFonts w:ascii="Times New Roman" w:hAnsi="Times New Roman" w:cs="Times New Roman"/>
          <w:bCs/>
          <w:spacing w:val="-21"/>
          <w:sz w:val="24"/>
          <w:szCs w:val="24"/>
        </w:rPr>
        <w:t>В наследство нам дано) -  1 ч.</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     В связи с тем, что в  ОУ  реализуется  профессиональная подготовка водителей транспортных средств категории "В" и «С»,  учебный план 10  и 11 классов среднего общего образования составлен согласно приложению № 5 к распоряжению  Министерства образования Иркутской области от  12.08. 2011г  №920-мр. На профессиональную подготовку в 10 и 11 классах  отводится  по 6   недельных часов.</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b/>
          <w:color w:val="202020"/>
          <w:sz w:val="24"/>
          <w:szCs w:val="24"/>
        </w:rPr>
        <w:t xml:space="preserve">Вариативная часть РБУП обеспечивает реализацию </w:t>
      </w:r>
      <w:r w:rsidRPr="00E6096A">
        <w:rPr>
          <w:rFonts w:ascii="Times New Roman" w:hAnsi="Times New Roman" w:cs="Times New Roman"/>
          <w:b/>
          <w:color w:val="202020"/>
          <w:sz w:val="24"/>
          <w:szCs w:val="24"/>
          <w:u w:val="single"/>
        </w:rPr>
        <w:t>школьного компонента</w:t>
      </w:r>
      <w:r w:rsidRPr="00E6096A">
        <w:rPr>
          <w:rFonts w:ascii="Times New Roman" w:hAnsi="Times New Roman" w:cs="Times New Roman"/>
          <w:color w:val="202020"/>
          <w:sz w:val="24"/>
          <w:szCs w:val="24"/>
        </w:rPr>
        <w:t xml:space="preserve"> для  7-11 классов и компонента, формируемого участниками образовательного процесса для 1-6 классов, глубокое полноценное освоение каждым учеником знаний по образовательным областям инвариантной части, развитие склонностей, способностей обучающихся,  реализацию заказа и спроса на образовательные услуги родителей и учащихся.</w:t>
      </w:r>
    </w:p>
    <w:p w:rsidR="00F7691F" w:rsidRPr="00E6096A" w:rsidRDefault="00F7691F" w:rsidP="00F7691F">
      <w:pPr>
        <w:rPr>
          <w:rFonts w:ascii="Times New Roman" w:hAnsi="Times New Roman" w:cs="Times New Roman"/>
          <w:sz w:val="24"/>
          <w:szCs w:val="24"/>
        </w:rPr>
      </w:pPr>
      <w:r w:rsidRPr="00E6096A">
        <w:rPr>
          <w:rFonts w:ascii="Times New Roman" w:hAnsi="Times New Roman" w:cs="Times New Roman"/>
          <w:color w:val="202020"/>
          <w:sz w:val="24"/>
          <w:szCs w:val="24"/>
        </w:rPr>
        <w:t xml:space="preserve">   На основании </w:t>
      </w:r>
      <w:r w:rsidRPr="00E6096A">
        <w:rPr>
          <w:rFonts w:ascii="Times New Roman" w:hAnsi="Times New Roman" w:cs="Times New Roman"/>
          <w:sz w:val="24"/>
          <w:szCs w:val="24"/>
        </w:rPr>
        <w:t>письма  Министерства образования Иркутской области от 28.01.2014 г. № 55 – 37 – 635/14 в учебный план ОУ для 5 и 6 классов, в часть, формируемую участниками образовательного процесса,  включен предмет «Писатели Восточной Сибири».</w:t>
      </w:r>
    </w:p>
    <w:p w:rsidR="00F7691F" w:rsidRPr="00E6096A" w:rsidRDefault="00F7691F" w:rsidP="00F7691F">
      <w:pPr>
        <w:rPr>
          <w:rFonts w:ascii="Times New Roman" w:hAnsi="Times New Roman" w:cs="Times New Roman"/>
          <w:color w:val="202020"/>
          <w:sz w:val="24"/>
          <w:szCs w:val="24"/>
        </w:rPr>
      </w:pPr>
      <w:proofErr w:type="gramStart"/>
      <w:r w:rsidRPr="00E6096A">
        <w:rPr>
          <w:rFonts w:ascii="Times New Roman" w:hAnsi="Times New Roman" w:cs="Times New Roman"/>
          <w:color w:val="202020"/>
          <w:sz w:val="24"/>
          <w:szCs w:val="24"/>
        </w:rPr>
        <w:lastRenderedPageBreak/>
        <w:t xml:space="preserve">На основании </w:t>
      </w:r>
      <w:r w:rsidRPr="00E6096A">
        <w:rPr>
          <w:rFonts w:ascii="Times New Roman" w:hAnsi="Times New Roman" w:cs="Times New Roman"/>
          <w:spacing w:val="-18"/>
          <w:sz w:val="24"/>
          <w:szCs w:val="24"/>
        </w:rPr>
        <w:t>письма Министерства образования Иркутской области № 55-37-4842/3 от 07. 06. 2013 г. «Об учебном плане пилотных площадок опережающего введения ФГОС»</w:t>
      </w:r>
      <w:r w:rsidRPr="00E6096A">
        <w:rPr>
          <w:rFonts w:ascii="Times New Roman" w:hAnsi="Times New Roman" w:cs="Times New Roman"/>
          <w:color w:val="202020"/>
          <w:sz w:val="24"/>
          <w:szCs w:val="24"/>
        </w:rPr>
        <w:t>, 17,5 годовых часов  предметной области «Основы духовно- нравственной культуры народов России»  перенесены из обязательной части учебного плана в часть, формируемую участниками образовательного процесса и  будут использованы по запросу родителей и учащихся на специально разработанный учебный курс «Моя экологическая</w:t>
      </w:r>
      <w:proofErr w:type="gramEnd"/>
      <w:r w:rsidRPr="00E6096A">
        <w:rPr>
          <w:rFonts w:ascii="Times New Roman" w:hAnsi="Times New Roman" w:cs="Times New Roman"/>
          <w:color w:val="202020"/>
          <w:sz w:val="24"/>
          <w:szCs w:val="24"/>
        </w:rPr>
        <w:t xml:space="preserve"> грамотность», </w:t>
      </w:r>
      <w:proofErr w:type="gramStart"/>
      <w:r w:rsidRPr="00E6096A">
        <w:rPr>
          <w:rFonts w:ascii="Times New Roman" w:hAnsi="Times New Roman" w:cs="Times New Roman"/>
          <w:color w:val="202020"/>
          <w:sz w:val="24"/>
          <w:szCs w:val="24"/>
        </w:rPr>
        <w:t>реализующий</w:t>
      </w:r>
      <w:proofErr w:type="gramEnd"/>
      <w:r w:rsidRPr="00E6096A">
        <w:rPr>
          <w:rFonts w:ascii="Times New Roman" w:hAnsi="Times New Roman" w:cs="Times New Roman"/>
          <w:color w:val="202020"/>
          <w:sz w:val="24"/>
          <w:szCs w:val="24"/>
        </w:rPr>
        <w:t xml:space="preserve">  программы воспитания и социализации ООП ООО.</w:t>
      </w:r>
    </w:p>
    <w:p w:rsidR="00E03091" w:rsidRDefault="00E03091" w:rsidP="00F7691F">
      <w:pPr>
        <w:jc w:val="center"/>
        <w:rPr>
          <w:rFonts w:ascii="Times New Roman" w:hAnsi="Times New Roman" w:cs="Times New Roman"/>
          <w:b/>
          <w:sz w:val="24"/>
          <w:szCs w:val="24"/>
        </w:rPr>
      </w:pP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 xml:space="preserve">В компонент ОУ  учебного плана школы </w:t>
      </w:r>
      <w:r w:rsidRPr="00E6096A">
        <w:rPr>
          <w:rFonts w:ascii="Times New Roman" w:hAnsi="Times New Roman" w:cs="Times New Roman"/>
          <w:b/>
          <w:spacing w:val="-14"/>
          <w:sz w:val="24"/>
          <w:szCs w:val="24"/>
        </w:rPr>
        <w:t>в</w:t>
      </w:r>
      <w:r w:rsidRPr="00E6096A">
        <w:rPr>
          <w:rFonts w:ascii="Times New Roman" w:hAnsi="Times New Roman" w:cs="Times New Roman"/>
          <w:b/>
          <w:sz w:val="24"/>
          <w:szCs w:val="24"/>
        </w:rPr>
        <w:t xml:space="preserve"> образовательную область «Филология»</w:t>
      </w:r>
    </w:p>
    <w:p w:rsidR="00F7691F" w:rsidRPr="00E6096A" w:rsidRDefault="00F7691F" w:rsidP="00F7691F">
      <w:pPr>
        <w:jc w:val="center"/>
        <w:rPr>
          <w:rFonts w:ascii="Times New Roman" w:hAnsi="Times New Roman" w:cs="Times New Roman"/>
          <w:b/>
          <w:color w:val="202020"/>
          <w:sz w:val="24"/>
          <w:szCs w:val="24"/>
        </w:rPr>
      </w:pPr>
      <w:r w:rsidRPr="00E6096A">
        <w:rPr>
          <w:rFonts w:ascii="Times New Roman" w:hAnsi="Times New Roman" w:cs="Times New Roman"/>
          <w:b/>
          <w:sz w:val="24"/>
          <w:szCs w:val="24"/>
        </w:rPr>
        <w:t xml:space="preserve"> введены факультативные </w:t>
      </w:r>
      <w:r w:rsidRPr="00E6096A">
        <w:rPr>
          <w:rFonts w:ascii="Times New Roman" w:hAnsi="Times New Roman" w:cs="Times New Roman"/>
          <w:b/>
          <w:color w:val="202020"/>
          <w:sz w:val="24"/>
          <w:szCs w:val="24"/>
        </w:rPr>
        <w:t>часы:</w:t>
      </w:r>
    </w:p>
    <w:p w:rsidR="00F7691F" w:rsidRPr="00E6096A" w:rsidRDefault="00F7691F" w:rsidP="000342BD">
      <w:pPr>
        <w:pStyle w:val="afd"/>
        <w:widowControl w:val="0"/>
        <w:numPr>
          <w:ilvl w:val="0"/>
          <w:numId w:val="43"/>
        </w:numPr>
        <w:autoSpaceDE w:val="0"/>
        <w:autoSpaceDN w:val="0"/>
        <w:adjustRightInd w:val="0"/>
        <w:rPr>
          <w:b/>
        </w:rPr>
      </w:pPr>
      <w:r w:rsidRPr="00E6096A">
        <w:rPr>
          <w:b/>
        </w:rPr>
        <w:t>Начальное общее образование.</w:t>
      </w:r>
    </w:p>
    <w:p w:rsidR="00F7691F" w:rsidRPr="00E6096A" w:rsidRDefault="00F7691F" w:rsidP="000342BD">
      <w:pPr>
        <w:pStyle w:val="afd"/>
        <w:widowControl w:val="0"/>
        <w:numPr>
          <w:ilvl w:val="0"/>
          <w:numId w:val="41"/>
        </w:numPr>
        <w:autoSpaceDE w:val="0"/>
        <w:autoSpaceDN w:val="0"/>
        <w:adjustRightInd w:val="0"/>
      </w:pPr>
      <w:r w:rsidRPr="00E6096A">
        <w:t>С целью развития интереса к русскому языку как к учебному предмету, пробуждения потребности у учащихся к самостоятельной работе над познанием родного языка, во 2 и 4 классе введеныфакультативные занятия «Занимательная грамматика» - 2 ч  и в 3 классе – «Занимательный русский язык» - 1 ч.</w:t>
      </w:r>
    </w:p>
    <w:tbl>
      <w:tblPr>
        <w:tblW w:w="10773"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686"/>
        <w:gridCol w:w="3543"/>
      </w:tblGrid>
      <w:tr w:rsidR="00F7691F" w:rsidRPr="00E6096A" w:rsidTr="00E03091">
        <w:tc>
          <w:tcPr>
            <w:tcW w:w="3544"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686" w:type="dxa"/>
          </w:tcPr>
          <w:p w:rsidR="00F7691F" w:rsidRPr="00E6096A" w:rsidRDefault="00F7691F" w:rsidP="00F7691F">
            <w:pPr>
              <w:rPr>
                <w:rFonts w:ascii="Times New Roman" w:hAnsi="Times New Roman" w:cs="Times New Roman"/>
                <w:color w:val="202020"/>
                <w:sz w:val="24"/>
                <w:szCs w:val="24"/>
                <w:lang w:val="en-US"/>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3544"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Занимательная грамматика</w:t>
            </w:r>
          </w:p>
        </w:tc>
        <w:tc>
          <w:tcPr>
            <w:tcW w:w="3686" w:type="dxa"/>
          </w:tcPr>
          <w:p w:rsidR="00F7691F" w:rsidRPr="00E6096A" w:rsidRDefault="00F7691F" w:rsidP="00F7691F">
            <w:pPr>
              <w:rPr>
                <w:rFonts w:ascii="Times New Roman" w:hAnsi="Times New Roman" w:cs="Times New Roman"/>
                <w:sz w:val="24"/>
                <w:szCs w:val="24"/>
              </w:rPr>
            </w:pPr>
            <w:r w:rsidRPr="00E6096A">
              <w:rPr>
                <w:rFonts w:ascii="Times New Roman" w:hAnsi="Times New Roman" w:cs="Times New Roman"/>
                <w:sz w:val="24"/>
                <w:szCs w:val="24"/>
              </w:rPr>
              <w:t xml:space="preserve">Авторская адаптационная педагогическая разработка факультативного курса </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 xml:space="preserve"> Автор: Чернова О. П., учитель начальных классов МКОУ «Кардойская ООШ»</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ЭС отдела образования АМО «Братский район». Приказ №1 от 29.08.2013 г.</w:t>
            </w:r>
          </w:p>
        </w:tc>
      </w:tr>
      <w:tr w:rsidR="00F7691F" w:rsidRPr="00E6096A" w:rsidTr="00E03091">
        <w:tc>
          <w:tcPr>
            <w:tcW w:w="3544"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Занимательный русский язык</w:t>
            </w:r>
          </w:p>
        </w:tc>
        <w:tc>
          <w:tcPr>
            <w:tcW w:w="3686" w:type="dxa"/>
          </w:tcPr>
          <w:p w:rsidR="00F7691F" w:rsidRPr="00E6096A" w:rsidRDefault="00F7691F" w:rsidP="00F7691F">
            <w:pPr>
              <w:rPr>
                <w:rFonts w:ascii="Times New Roman" w:hAnsi="Times New Roman" w:cs="Times New Roman"/>
                <w:sz w:val="24"/>
                <w:szCs w:val="24"/>
              </w:rPr>
            </w:pPr>
            <w:r w:rsidRPr="00E6096A">
              <w:rPr>
                <w:rFonts w:ascii="Times New Roman" w:hAnsi="Times New Roman" w:cs="Times New Roman"/>
                <w:sz w:val="24"/>
                <w:szCs w:val="24"/>
              </w:rPr>
              <w:t xml:space="preserve">Авторская адаптационная педагогическая разработка факультативного курса </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 xml:space="preserve"> Автор: Чечикова Е.С., учитель начальных классов МКОУ «Илирская СОШ №1»</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ЭС отдела образования АМО «Братский район». Приказ  № 182 от 05.09.2014 г.</w:t>
            </w:r>
          </w:p>
        </w:tc>
      </w:tr>
    </w:tbl>
    <w:p w:rsidR="00F7691F" w:rsidRPr="00E6096A" w:rsidRDefault="00F7691F" w:rsidP="00D83DBA">
      <w:pPr>
        <w:rPr>
          <w:rFonts w:ascii="Times New Roman" w:hAnsi="Times New Roman" w:cs="Times New Roman"/>
          <w:color w:val="202020"/>
          <w:sz w:val="24"/>
          <w:szCs w:val="24"/>
          <w:highlight w:val="yellow"/>
        </w:rPr>
      </w:pPr>
    </w:p>
    <w:p w:rsidR="00F7691F" w:rsidRPr="00E6096A" w:rsidRDefault="00F7691F" w:rsidP="000342BD">
      <w:pPr>
        <w:pStyle w:val="afd"/>
        <w:widowControl w:val="0"/>
        <w:numPr>
          <w:ilvl w:val="0"/>
          <w:numId w:val="43"/>
        </w:numPr>
        <w:autoSpaceDE w:val="0"/>
        <w:autoSpaceDN w:val="0"/>
        <w:adjustRightInd w:val="0"/>
        <w:rPr>
          <w:b/>
          <w:color w:val="202020"/>
        </w:rPr>
      </w:pPr>
      <w:r w:rsidRPr="00E6096A">
        <w:rPr>
          <w:b/>
        </w:rPr>
        <w:t>Основное общее образование.</w:t>
      </w:r>
    </w:p>
    <w:p w:rsidR="00F7691F" w:rsidRPr="00E6096A" w:rsidRDefault="00F7691F" w:rsidP="000342BD">
      <w:pPr>
        <w:widowControl w:val="0"/>
        <w:numPr>
          <w:ilvl w:val="0"/>
          <w:numId w:val="39"/>
        </w:numPr>
        <w:autoSpaceDE w:val="0"/>
        <w:autoSpaceDN w:val="0"/>
        <w:adjustRightInd w:val="0"/>
        <w:spacing w:after="0" w:line="240" w:lineRule="auto"/>
        <w:rPr>
          <w:rFonts w:ascii="Times New Roman" w:hAnsi="Times New Roman" w:cs="Times New Roman"/>
          <w:color w:val="202020"/>
          <w:sz w:val="24"/>
          <w:szCs w:val="24"/>
        </w:rPr>
      </w:pPr>
      <w:r w:rsidRPr="00E6096A">
        <w:rPr>
          <w:rFonts w:ascii="Times New Roman" w:hAnsi="Times New Roman" w:cs="Times New Roman"/>
          <w:sz w:val="24"/>
          <w:szCs w:val="24"/>
        </w:rPr>
        <w:t xml:space="preserve">С целью развития культуры речевого поведения, овладения нормами национального речевого этикета </w:t>
      </w:r>
      <w:proofErr w:type="gramStart"/>
      <w:r w:rsidRPr="00E6096A">
        <w:rPr>
          <w:rFonts w:ascii="Times New Roman" w:hAnsi="Times New Roman" w:cs="Times New Roman"/>
          <w:sz w:val="24"/>
          <w:szCs w:val="24"/>
        </w:rPr>
        <w:t>-о</w:t>
      </w:r>
      <w:proofErr w:type="gramEnd"/>
      <w:r w:rsidRPr="00E6096A">
        <w:rPr>
          <w:rFonts w:ascii="Times New Roman" w:hAnsi="Times New Roman" w:cs="Times New Roman"/>
          <w:sz w:val="24"/>
          <w:szCs w:val="24"/>
        </w:rPr>
        <w:t xml:space="preserve">дним из важнейших требований государственного образовательного стандарта по русскому языку, с целью овладения обучающими понятием «культуры речевого общения», освоения правил русского речевого этикета, с целью обогащения речи разнообразными этикетными формулами, осознания этикетной роли интонации и невербальных средств общения: жестов, мимики, телодвижений, развития  потребности в речевом самосовершенствовании, </w:t>
      </w:r>
      <w:r w:rsidRPr="00E6096A">
        <w:rPr>
          <w:rFonts w:ascii="Times New Roman" w:hAnsi="Times New Roman" w:cs="Times New Roman"/>
          <w:color w:val="202020"/>
          <w:sz w:val="24"/>
          <w:szCs w:val="24"/>
        </w:rPr>
        <w:t xml:space="preserve">  в компонент образовательного учреждения введен курс «Речевой этикет»(7 и 8 кл)- 2 ч.</w:t>
      </w:r>
    </w:p>
    <w:tbl>
      <w:tblPr>
        <w:tblW w:w="10773"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Речевой этикет </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eastAsia="Calibri" w:hAnsi="Times New Roman" w:cs="Times New Roman"/>
                <w:sz w:val="24"/>
                <w:szCs w:val="24"/>
              </w:rPr>
              <w:t xml:space="preserve">С. И. Львов. Русский язык. 1-11 класс. Программы факультативных и элективных курсов. </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Российская академия образования, 2008 г.</w:t>
            </w:r>
          </w:p>
        </w:tc>
      </w:tr>
    </w:tbl>
    <w:p w:rsidR="00F7691F" w:rsidRPr="00E6096A" w:rsidRDefault="00F7691F" w:rsidP="00F7691F">
      <w:pPr>
        <w:rPr>
          <w:rFonts w:ascii="Times New Roman" w:hAnsi="Times New Roman" w:cs="Times New Roman"/>
          <w:color w:val="000000"/>
          <w:spacing w:val="-2"/>
          <w:sz w:val="24"/>
          <w:szCs w:val="24"/>
        </w:rPr>
      </w:pPr>
    </w:p>
    <w:p w:rsidR="00F7691F" w:rsidRPr="00E6096A" w:rsidRDefault="00F7691F" w:rsidP="000342BD">
      <w:pPr>
        <w:pStyle w:val="afd"/>
        <w:widowControl w:val="0"/>
        <w:numPr>
          <w:ilvl w:val="0"/>
          <w:numId w:val="39"/>
        </w:numPr>
        <w:autoSpaceDE w:val="0"/>
        <w:autoSpaceDN w:val="0"/>
        <w:adjustRightInd w:val="0"/>
        <w:rPr>
          <w:color w:val="000000"/>
          <w:spacing w:val="-2"/>
        </w:rPr>
      </w:pPr>
      <w:r w:rsidRPr="00E6096A">
        <w:rPr>
          <w:color w:val="000000"/>
          <w:spacing w:val="-2"/>
        </w:rPr>
        <w:t>С целью практической подготовки учащихся к сдаче ГИА по русскому языку, к успешному прохождению итогового контроля по завершении основного  образования,  в 9 классе введен курс «Подготовка к ГИА по русскому языку» - 1 ч.</w:t>
      </w:r>
    </w:p>
    <w:tbl>
      <w:tblPr>
        <w:tblW w:w="1077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Подготовка к ГИА по русскому языку</w:t>
            </w:r>
          </w:p>
        </w:tc>
        <w:tc>
          <w:tcPr>
            <w:tcW w:w="3067" w:type="dxa"/>
          </w:tcPr>
          <w:p w:rsidR="00F7691F" w:rsidRPr="00E6096A" w:rsidRDefault="00F7691F" w:rsidP="00F7691F">
            <w:pPr>
              <w:shd w:val="clear" w:color="auto" w:fill="FFFFFF"/>
              <w:rPr>
                <w:rFonts w:ascii="Times New Roman" w:eastAsia="Calibri" w:hAnsi="Times New Roman" w:cs="Times New Roman"/>
                <w:spacing w:val="-8"/>
                <w:sz w:val="24"/>
                <w:szCs w:val="24"/>
              </w:rPr>
            </w:pPr>
            <w:r w:rsidRPr="00E6096A">
              <w:rPr>
                <w:rFonts w:ascii="Times New Roman" w:eastAsia="Calibri" w:hAnsi="Times New Roman" w:cs="Times New Roman"/>
                <w:spacing w:val="-8"/>
                <w:sz w:val="24"/>
                <w:szCs w:val="24"/>
              </w:rPr>
              <w:t>Авторская адаптационная программа.</w:t>
            </w:r>
          </w:p>
          <w:p w:rsidR="00F7691F" w:rsidRPr="00E6096A" w:rsidRDefault="00F7691F" w:rsidP="00F7691F">
            <w:pPr>
              <w:shd w:val="clear" w:color="auto" w:fill="FFFFFF"/>
              <w:rPr>
                <w:rFonts w:ascii="Times New Roman" w:eastAsia="Calibri" w:hAnsi="Times New Roman" w:cs="Times New Roman"/>
                <w:spacing w:val="-8"/>
                <w:sz w:val="24"/>
                <w:szCs w:val="24"/>
              </w:rPr>
            </w:pPr>
            <w:r w:rsidRPr="00E6096A">
              <w:rPr>
                <w:rFonts w:ascii="Times New Roman" w:eastAsia="Calibri" w:hAnsi="Times New Roman" w:cs="Times New Roman"/>
                <w:spacing w:val="-8"/>
                <w:sz w:val="24"/>
                <w:szCs w:val="24"/>
              </w:rPr>
              <w:t>Автор: Болбат Ольга Сергеевна, учитель русского языку и литературы второй квалификационной категории МКОУ «Кобинская ООШ»</w:t>
            </w:r>
          </w:p>
          <w:p w:rsidR="00F7691F" w:rsidRPr="00E6096A" w:rsidRDefault="00F7691F" w:rsidP="00F7691F">
            <w:pPr>
              <w:shd w:val="clear" w:color="auto" w:fill="FFFFFF"/>
              <w:jc w:val="center"/>
              <w:rPr>
                <w:rFonts w:ascii="Times New Roman" w:hAnsi="Times New Roman" w:cs="Times New Roman"/>
                <w:color w:val="202020"/>
                <w:sz w:val="24"/>
                <w:szCs w:val="24"/>
              </w:rPr>
            </w:pP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ЭС Отдела образования АМО «Братский район». Приказ №168 от 29.08.2013 г.</w:t>
            </w:r>
          </w:p>
        </w:tc>
      </w:tr>
    </w:tbl>
    <w:p w:rsidR="00F7691F" w:rsidRPr="00E6096A" w:rsidRDefault="00F7691F" w:rsidP="000342BD">
      <w:pPr>
        <w:pStyle w:val="afd"/>
        <w:widowControl w:val="0"/>
        <w:numPr>
          <w:ilvl w:val="0"/>
          <w:numId w:val="43"/>
        </w:numPr>
        <w:autoSpaceDE w:val="0"/>
        <w:autoSpaceDN w:val="0"/>
        <w:adjustRightInd w:val="0"/>
        <w:rPr>
          <w:b/>
          <w:color w:val="202020"/>
        </w:rPr>
      </w:pPr>
      <w:r w:rsidRPr="00E6096A">
        <w:rPr>
          <w:b/>
        </w:rPr>
        <w:lastRenderedPageBreak/>
        <w:t>Среднее общее образование.</w:t>
      </w:r>
    </w:p>
    <w:p w:rsidR="00F7691F" w:rsidRPr="00E6096A" w:rsidRDefault="00F7691F" w:rsidP="000342BD">
      <w:pPr>
        <w:widowControl w:val="0"/>
        <w:numPr>
          <w:ilvl w:val="0"/>
          <w:numId w:val="39"/>
        </w:numPr>
        <w:autoSpaceDE w:val="0"/>
        <w:autoSpaceDN w:val="0"/>
        <w:adjustRightInd w:val="0"/>
        <w:spacing w:after="0" w:line="240" w:lineRule="auto"/>
        <w:rPr>
          <w:rFonts w:ascii="Times New Roman" w:hAnsi="Times New Roman" w:cs="Times New Roman"/>
          <w:color w:val="202020"/>
          <w:sz w:val="24"/>
          <w:szCs w:val="24"/>
        </w:rPr>
      </w:pPr>
      <w:proofErr w:type="gramStart"/>
      <w:r w:rsidRPr="00E6096A">
        <w:rPr>
          <w:rFonts w:ascii="Times New Roman" w:hAnsi="Times New Roman" w:cs="Times New Roman"/>
          <w:sz w:val="24"/>
          <w:szCs w:val="24"/>
        </w:rPr>
        <w:t>С целью повышения грамотности учащихся и развития культуры письменной речи,  формирования способности учитывать речевую ситуацию и как можно точнее передавать смысл высказывания</w:t>
      </w:r>
      <w:r w:rsidRPr="00E6096A">
        <w:rPr>
          <w:rFonts w:ascii="Times New Roman" w:hAnsi="Times New Roman" w:cs="Times New Roman"/>
          <w:color w:val="202020"/>
          <w:sz w:val="24"/>
          <w:szCs w:val="24"/>
        </w:rPr>
        <w:t>,  используя при этом возможности письма, умения  правильно выбирать из десятков правил именно то, что соответствует данной орфограмме и пунктограмме, с целью подготовки выпускников к государственной итоговой аттестации,   в 10 классе введен факультатив  «Русское правописание: орфография и пунктуация»- 2ч</w:t>
      </w:r>
      <w:proofErr w:type="gramEnd"/>
      <w:r w:rsidRPr="00E6096A">
        <w:rPr>
          <w:rFonts w:ascii="Times New Roman" w:hAnsi="Times New Roman" w:cs="Times New Roman"/>
          <w:color w:val="202020"/>
          <w:sz w:val="24"/>
          <w:szCs w:val="24"/>
        </w:rPr>
        <w:t xml:space="preserve"> и в 11 классе введен факультатив «Искусство устной и письменной речи» - 2 ч.</w:t>
      </w:r>
    </w:p>
    <w:tbl>
      <w:tblPr>
        <w:tblW w:w="10773"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Русское правописание: орфография и пунктуация</w:t>
            </w:r>
          </w:p>
        </w:tc>
        <w:tc>
          <w:tcPr>
            <w:tcW w:w="3067" w:type="dxa"/>
            <w:vMerge w:val="restart"/>
          </w:tcPr>
          <w:p w:rsidR="00F7691F" w:rsidRPr="00E6096A" w:rsidRDefault="00F7691F" w:rsidP="00F7691F">
            <w:pPr>
              <w:rPr>
                <w:rFonts w:ascii="Times New Roman" w:hAnsi="Times New Roman" w:cs="Times New Roman"/>
                <w:color w:val="202020"/>
                <w:sz w:val="24"/>
                <w:szCs w:val="24"/>
              </w:rPr>
            </w:pPr>
            <w:r w:rsidRPr="00E6096A">
              <w:rPr>
                <w:rFonts w:ascii="Times New Roman" w:eastAsia="Calibri" w:hAnsi="Times New Roman" w:cs="Times New Roman"/>
                <w:sz w:val="24"/>
                <w:szCs w:val="24"/>
              </w:rPr>
              <w:t>С. И. Львов. Русский язык. 1-11 класс. Программы факультативных и элективных курсов</w:t>
            </w:r>
          </w:p>
        </w:tc>
        <w:tc>
          <w:tcPr>
            <w:tcW w:w="3543" w:type="dxa"/>
            <w:vMerge w:val="restart"/>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Российская академия образования, 2008 г.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highlight w:val="yellow"/>
              </w:rPr>
            </w:pPr>
            <w:r w:rsidRPr="00E6096A">
              <w:rPr>
                <w:rFonts w:ascii="Times New Roman" w:hAnsi="Times New Roman" w:cs="Times New Roman"/>
                <w:color w:val="202020"/>
                <w:sz w:val="24"/>
                <w:szCs w:val="24"/>
              </w:rPr>
              <w:t>Искусство устной и письменной речи</w:t>
            </w:r>
          </w:p>
        </w:tc>
        <w:tc>
          <w:tcPr>
            <w:tcW w:w="3067" w:type="dxa"/>
            <w:vMerge/>
          </w:tcPr>
          <w:p w:rsidR="00F7691F" w:rsidRPr="00E6096A" w:rsidRDefault="00F7691F" w:rsidP="00F7691F">
            <w:pPr>
              <w:rPr>
                <w:rFonts w:ascii="Times New Roman" w:hAnsi="Times New Roman" w:cs="Times New Roman"/>
                <w:color w:val="202020"/>
                <w:sz w:val="24"/>
                <w:szCs w:val="24"/>
                <w:highlight w:val="yellow"/>
              </w:rPr>
            </w:pPr>
          </w:p>
        </w:tc>
        <w:tc>
          <w:tcPr>
            <w:tcW w:w="3543" w:type="dxa"/>
            <w:vMerge/>
          </w:tcPr>
          <w:p w:rsidR="00F7691F" w:rsidRPr="00E6096A" w:rsidRDefault="00F7691F" w:rsidP="00F7691F">
            <w:pPr>
              <w:rPr>
                <w:rFonts w:ascii="Times New Roman" w:hAnsi="Times New Roman" w:cs="Times New Roman"/>
                <w:color w:val="202020"/>
                <w:sz w:val="24"/>
                <w:szCs w:val="24"/>
                <w:highlight w:val="yellow"/>
              </w:rPr>
            </w:pPr>
          </w:p>
        </w:tc>
      </w:tr>
    </w:tbl>
    <w:p w:rsidR="00F7691F" w:rsidRPr="00E6096A" w:rsidRDefault="00F7691F" w:rsidP="00F7691F">
      <w:pPr>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Итого в образовательную область «Филология» введено 10 часов.</w:t>
      </w:r>
    </w:p>
    <w:p w:rsidR="00F7691F" w:rsidRPr="00E6096A" w:rsidRDefault="00F7691F" w:rsidP="00F7691F">
      <w:pPr>
        <w:jc w:val="center"/>
        <w:rPr>
          <w:rFonts w:ascii="Times New Roman" w:hAnsi="Times New Roman" w:cs="Times New Roman"/>
          <w:b/>
          <w:color w:val="202020"/>
          <w:sz w:val="24"/>
          <w:szCs w:val="24"/>
        </w:rPr>
      </w:pPr>
      <w:r w:rsidRPr="00E6096A">
        <w:rPr>
          <w:rFonts w:ascii="Times New Roman" w:hAnsi="Times New Roman" w:cs="Times New Roman"/>
          <w:b/>
          <w:color w:val="202020"/>
          <w:sz w:val="24"/>
          <w:szCs w:val="24"/>
        </w:rPr>
        <w:t>В образовательную область</w:t>
      </w:r>
    </w:p>
    <w:p w:rsidR="00F7691F" w:rsidRPr="00E6096A" w:rsidRDefault="00F7691F" w:rsidP="00F7691F">
      <w:pPr>
        <w:jc w:val="center"/>
        <w:rPr>
          <w:rFonts w:ascii="Times New Roman" w:hAnsi="Times New Roman" w:cs="Times New Roman"/>
          <w:b/>
          <w:color w:val="202020"/>
          <w:sz w:val="24"/>
          <w:szCs w:val="24"/>
        </w:rPr>
      </w:pPr>
      <w:r w:rsidRPr="00E6096A">
        <w:rPr>
          <w:rFonts w:ascii="Times New Roman" w:hAnsi="Times New Roman" w:cs="Times New Roman"/>
          <w:b/>
          <w:color w:val="202020"/>
          <w:sz w:val="24"/>
          <w:szCs w:val="24"/>
        </w:rPr>
        <w:t xml:space="preserve">«Математика» </w:t>
      </w:r>
      <w:proofErr w:type="gramStart"/>
      <w:r w:rsidRPr="00E6096A">
        <w:rPr>
          <w:rFonts w:ascii="Times New Roman" w:hAnsi="Times New Roman" w:cs="Times New Roman"/>
          <w:b/>
          <w:color w:val="202020"/>
          <w:sz w:val="24"/>
          <w:szCs w:val="24"/>
        </w:rPr>
        <w:t xml:space="preserve">( </w:t>
      </w:r>
      <w:proofErr w:type="gramEnd"/>
      <w:r w:rsidRPr="00E6096A">
        <w:rPr>
          <w:rFonts w:ascii="Times New Roman" w:hAnsi="Times New Roman" w:cs="Times New Roman"/>
          <w:b/>
          <w:color w:val="202020"/>
          <w:sz w:val="24"/>
          <w:szCs w:val="24"/>
        </w:rPr>
        <w:t>«Математика и информатика» по ФГОС)</w:t>
      </w:r>
    </w:p>
    <w:p w:rsidR="00F7691F" w:rsidRPr="00E6096A" w:rsidRDefault="00F7691F" w:rsidP="00F7691F">
      <w:pPr>
        <w:jc w:val="center"/>
        <w:rPr>
          <w:rFonts w:ascii="Times New Roman" w:hAnsi="Times New Roman" w:cs="Times New Roman"/>
          <w:b/>
          <w:color w:val="202020"/>
          <w:sz w:val="24"/>
          <w:szCs w:val="24"/>
        </w:rPr>
      </w:pPr>
      <w:r w:rsidRPr="00E6096A">
        <w:rPr>
          <w:rFonts w:ascii="Times New Roman" w:hAnsi="Times New Roman" w:cs="Times New Roman"/>
          <w:b/>
          <w:color w:val="202020"/>
          <w:sz w:val="24"/>
          <w:szCs w:val="24"/>
        </w:rPr>
        <w:t>введены факультативные часы:</w:t>
      </w:r>
    </w:p>
    <w:p w:rsidR="00F7691F" w:rsidRPr="00E6096A" w:rsidRDefault="00F7691F" w:rsidP="000342BD">
      <w:pPr>
        <w:pStyle w:val="afd"/>
        <w:widowControl w:val="0"/>
        <w:numPr>
          <w:ilvl w:val="0"/>
          <w:numId w:val="44"/>
        </w:numPr>
        <w:autoSpaceDE w:val="0"/>
        <w:autoSpaceDN w:val="0"/>
        <w:adjustRightInd w:val="0"/>
        <w:rPr>
          <w:b/>
          <w:color w:val="202020"/>
        </w:rPr>
      </w:pPr>
      <w:r w:rsidRPr="00E6096A">
        <w:rPr>
          <w:b/>
          <w:color w:val="202020"/>
        </w:rPr>
        <w:t>Начальное  общее образование.</w:t>
      </w:r>
    </w:p>
    <w:p w:rsidR="00F7691F" w:rsidRPr="00E6096A" w:rsidRDefault="00F7691F" w:rsidP="00F7691F">
      <w:pPr>
        <w:ind w:left="720"/>
        <w:rPr>
          <w:rFonts w:ascii="Times New Roman" w:hAnsi="Times New Roman" w:cs="Times New Roman"/>
          <w:sz w:val="24"/>
          <w:szCs w:val="24"/>
        </w:rPr>
      </w:pPr>
      <w:r w:rsidRPr="00E6096A">
        <w:rPr>
          <w:rFonts w:ascii="Times New Roman" w:hAnsi="Times New Roman" w:cs="Times New Roman"/>
          <w:color w:val="202020"/>
          <w:sz w:val="24"/>
          <w:szCs w:val="24"/>
        </w:rPr>
        <w:t>Для развития логического мышления и пространственных представлений детей, формирования элементов конструкторского мышления, введен   факультатив «Юным умникам и умницам</w:t>
      </w:r>
      <w:r w:rsidRPr="00E6096A">
        <w:rPr>
          <w:rFonts w:ascii="Times New Roman" w:hAnsi="Times New Roman" w:cs="Times New Roman"/>
          <w:sz w:val="24"/>
          <w:szCs w:val="24"/>
        </w:rPr>
        <w:t>»  (2-4кл)-3ч.</w:t>
      </w:r>
    </w:p>
    <w:p w:rsidR="00F7691F" w:rsidRPr="00E6096A" w:rsidRDefault="00F7691F" w:rsidP="00F7691F">
      <w:pPr>
        <w:ind w:left="720"/>
        <w:rPr>
          <w:rFonts w:ascii="Times New Roman" w:hAnsi="Times New Roman" w:cs="Times New Roman"/>
          <w:sz w:val="24"/>
          <w:szCs w:val="24"/>
          <w:highlight w:val="yellow"/>
        </w:rPr>
      </w:pPr>
    </w:p>
    <w:tbl>
      <w:tblPr>
        <w:tblW w:w="10773"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rPr>
          <w:trHeight w:val="1932"/>
        </w:trPr>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lastRenderedPageBreak/>
              <w:t>Юным умникам и умницам</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eastAsia="Calibri" w:hAnsi="Times New Roman" w:cs="Times New Roman"/>
                <w:bCs/>
                <w:color w:val="1D1B11"/>
                <w:spacing w:val="-3"/>
                <w:sz w:val="24"/>
                <w:szCs w:val="24"/>
              </w:rPr>
              <w:t>О.А. Холодова «Юным умникам и умницам». Программа курса  «РПС» (Развитие познавательных способностей).</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Департамент образования </w:t>
            </w:r>
            <w:proofErr w:type="gramStart"/>
            <w:r w:rsidRPr="00E6096A">
              <w:rPr>
                <w:rFonts w:ascii="Times New Roman" w:hAnsi="Times New Roman" w:cs="Times New Roman"/>
                <w:color w:val="202020"/>
                <w:sz w:val="24"/>
                <w:szCs w:val="24"/>
              </w:rPr>
              <w:t>г</w:t>
            </w:r>
            <w:proofErr w:type="gramEnd"/>
            <w:r w:rsidRPr="00E6096A">
              <w:rPr>
                <w:rFonts w:ascii="Times New Roman" w:hAnsi="Times New Roman" w:cs="Times New Roman"/>
                <w:color w:val="202020"/>
                <w:sz w:val="24"/>
                <w:szCs w:val="24"/>
              </w:rPr>
              <w:t>. Москвы</w:t>
            </w:r>
          </w:p>
        </w:tc>
      </w:tr>
    </w:tbl>
    <w:p w:rsidR="00F7691F" w:rsidRPr="00E6096A" w:rsidRDefault="00F7691F" w:rsidP="000342BD">
      <w:pPr>
        <w:pStyle w:val="afd"/>
        <w:widowControl w:val="0"/>
        <w:numPr>
          <w:ilvl w:val="0"/>
          <w:numId w:val="44"/>
        </w:numPr>
        <w:autoSpaceDE w:val="0"/>
        <w:autoSpaceDN w:val="0"/>
        <w:adjustRightInd w:val="0"/>
        <w:rPr>
          <w:b/>
          <w:color w:val="202020"/>
        </w:rPr>
      </w:pPr>
      <w:r w:rsidRPr="00E6096A">
        <w:rPr>
          <w:b/>
          <w:color w:val="202020"/>
        </w:rPr>
        <w:t>Основное общее образование.</w:t>
      </w:r>
    </w:p>
    <w:p w:rsidR="00F7691F" w:rsidRPr="00E6096A" w:rsidRDefault="00F7691F" w:rsidP="000342BD">
      <w:pPr>
        <w:pStyle w:val="afd"/>
        <w:widowControl w:val="0"/>
        <w:numPr>
          <w:ilvl w:val="0"/>
          <w:numId w:val="39"/>
        </w:numPr>
        <w:autoSpaceDE w:val="0"/>
        <w:autoSpaceDN w:val="0"/>
        <w:adjustRightInd w:val="0"/>
        <w:rPr>
          <w:color w:val="202020"/>
        </w:rPr>
      </w:pPr>
      <w:r w:rsidRPr="00E6096A">
        <w:rPr>
          <w:color w:val="202020"/>
        </w:rPr>
        <w:t>С целью развития математического мышления, углубленного изучения материала,  в 6 классе введен факультатив «Занимательная математика» - 1 ч.</w:t>
      </w:r>
    </w:p>
    <w:p w:rsidR="00F7691F" w:rsidRPr="00E6096A" w:rsidRDefault="00F7691F" w:rsidP="000342BD">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E6096A">
        <w:rPr>
          <w:rFonts w:ascii="Times New Roman" w:hAnsi="Times New Roman" w:cs="Times New Roman"/>
          <w:sz w:val="24"/>
          <w:szCs w:val="24"/>
        </w:rPr>
        <w:t>Для развития логического мышления, подготовки к сдаче  ГИА,  в 8-9 классах  введен курс « Решение задач повышенной трудности»-2ч.</w:t>
      </w:r>
    </w:p>
    <w:tbl>
      <w:tblPr>
        <w:tblW w:w="10773"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rPr>
          <w:trHeight w:val="654"/>
        </w:trPr>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Решение задач повышенной трудности</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Авторская адаптационная педагогическая разработка факультативного курса.</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Автор: учитель математики МКОУ «Илирская СОШ №1» Баженова Л.А.</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ЭС Отдела образования АМО «Братский район». Протокол №1 от 29.08.2013</w:t>
            </w:r>
          </w:p>
        </w:tc>
      </w:tr>
      <w:tr w:rsidR="00F7691F" w:rsidRPr="00E6096A" w:rsidTr="00E03091">
        <w:trPr>
          <w:trHeight w:val="654"/>
        </w:trPr>
        <w:tc>
          <w:tcPr>
            <w:tcW w:w="4163" w:type="dxa"/>
          </w:tcPr>
          <w:p w:rsidR="00F7691F" w:rsidRPr="00E6096A" w:rsidRDefault="00F7691F" w:rsidP="00F7691F">
            <w:pPr>
              <w:rPr>
                <w:rFonts w:ascii="Times New Roman" w:hAnsi="Times New Roman" w:cs="Times New Roman"/>
                <w:color w:val="202020"/>
                <w:sz w:val="24"/>
                <w:szCs w:val="24"/>
                <w:highlight w:val="yellow"/>
              </w:rPr>
            </w:pPr>
            <w:r w:rsidRPr="00E6096A">
              <w:rPr>
                <w:rFonts w:ascii="Times New Roman" w:hAnsi="Times New Roman" w:cs="Times New Roman"/>
                <w:color w:val="202020"/>
                <w:sz w:val="24"/>
                <w:szCs w:val="24"/>
              </w:rPr>
              <w:t>Занимательная математика</w:t>
            </w:r>
          </w:p>
        </w:tc>
        <w:tc>
          <w:tcPr>
            <w:tcW w:w="3067" w:type="dxa"/>
          </w:tcPr>
          <w:p w:rsidR="00F7691F" w:rsidRPr="00E6096A" w:rsidRDefault="00F7691F" w:rsidP="00F7691F">
            <w:pPr>
              <w:rPr>
                <w:rFonts w:ascii="Times New Roman" w:hAnsi="Times New Roman" w:cs="Times New Roman"/>
                <w:bCs/>
                <w:sz w:val="24"/>
                <w:szCs w:val="24"/>
              </w:rPr>
            </w:pPr>
            <w:r w:rsidRPr="00E6096A">
              <w:rPr>
                <w:rFonts w:ascii="Times New Roman" w:hAnsi="Times New Roman" w:cs="Times New Roman"/>
                <w:bCs/>
                <w:sz w:val="24"/>
                <w:szCs w:val="24"/>
              </w:rPr>
              <w:t>Авторская педагогическая разработка.</w:t>
            </w:r>
          </w:p>
          <w:p w:rsidR="00F7691F" w:rsidRPr="00E6096A" w:rsidRDefault="00F7691F" w:rsidP="00F7691F">
            <w:pPr>
              <w:rPr>
                <w:rFonts w:ascii="Times New Roman" w:hAnsi="Times New Roman" w:cs="Times New Roman"/>
                <w:bCs/>
                <w:sz w:val="24"/>
                <w:szCs w:val="24"/>
              </w:rPr>
            </w:pPr>
            <w:r w:rsidRPr="00E6096A">
              <w:rPr>
                <w:rFonts w:ascii="Times New Roman" w:hAnsi="Times New Roman" w:cs="Times New Roman"/>
                <w:bCs/>
                <w:sz w:val="24"/>
                <w:szCs w:val="24"/>
              </w:rPr>
              <w:t>Автор: учитель математики и информатики МКОУ «Илирская СОШ №1» Кожухарева Л.Н.</w:t>
            </w:r>
          </w:p>
        </w:tc>
        <w:tc>
          <w:tcPr>
            <w:tcW w:w="3543" w:type="dxa"/>
          </w:tcPr>
          <w:p w:rsidR="00F7691F" w:rsidRPr="00E6096A" w:rsidRDefault="00F7691F" w:rsidP="00F7691F">
            <w:pPr>
              <w:rPr>
                <w:rFonts w:ascii="Times New Roman" w:hAnsi="Times New Roman" w:cs="Times New Roman"/>
                <w:bCs/>
                <w:sz w:val="24"/>
                <w:szCs w:val="24"/>
              </w:rPr>
            </w:pPr>
            <w:r w:rsidRPr="00E6096A">
              <w:rPr>
                <w:rFonts w:ascii="Times New Roman" w:hAnsi="Times New Roman" w:cs="Times New Roman"/>
                <w:sz w:val="24"/>
                <w:szCs w:val="24"/>
              </w:rPr>
              <w:t>ЭС отдела образования АМО «Братский район». Приказ  № 182 от 05.09.2014 г.</w:t>
            </w:r>
          </w:p>
        </w:tc>
      </w:tr>
    </w:tbl>
    <w:p w:rsidR="00F7691F" w:rsidRPr="00E6096A" w:rsidRDefault="00F7691F" w:rsidP="000342BD">
      <w:pPr>
        <w:pStyle w:val="afd"/>
        <w:widowControl w:val="0"/>
        <w:numPr>
          <w:ilvl w:val="0"/>
          <w:numId w:val="44"/>
        </w:numPr>
        <w:autoSpaceDE w:val="0"/>
        <w:autoSpaceDN w:val="0"/>
        <w:adjustRightInd w:val="0"/>
        <w:rPr>
          <w:b/>
        </w:rPr>
      </w:pPr>
      <w:r w:rsidRPr="00E6096A">
        <w:rPr>
          <w:b/>
        </w:rPr>
        <w:t>Среднее общее образование.</w:t>
      </w:r>
    </w:p>
    <w:tbl>
      <w:tblPr>
        <w:tblpPr w:leftFromText="180" w:rightFromText="180" w:vertAnchor="text" w:horzAnchor="margin" w:tblpXSpec="center" w:tblpY="226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E03091" w:rsidRPr="00E6096A" w:rsidTr="00E03091">
        <w:tc>
          <w:tcPr>
            <w:tcW w:w="4163" w:type="dxa"/>
          </w:tcPr>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E03091" w:rsidRPr="00E6096A" w:rsidTr="00E03091">
        <w:tc>
          <w:tcPr>
            <w:tcW w:w="4163" w:type="dxa"/>
          </w:tcPr>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lastRenderedPageBreak/>
              <w:t>Избранные вопросы математики</w:t>
            </w:r>
          </w:p>
        </w:tc>
        <w:tc>
          <w:tcPr>
            <w:tcW w:w="3067" w:type="dxa"/>
            <w:vMerge w:val="restart"/>
          </w:tcPr>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Авторская адаптационная педагогическая разработка факультативного курса.</w:t>
            </w:r>
          </w:p>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Автор: учитель математики МКОУ «Илирская СОШ №1» Баженова Л.А.</w:t>
            </w:r>
          </w:p>
        </w:tc>
        <w:tc>
          <w:tcPr>
            <w:tcW w:w="3543" w:type="dxa"/>
            <w:vMerge w:val="restart"/>
          </w:tcPr>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ЭС Отдела образования АМО «Братский район». Протокол №1 от 29.08.2013</w:t>
            </w:r>
          </w:p>
        </w:tc>
      </w:tr>
      <w:tr w:rsidR="00E03091" w:rsidRPr="00E6096A" w:rsidTr="00E03091">
        <w:tc>
          <w:tcPr>
            <w:tcW w:w="4163" w:type="dxa"/>
          </w:tcPr>
          <w:p w:rsidR="00E03091" w:rsidRPr="00E6096A" w:rsidRDefault="00E03091" w:rsidP="00E03091">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Практикум по решению математических задач</w:t>
            </w:r>
          </w:p>
        </w:tc>
        <w:tc>
          <w:tcPr>
            <w:tcW w:w="3067" w:type="dxa"/>
            <w:vMerge/>
          </w:tcPr>
          <w:p w:rsidR="00E03091" w:rsidRPr="00E6096A" w:rsidRDefault="00E03091" w:rsidP="00E03091">
            <w:pPr>
              <w:rPr>
                <w:rFonts w:ascii="Times New Roman" w:hAnsi="Times New Roman" w:cs="Times New Roman"/>
                <w:color w:val="202020"/>
                <w:sz w:val="24"/>
                <w:szCs w:val="24"/>
              </w:rPr>
            </w:pPr>
          </w:p>
        </w:tc>
        <w:tc>
          <w:tcPr>
            <w:tcW w:w="3543" w:type="dxa"/>
            <w:vMerge/>
          </w:tcPr>
          <w:p w:rsidR="00E03091" w:rsidRPr="00E6096A" w:rsidRDefault="00E03091" w:rsidP="00E03091">
            <w:pPr>
              <w:rPr>
                <w:rFonts w:ascii="Times New Roman" w:hAnsi="Times New Roman" w:cs="Times New Roman"/>
                <w:color w:val="202020"/>
                <w:sz w:val="24"/>
                <w:szCs w:val="24"/>
              </w:rPr>
            </w:pPr>
          </w:p>
        </w:tc>
      </w:tr>
    </w:tbl>
    <w:p w:rsidR="00E03091" w:rsidRDefault="00E03091" w:rsidP="00633B2B">
      <w:pPr>
        <w:pStyle w:val="afd"/>
        <w:widowControl w:val="0"/>
        <w:autoSpaceDE w:val="0"/>
        <w:autoSpaceDN w:val="0"/>
        <w:adjustRightInd w:val="0"/>
        <w:spacing w:before="100" w:beforeAutospacing="1" w:after="100" w:afterAutospacing="1"/>
        <w:jc w:val="both"/>
      </w:pPr>
    </w:p>
    <w:p w:rsidR="00E03091" w:rsidRDefault="00E03091" w:rsidP="00633B2B">
      <w:pPr>
        <w:pStyle w:val="afd"/>
        <w:widowControl w:val="0"/>
        <w:autoSpaceDE w:val="0"/>
        <w:autoSpaceDN w:val="0"/>
        <w:adjustRightInd w:val="0"/>
        <w:spacing w:before="100" w:beforeAutospacing="1" w:after="100" w:afterAutospacing="1"/>
        <w:jc w:val="both"/>
      </w:pPr>
    </w:p>
    <w:p w:rsidR="00E03091" w:rsidRDefault="00E03091" w:rsidP="00633B2B">
      <w:pPr>
        <w:pStyle w:val="afd"/>
        <w:widowControl w:val="0"/>
        <w:autoSpaceDE w:val="0"/>
        <w:autoSpaceDN w:val="0"/>
        <w:adjustRightInd w:val="0"/>
        <w:spacing w:before="100" w:beforeAutospacing="1" w:after="100" w:afterAutospacing="1"/>
        <w:jc w:val="both"/>
      </w:pPr>
    </w:p>
    <w:p w:rsidR="00E03091" w:rsidRDefault="00E03091" w:rsidP="00633B2B">
      <w:pPr>
        <w:pStyle w:val="afd"/>
        <w:widowControl w:val="0"/>
        <w:autoSpaceDE w:val="0"/>
        <w:autoSpaceDN w:val="0"/>
        <w:adjustRightInd w:val="0"/>
        <w:spacing w:before="100" w:beforeAutospacing="1" w:after="100" w:afterAutospacing="1"/>
        <w:jc w:val="both"/>
      </w:pPr>
    </w:p>
    <w:p w:rsidR="00E03091" w:rsidRDefault="00E03091" w:rsidP="00633B2B">
      <w:pPr>
        <w:pStyle w:val="afd"/>
        <w:widowControl w:val="0"/>
        <w:autoSpaceDE w:val="0"/>
        <w:autoSpaceDN w:val="0"/>
        <w:adjustRightInd w:val="0"/>
        <w:spacing w:before="100" w:beforeAutospacing="1" w:after="100" w:afterAutospacing="1"/>
        <w:jc w:val="both"/>
      </w:pPr>
    </w:p>
    <w:p w:rsidR="00E03091" w:rsidRDefault="00E03091" w:rsidP="00633B2B">
      <w:pPr>
        <w:pStyle w:val="afd"/>
        <w:widowControl w:val="0"/>
        <w:autoSpaceDE w:val="0"/>
        <w:autoSpaceDN w:val="0"/>
        <w:adjustRightInd w:val="0"/>
        <w:spacing w:before="100" w:beforeAutospacing="1" w:after="100" w:afterAutospacing="1"/>
        <w:jc w:val="both"/>
      </w:pPr>
    </w:p>
    <w:p w:rsidR="00E03091" w:rsidRDefault="00E03091" w:rsidP="00633B2B">
      <w:pPr>
        <w:pStyle w:val="afd"/>
        <w:widowControl w:val="0"/>
        <w:autoSpaceDE w:val="0"/>
        <w:autoSpaceDN w:val="0"/>
        <w:adjustRightInd w:val="0"/>
        <w:spacing w:before="100" w:beforeAutospacing="1" w:after="100" w:afterAutospacing="1"/>
        <w:jc w:val="both"/>
      </w:pPr>
    </w:p>
    <w:p w:rsidR="00E03091" w:rsidRDefault="00E03091" w:rsidP="00633B2B">
      <w:pPr>
        <w:pStyle w:val="afd"/>
        <w:widowControl w:val="0"/>
        <w:autoSpaceDE w:val="0"/>
        <w:autoSpaceDN w:val="0"/>
        <w:adjustRightInd w:val="0"/>
        <w:spacing w:before="100" w:beforeAutospacing="1" w:after="100" w:afterAutospacing="1"/>
        <w:jc w:val="both"/>
      </w:pPr>
    </w:p>
    <w:p w:rsidR="00F7691F" w:rsidRPr="00E6096A" w:rsidRDefault="00F7691F" w:rsidP="00633B2B">
      <w:pPr>
        <w:pStyle w:val="afd"/>
        <w:widowControl w:val="0"/>
        <w:autoSpaceDE w:val="0"/>
        <w:autoSpaceDN w:val="0"/>
        <w:adjustRightInd w:val="0"/>
        <w:spacing w:before="100" w:beforeAutospacing="1" w:after="100" w:afterAutospacing="1"/>
        <w:jc w:val="both"/>
        <w:rPr>
          <w:highlight w:val="yellow"/>
        </w:rPr>
      </w:pPr>
      <w:proofErr w:type="gramStart"/>
      <w:r w:rsidRPr="00E6096A">
        <w:t>С целью овладения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интеллектуального развития учащихся, формирования качеств мышления, характерных для математической деятельности и необходимых для продуктивной жизни в обществе,  формирования представлений об идеях и методах математики, о математике как форме описания и методе познания действительности, формирования представлений о математике как части общечеловеческой культуры</w:t>
      </w:r>
      <w:proofErr w:type="gramEnd"/>
      <w:r w:rsidRPr="00E6096A">
        <w:t xml:space="preserve">, </w:t>
      </w:r>
      <w:proofErr w:type="gramStart"/>
      <w:r w:rsidRPr="00E6096A">
        <w:t>понимания значимости математики для общественного прогресса, для подготовки обучающихся к олимпиадам разного уровня, усвоения разделов, вызывающих затруднения у обучающихся, изучения нестандартных способов решения, успешной сдачи ЕГЭ, введен в 11 классе  спецкурс «Избранные вопросы математики» -2 ч и  факультатив  в 10 классе «Практикум по решению математических задач» – 1ч.</w:t>
      </w:r>
      <w:proofErr w:type="gramEnd"/>
    </w:p>
    <w:p w:rsidR="00F7691F" w:rsidRPr="00E6096A" w:rsidRDefault="00F7691F" w:rsidP="00F7691F">
      <w:pPr>
        <w:spacing w:before="100" w:beforeAutospacing="1" w:after="100" w:afterAutospacing="1"/>
        <w:rPr>
          <w:rFonts w:ascii="Times New Roman" w:hAnsi="Times New Roman" w:cs="Times New Roman"/>
          <w:sz w:val="24"/>
          <w:szCs w:val="24"/>
        </w:rPr>
      </w:pPr>
    </w:p>
    <w:p w:rsidR="00F7691F" w:rsidRPr="00E6096A" w:rsidRDefault="00F7691F" w:rsidP="00F7691F">
      <w:pPr>
        <w:spacing w:before="100" w:beforeAutospacing="1" w:after="100" w:afterAutospacing="1"/>
        <w:jc w:val="center"/>
        <w:rPr>
          <w:rFonts w:ascii="Times New Roman" w:hAnsi="Times New Roman" w:cs="Times New Roman"/>
          <w:b/>
          <w:sz w:val="24"/>
          <w:szCs w:val="24"/>
          <w:u w:val="single"/>
        </w:rPr>
      </w:pPr>
      <w:r w:rsidRPr="00E6096A">
        <w:rPr>
          <w:rFonts w:ascii="Times New Roman" w:hAnsi="Times New Roman" w:cs="Times New Roman"/>
          <w:b/>
          <w:sz w:val="24"/>
          <w:szCs w:val="24"/>
          <w:u w:val="single"/>
        </w:rPr>
        <w:t>Всего в образовательную область «Математика»</w:t>
      </w:r>
    </w:p>
    <w:p w:rsidR="00F7691F" w:rsidRPr="00E6096A" w:rsidRDefault="00F7691F" w:rsidP="00F7691F">
      <w:pPr>
        <w:spacing w:before="100" w:beforeAutospacing="1" w:after="100" w:afterAutospacing="1"/>
        <w:ind w:left="720"/>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 «Математика и информатика» по ФГОС)</w:t>
      </w:r>
    </w:p>
    <w:p w:rsidR="00F7691F" w:rsidRPr="00E6096A" w:rsidRDefault="00F7691F" w:rsidP="00F7691F">
      <w:pPr>
        <w:spacing w:before="100" w:beforeAutospacing="1" w:after="100" w:afterAutospacing="1"/>
        <w:ind w:left="720"/>
        <w:jc w:val="center"/>
        <w:rPr>
          <w:rFonts w:ascii="Times New Roman" w:hAnsi="Times New Roman" w:cs="Times New Roman"/>
          <w:b/>
          <w:sz w:val="24"/>
          <w:szCs w:val="24"/>
          <w:u w:val="single"/>
        </w:rPr>
      </w:pPr>
      <w:r w:rsidRPr="00E6096A">
        <w:rPr>
          <w:rFonts w:ascii="Times New Roman" w:hAnsi="Times New Roman" w:cs="Times New Roman"/>
          <w:b/>
          <w:sz w:val="24"/>
          <w:szCs w:val="24"/>
          <w:u w:val="single"/>
        </w:rPr>
        <w:t>введено 9ч.</w:t>
      </w:r>
    </w:p>
    <w:p w:rsidR="00F7691F" w:rsidRPr="00E6096A" w:rsidRDefault="00F7691F" w:rsidP="00F7691F">
      <w:pPr>
        <w:spacing w:before="100" w:beforeAutospacing="1" w:after="100" w:afterAutospacing="1"/>
        <w:ind w:left="720"/>
        <w:rPr>
          <w:rFonts w:ascii="Times New Roman" w:hAnsi="Times New Roman" w:cs="Times New Roman"/>
          <w:b/>
          <w:sz w:val="24"/>
          <w:szCs w:val="24"/>
          <w:u w:val="single"/>
        </w:rPr>
      </w:pPr>
      <w:r w:rsidRPr="00E6096A">
        <w:rPr>
          <w:rFonts w:ascii="Times New Roman" w:hAnsi="Times New Roman" w:cs="Times New Roman"/>
          <w:color w:val="202020"/>
          <w:sz w:val="24"/>
          <w:szCs w:val="24"/>
        </w:rPr>
        <w:t xml:space="preserve">С целью развития у школьников экологического мышления, становления экологической культуры личности, формирования здорового образа жизни, подготовки школьников к  практической деятельности в области экологии, охраны природы, формирования ценностного отношения к своему здоровью, воспитания в детях потребности быть здоровым,   </w:t>
      </w:r>
      <w:r w:rsidRPr="00E6096A">
        <w:rPr>
          <w:rFonts w:ascii="Times New Roman" w:hAnsi="Times New Roman" w:cs="Times New Roman"/>
          <w:b/>
          <w:color w:val="202020"/>
          <w:sz w:val="24"/>
          <w:szCs w:val="24"/>
        </w:rPr>
        <w:t>в  образовательную область « Естествознание» («Естественно – научные предметы» по ФГОС)  введены факультативы практико-ориентированной направленности:</w:t>
      </w:r>
    </w:p>
    <w:p w:rsidR="00E03091" w:rsidRPr="00E03091" w:rsidRDefault="00E03091" w:rsidP="000342BD">
      <w:pPr>
        <w:pStyle w:val="afd"/>
        <w:widowControl w:val="0"/>
        <w:numPr>
          <w:ilvl w:val="1"/>
          <w:numId w:val="38"/>
        </w:numPr>
        <w:autoSpaceDE w:val="0"/>
        <w:autoSpaceDN w:val="0"/>
        <w:adjustRightInd w:val="0"/>
        <w:spacing w:before="100" w:beforeAutospacing="1" w:after="100" w:afterAutospacing="1"/>
        <w:jc w:val="center"/>
        <w:rPr>
          <w:b/>
          <w:u w:val="single"/>
        </w:rPr>
      </w:pPr>
    </w:p>
    <w:p w:rsidR="00F7691F" w:rsidRPr="00E6096A" w:rsidRDefault="00F7691F" w:rsidP="000342BD">
      <w:pPr>
        <w:pStyle w:val="afd"/>
        <w:widowControl w:val="0"/>
        <w:numPr>
          <w:ilvl w:val="1"/>
          <w:numId w:val="38"/>
        </w:numPr>
        <w:autoSpaceDE w:val="0"/>
        <w:autoSpaceDN w:val="0"/>
        <w:adjustRightInd w:val="0"/>
        <w:spacing w:before="100" w:beforeAutospacing="1" w:after="100" w:afterAutospacing="1"/>
        <w:jc w:val="center"/>
        <w:rPr>
          <w:b/>
          <w:u w:val="single"/>
        </w:rPr>
      </w:pPr>
      <w:r w:rsidRPr="00E6096A">
        <w:rPr>
          <w:b/>
          <w:color w:val="202020"/>
        </w:rPr>
        <w:t>Основное общее образование.</w:t>
      </w:r>
    </w:p>
    <w:p w:rsidR="00F7691F" w:rsidRPr="00E6096A" w:rsidRDefault="00F7691F" w:rsidP="00F7691F">
      <w:pPr>
        <w:pStyle w:val="afd"/>
        <w:rPr>
          <w:color w:val="202020"/>
        </w:rPr>
      </w:pPr>
      <w:r w:rsidRPr="00E6096A">
        <w:rPr>
          <w:color w:val="202020"/>
        </w:rPr>
        <w:lastRenderedPageBreak/>
        <w:t>С целью воспитания и социализации личности, ее гармоничного развития, формирования личной и коллективной экологической культуры, введены специальные факультативные курсы:</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5 кл. - «Моя экологическая грамотность» </w:t>
      </w:r>
      <w:proofErr w:type="gramStart"/>
      <w:r w:rsidRPr="00E6096A">
        <w:rPr>
          <w:rFonts w:ascii="Times New Roman" w:hAnsi="Times New Roman" w:cs="Times New Roman"/>
          <w:color w:val="202020"/>
          <w:sz w:val="24"/>
          <w:szCs w:val="24"/>
        </w:rPr>
        <w:t xml:space="preserve">( </w:t>
      </w:r>
      <w:proofErr w:type="gramEnd"/>
      <w:r w:rsidRPr="00E6096A">
        <w:rPr>
          <w:rFonts w:ascii="Times New Roman" w:hAnsi="Times New Roman" w:cs="Times New Roman"/>
          <w:color w:val="202020"/>
          <w:sz w:val="24"/>
          <w:szCs w:val="24"/>
        </w:rPr>
        <w:t>1 ч )</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7 кл. – «Экология общения» (1 ч)</w:t>
      </w:r>
    </w:p>
    <w:p w:rsidR="00F7691F" w:rsidRPr="00E6096A" w:rsidRDefault="00F7691F" w:rsidP="00F7691F">
      <w:pPr>
        <w:rPr>
          <w:rFonts w:ascii="Times New Roman" w:hAnsi="Times New Roman" w:cs="Times New Roman"/>
          <w:color w:val="202020"/>
          <w:sz w:val="24"/>
          <w:szCs w:val="24"/>
        </w:rPr>
      </w:pPr>
    </w:p>
    <w:tbl>
      <w:tblPr>
        <w:tblW w:w="10773"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Моя экологическая грамотность</w:t>
            </w:r>
          </w:p>
        </w:tc>
        <w:tc>
          <w:tcPr>
            <w:tcW w:w="3067" w:type="dxa"/>
            <w:vMerge w:val="restart"/>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Е. Дзятковская «Программы внеурочной деятельности»</w:t>
            </w:r>
          </w:p>
        </w:tc>
        <w:tc>
          <w:tcPr>
            <w:tcW w:w="3543" w:type="dxa"/>
            <w:vMerge w:val="restart"/>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Министерство образования РФ</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2012 г</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Экология общения</w:t>
            </w:r>
          </w:p>
        </w:tc>
        <w:tc>
          <w:tcPr>
            <w:tcW w:w="3067" w:type="dxa"/>
            <w:vMerge/>
          </w:tcPr>
          <w:p w:rsidR="00F7691F" w:rsidRPr="00E6096A" w:rsidRDefault="00F7691F" w:rsidP="00F7691F">
            <w:pPr>
              <w:rPr>
                <w:rFonts w:ascii="Times New Roman" w:hAnsi="Times New Roman" w:cs="Times New Roman"/>
                <w:color w:val="202020"/>
                <w:sz w:val="24"/>
                <w:szCs w:val="24"/>
              </w:rPr>
            </w:pPr>
          </w:p>
        </w:tc>
        <w:tc>
          <w:tcPr>
            <w:tcW w:w="3543" w:type="dxa"/>
            <w:vMerge/>
          </w:tcPr>
          <w:p w:rsidR="00F7691F" w:rsidRPr="00E6096A" w:rsidRDefault="00F7691F" w:rsidP="00F7691F">
            <w:pPr>
              <w:rPr>
                <w:rFonts w:ascii="Times New Roman" w:hAnsi="Times New Roman" w:cs="Times New Roman"/>
                <w:color w:val="202020"/>
                <w:sz w:val="24"/>
                <w:szCs w:val="24"/>
              </w:rPr>
            </w:pPr>
          </w:p>
        </w:tc>
      </w:tr>
    </w:tbl>
    <w:p w:rsidR="00F7691F" w:rsidRPr="00E6096A" w:rsidRDefault="00F7691F" w:rsidP="00F7691F">
      <w:pPr>
        <w:rPr>
          <w:rFonts w:ascii="Times New Roman" w:hAnsi="Times New Roman" w:cs="Times New Roman"/>
          <w:color w:val="202020"/>
          <w:sz w:val="24"/>
          <w:szCs w:val="24"/>
          <w:highlight w:val="yellow"/>
        </w:rPr>
      </w:pP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С целью развития потребности в здоровом образе жизни, бережного отношения к своему здоровью, в 7, 8, 9м классах введен факультатив «Искусство быть здоровым»</w:t>
      </w:r>
      <w:proofErr w:type="gramStart"/>
      <w:r w:rsidRPr="00E6096A">
        <w:rPr>
          <w:rFonts w:ascii="Times New Roman" w:hAnsi="Times New Roman" w:cs="Times New Roman"/>
          <w:color w:val="202020"/>
          <w:sz w:val="24"/>
          <w:szCs w:val="24"/>
        </w:rPr>
        <w:t xml:space="preserve">( </w:t>
      </w:r>
      <w:proofErr w:type="gramEnd"/>
      <w:r w:rsidRPr="00E6096A">
        <w:rPr>
          <w:rFonts w:ascii="Times New Roman" w:hAnsi="Times New Roman" w:cs="Times New Roman"/>
          <w:color w:val="202020"/>
          <w:sz w:val="24"/>
          <w:szCs w:val="24"/>
        </w:rPr>
        <w:t>3 ч. ).</w:t>
      </w:r>
    </w:p>
    <w:tbl>
      <w:tblPr>
        <w:tblW w:w="10773"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Искусство быть здоровым</w:t>
            </w:r>
          </w:p>
        </w:tc>
        <w:tc>
          <w:tcPr>
            <w:tcW w:w="3067" w:type="dxa"/>
          </w:tcPr>
          <w:p w:rsidR="00F7691F" w:rsidRPr="00E6096A" w:rsidRDefault="00F7691F" w:rsidP="00F7691F">
            <w:pPr>
              <w:rPr>
                <w:rFonts w:ascii="Times New Roman" w:hAnsi="Times New Roman" w:cs="Times New Roman"/>
                <w:sz w:val="24"/>
                <w:szCs w:val="24"/>
              </w:rPr>
            </w:pPr>
            <w:r w:rsidRPr="00E6096A">
              <w:rPr>
                <w:rFonts w:ascii="Times New Roman" w:hAnsi="Times New Roman" w:cs="Times New Roman"/>
                <w:sz w:val="24"/>
                <w:szCs w:val="24"/>
              </w:rPr>
              <w:t>Авторская педагогическая разработка.</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Автор: учитель биологии МКОУ «Илирская СОШ №1» Киселева Н.В.</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ЭС отдела образования АМО «Братский район». Приказ  № 182 от 05.09.2014 г.</w:t>
            </w:r>
          </w:p>
        </w:tc>
      </w:tr>
    </w:tbl>
    <w:p w:rsidR="00F7691F" w:rsidRPr="00E6096A" w:rsidRDefault="00F7691F" w:rsidP="000342BD">
      <w:pPr>
        <w:pStyle w:val="afd"/>
        <w:widowControl w:val="0"/>
        <w:numPr>
          <w:ilvl w:val="0"/>
          <w:numId w:val="45"/>
        </w:numPr>
        <w:autoSpaceDE w:val="0"/>
        <w:autoSpaceDN w:val="0"/>
        <w:adjustRightInd w:val="0"/>
        <w:rPr>
          <w:b/>
          <w:color w:val="202020"/>
        </w:rPr>
      </w:pPr>
      <w:r w:rsidRPr="00E6096A">
        <w:rPr>
          <w:b/>
          <w:color w:val="202020"/>
        </w:rPr>
        <w:t>Среднее общее образование.</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С целью развития потребности в здоровом образе жизни, бережного отношения к своему здоровью, в 10  классе введен факультатив «Искусство быть здоровым» </w:t>
      </w:r>
      <w:proofErr w:type="gramStart"/>
      <w:r w:rsidRPr="00E6096A">
        <w:rPr>
          <w:rFonts w:ascii="Times New Roman" w:hAnsi="Times New Roman" w:cs="Times New Roman"/>
          <w:color w:val="202020"/>
          <w:sz w:val="24"/>
          <w:szCs w:val="24"/>
        </w:rPr>
        <w:t xml:space="preserve">( </w:t>
      </w:r>
      <w:proofErr w:type="gramEnd"/>
      <w:r w:rsidRPr="00E6096A">
        <w:rPr>
          <w:rFonts w:ascii="Times New Roman" w:hAnsi="Times New Roman" w:cs="Times New Roman"/>
          <w:color w:val="202020"/>
          <w:sz w:val="24"/>
          <w:szCs w:val="24"/>
        </w:rPr>
        <w:t>1 ч. ).</w:t>
      </w:r>
    </w:p>
    <w:p w:rsidR="00F7691F" w:rsidRPr="00E6096A" w:rsidRDefault="00F7691F" w:rsidP="00F7691F">
      <w:pPr>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Всего в образовательную область «Естествознание»</w:t>
      </w:r>
    </w:p>
    <w:p w:rsidR="00F7691F" w:rsidRPr="00E6096A" w:rsidRDefault="00F7691F" w:rsidP="00F7691F">
      <w:pPr>
        <w:ind w:left="720"/>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введено  6 часов.</w:t>
      </w:r>
    </w:p>
    <w:p w:rsidR="00F7691F" w:rsidRPr="00E6096A" w:rsidRDefault="00F7691F" w:rsidP="00F7691F">
      <w:pPr>
        <w:spacing w:before="100" w:beforeAutospacing="1" w:after="100" w:afterAutospacing="1"/>
        <w:jc w:val="center"/>
        <w:rPr>
          <w:rFonts w:ascii="Times New Roman" w:hAnsi="Times New Roman" w:cs="Times New Roman"/>
          <w:color w:val="202020"/>
          <w:sz w:val="24"/>
          <w:szCs w:val="24"/>
        </w:rPr>
      </w:pPr>
      <w:r w:rsidRPr="00E6096A">
        <w:rPr>
          <w:rFonts w:ascii="Times New Roman" w:hAnsi="Times New Roman" w:cs="Times New Roman"/>
          <w:b/>
          <w:color w:val="202020"/>
          <w:sz w:val="24"/>
          <w:szCs w:val="24"/>
        </w:rPr>
        <w:lastRenderedPageBreak/>
        <w:t>В  образовательную область «Обществознание» введены факультативные часы</w:t>
      </w:r>
      <w:r w:rsidRPr="00E6096A">
        <w:rPr>
          <w:rFonts w:ascii="Times New Roman" w:hAnsi="Times New Roman" w:cs="Times New Roman"/>
          <w:color w:val="202020"/>
          <w:sz w:val="24"/>
          <w:szCs w:val="24"/>
        </w:rPr>
        <w:t>:</w:t>
      </w:r>
    </w:p>
    <w:p w:rsidR="00F7691F" w:rsidRPr="00E6096A" w:rsidRDefault="00F7691F" w:rsidP="000342BD">
      <w:pPr>
        <w:pStyle w:val="afd"/>
        <w:widowControl w:val="0"/>
        <w:numPr>
          <w:ilvl w:val="2"/>
          <w:numId w:val="38"/>
        </w:numPr>
        <w:autoSpaceDE w:val="0"/>
        <w:autoSpaceDN w:val="0"/>
        <w:adjustRightInd w:val="0"/>
        <w:spacing w:before="100" w:beforeAutospacing="1" w:after="100" w:afterAutospacing="1"/>
        <w:rPr>
          <w:color w:val="202020"/>
        </w:rPr>
      </w:pPr>
      <w:r w:rsidRPr="00E6096A">
        <w:rPr>
          <w:b/>
          <w:color w:val="202020"/>
        </w:rPr>
        <w:t>Основное общее образование.</w:t>
      </w:r>
    </w:p>
    <w:p w:rsidR="00F7691F" w:rsidRPr="00E6096A" w:rsidRDefault="00F7691F" w:rsidP="000342BD">
      <w:pPr>
        <w:pStyle w:val="afd"/>
        <w:widowControl w:val="0"/>
        <w:numPr>
          <w:ilvl w:val="0"/>
          <w:numId w:val="42"/>
        </w:numPr>
        <w:shd w:val="clear" w:color="auto" w:fill="FFFFFF"/>
        <w:autoSpaceDE w:val="0"/>
        <w:autoSpaceDN w:val="0"/>
        <w:adjustRightInd w:val="0"/>
        <w:spacing w:before="269"/>
        <w:ind w:right="244"/>
        <w:jc w:val="both"/>
        <w:rPr>
          <w:color w:val="000000"/>
          <w:spacing w:val="-2"/>
        </w:rPr>
      </w:pPr>
      <w:r w:rsidRPr="00E6096A">
        <w:rPr>
          <w:color w:val="000000"/>
          <w:spacing w:val="-1"/>
        </w:rPr>
        <w:t xml:space="preserve">С целью повышения у учащихся  уровня профессиональной зрелости, то </w:t>
      </w:r>
      <w:r w:rsidRPr="00E6096A">
        <w:rPr>
          <w:color w:val="000000"/>
        </w:rPr>
        <w:t xml:space="preserve">есть способности сделать профессиональный выбор, используя при этом собственные ресурсы и </w:t>
      </w:r>
      <w:r w:rsidRPr="00E6096A">
        <w:rPr>
          <w:color w:val="000000"/>
          <w:spacing w:val="-2"/>
        </w:rPr>
        <w:t>имеющуюся информацию, в 9 классе введен факультатив «Твоя профессиональная карьера» – 0,5 ч.</w:t>
      </w:r>
    </w:p>
    <w:p w:rsidR="00F7691F" w:rsidRPr="00D83DBA" w:rsidRDefault="00F7691F" w:rsidP="000342BD">
      <w:pPr>
        <w:pStyle w:val="afd"/>
        <w:widowControl w:val="0"/>
        <w:numPr>
          <w:ilvl w:val="0"/>
          <w:numId w:val="42"/>
        </w:numPr>
        <w:shd w:val="clear" w:color="auto" w:fill="FFFFFF"/>
        <w:autoSpaceDE w:val="0"/>
        <w:autoSpaceDN w:val="0"/>
        <w:adjustRightInd w:val="0"/>
        <w:spacing w:before="269"/>
        <w:ind w:right="244"/>
        <w:jc w:val="both"/>
        <w:rPr>
          <w:color w:val="000000"/>
          <w:spacing w:val="-2"/>
        </w:rPr>
      </w:pPr>
      <w:r w:rsidRPr="00E6096A">
        <w:rPr>
          <w:color w:val="000000"/>
        </w:rPr>
        <w:t>С целью оказания помощи обучающимся в понимании возможного многообразия причин и способов поведения, гибкого видения ситуаций  в общении, в 8 классе введен факультатив «Я в мире других людей» - 0,5 ч.</w:t>
      </w:r>
    </w:p>
    <w:tbl>
      <w:tblPr>
        <w:tblW w:w="10773" w:type="dxa"/>
        <w:tblInd w:w="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000000"/>
                <w:spacing w:val="-2"/>
                <w:sz w:val="24"/>
                <w:szCs w:val="24"/>
              </w:rPr>
              <w:t>Твоя профессиональная карьера</w:t>
            </w:r>
          </w:p>
        </w:tc>
        <w:tc>
          <w:tcPr>
            <w:tcW w:w="3067" w:type="dxa"/>
          </w:tcPr>
          <w:p w:rsidR="00F7691F" w:rsidRPr="00E6096A" w:rsidRDefault="00F7691F" w:rsidP="00F7691F">
            <w:pPr>
              <w:pStyle w:val="Default"/>
              <w:spacing w:line="276" w:lineRule="auto"/>
              <w:jc w:val="both"/>
            </w:pPr>
            <w:r w:rsidRPr="00E6096A">
              <w:t>Белоусова Екатерина Петровна, педагог – психолог МКОУ «Покоснинская СОШ»</w:t>
            </w:r>
          </w:p>
        </w:tc>
        <w:tc>
          <w:tcPr>
            <w:tcW w:w="3543" w:type="dxa"/>
            <w:vMerge w:val="restart"/>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ЭС Отдела образования АМО «Братский район». Протокол №1 от 29.08.2013</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000000"/>
                <w:sz w:val="24"/>
                <w:szCs w:val="24"/>
              </w:rPr>
              <w:t>Я в мире других людей</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Гниденко Людмила Леонидовна, учитель технологии МКОУ «Кобинская ООШ"</w:t>
            </w:r>
          </w:p>
        </w:tc>
        <w:tc>
          <w:tcPr>
            <w:tcW w:w="3543" w:type="dxa"/>
            <w:vMerge/>
          </w:tcPr>
          <w:p w:rsidR="00F7691F" w:rsidRPr="00E6096A" w:rsidRDefault="00F7691F" w:rsidP="00F7691F">
            <w:pPr>
              <w:rPr>
                <w:rFonts w:ascii="Times New Roman" w:hAnsi="Times New Roman" w:cs="Times New Roman"/>
                <w:color w:val="202020"/>
                <w:sz w:val="24"/>
                <w:szCs w:val="24"/>
              </w:rPr>
            </w:pPr>
          </w:p>
        </w:tc>
      </w:tr>
    </w:tbl>
    <w:p w:rsidR="00D83DBA" w:rsidRDefault="00D83DBA" w:rsidP="00D83DBA">
      <w:pPr>
        <w:widowControl w:val="0"/>
        <w:autoSpaceDE w:val="0"/>
        <w:autoSpaceDN w:val="0"/>
        <w:adjustRightInd w:val="0"/>
        <w:spacing w:before="100" w:beforeAutospacing="1" w:after="100" w:afterAutospacing="1"/>
        <w:rPr>
          <w:color w:val="202020"/>
        </w:rPr>
      </w:pPr>
    </w:p>
    <w:p w:rsidR="00D83DBA" w:rsidRDefault="00D83DBA" w:rsidP="00D83DBA">
      <w:pPr>
        <w:widowControl w:val="0"/>
        <w:autoSpaceDE w:val="0"/>
        <w:autoSpaceDN w:val="0"/>
        <w:adjustRightInd w:val="0"/>
        <w:spacing w:before="100" w:beforeAutospacing="1" w:after="100" w:afterAutospacing="1"/>
        <w:rPr>
          <w:color w:val="202020"/>
        </w:rPr>
      </w:pPr>
    </w:p>
    <w:p w:rsidR="00D83DBA" w:rsidRDefault="00D83DBA" w:rsidP="00D83DBA">
      <w:pPr>
        <w:widowControl w:val="0"/>
        <w:autoSpaceDE w:val="0"/>
        <w:autoSpaceDN w:val="0"/>
        <w:adjustRightInd w:val="0"/>
        <w:spacing w:before="100" w:beforeAutospacing="1" w:after="100" w:afterAutospacing="1"/>
        <w:rPr>
          <w:color w:val="202020"/>
        </w:rPr>
      </w:pPr>
    </w:p>
    <w:p w:rsidR="00CD165B" w:rsidRDefault="00CD165B" w:rsidP="00D83DBA">
      <w:pPr>
        <w:widowControl w:val="0"/>
        <w:autoSpaceDE w:val="0"/>
        <w:autoSpaceDN w:val="0"/>
        <w:adjustRightInd w:val="0"/>
        <w:spacing w:before="100" w:beforeAutospacing="1" w:after="100" w:afterAutospacing="1"/>
        <w:rPr>
          <w:color w:val="202020"/>
        </w:rPr>
      </w:pPr>
    </w:p>
    <w:p w:rsidR="00CD165B" w:rsidRDefault="00CD165B" w:rsidP="00D83DBA">
      <w:pPr>
        <w:widowControl w:val="0"/>
        <w:autoSpaceDE w:val="0"/>
        <w:autoSpaceDN w:val="0"/>
        <w:adjustRightInd w:val="0"/>
        <w:spacing w:before="100" w:beforeAutospacing="1" w:after="100" w:afterAutospacing="1"/>
        <w:rPr>
          <w:color w:val="202020"/>
        </w:rPr>
      </w:pPr>
    </w:p>
    <w:p w:rsidR="00CD165B" w:rsidRDefault="00CD165B" w:rsidP="00D83DBA">
      <w:pPr>
        <w:widowControl w:val="0"/>
        <w:autoSpaceDE w:val="0"/>
        <w:autoSpaceDN w:val="0"/>
        <w:adjustRightInd w:val="0"/>
        <w:spacing w:before="100" w:beforeAutospacing="1" w:after="100" w:afterAutospacing="1"/>
        <w:rPr>
          <w:color w:val="202020"/>
        </w:rPr>
      </w:pPr>
    </w:p>
    <w:p w:rsidR="00D83DBA" w:rsidRPr="00D83DBA" w:rsidRDefault="00D83DBA" w:rsidP="00D83DBA">
      <w:pPr>
        <w:widowControl w:val="0"/>
        <w:autoSpaceDE w:val="0"/>
        <w:autoSpaceDN w:val="0"/>
        <w:adjustRightInd w:val="0"/>
        <w:spacing w:before="100" w:beforeAutospacing="1" w:after="100" w:afterAutospacing="1"/>
        <w:rPr>
          <w:color w:val="202020"/>
        </w:rPr>
      </w:pPr>
    </w:p>
    <w:p w:rsidR="00F7691F" w:rsidRPr="00E6096A" w:rsidRDefault="00F7691F" w:rsidP="000342BD">
      <w:pPr>
        <w:pStyle w:val="afd"/>
        <w:widowControl w:val="0"/>
        <w:numPr>
          <w:ilvl w:val="0"/>
          <w:numId w:val="49"/>
        </w:numPr>
        <w:autoSpaceDE w:val="0"/>
        <w:autoSpaceDN w:val="0"/>
        <w:adjustRightInd w:val="0"/>
        <w:spacing w:before="100" w:beforeAutospacing="1" w:after="100" w:afterAutospacing="1"/>
        <w:rPr>
          <w:color w:val="202020"/>
        </w:rPr>
      </w:pPr>
      <w:r w:rsidRPr="00E6096A">
        <w:rPr>
          <w:b/>
          <w:color w:val="202020"/>
        </w:rPr>
        <w:lastRenderedPageBreak/>
        <w:t>Среднее общее образование.</w:t>
      </w:r>
    </w:p>
    <w:p w:rsidR="00F7691F" w:rsidRPr="00E6096A" w:rsidRDefault="00F7691F" w:rsidP="00F7691F">
      <w:pPr>
        <w:pStyle w:val="afd"/>
        <w:spacing w:before="100" w:beforeAutospacing="1" w:after="100" w:afterAutospacing="1"/>
        <w:rPr>
          <w:color w:val="202020"/>
        </w:rPr>
      </w:pPr>
      <w:r w:rsidRPr="00E6096A">
        <w:rPr>
          <w:color w:val="202020"/>
        </w:rPr>
        <w:t>С  целью овладения  знаниями законов и правил жизнедеятельности, умениями ориентироваться в окружающей обстановке, быть успешными, введен факультатив «Правоведение» в 10-11 классах – 2 ч.</w:t>
      </w:r>
    </w:p>
    <w:tbl>
      <w:tblPr>
        <w:tblW w:w="10773" w:type="dxa"/>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Правоведение </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Программы общеобразовательных учреждений. Обществознание. 9-11 классы. М., Просвещение, 2008.</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Министерство образования РФ</w:t>
            </w:r>
          </w:p>
        </w:tc>
      </w:tr>
    </w:tbl>
    <w:p w:rsidR="00F7691F" w:rsidRPr="00E6096A" w:rsidRDefault="00F7691F" w:rsidP="00F7691F">
      <w:pPr>
        <w:ind w:left="720"/>
        <w:rPr>
          <w:rFonts w:ascii="Times New Roman" w:hAnsi="Times New Roman" w:cs="Times New Roman"/>
          <w:color w:val="202020"/>
          <w:sz w:val="24"/>
          <w:szCs w:val="24"/>
        </w:rPr>
      </w:pPr>
    </w:p>
    <w:p w:rsidR="00F7691F" w:rsidRPr="00E6096A" w:rsidRDefault="00F7691F" w:rsidP="00F7691F">
      <w:pPr>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 xml:space="preserve">Всего в   образовательную область «Обществознание» </w:t>
      </w:r>
    </w:p>
    <w:p w:rsidR="00F7691F" w:rsidRPr="00E6096A" w:rsidRDefault="00F7691F" w:rsidP="00F7691F">
      <w:pPr>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введено 3 часа.</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      Для непрерывного обучения и усвоения в полном объеме программы по информатике начальной  и основной школе  в часть учебного плана, формируемую участниками образовательного процесса</w:t>
      </w:r>
    </w:p>
    <w:p w:rsidR="00F7691F" w:rsidRPr="00E6096A" w:rsidRDefault="00F7691F" w:rsidP="00F7691F">
      <w:pPr>
        <w:jc w:val="center"/>
        <w:rPr>
          <w:rFonts w:ascii="Times New Roman" w:hAnsi="Times New Roman" w:cs="Times New Roman"/>
          <w:b/>
          <w:color w:val="202020"/>
          <w:sz w:val="24"/>
          <w:szCs w:val="24"/>
        </w:rPr>
      </w:pPr>
      <w:r w:rsidRPr="00E6096A">
        <w:rPr>
          <w:rFonts w:ascii="Times New Roman" w:hAnsi="Times New Roman" w:cs="Times New Roman"/>
          <w:b/>
          <w:color w:val="202020"/>
          <w:sz w:val="24"/>
          <w:szCs w:val="24"/>
        </w:rPr>
        <w:t>в образовательную область</w:t>
      </w:r>
    </w:p>
    <w:p w:rsidR="00F7691F" w:rsidRPr="00E6096A" w:rsidRDefault="00F7691F" w:rsidP="00F7691F">
      <w:pPr>
        <w:jc w:val="center"/>
        <w:rPr>
          <w:rFonts w:ascii="Times New Roman" w:hAnsi="Times New Roman" w:cs="Times New Roman"/>
          <w:b/>
          <w:color w:val="202020"/>
          <w:sz w:val="24"/>
          <w:szCs w:val="24"/>
        </w:rPr>
      </w:pPr>
      <w:r w:rsidRPr="00E6096A">
        <w:rPr>
          <w:rFonts w:ascii="Times New Roman" w:hAnsi="Times New Roman" w:cs="Times New Roman"/>
          <w:b/>
          <w:color w:val="202020"/>
          <w:sz w:val="24"/>
          <w:szCs w:val="24"/>
        </w:rPr>
        <w:t xml:space="preserve"> «Математика и информатика» </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       во 2 -  6  классах  введено  по  1 часу предмета  «Информатик и ИКТ». </w:t>
      </w:r>
    </w:p>
    <w:tbl>
      <w:tblPr>
        <w:tblW w:w="10773" w:type="dxa"/>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Информатика и ИКТ</w:t>
            </w:r>
          </w:p>
        </w:tc>
        <w:tc>
          <w:tcPr>
            <w:tcW w:w="3067" w:type="dxa"/>
          </w:tcPr>
          <w:p w:rsidR="00F7691F" w:rsidRPr="00E6096A" w:rsidRDefault="00F7691F" w:rsidP="00F7691F">
            <w:pPr>
              <w:rPr>
                <w:rFonts w:ascii="Times New Roman" w:hAnsi="Times New Roman" w:cs="Times New Roman"/>
                <w:sz w:val="24"/>
                <w:szCs w:val="24"/>
              </w:rPr>
            </w:pPr>
            <w:r w:rsidRPr="00E6096A">
              <w:rPr>
                <w:rFonts w:ascii="Times New Roman" w:hAnsi="Times New Roman" w:cs="Times New Roman"/>
                <w:sz w:val="24"/>
                <w:szCs w:val="24"/>
              </w:rPr>
              <w:t>Информатика. Программа для начальной школы; 2-4 классы /Н.В. Матвеева, М.С.Цветкова.</w:t>
            </w:r>
          </w:p>
          <w:p w:rsidR="00F7691F" w:rsidRPr="00E6096A" w:rsidRDefault="00F7691F" w:rsidP="00F7691F">
            <w:pPr>
              <w:rPr>
                <w:rFonts w:ascii="Times New Roman" w:hAnsi="Times New Roman" w:cs="Times New Roman"/>
                <w:sz w:val="24"/>
                <w:szCs w:val="24"/>
              </w:rPr>
            </w:pPr>
            <w:r w:rsidRPr="00E6096A">
              <w:rPr>
                <w:rFonts w:ascii="Times New Roman" w:hAnsi="Times New Roman" w:cs="Times New Roman"/>
                <w:sz w:val="24"/>
                <w:szCs w:val="24"/>
              </w:rPr>
              <w:lastRenderedPageBreak/>
              <w:t>Программа курса информатики и ИКТ технологий для 5-7 классов/ Л.Л. Босова</w:t>
            </w:r>
          </w:p>
          <w:p w:rsidR="00F7691F" w:rsidRPr="00E6096A" w:rsidRDefault="00F7691F" w:rsidP="00F7691F">
            <w:pPr>
              <w:rPr>
                <w:rFonts w:ascii="Times New Roman" w:hAnsi="Times New Roman" w:cs="Times New Roman"/>
                <w:color w:val="202020"/>
                <w:sz w:val="24"/>
                <w:szCs w:val="24"/>
              </w:rPr>
            </w:pP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lastRenderedPageBreak/>
              <w:t>Министерство образования РФ</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2012 г</w:t>
            </w:r>
          </w:p>
        </w:tc>
      </w:tr>
    </w:tbl>
    <w:p w:rsidR="00F7691F" w:rsidRPr="00E6096A" w:rsidRDefault="00F7691F" w:rsidP="00F7691F">
      <w:pPr>
        <w:rPr>
          <w:rFonts w:ascii="Times New Roman" w:hAnsi="Times New Roman" w:cs="Times New Roman"/>
          <w:color w:val="202020"/>
          <w:sz w:val="24"/>
          <w:szCs w:val="24"/>
          <w:highlight w:val="yellow"/>
        </w:rPr>
      </w:pPr>
    </w:p>
    <w:p w:rsidR="00F7691F" w:rsidRPr="00E6096A" w:rsidRDefault="00F7691F" w:rsidP="00F7691F">
      <w:pPr>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 xml:space="preserve">Всего в образовательную область </w:t>
      </w:r>
    </w:p>
    <w:p w:rsidR="00F7691F" w:rsidRPr="00E6096A" w:rsidRDefault="00F7691F" w:rsidP="00F7691F">
      <w:pPr>
        <w:jc w:val="center"/>
        <w:rPr>
          <w:rFonts w:ascii="Times New Roman" w:hAnsi="Times New Roman" w:cs="Times New Roman"/>
          <w:b/>
          <w:color w:val="202020"/>
          <w:sz w:val="24"/>
          <w:szCs w:val="24"/>
          <w:u w:val="single"/>
        </w:rPr>
      </w:pPr>
      <w:proofErr w:type="gramStart"/>
      <w:r w:rsidRPr="00E6096A">
        <w:rPr>
          <w:rFonts w:ascii="Times New Roman" w:hAnsi="Times New Roman" w:cs="Times New Roman"/>
          <w:b/>
          <w:color w:val="202020"/>
          <w:sz w:val="24"/>
          <w:szCs w:val="24"/>
          <w:u w:val="single"/>
        </w:rPr>
        <w:t>(«Математика и информатика»</w:t>
      </w:r>
      <w:proofErr w:type="gramEnd"/>
    </w:p>
    <w:p w:rsidR="00F7691F" w:rsidRPr="00D83DBA" w:rsidRDefault="00F7691F" w:rsidP="00D83DBA">
      <w:pPr>
        <w:jc w:val="center"/>
        <w:rPr>
          <w:rFonts w:ascii="Times New Roman" w:hAnsi="Times New Roman" w:cs="Times New Roman"/>
          <w:b/>
          <w:color w:val="202020"/>
          <w:sz w:val="24"/>
          <w:szCs w:val="24"/>
          <w:u w:val="single"/>
        </w:rPr>
      </w:pPr>
      <w:r w:rsidRPr="00E6096A">
        <w:rPr>
          <w:rFonts w:ascii="Times New Roman" w:hAnsi="Times New Roman" w:cs="Times New Roman"/>
          <w:b/>
          <w:color w:val="202020"/>
          <w:sz w:val="24"/>
          <w:szCs w:val="24"/>
          <w:u w:val="single"/>
        </w:rPr>
        <w:t>введено 5 часов.</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    В 5 и 6 классе</w:t>
      </w:r>
      <w:r w:rsidRPr="00E6096A">
        <w:rPr>
          <w:rFonts w:ascii="Times New Roman" w:hAnsi="Times New Roman" w:cs="Times New Roman"/>
          <w:b/>
          <w:color w:val="202020"/>
          <w:sz w:val="24"/>
          <w:szCs w:val="24"/>
        </w:rPr>
        <w:t xml:space="preserve">в предметную область «Физическая культура и основы безопасности жизнедеятельности» </w:t>
      </w:r>
      <w:r w:rsidRPr="00E6096A">
        <w:rPr>
          <w:rFonts w:ascii="Times New Roman" w:hAnsi="Times New Roman" w:cs="Times New Roman"/>
          <w:color w:val="202020"/>
          <w:sz w:val="24"/>
          <w:szCs w:val="24"/>
        </w:rPr>
        <w:t xml:space="preserve"> введено по  1 часу  учебного предмета «Основы безопасности жизнедеятельности». (Всего 2 часа).</w:t>
      </w:r>
    </w:p>
    <w:p w:rsidR="00F7691F" w:rsidRPr="00E6096A" w:rsidRDefault="00F7691F" w:rsidP="00F7691F">
      <w:pPr>
        <w:rPr>
          <w:rFonts w:ascii="Times New Roman" w:hAnsi="Times New Roman" w:cs="Times New Roman"/>
          <w:color w:val="202020"/>
          <w:sz w:val="24"/>
          <w:szCs w:val="24"/>
        </w:rPr>
      </w:pPr>
    </w:p>
    <w:tbl>
      <w:tblPr>
        <w:tblW w:w="10773"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3067"/>
        <w:gridCol w:w="3543"/>
      </w:tblGrid>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Название курса</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Программа</w:t>
            </w:r>
            <w:r w:rsidRPr="00E6096A">
              <w:rPr>
                <w:rFonts w:ascii="Times New Roman" w:hAnsi="Times New Roman" w:cs="Times New Roman"/>
                <w:color w:val="202020"/>
                <w:sz w:val="24"/>
                <w:szCs w:val="24"/>
                <w:lang w:val="en-US"/>
              </w:rPr>
              <w:t xml:space="preserve"> / </w:t>
            </w:r>
            <w:r w:rsidRPr="00E6096A">
              <w:rPr>
                <w:rFonts w:ascii="Times New Roman" w:hAnsi="Times New Roman" w:cs="Times New Roman"/>
                <w:color w:val="202020"/>
                <w:sz w:val="24"/>
                <w:szCs w:val="24"/>
              </w:rPr>
              <w:t>автор</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 xml:space="preserve">Рекомендована </w:t>
            </w:r>
          </w:p>
        </w:tc>
      </w:tr>
      <w:tr w:rsidR="00F7691F" w:rsidRPr="00E6096A" w:rsidTr="00E03091">
        <w:tc>
          <w:tcPr>
            <w:tcW w:w="416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Основы безопасности жизнедеятельности</w:t>
            </w:r>
          </w:p>
        </w:tc>
        <w:tc>
          <w:tcPr>
            <w:tcW w:w="3067"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sz w:val="24"/>
                <w:szCs w:val="24"/>
              </w:rPr>
              <w:t>Программ «Основы безопасности жизнедеятельности» под редакцией А.Т.Смирнова.</w:t>
            </w:r>
          </w:p>
        </w:tc>
        <w:tc>
          <w:tcPr>
            <w:tcW w:w="3543" w:type="dxa"/>
          </w:tcPr>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Министерство образования</w:t>
            </w:r>
          </w:p>
          <w:p w:rsidR="00F7691F" w:rsidRPr="00E6096A" w:rsidRDefault="00F7691F" w:rsidP="00F7691F">
            <w:pPr>
              <w:rPr>
                <w:rFonts w:ascii="Times New Roman" w:hAnsi="Times New Roman" w:cs="Times New Roman"/>
                <w:color w:val="202020"/>
                <w:sz w:val="24"/>
                <w:szCs w:val="24"/>
              </w:rPr>
            </w:pPr>
            <w:r w:rsidRPr="00E6096A">
              <w:rPr>
                <w:rFonts w:ascii="Times New Roman" w:hAnsi="Times New Roman" w:cs="Times New Roman"/>
                <w:color w:val="202020"/>
                <w:sz w:val="24"/>
                <w:szCs w:val="24"/>
              </w:rPr>
              <w:t>РФ, 2008 г</w:t>
            </w:r>
          </w:p>
        </w:tc>
      </w:tr>
    </w:tbl>
    <w:p w:rsidR="00D83DBA" w:rsidRDefault="00D83DBA" w:rsidP="00F7691F">
      <w:pPr>
        <w:rPr>
          <w:rFonts w:ascii="Times New Roman" w:hAnsi="Times New Roman" w:cs="Times New Roman"/>
          <w:iCs/>
          <w:color w:val="000000"/>
          <w:spacing w:val="-6"/>
          <w:sz w:val="24"/>
          <w:szCs w:val="24"/>
        </w:rPr>
      </w:pPr>
    </w:p>
    <w:p w:rsidR="00E83305" w:rsidRDefault="00E83305" w:rsidP="00F7691F">
      <w:pPr>
        <w:rPr>
          <w:rFonts w:ascii="Times New Roman" w:hAnsi="Times New Roman" w:cs="Times New Roman"/>
          <w:iCs/>
          <w:color w:val="000000"/>
          <w:spacing w:val="-6"/>
          <w:sz w:val="24"/>
          <w:szCs w:val="24"/>
        </w:rPr>
      </w:pPr>
    </w:p>
    <w:p w:rsidR="00E83305" w:rsidRDefault="00E83305" w:rsidP="00F7691F">
      <w:pPr>
        <w:rPr>
          <w:rFonts w:ascii="Times New Roman" w:hAnsi="Times New Roman" w:cs="Times New Roman"/>
          <w:iCs/>
          <w:color w:val="000000"/>
          <w:spacing w:val="-6"/>
          <w:sz w:val="24"/>
          <w:szCs w:val="24"/>
        </w:rPr>
      </w:pPr>
    </w:p>
    <w:p w:rsidR="00E83305" w:rsidRPr="00E6096A" w:rsidRDefault="00E83305" w:rsidP="00F7691F">
      <w:pPr>
        <w:rPr>
          <w:rFonts w:ascii="Times New Roman" w:hAnsi="Times New Roman" w:cs="Times New Roman"/>
          <w:iCs/>
          <w:color w:val="000000"/>
          <w:spacing w:val="-6"/>
          <w:sz w:val="24"/>
          <w:szCs w:val="24"/>
        </w:rPr>
      </w:pPr>
    </w:p>
    <w:p w:rsidR="00F7691F" w:rsidRPr="00E6096A" w:rsidRDefault="00F7691F" w:rsidP="00F7691F">
      <w:pPr>
        <w:jc w:val="center"/>
        <w:rPr>
          <w:rFonts w:ascii="Times New Roman" w:hAnsi="Times New Roman" w:cs="Times New Roman"/>
          <w:b/>
          <w:iCs/>
          <w:color w:val="000000"/>
          <w:spacing w:val="-6"/>
          <w:sz w:val="24"/>
          <w:szCs w:val="24"/>
        </w:rPr>
      </w:pPr>
      <w:r w:rsidRPr="00E6096A">
        <w:rPr>
          <w:rFonts w:ascii="Times New Roman" w:hAnsi="Times New Roman" w:cs="Times New Roman"/>
          <w:b/>
          <w:iCs/>
          <w:color w:val="000000"/>
          <w:spacing w:val="-6"/>
          <w:sz w:val="24"/>
          <w:szCs w:val="24"/>
        </w:rPr>
        <w:lastRenderedPageBreak/>
        <w:t xml:space="preserve">Пояснительная записка </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iCs/>
          <w:color w:val="000000"/>
          <w:spacing w:val="-6"/>
          <w:sz w:val="24"/>
          <w:szCs w:val="24"/>
        </w:rPr>
        <w:t xml:space="preserve">к </w:t>
      </w:r>
      <w:r w:rsidRPr="00E6096A">
        <w:rPr>
          <w:rFonts w:ascii="Times New Roman" w:hAnsi="Times New Roman" w:cs="Times New Roman"/>
          <w:b/>
          <w:sz w:val="24"/>
          <w:szCs w:val="24"/>
        </w:rPr>
        <w:t xml:space="preserve">учебному плану МКОУ «Илирская СОШ №1» для специальных (коррекционных) классов </w:t>
      </w:r>
      <w:r w:rsidRPr="00E6096A">
        <w:rPr>
          <w:rFonts w:ascii="Times New Roman" w:hAnsi="Times New Roman" w:cs="Times New Roman"/>
          <w:b/>
          <w:sz w:val="24"/>
          <w:szCs w:val="24"/>
          <w:lang w:val="en-US"/>
        </w:rPr>
        <w:t>VII</w:t>
      </w:r>
      <w:r w:rsidRPr="00E6096A">
        <w:rPr>
          <w:rFonts w:ascii="Times New Roman" w:hAnsi="Times New Roman" w:cs="Times New Roman"/>
          <w:b/>
          <w:sz w:val="24"/>
          <w:szCs w:val="24"/>
        </w:rPr>
        <w:t xml:space="preserve"> вида общеобразовательных учреждений Иркутской области</w:t>
      </w:r>
    </w:p>
    <w:p w:rsidR="00F7691F" w:rsidRPr="00E6096A" w:rsidRDefault="00F7691F" w:rsidP="00F7691F">
      <w:pPr>
        <w:tabs>
          <w:tab w:val="center" w:pos="4818"/>
        </w:tabs>
        <w:rPr>
          <w:rFonts w:ascii="Times New Roman" w:hAnsi="Times New Roman" w:cs="Times New Roman"/>
          <w:sz w:val="24"/>
          <w:szCs w:val="24"/>
        </w:rPr>
      </w:pPr>
      <w:r w:rsidRPr="00E6096A">
        <w:rPr>
          <w:rFonts w:ascii="Times New Roman" w:hAnsi="Times New Roman" w:cs="Times New Roman"/>
          <w:sz w:val="24"/>
          <w:szCs w:val="24"/>
        </w:rPr>
        <w:t xml:space="preserve">Учебный  план МКОУ «Илирская СОШ №1» к  процессу обучения в интегрированном классе по программе </w:t>
      </w:r>
      <w:r w:rsidRPr="00E6096A">
        <w:rPr>
          <w:rFonts w:ascii="Times New Roman" w:hAnsi="Times New Roman" w:cs="Times New Roman"/>
          <w:sz w:val="24"/>
          <w:szCs w:val="24"/>
          <w:lang w:val="en-US"/>
        </w:rPr>
        <w:t>VII</w:t>
      </w:r>
      <w:r w:rsidRPr="00E6096A">
        <w:rPr>
          <w:rFonts w:ascii="Times New Roman" w:hAnsi="Times New Roman" w:cs="Times New Roman"/>
          <w:sz w:val="24"/>
          <w:szCs w:val="24"/>
        </w:rPr>
        <w:t xml:space="preserve"> вида на 2014 – 2015 уч.г. разработан на основе:</w:t>
      </w:r>
    </w:p>
    <w:p w:rsidR="00F7691F" w:rsidRPr="00E6096A" w:rsidRDefault="00F7691F" w:rsidP="000342BD">
      <w:pPr>
        <w:pStyle w:val="afd"/>
        <w:numPr>
          <w:ilvl w:val="0"/>
          <w:numId w:val="51"/>
        </w:numPr>
      </w:pPr>
      <w:r w:rsidRPr="00E6096A">
        <w:t>Федерального Закона № 273 от 29.12.2012г. «Об образовании в Российской Федерации».</w:t>
      </w:r>
    </w:p>
    <w:p w:rsidR="00F7691F" w:rsidRPr="00E6096A" w:rsidRDefault="00F7691F" w:rsidP="000342BD">
      <w:pPr>
        <w:pStyle w:val="afd"/>
        <w:numPr>
          <w:ilvl w:val="0"/>
          <w:numId w:val="51"/>
        </w:numPr>
      </w:pPr>
      <w:r w:rsidRPr="00E6096A">
        <w:t>Решения областной ПМПК, протокол № 1 от 28.10.2013 г., г. Иркутск.</w:t>
      </w:r>
    </w:p>
    <w:p w:rsidR="00F7691F" w:rsidRPr="00E6096A" w:rsidRDefault="00F7691F" w:rsidP="000342BD">
      <w:pPr>
        <w:pStyle w:val="afd"/>
        <w:widowControl w:val="0"/>
        <w:numPr>
          <w:ilvl w:val="0"/>
          <w:numId w:val="51"/>
        </w:numPr>
        <w:autoSpaceDE w:val="0"/>
        <w:autoSpaceDN w:val="0"/>
        <w:adjustRightInd w:val="0"/>
        <w:rPr>
          <w:bCs/>
          <w:spacing w:val="-21"/>
        </w:rPr>
      </w:pPr>
      <w:r w:rsidRPr="00E6096A">
        <w:rPr>
          <w:iCs/>
          <w:color w:val="000000"/>
          <w:spacing w:val="-3"/>
        </w:rPr>
        <w:t xml:space="preserve"> Регионального  </w:t>
      </w:r>
      <w:r w:rsidRPr="00E6096A">
        <w:t xml:space="preserve">примерного (базисного) учебного плана специальных (коррекционных) классов </w:t>
      </w:r>
      <w:r w:rsidRPr="00E6096A">
        <w:rPr>
          <w:lang w:val="en-US"/>
        </w:rPr>
        <w:t>VII</w:t>
      </w:r>
      <w:r w:rsidRPr="00E6096A">
        <w:t xml:space="preserve">  вида общеобразовательных учреждений Иркутской области для детей с ограниченными возможностями здоровья. (Приложение № 7.1. к  приказу министерства образования    Иркутской области  от  12 . </w:t>
      </w:r>
      <w:smartTag w:uri="urn:schemas-microsoft-com:office:smarttags" w:element="metricconverter">
        <w:smartTagPr>
          <w:attr w:name="ProductID" w:val="08.2011 г"/>
        </w:smartTagPr>
        <w:r w:rsidRPr="00E6096A">
          <w:t>08.2011 г</w:t>
        </w:r>
      </w:smartTag>
      <w:r w:rsidRPr="00E6096A">
        <w:t>.  №  920  -мпр).</w:t>
      </w:r>
      <w:r w:rsidRPr="00E6096A">
        <w:rPr>
          <w:bCs/>
          <w:spacing w:val="-21"/>
        </w:rPr>
        <w:t xml:space="preserve"> </w:t>
      </w:r>
    </w:p>
    <w:p w:rsidR="00F7691F" w:rsidRPr="00E6096A" w:rsidRDefault="00F7691F" w:rsidP="000342BD">
      <w:pPr>
        <w:pStyle w:val="afd"/>
        <w:numPr>
          <w:ilvl w:val="0"/>
          <w:numId w:val="51"/>
        </w:numPr>
        <w:suppressAutoHyphens/>
      </w:pPr>
      <w:r w:rsidRPr="00E6096A">
        <w:t>Письма  министерства образования Иркутской области № 55-37-5064/14  от 04.06.2014г. «Об использовании регионального учебного плана образовательными организациями Иркутской области».</w:t>
      </w:r>
    </w:p>
    <w:p w:rsidR="00F7691F" w:rsidRPr="00E6096A" w:rsidRDefault="00F7691F" w:rsidP="000342BD">
      <w:pPr>
        <w:pStyle w:val="afd"/>
        <w:numPr>
          <w:ilvl w:val="0"/>
          <w:numId w:val="51"/>
        </w:numPr>
        <w:suppressAutoHyphens/>
      </w:pPr>
      <w:r w:rsidRPr="00E6096A">
        <w:rPr>
          <w:iCs/>
          <w:color w:val="000000"/>
          <w:spacing w:val="-6"/>
        </w:rPr>
        <w:t>Примерного положения об интегрированном обучении детей с ограниченными возможностями здоровья в общеобразовательных учреждениях Иркутской области (письмо Министерства образования Иркутской области от 03.12.2010г. №55-37-</w:t>
      </w:r>
      <w:r w:rsidRPr="00E6096A">
        <w:rPr>
          <w:iCs/>
          <w:color w:val="000000"/>
          <w:spacing w:val="-5"/>
        </w:rPr>
        <w:t>12230/10).</w:t>
      </w:r>
    </w:p>
    <w:p w:rsidR="00F7691F" w:rsidRPr="00E6096A" w:rsidRDefault="00F7691F" w:rsidP="000342BD">
      <w:pPr>
        <w:pStyle w:val="afd"/>
        <w:numPr>
          <w:ilvl w:val="0"/>
          <w:numId w:val="51"/>
        </w:numPr>
        <w:suppressAutoHyphens/>
      </w:pPr>
      <w:r w:rsidRPr="00E6096A">
        <w:rPr>
          <w:iCs/>
          <w:color w:val="000000"/>
          <w:spacing w:val="-5"/>
        </w:rPr>
        <w:t>Положения  «Об интегрированном обучении детей с ограниченными возможностями здоровья 8 вида в общеобразовательных классах начального общего и основного общего образования муниципального казенного общеобразовательного учреждения «Илирская СОШ №1». (Принято на педагогическом совете, протокол № 1 от 29.08.2012 г</w:t>
      </w:r>
      <w:proofErr w:type="gramStart"/>
      <w:r w:rsidRPr="00E6096A">
        <w:rPr>
          <w:iCs/>
          <w:color w:val="000000"/>
          <w:spacing w:val="-5"/>
        </w:rPr>
        <w:t>.У</w:t>
      </w:r>
      <w:proofErr w:type="gramEnd"/>
      <w:r w:rsidRPr="00E6096A">
        <w:rPr>
          <w:iCs/>
          <w:color w:val="000000"/>
          <w:spacing w:val="-5"/>
        </w:rPr>
        <w:t>тверждено директором МКОУ «Илирская СОШ №1» Дрягиной М.Ф. , приказ №53 от 03.09.2012 г.).</w:t>
      </w:r>
    </w:p>
    <w:p w:rsidR="00F7691F" w:rsidRPr="00E6096A" w:rsidRDefault="00F7691F" w:rsidP="00F7691F">
      <w:pPr>
        <w:rPr>
          <w:rFonts w:ascii="Times New Roman" w:hAnsi="Times New Roman" w:cs="Times New Roman"/>
          <w:iCs/>
          <w:color w:val="000000"/>
          <w:spacing w:val="-6"/>
          <w:sz w:val="24"/>
          <w:szCs w:val="24"/>
        </w:rPr>
      </w:pPr>
    </w:p>
    <w:p w:rsidR="00F7691F" w:rsidRPr="00E6096A" w:rsidRDefault="00F7691F" w:rsidP="00F7691F">
      <w:pPr>
        <w:rPr>
          <w:rFonts w:ascii="Times New Roman" w:hAnsi="Times New Roman" w:cs="Times New Roman"/>
          <w:iCs/>
          <w:color w:val="000000"/>
          <w:spacing w:val="-5"/>
          <w:sz w:val="24"/>
          <w:szCs w:val="24"/>
        </w:rPr>
      </w:pPr>
      <w:r w:rsidRPr="00E6096A">
        <w:rPr>
          <w:rFonts w:ascii="Times New Roman" w:hAnsi="Times New Roman" w:cs="Times New Roman"/>
          <w:iCs/>
          <w:color w:val="000000"/>
          <w:spacing w:val="-6"/>
          <w:sz w:val="24"/>
          <w:szCs w:val="24"/>
        </w:rPr>
        <w:t xml:space="preserve">   Для получения детьми доступного качественного образования, соответствующего их возможностям и сохранения единого образовательного пространства, </w:t>
      </w:r>
      <w:r w:rsidRPr="00E6096A">
        <w:rPr>
          <w:rFonts w:ascii="Times New Roman" w:hAnsi="Times New Roman" w:cs="Times New Roman"/>
          <w:iCs/>
          <w:color w:val="000000"/>
          <w:spacing w:val="-5"/>
          <w:sz w:val="24"/>
          <w:szCs w:val="24"/>
        </w:rPr>
        <w:t xml:space="preserve"> в МКОУ «Илирская СОШ»  в 3 классе 1 ребенок обучается по  учебному плану специальны</w:t>
      </w:r>
      <w:proofErr w:type="gramStart"/>
      <w:r w:rsidRPr="00E6096A">
        <w:rPr>
          <w:rFonts w:ascii="Times New Roman" w:hAnsi="Times New Roman" w:cs="Times New Roman"/>
          <w:iCs/>
          <w:color w:val="000000"/>
          <w:spacing w:val="-5"/>
          <w:sz w:val="24"/>
          <w:szCs w:val="24"/>
        </w:rPr>
        <w:t>х(</w:t>
      </w:r>
      <w:proofErr w:type="gramEnd"/>
      <w:r w:rsidRPr="00E6096A">
        <w:rPr>
          <w:rFonts w:ascii="Times New Roman" w:hAnsi="Times New Roman" w:cs="Times New Roman"/>
          <w:iCs/>
          <w:color w:val="000000"/>
          <w:spacing w:val="-5"/>
          <w:sz w:val="24"/>
          <w:szCs w:val="24"/>
        </w:rPr>
        <w:t xml:space="preserve">коррекционных) классов </w:t>
      </w:r>
      <w:r w:rsidRPr="00E6096A">
        <w:rPr>
          <w:rFonts w:ascii="Times New Roman" w:hAnsi="Times New Roman" w:cs="Times New Roman"/>
          <w:sz w:val="24"/>
          <w:szCs w:val="24"/>
          <w:lang w:val="en-US"/>
        </w:rPr>
        <w:t>VII</w:t>
      </w:r>
      <w:r w:rsidRPr="00E6096A">
        <w:rPr>
          <w:rFonts w:ascii="Times New Roman" w:hAnsi="Times New Roman" w:cs="Times New Roman"/>
          <w:sz w:val="24"/>
          <w:szCs w:val="24"/>
        </w:rPr>
        <w:t xml:space="preserve"> вида для детей с ограниченными возможностями здоровья.</w:t>
      </w:r>
      <w:r w:rsidRPr="00E6096A">
        <w:rPr>
          <w:rFonts w:ascii="Times New Roman" w:hAnsi="Times New Roman" w:cs="Times New Roman"/>
          <w:iCs/>
          <w:color w:val="000000"/>
          <w:spacing w:val="-5"/>
          <w:sz w:val="24"/>
          <w:szCs w:val="24"/>
        </w:rPr>
        <w:t xml:space="preserve"> </w:t>
      </w:r>
    </w:p>
    <w:p w:rsidR="00F7691F" w:rsidRPr="00E6096A" w:rsidRDefault="00F7691F" w:rsidP="00F7691F">
      <w:pPr>
        <w:shd w:val="clear" w:color="auto" w:fill="FFFFFF"/>
        <w:spacing w:line="317" w:lineRule="exact"/>
        <w:ind w:firstLine="533"/>
        <w:jc w:val="both"/>
        <w:rPr>
          <w:rFonts w:ascii="Times New Roman" w:hAnsi="Times New Roman" w:cs="Times New Roman"/>
          <w:iCs/>
          <w:color w:val="000000"/>
          <w:spacing w:val="-7"/>
          <w:sz w:val="24"/>
          <w:szCs w:val="24"/>
        </w:rPr>
      </w:pPr>
      <w:proofErr w:type="gramStart"/>
      <w:r w:rsidRPr="00E6096A">
        <w:rPr>
          <w:rFonts w:ascii="Times New Roman" w:hAnsi="Times New Roman" w:cs="Times New Roman"/>
          <w:iCs/>
          <w:color w:val="000000"/>
          <w:sz w:val="24"/>
          <w:szCs w:val="24"/>
        </w:rPr>
        <w:t xml:space="preserve">Основной целью интегрированного обучения в 3 классе является реализация </w:t>
      </w:r>
      <w:r w:rsidRPr="00E6096A">
        <w:rPr>
          <w:rFonts w:ascii="Times New Roman" w:hAnsi="Times New Roman" w:cs="Times New Roman"/>
          <w:iCs/>
          <w:color w:val="000000"/>
          <w:spacing w:val="-4"/>
          <w:sz w:val="24"/>
          <w:szCs w:val="24"/>
        </w:rPr>
        <w:t xml:space="preserve">права детей с ограниченными возможностями здоровья на получение общего </w:t>
      </w:r>
      <w:r w:rsidRPr="00E6096A">
        <w:rPr>
          <w:rFonts w:ascii="Times New Roman" w:hAnsi="Times New Roman" w:cs="Times New Roman"/>
          <w:iCs/>
          <w:color w:val="000000"/>
          <w:sz w:val="24"/>
          <w:szCs w:val="24"/>
        </w:rPr>
        <w:t xml:space="preserve">образования в соответствии с федеральными государственными образовательными </w:t>
      </w:r>
      <w:r w:rsidRPr="00E6096A">
        <w:rPr>
          <w:rFonts w:ascii="Times New Roman" w:hAnsi="Times New Roman" w:cs="Times New Roman"/>
          <w:iCs/>
          <w:color w:val="000000"/>
          <w:spacing w:val="-2"/>
          <w:sz w:val="24"/>
          <w:szCs w:val="24"/>
        </w:rPr>
        <w:t xml:space="preserve">стандартами, создание условий для успешной их социализации, обеспечения полноценного участия в жизни общества, эффективной самореализации в различных </w:t>
      </w:r>
      <w:r w:rsidRPr="00E6096A">
        <w:rPr>
          <w:rFonts w:ascii="Times New Roman" w:hAnsi="Times New Roman" w:cs="Times New Roman"/>
          <w:iCs/>
          <w:color w:val="000000"/>
          <w:spacing w:val="-3"/>
          <w:sz w:val="24"/>
          <w:szCs w:val="24"/>
        </w:rPr>
        <w:t xml:space="preserve">видах профессиональной и социальной деятельности, повышение роли семьи в </w:t>
      </w:r>
      <w:r w:rsidRPr="00E6096A">
        <w:rPr>
          <w:rFonts w:ascii="Times New Roman" w:hAnsi="Times New Roman" w:cs="Times New Roman"/>
          <w:iCs/>
          <w:color w:val="000000"/>
          <w:spacing w:val="-7"/>
          <w:sz w:val="24"/>
          <w:szCs w:val="24"/>
        </w:rPr>
        <w:t>воспитании и развитии своего ребенка.</w:t>
      </w:r>
      <w:proofErr w:type="gramEnd"/>
    </w:p>
    <w:p w:rsidR="00F7691F" w:rsidRPr="00283176" w:rsidRDefault="00F7691F" w:rsidP="00283176">
      <w:pPr>
        <w:rPr>
          <w:rFonts w:ascii="Times New Roman" w:hAnsi="Times New Roman" w:cs="Times New Roman"/>
          <w:sz w:val="24"/>
          <w:szCs w:val="24"/>
        </w:rPr>
      </w:pPr>
      <w:r w:rsidRPr="00E6096A">
        <w:rPr>
          <w:rFonts w:ascii="Times New Roman" w:hAnsi="Times New Roman" w:cs="Times New Roman"/>
          <w:iCs/>
          <w:color w:val="000000"/>
          <w:spacing w:val="-7"/>
          <w:sz w:val="24"/>
          <w:szCs w:val="24"/>
        </w:rPr>
        <w:t xml:space="preserve">    Обучение по программе </w:t>
      </w:r>
      <w:r w:rsidRPr="00E6096A">
        <w:rPr>
          <w:rFonts w:ascii="Times New Roman" w:hAnsi="Times New Roman" w:cs="Times New Roman"/>
          <w:iCs/>
          <w:color w:val="000000"/>
          <w:spacing w:val="-7"/>
          <w:sz w:val="24"/>
          <w:szCs w:val="24"/>
          <w:lang w:val="en-US"/>
        </w:rPr>
        <w:t>VII</w:t>
      </w:r>
      <w:r w:rsidRPr="00E6096A">
        <w:rPr>
          <w:rFonts w:ascii="Times New Roman" w:hAnsi="Times New Roman" w:cs="Times New Roman"/>
          <w:iCs/>
          <w:color w:val="000000"/>
          <w:spacing w:val="-7"/>
          <w:sz w:val="24"/>
          <w:szCs w:val="24"/>
        </w:rPr>
        <w:t xml:space="preserve"> вида организовано параллельно с </w:t>
      </w:r>
      <w:proofErr w:type="gramStart"/>
      <w:r w:rsidRPr="00E6096A">
        <w:rPr>
          <w:rFonts w:ascii="Times New Roman" w:hAnsi="Times New Roman" w:cs="Times New Roman"/>
          <w:iCs/>
          <w:color w:val="000000"/>
          <w:spacing w:val="-7"/>
          <w:sz w:val="24"/>
          <w:szCs w:val="24"/>
        </w:rPr>
        <w:t>обучающимися</w:t>
      </w:r>
      <w:proofErr w:type="gramEnd"/>
      <w:r w:rsidRPr="00E6096A">
        <w:rPr>
          <w:rFonts w:ascii="Times New Roman" w:hAnsi="Times New Roman" w:cs="Times New Roman"/>
          <w:iCs/>
          <w:color w:val="000000"/>
          <w:spacing w:val="-7"/>
          <w:sz w:val="24"/>
          <w:szCs w:val="24"/>
        </w:rPr>
        <w:t xml:space="preserve"> образовательного учреждения, что отражено в таблицах.</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 xml:space="preserve">Реализация программы </w:t>
      </w:r>
      <w:r w:rsidRPr="00E6096A">
        <w:rPr>
          <w:rFonts w:ascii="Times New Roman" w:hAnsi="Times New Roman" w:cs="Times New Roman"/>
          <w:b/>
          <w:sz w:val="24"/>
          <w:szCs w:val="24"/>
          <w:lang w:val="en-US"/>
        </w:rPr>
        <w:t>VII</w:t>
      </w:r>
      <w:r w:rsidRPr="00E6096A">
        <w:rPr>
          <w:rFonts w:ascii="Times New Roman" w:hAnsi="Times New Roman" w:cs="Times New Roman"/>
          <w:b/>
          <w:sz w:val="24"/>
          <w:szCs w:val="24"/>
        </w:rPr>
        <w:t xml:space="preserve"> вида в интегрированном классе</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lastRenderedPageBreak/>
        <w:t xml:space="preserve"> 3 кл</w:t>
      </w:r>
    </w:p>
    <w:tbl>
      <w:tblPr>
        <w:tblStyle w:val="aff6"/>
        <w:tblW w:w="10490" w:type="dxa"/>
        <w:tblInd w:w="2050" w:type="dxa"/>
        <w:tblLook w:val="04A0"/>
      </w:tblPr>
      <w:tblGrid>
        <w:gridCol w:w="3119"/>
        <w:gridCol w:w="1276"/>
        <w:gridCol w:w="6095"/>
      </w:tblGrid>
      <w:tr w:rsidR="00F7691F" w:rsidRPr="00E6096A" w:rsidTr="00E03091">
        <w:tc>
          <w:tcPr>
            <w:tcW w:w="3119" w:type="dxa"/>
          </w:tcPr>
          <w:p w:rsidR="00F7691F" w:rsidRPr="00E6096A" w:rsidRDefault="00F7691F" w:rsidP="00F7691F">
            <w:pPr>
              <w:rPr>
                <w:sz w:val="24"/>
                <w:szCs w:val="24"/>
              </w:rPr>
            </w:pPr>
            <w:r w:rsidRPr="00E6096A">
              <w:rPr>
                <w:sz w:val="24"/>
                <w:szCs w:val="24"/>
              </w:rPr>
              <w:t xml:space="preserve">Предметы </w:t>
            </w:r>
          </w:p>
        </w:tc>
        <w:tc>
          <w:tcPr>
            <w:tcW w:w="1276" w:type="dxa"/>
          </w:tcPr>
          <w:p w:rsidR="00F7691F" w:rsidRPr="00E6096A" w:rsidRDefault="00F7691F" w:rsidP="00F7691F">
            <w:pPr>
              <w:rPr>
                <w:sz w:val="24"/>
                <w:szCs w:val="24"/>
              </w:rPr>
            </w:pPr>
            <w:r w:rsidRPr="00E6096A">
              <w:rPr>
                <w:sz w:val="24"/>
                <w:szCs w:val="24"/>
              </w:rPr>
              <w:t xml:space="preserve">Кол – </w:t>
            </w:r>
            <w:proofErr w:type="gramStart"/>
            <w:r w:rsidRPr="00E6096A">
              <w:rPr>
                <w:sz w:val="24"/>
                <w:szCs w:val="24"/>
              </w:rPr>
              <w:t>во</w:t>
            </w:r>
            <w:proofErr w:type="gramEnd"/>
            <w:r w:rsidRPr="00E6096A">
              <w:rPr>
                <w:sz w:val="24"/>
                <w:szCs w:val="24"/>
              </w:rPr>
              <w:t xml:space="preserve"> часов </w:t>
            </w:r>
          </w:p>
        </w:tc>
        <w:tc>
          <w:tcPr>
            <w:tcW w:w="6095" w:type="dxa"/>
          </w:tcPr>
          <w:p w:rsidR="00F7691F" w:rsidRPr="00E6096A" w:rsidRDefault="00F7691F" w:rsidP="00F7691F">
            <w:pPr>
              <w:tabs>
                <w:tab w:val="left" w:pos="1635"/>
              </w:tabs>
              <w:rPr>
                <w:sz w:val="24"/>
                <w:szCs w:val="24"/>
              </w:rPr>
            </w:pPr>
            <w:r w:rsidRPr="00E6096A">
              <w:rPr>
                <w:sz w:val="24"/>
                <w:szCs w:val="24"/>
              </w:rPr>
              <w:t xml:space="preserve">Реализация </w:t>
            </w:r>
            <w:r w:rsidRPr="00E6096A">
              <w:rPr>
                <w:sz w:val="24"/>
                <w:szCs w:val="24"/>
              </w:rPr>
              <w:tab/>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Русский язык</w:t>
            </w:r>
          </w:p>
        </w:tc>
        <w:tc>
          <w:tcPr>
            <w:tcW w:w="1276" w:type="dxa"/>
          </w:tcPr>
          <w:p w:rsidR="00F7691F" w:rsidRPr="00E6096A" w:rsidRDefault="00F7691F" w:rsidP="00F7691F">
            <w:pPr>
              <w:spacing w:line="276" w:lineRule="auto"/>
              <w:jc w:val="center"/>
              <w:rPr>
                <w:sz w:val="24"/>
                <w:szCs w:val="24"/>
              </w:rPr>
            </w:pPr>
            <w:r w:rsidRPr="00E6096A">
              <w:rPr>
                <w:sz w:val="24"/>
                <w:szCs w:val="24"/>
              </w:rPr>
              <w:t>4</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 читальный зал библиотеки</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Литературное чтение</w:t>
            </w:r>
          </w:p>
        </w:tc>
        <w:tc>
          <w:tcPr>
            <w:tcW w:w="1276" w:type="dxa"/>
          </w:tcPr>
          <w:p w:rsidR="00F7691F" w:rsidRPr="00E6096A" w:rsidRDefault="00F7691F" w:rsidP="00F7691F">
            <w:pPr>
              <w:spacing w:line="276" w:lineRule="auto"/>
              <w:jc w:val="center"/>
              <w:rPr>
                <w:sz w:val="24"/>
                <w:szCs w:val="24"/>
              </w:rPr>
            </w:pPr>
            <w:r w:rsidRPr="00E6096A">
              <w:rPr>
                <w:sz w:val="24"/>
                <w:szCs w:val="24"/>
              </w:rPr>
              <w:t>4</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Иностранный язык</w:t>
            </w:r>
          </w:p>
        </w:tc>
        <w:tc>
          <w:tcPr>
            <w:tcW w:w="1276" w:type="dxa"/>
          </w:tcPr>
          <w:p w:rsidR="00F7691F" w:rsidRPr="00E6096A" w:rsidRDefault="00F7691F" w:rsidP="00F7691F">
            <w:pPr>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 читальный зал библиотеки</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Математика</w:t>
            </w:r>
          </w:p>
        </w:tc>
        <w:tc>
          <w:tcPr>
            <w:tcW w:w="1276" w:type="dxa"/>
          </w:tcPr>
          <w:p w:rsidR="00F7691F" w:rsidRPr="00E6096A" w:rsidRDefault="00F7691F" w:rsidP="00F7691F">
            <w:pPr>
              <w:jc w:val="center"/>
              <w:rPr>
                <w:sz w:val="24"/>
                <w:szCs w:val="24"/>
              </w:rPr>
            </w:pPr>
            <w:r w:rsidRPr="00E6096A">
              <w:rPr>
                <w:sz w:val="24"/>
                <w:szCs w:val="24"/>
              </w:rPr>
              <w:t>6</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 занятие с педагогом по индивидуальному расписанию</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 xml:space="preserve">Информатика </w:t>
            </w:r>
          </w:p>
        </w:tc>
        <w:tc>
          <w:tcPr>
            <w:tcW w:w="1276" w:type="dxa"/>
          </w:tcPr>
          <w:p w:rsidR="00F7691F" w:rsidRPr="00E6096A" w:rsidRDefault="00F7691F" w:rsidP="00F7691F">
            <w:pPr>
              <w:jc w:val="center"/>
              <w:rPr>
                <w:sz w:val="24"/>
                <w:szCs w:val="24"/>
              </w:rPr>
            </w:pPr>
            <w:r w:rsidRPr="00E6096A">
              <w:rPr>
                <w:sz w:val="24"/>
                <w:szCs w:val="24"/>
              </w:rPr>
              <w:t>-</w:t>
            </w:r>
          </w:p>
        </w:tc>
        <w:tc>
          <w:tcPr>
            <w:tcW w:w="6095" w:type="dxa"/>
          </w:tcPr>
          <w:p w:rsidR="00F7691F" w:rsidRPr="00E6096A" w:rsidRDefault="00F7691F" w:rsidP="00F7691F">
            <w:pPr>
              <w:rPr>
                <w:sz w:val="24"/>
                <w:szCs w:val="24"/>
              </w:rPr>
            </w:pPr>
            <w:r w:rsidRPr="00E6096A">
              <w:rPr>
                <w:sz w:val="24"/>
                <w:szCs w:val="24"/>
              </w:rPr>
              <w:t>Индивидуальное занятие по математике</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ИЗО</w:t>
            </w:r>
          </w:p>
        </w:tc>
        <w:tc>
          <w:tcPr>
            <w:tcW w:w="1276" w:type="dxa"/>
          </w:tcPr>
          <w:p w:rsidR="00F7691F" w:rsidRPr="00E6096A" w:rsidRDefault="00F7691F" w:rsidP="00F7691F">
            <w:pPr>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Музыка и пение</w:t>
            </w:r>
          </w:p>
        </w:tc>
        <w:tc>
          <w:tcPr>
            <w:tcW w:w="1276" w:type="dxa"/>
          </w:tcPr>
          <w:p w:rsidR="00F7691F" w:rsidRPr="00E6096A" w:rsidRDefault="00F7691F" w:rsidP="00F7691F">
            <w:pPr>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Трудовое обучение</w:t>
            </w:r>
          </w:p>
        </w:tc>
        <w:tc>
          <w:tcPr>
            <w:tcW w:w="1276" w:type="dxa"/>
          </w:tcPr>
          <w:p w:rsidR="00F7691F" w:rsidRPr="00E6096A" w:rsidRDefault="00F7691F" w:rsidP="00F7691F">
            <w:pPr>
              <w:spacing w:line="276" w:lineRule="auto"/>
              <w:jc w:val="center"/>
              <w:rPr>
                <w:sz w:val="24"/>
                <w:szCs w:val="24"/>
              </w:rPr>
            </w:pPr>
            <w:r w:rsidRPr="00E6096A">
              <w:rPr>
                <w:sz w:val="24"/>
                <w:szCs w:val="24"/>
              </w:rPr>
              <w:t>2</w:t>
            </w:r>
          </w:p>
        </w:tc>
        <w:tc>
          <w:tcPr>
            <w:tcW w:w="6095" w:type="dxa"/>
          </w:tcPr>
          <w:p w:rsidR="00F7691F" w:rsidRPr="00E6096A" w:rsidRDefault="00F7691F" w:rsidP="00F7691F">
            <w:pPr>
              <w:rPr>
                <w:sz w:val="24"/>
                <w:szCs w:val="24"/>
              </w:rPr>
            </w:pPr>
            <w:r w:rsidRPr="00E6096A">
              <w:rPr>
                <w:sz w:val="24"/>
                <w:szCs w:val="24"/>
              </w:rPr>
              <w:t xml:space="preserve">Занятия в интегрированном классе по учебному плану, занятие в объединенной группе </w:t>
            </w:r>
            <w:proofErr w:type="gramStart"/>
            <w:r w:rsidRPr="00E6096A">
              <w:rPr>
                <w:sz w:val="24"/>
                <w:szCs w:val="24"/>
              </w:rPr>
              <w:t>обучающихся</w:t>
            </w:r>
            <w:proofErr w:type="gramEnd"/>
            <w:r w:rsidRPr="00E6096A">
              <w:rPr>
                <w:sz w:val="24"/>
                <w:szCs w:val="24"/>
              </w:rPr>
              <w:t xml:space="preserve"> по </w:t>
            </w:r>
            <w:r w:rsidRPr="00E6096A">
              <w:rPr>
                <w:sz w:val="24"/>
                <w:szCs w:val="24"/>
                <w:lang w:val="en-US"/>
              </w:rPr>
              <w:t>VII</w:t>
            </w:r>
            <w:r w:rsidRPr="00E6096A">
              <w:rPr>
                <w:sz w:val="24"/>
                <w:szCs w:val="24"/>
              </w:rPr>
              <w:t xml:space="preserve"> и </w:t>
            </w:r>
            <w:r w:rsidRPr="00E6096A">
              <w:rPr>
                <w:sz w:val="24"/>
                <w:szCs w:val="24"/>
                <w:lang w:val="en-US"/>
              </w:rPr>
              <w:t>VIII</w:t>
            </w:r>
            <w:r w:rsidRPr="00E6096A">
              <w:rPr>
                <w:sz w:val="24"/>
                <w:szCs w:val="24"/>
              </w:rPr>
              <w:t xml:space="preserve"> виду</w:t>
            </w:r>
          </w:p>
        </w:tc>
      </w:tr>
      <w:tr w:rsidR="00F7691F" w:rsidRPr="00E6096A" w:rsidTr="00E03091">
        <w:tc>
          <w:tcPr>
            <w:tcW w:w="3119" w:type="dxa"/>
          </w:tcPr>
          <w:p w:rsidR="00F7691F" w:rsidRPr="00E6096A" w:rsidRDefault="00F7691F" w:rsidP="00F7691F">
            <w:pPr>
              <w:spacing w:line="276" w:lineRule="auto"/>
              <w:rPr>
                <w:sz w:val="24"/>
                <w:szCs w:val="24"/>
              </w:rPr>
            </w:pPr>
            <w:r w:rsidRPr="00E6096A">
              <w:rPr>
                <w:sz w:val="24"/>
                <w:szCs w:val="24"/>
              </w:rPr>
              <w:t>Физическая культура</w:t>
            </w:r>
          </w:p>
        </w:tc>
        <w:tc>
          <w:tcPr>
            <w:tcW w:w="1276" w:type="dxa"/>
          </w:tcPr>
          <w:p w:rsidR="00F7691F" w:rsidRPr="00E6096A" w:rsidRDefault="00F7691F" w:rsidP="00F7691F">
            <w:pPr>
              <w:spacing w:line="276" w:lineRule="auto"/>
              <w:jc w:val="center"/>
              <w:rPr>
                <w:sz w:val="24"/>
                <w:szCs w:val="24"/>
              </w:rPr>
            </w:pPr>
            <w:r w:rsidRPr="00E6096A">
              <w:rPr>
                <w:sz w:val="24"/>
                <w:szCs w:val="24"/>
              </w:rPr>
              <w:t>3</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3119" w:type="dxa"/>
            <w:vAlign w:val="center"/>
          </w:tcPr>
          <w:p w:rsidR="00F7691F" w:rsidRPr="00E6096A" w:rsidRDefault="00F7691F" w:rsidP="00F7691F">
            <w:pPr>
              <w:spacing w:line="276" w:lineRule="auto"/>
              <w:rPr>
                <w:sz w:val="24"/>
                <w:szCs w:val="24"/>
              </w:rPr>
            </w:pPr>
            <w:r w:rsidRPr="00E6096A">
              <w:rPr>
                <w:sz w:val="24"/>
                <w:szCs w:val="24"/>
              </w:rPr>
              <w:t>Ритмика</w:t>
            </w:r>
          </w:p>
        </w:tc>
        <w:tc>
          <w:tcPr>
            <w:tcW w:w="1276" w:type="dxa"/>
          </w:tcPr>
          <w:p w:rsidR="00F7691F" w:rsidRPr="00E6096A" w:rsidRDefault="00F7691F" w:rsidP="00F7691F">
            <w:pPr>
              <w:spacing w:line="276" w:lineRule="auto"/>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Внеурочные занятия</w:t>
            </w:r>
          </w:p>
        </w:tc>
      </w:tr>
      <w:tr w:rsidR="00F7691F" w:rsidRPr="00E6096A" w:rsidTr="00E03091">
        <w:tc>
          <w:tcPr>
            <w:tcW w:w="3119" w:type="dxa"/>
            <w:vAlign w:val="center"/>
          </w:tcPr>
          <w:p w:rsidR="00F7691F" w:rsidRPr="00E6096A" w:rsidRDefault="00F7691F" w:rsidP="00F7691F">
            <w:pPr>
              <w:spacing w:line="276" w:lineRule="auto"/>
              <w:rPr>
                <w:sz w:val="24"/>
                <w:szCs w:val="24"/>
              </w:rPr>
            </w:pPr>
            <w:r w:rsidRPr="00E6096A">
              <w:rPr>
                <w:sz w:val="24"/>
                <w:szCs w:val="24"/>
              </w:rPr>
              <w:t xml:space="preserve"> Индивидуальные и групповые коррекционные занятия</w:t>
            </w:r>
          </w:p>
        </w:tc>
        <w:tc>
          <w:tcPr>
            <w:tcW w:w="1276" w:type="dxa"/>
          </w:tcPr>
          <w:p w:rsidR="00F7691F" w:rsidRPr="00E6096A" w:rsidRDefault="00F7691F" w:rsidP="00F7691F">
            <w:pPr>
              <w:spacing w:line="276" w:lineRule="auto"/>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Индивидуальные занятия с психологом</w:t>
            </w:r>
          </w:p>
        </w:tc>
      </w:tr>
    </w:tbl>
    <w:p w:rsidR="00F7691F" w:rsidRPr="00E6096A" w:rsidRDefault="00F7691F" w:rsidP="00F7691F">
      <w:pPr>
        <w:shd w:val="clear" w:color="auto" w:fill="FFFFFF"/>
        <w:spacing w:line="317" w:lineRule="exact"/>
        <w:ind w:firstLine="533"/>
        <w:jc w:val="both"/>
        <w:rPr>
          <w:rFonts w:ascii="Times New Roman" w:hAnsi="Times New Roman" w:cs="Times New Roman"/>
          <w:iCs/>
          <w:color w:val="000000"/>
          <w:spacing w:val="-7"/>
          <w:sz w:val="24"/>
          <w:szCs w:val="24"/>
        </w:rPr>
      </w:pPr>
    </w:p>
    <w:p w:rsidR="00D83DBA" w:rsidRDefault="00F7691F" w:rsidP="00283176">
      <w:pPr>
        <w:jc w:val="both"/>
        <w:rPr>
          <w:rFonts w:ascii="Times New Roman" w:hAnsi="Times New Roman" w:cs="Times New Roman"/>
          <w:sz w:val="24"/>
          <w:szCs w:val="24"/>
        </w:rPr>
      </w:pPr>
      <w:r w:rsidRPr="00E6096A">
        <w:rPr>
          <w:rFonts w:ascii="Times New Roman" w:hAnsi="Times New Roman" w:cs="Times New Roman"/>
          <w:sz w:val="24"/>
          <w:szCs w:val="24"/>
        </w:rPr>
        <w:t>Родители ребенка  с ограниченными возможностями здоровья ознакомлены с условиями обучения. Учебный план выполняется в полном объеме.</w:t>
      </w:r>
    </w:p>
    <w:p w:rsidR="00E03091" w:rsidRDefault="00F7691F" w:rsidP="00E03091">
      <w:pPr>
        <w:jc w:val="center"/>
        <w:rPr>
          <w:rFonts w:ascii="Times New Roman" w:hAnsi="Times New Roman" w:cs="Times New Roman"/>
          <w:sz w:val="24"/>
          <w:szCs w:val="24"/>
        </w:rPr>
      </w:pPr>
      <w:r w:rsidRPr="00E6096A">
        <w:rPr>
          <w:rFonts w:ascii="Times New Roman" w:hAnsi="Times New Roman" w:cs="Times New Roman"/>
          <w:b/>
          <w:sz w:val="24"/>
          <w:szCs w:val="24"/>
        </w:rPr>
        <w:t xml:space="preserve">Учебный план МКОУ «Илирская СОШ №1» для специальных (коррекционных) классов </w:t>
      </w:r>
      <w:r w:rsidRPr="00E6096A">
        <w:rPr>
          <w:rFonts w:ascii="Times New Roman" w:hAnsi="Times New Roman" w:cs="Times New Roman"/>
          <w:b/>
          <w:sz w:val="24"/>
          <w:szCs w:val="24"/>
          <w:lang w:val="en-US"/>
        </w:rPr>
        <w:t>VII</w:t>
      </w:r>
      <w:r w:rsidRPr="00E6096A">
        <w:rPr>
          <w:rFonts w:ascii="Times New Roman" w:hAnsi="Times New Roman" w:cs="Times New Roman"/>
          <w:b/>
          <w:sz w:val="24"/>
          <w:szCs w:val="24"/>
        </w:rPr>
        <w:t xml:space="preserve"> вида общеобразовательных учреждений Иркутской области</w:t>
      </w:r>
    </w:p>
    <w:p w:rsidR="00F7691F" w:rsidRPr="00E03091" w:rsidRDefault="00E03091" w:rsidP="00E03091">
      <w:pPr>
        <w:jc w:val="center"/>
        <w:rPr>
          <w:rFonts w:ascii="Times New Roman" w:hAnsi="Times New Roman" w:cs="Times New Roman"/>
          <w:sz w:val="24"/>
          <w:szCs w:val="24"/>
        </w:rPr>
      </w:pPr>
      <w:r>
        <w:rPr>
          <w:rFonts w:ascii="Times New Roman" w:hAnsi="Times New Roman" w:cs="Times New Roman"/>
          <w:b/>
          <w:sz w:val="24"/>
          <w:szCs w:val="24"/>
        </w:rPr>
        <w:tab/>
      </w:r>
      <w:r w:rsidR="00F7691F" w:rsidRPr="00E6096A">
        <w:rPr>
          <w:rFonts w:ascii="Times New Roman" w:hAnsi="Times New Roman" w:cs="Times New Roman"/>
          <w:b/>
          <w:sz w:val="24"/>
          <w:szCs w:val="24"/>
        </w:rPr>
        <w:t>Начальное общее образование</w:t>
      </w:r>
    </w:p>
    <w:tbl>
      <w:tblPr>
        <w:tblpPr w:leftFromText="180" w:rightFromText="180" w:bottomFromText="200" w:vertAnchor="text" w:horzAnchor="margin" w:tblpXSpec="center" w:tblpY="122"/>
        <w:tblOverlap w:val="never"/>
        <w:tblW w:w="0" w:type="auto"/>
        <w:tblLook w:val="01E0"/>
      </w:tblPr>
      <w:tblGrid>
        <w:gridCol w:w="754"/>
        <w:gridCol w:w="3266"/>
        <w:gridCol w:w="3266"/>
        <w:gridCol w:w="2205"/>
        <w:gridCol w:w="2957"/>
      </w:tblGrid>
      <w:tr w:rsidR="00F7691F" w:rsidRPr="00E6096A" w:rsidTr="00E03091">
        <w:trPr>
          <w:trHeight w:val="413"/>
        </w:trPr>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Предметные области</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Учебные предметы</w:t>
            </w:r>
          </w:p>
        </w:tc>
        <w:tc>
          <w:tcPr>
            <w:tcW w:w="0" w:type="auto"/>
            <w:gridSpan w:val="2"/>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Количество учебных часов в неделю по классам</w:t>
            </w:r>
          </w:p>
        </w:tc>
      </w:tr>
      <w:tr w:rsidR="00F7691F" w:rsidRPr="00E6096A" w:rsidTr="00E03091">
        <w:trPr>
          <w:trHeight w:val="321"/>
        </w:trPr>
        <w:tc>
          <w:tcPr>
            <w:tcW w:w="0" w:type="auto"/>
            <w:tcBorders>
              <w:top w:val="single" w:sz="4" w:space="0" w:color="auto"/>
              <w:left w:val="single" w:sz="4" w:space="0" w:color="auto"/>
              <w:bottom w:val="single" w:sz="4" w:space="0" w:color="auto"/>
              <w:right w:val="single" w:sz="4" w:space="0" w:color="auto"/>
            </w:tcBorders>
            <w:textDirection w:val="btLr"/>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nil"/>
              <w:right w:val="single" w:sz="4" w:space="0" w:color="auto"/>
            </w:tcBorders>
            <w:vAlign w:val="center"/>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nil"/>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 xml:space="preserve">3 кл. </w:t>
            </w:r>
          </w:p>
        </w:tc>
        <w:tc>
          <w:tcPr>
            <w:tcW w:w="0" w:type="auto"/>
            <w:tcBorders>
              <w:top w:val="single" w:sz="4" w:space="0" w:color="auto"/>
              <w:left w:val="single" w:sz="4" w:space="0" w:color="auto"/>
              <w:bottom w:val="nil"/>
              <w:right w:val="single" w:sz="4" w:space="0" w:color="auto"/>
            </w:tcBorders>
            <w:hideMark/>
          </w:tcPr>
          <w:p w:rsidR="00F7691F" w:rsidRPr="00E6096A" w:rsidRDefault="00F7691F" w:rsidP="00E03091">
            <w:pPr>
              <w:jc w:val="center"/>
              <w:rPr>
                <w:rFonts w:ascii="Times New Roman" w:hAnsi="Times New Roman" w:cs="Times New Roman"/>
                <w:b/>
                <w:sz w:val="24"/>
                <w:szCs w:val="24"/>
              </w:rPr>
            </w:pPr>
            <w:r w:rsidRPr="00E6096A">
              <w:rPr>
                <w:rFonts w:ascii="Times New Roman" w:hAnsi="Times New Roman" w:cs="Times New Roman"/>
                <w:b/>
                <w:sz w:val="24"/>
                <w:szCs w:val="24"/>
              </w:rPr>
              <w:t>1-4 кл.</w:t>
            </w:r>
          </w:p>
        </w:tc>
      </w:tr>
      <w:tr w:rsidR="00F7691F" w:rsidRPr="00E6096A" w:rsidTr="00E03091">
        <w:trPr>
          <w:trHeight w:val="276"/>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7691F" w:rsidRPr="00E6096A" w:rsidRDefault="00F7691F" w:rsidP="00E03091">
            <w:pPr>
              <w:ind w:left="113" w:right="113"/>
              <w:jc w:val="center"/>
              <w:rPr>
                <w:rFonts w:ascii="Times New Roman" w:hAnsi="Times New Roman" w:cs="Times New Roman"/>
                <w:sz w:val="24"/>
                <w:szCs w:val="24"/>
              </w:rPr>
            </w:pPr>
            <w:r w:rsidRPr="00E6096A">
              <w:rPr>
                <w:rFonts w:ascii="Times New Roman" w:hAnsi="Times New Roman" w:cs="Times New Roman"/>
                <w:sz w:val="24"/>
                <w:szCs w:val="24"/>
              </w:rPr>
              <w:t>Инвариантная часть</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 xml:space="preserve">Филология </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4</w:t>
            </w: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Литературное чтение</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4</w:t>
            </w: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Литература</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Иностранный язык</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1</w:t>
            </w: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6</w:t>
            </w: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Естествознание</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Окружающий мир</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2</w:t>
            </w:r>
          </w:p>
        </w:tc>
      </w:tr>
      <w:tr w:rsidR="00F7691F" w:rsidRPr="00E6096A" w:rsidTr="00E03091">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 xml:space="preserve">Природоведение </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sz w:val="24"/>
                <w:szCs w:val="24"/>
              </w:rPr>
            </w:pPr>
          </w:p>
        </w:tc>
      </w:tr>
      <w:tr w:rsidR="00F7691F" w:rsidRPr="00E6096A" w:rsidTr="00E03091">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 xml:space="preserve">Искусство </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ИЗО</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1</w:t>
            </w: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Музыка и пение</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1</w:t>
            </w: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 xml:space="preserve">Технология </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Черчение</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2</w:t>
            </w: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ОБЖ</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3</w:t>
            </w:r>
          </w:p>
        </w:tc>
      </w:tr>
      <w:tr w:rsidR="00F7691F" w:rsidRPr="00E6096A" w:rsidTr="00E0309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Количество часов инвариантной части</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24</w:t>
            </w:r>
          </w:p>
        </w:tc>
      </w:tr>
      <w:tr w:rsidR="00F7691F" w:rsidRPr="00E6096A" w:rsidTr="00E03091">
        <w:trPr>
          <w:trHeight w:val="50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7691F" w:rsidRPr="00E6096A" w:rsidRDefault="00F7691F" w:rsidP="00E03091">
            <w:pPr>
              <w:ind w:left="113" w:right="113"/>
              <w:rPr>
                <w:rFonts w:ascii="Times New Roman" w:hAnsi="Times New Roman" w:cs="Times New Roman"/>
                <w:sz w:val="24"/>
                <w:szCs w:val="24"/>
              </w:rPr>
            </w:pPr>
            <w:r w:rsidRPr="00E6096A">
              <w:rPr>
                <w:rFonts w:ascii="Times New Roman" w:hAnsi="Times New Roman" w:cs="Times New Roman"/>
                <w:sz w:val="24"/>
                <w:szCs w:val="24"/>
              </w:rPr>
              <w:t>Компонент образовательного учреждения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Ознакомление с окружающим миром и развитие речи</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Ритмика</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1</w:t>
            </w:r>
          </w:p>
        </w:tc>
      </w:tr>
      <w:tr w:rsidR="00F7691F" w:rsidRPr="00E6096A" w:rsidTr="00E03091">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 xml:space="preserve"> Индивидуальные и групповые коррекционные занятия</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1</w:t>
            </w:r>
          </w:p>
        </w:tc>
      </w:tr>
      <w:tr w:rsidR="00F7691F" w:rsidRPr="00E6096A" w:rsidTr="00E03091">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Количество часов компонента образовательного учреждения</w:t>
            </w: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7691F" w:rsidRPr="00E6096A" w:rsidRDefault="00F7691F" w:rsidP="00E03091">
            <w:pPr>
              <w:rPr>
                <w:rFonts w:ascii="Times New Roman" w:hAnsi="Times New Roman" w:cs="Times New Roman"/>
                <w:b/>
                <w:sz w:val="24"/>
                <w:szCs w:val="24"/>
              </w:rPr>
            </w:pPr>
          </w:p>
        </w:tc>
      </w:tr>
      <w:tr w:rsidR="00F7691F" w:rsidRPr="00E6096A" w:rsidTr="00E03091">
        <w:tc>
          <w:tcPr>
            <w:tcW w:w="0" w:type="auto"/>
            <w:gridSpan w:val="3"/>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sz w:val="24"/>
                <w:szCs w:val="24"/>
              </w:rPr>
            </w:pPr>
            <w:r w:rsidRPr="00E6096A">
              <w:rPr>
                <w:rFonts w:ascii="Times New Roman" w:hAnsi="Times New Roman" w:cs="Times New Roman"/>
                <w:sz w:val="24"/>
                <w:szCs w:val="24"/>
              </w:rPr>
              <w:t>Максимальная недельная нагрузка при 6-ти дневной учебной недели</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jc w:val="center"/>
              <w:rPr>
                <w:rFonts w:ascii="Times New Roman" w:hAnsi="Times New Roman" w:cs="Times New Roman"/>
                <w:sz w:val="24"/>
                <w:szCs w:val="24"/>
              </w:rPr>
            </w:pPr>
            <w:r w:rsidRPr="00E6096A">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F7691F" w:rsidRPr="00E6096A" w:rsidRDefault="00F7691F" w:rsidP="00E03091">
            <w:pPr>
              <w:rPr>
                <w:rFonts w:ascii="Times New Roman" w:hAnsi="Times New Roman" w:cs="Times New Roman"/>
                <w:b/>
                <w:sz w:val="24"/>
                <w:szCs w:val="24"/>
              </w:rPr>
            </w:pPr>
            <w:r w:rsidRPr="00E6096A">
              <w:rPr>
                <w:rFonts w:ascii="Times New Roman" w:hAnsi="Times New Roman" w:cs="Times New Roman"/>
                <w:b/>
                <w:sz w:val="24"/>
                <w:szCs w:val="24"/>
              </w:rPr>
              <w:t>26</w:t>
            </w:r>
          </w:p>
        </w:tc>
      </w:tr>
    </w:tbl>
    <w:p w:rsidR="00F7691F" w:rsidRPr="00E6096A" w:rsidRDefault="00F7691F" w:rsidP="00F7691F">
      <w:pPr>
        <w:jc w:val="center"/>
        <w:rPr>
          <w:rFonts w:ascii="Times New Roman" w:hAnsi="Times New Roman" w:cs="Times New Roman"/>
          <w:b/>
          <w:sz w:val="24"/>
          <w:szCs w:val="24"/>
        </w:rPr>
      </w:pPr>
    </w:p>
    <w:p w:rsidR="00283176" w:rsidRPr="00E6096A" w:rsidRDefault="00F7691F" w:rsidP="00D83DBA">
      <w:pPr>
        <w:ind w:left="-567"/>
        <w:jc w:val="both"/>
        <w:rPr>
          <w:rFonts w:ascii="Times New Roman" w:hAnsi="Times New Roman" w:cs="Times New Roman"/>
          <w:sz w:val="24"/>
          <w:szCs w:val="24"/>
        </w:rPr>
      </w:pPr>
      <w:r w:rsidRPr="00E6096A">
        <w:rPr>
          <w:rFonts w:ascii="Times New Roman" w:hAnsi="Times New Roman" w:cs="Times New Roman"/>
          <w:sz w:val="24"/>
          <w:szCs w:val="24"/>
        </w:rPr>
        <w:br w:type="textWrapping" w:clear="all"/>
      </w:r>
    </w:p>
    <w:p w:rsidR="00F7691F" w:rsidRPr="00E6096A" w:rsidRDefault="00F7691F" w:rsidP="00F7691F">
      <w:pPr>
        <w:jc w:val="center"/>
        <w:rPr>
          <w:rFonts w:ascii="Times New Roman" w:hAnsi="Times New Roman" w:cs="Times New Roman"/>
          <w:b/>
          <w:iCs/>
          <w:color w:val="000000"/>
          <w:spacing w:val="-6"/>
          <w:sz w:val="24"/>
          <w:szCs w:val="24"/>
        </w:rPr>
      </w:pPr>
      <w:r w:rsidRPr="00E6096A">
        <w:rPr>
          <w:rFonts w:ascii="Times New Roman" w:hAnsi="Times New Roman" w:cs="Times New Roman"/>
          <w:b/>
          <w:iCs/>
          <w:color w:val="000000"/>
          <w:spacing w:val="-6"/>
          <w:sz w:val="24"/>
          <w:szCs w:val="24"/>
        </w:rPr>
        <w:t>Пояснительная записка</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iCs/>
          <w:color w:val="000000"/>
          <w:spacing w:val="-6"/>
          <w:sz w:val="24"/>
          <w:szCs w:val="24"/>
        </w:rPr>
        <w:t xml:space="preserve">к </w:t>
      </w:r>
      <w:r w:rsidRPr="00E6096A">
        <w:rPr>
          <w:rFonts w:ascii="Times New Roman" w:hAnsi="Times New Roman" w:cs="Times New Roman"/>
          <w:b/>
          <w:sz w:val="24"/>
          <w:szCs w:val="24"/>
        </w:rPr>
        <w:t xml:space="preserve">учебному плану МКОУ «Илирская СОШ №1» для специальных (коррекционных) классов </w:t>
      </w:r>
      <w:r w:rsidRPr="00E6096A">
        <w:rPr>
          <w:rFonts w:ascii="Times New Roman" w:hAnsi="Times New Roman" w:cs="Times New Roman"/>
          <w:b/>
          <w:sz w:val="24"/>
          <w:szCs w:val="24"/>
          <w:lang w:val="en-US"/>
        </w:rPr>
        <w:t>VIII</w:t>
      </w:r>
      <w:r w:rsidRPr="00E6096A">
        <w:rPr>
          <w:rFonts w:ascii="Times New Roman" w:hAnsi="Times New Roman" w:cs="Times New Roman"/>
          <w:b/>
          <w:sz w:val="24"/>
          <w:szCs w:val="24"/>
        </w:rPr>
        <w:t xml:space="preserve"> вида общеобразовательных учреждений Иркутской области</w:t>
      </w:r>
    </w:p>
    <w:p w:rsidR="00F7691F" w:rsidRPr="00E6096A" w:rsidRDefault="00F7691F" w:rsidP="00F7691F">
      <w:pPr>
        <w:jc w:val="center"/>
        <w:rPr>
          <w:rFonts w:ascii="Times New Roman" w:hAnsi="Times New Roman" w:cs="Times New Roman"/>
          <w:b/>
          <w:iCs/>
          <w:color w:val="000000"/>
          <w:spacing w:val="-6"/>
          <w:sz w:val="24"/>
          <w:szCs w:val="24"/>
        </w:rPr>
      </w:pPr>
      <w:r w:rsidRPr="00E6096A">
        <w:rPr>
          <w:rFonts w:ascii="Times New Roman" w:hAnsi="Times New Roman" w:cs="Times New Roman"/>
          <w:b/>
          <w:sz w:val="24"/>
          <w:szCs w:val="24"/>
        </w:rPr>
        <w:t>Начальное общее образование</w:t>
      </w:r>
    </w:p>
    <w:p w:rsidR="00F7691F" w:rsidRPr="00E6096A" w:rsidRDefault="00F7691F" w:rsidP="00F7691F">
      <w:pPr>
        <w:tabs>
          <w:tab w:val="center" w:pos="4818"/>
        </w:tabs>
        <w:rPr>
          <w:rFonts w:ascii="Times New Roman" w:hAnsi="Times New Roman" w:cs="Times New Roman"/>
          <w:sz w:val="24"/>
          <w:szCs w:val="24"/>
        </w:rPr>
      </w:pPr>
      <w:r w:rsidRPr="00E6096A">
        <w:rPr>
          <w:rFonts w:ascii="Times New Roman" w:hAnsi="Times New Roman" w:cs="Times New Roman"/>
          <w:sz w:val="24"/>
          <w:szCs w:val="24"/>
        </w:rPr>
        <w:t xml:space="preserve">Учебный  план МКОУ «Илирская СОШ №1» по обучению в интегрированных классах по программам </w:t>
      </w:r>
      <w:r w:rsidRPr="00E6096A">
        <w:rPr>
          <w:rFonts w:ascii="Times New Roman" w:hAnsi="Times New Roman" w:cs="Times New Roman"/>
          <w:sz w:val="24"/>
          <w:szCs w:val="24"/>
          <w:lang w:val="en-US"/>
        </w:rPr>
        <w:t>VIII</w:t>
      </w:r>
      <w:r w:rsidRPr="00E6096A">
        <w:rPr>
          <w:rFonts w:ascii="Times New Roman" w:hAnsi="Times New Roman" w:cs="Times New Roman"/>
          <w:sz w:val="24"/>
          <w:szCs w:val="24"/>
        </w:rPr>
        <w:t xml:space="preserve"> вида начального общего образования  на 2014 – 2015 уч.г. разработан на основе:</w:t>
      </w:r>
    </w:p>
    <w:p w:rsidR="00F7691F" w:rsidRPr="00E6096A" w:rsidRDefault="00F7691F" w:rsidP="000342BD">
      <w:pPr>
        <w:pStyle w:val="afd"/>
        <w:numPr>
          <w:ilvl w:val="0"/>
          <w:numId w:val="52"/>
        </w:numPr>
      </w:pPr>
      <w:r w:rsidRPr="00E6096A">
        <w:t>Федерального Закона № 273 от 29.12.2012г. «Об образовании в Российской Федерации».</w:t>
      </w:r>
    </w:p>
    <w:p w:rsidR="00F7691F" w:rsidRPr="00E6096A" w:rsidRDefault="00F7691F" w:rsidP="000342BD">
      <w:pPr>
        <w:pStyle w:val="afd"/>
        <w:numPr>
          <w:ilvl w:val="0"/>
          <w:numId w:val="52"/>
        </w:numPr>
      </w:pPr>
      <w:r w:rsidRPr="00E6096A">
        <w:lastRenderedPageBreak/>
        <w:t>Решений</w:t>
      </w:r>
      <w:r w:rsidRPr="00E6096A">
        <w:rPr>
          <w:lang w:val="en-US"/>
        </w:rPr>
        <w:t xml:space="preserve"> </w:t>
      </w:r>
      <w:r w:rsidRPr="00E6096A">
        <w:t>ПМПК:</w:t>
      </w:r>
    </w:p>
    <w:tbl>
      <w:tblPr>
        <w:tblStyle w:val="aff6"/>
        <w:tblW w:w="0" w:type="auto"/>
        <w:tblInd w:w="1896" w:type="dxa"/>
        <w:tblLook w:val="04A0"/>
      </w:tblPr>
      <w:tblGrid>
        <w:gridCol w:w="3190"/>
        <w:gridCol w:w="1454"/>
        <w:gridCol w:w="4927"/>
      </w:tblGrid>
      <w:tr w:rsidR="00F7691F" w:rsidRPr="00E6096A" w:rsidTr="00E03091">
        <w:trPr>
          <w:trHeight w:val="323"/>
        </w:trPr>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Ф.И.</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 xml:space="preserve">Класс </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Документальное подтверждение</w:t>
            </w:r>
          </w:p>
        </w:tc>
      </w:tr>
      <w:tr w:rsidR="00F7691F" w:rsidRPr="00E6096A" w:rsidTr="00E03091">
        <w:trPr>
          <w:trHeight w:val="323"/>
        </w:trPr>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Пнев Демид</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2</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 xml:space="preserve">Протокол  №1 от 15.05.2014 г. </w:t>
            </w:r>
            <w:proofErr w:type="gramStart"/>
            <w:r w:rsidRPr="00E6096A">
              <w:rPr>
                <w:sz w:val="24"/>
                <w:szCs w:val="24"/>
              </w:rPr>
              <w:t>муниципальной</w:t>
            </w:r>
            <w:proofErr w:type="gramEnd"/>
            <w:r w:rsidRPr="00E6096A">
              <w:rPr>
                <w:sz w:val="24"/>
                <w:szCs w:val="24"/>
              </w:rPr>
              <w:t xml:space="preserve"> ПМПК</w:t>
            </w:r>
          </w:p>
        </w:tc>
      </w:tr>
      <w:tr w:rsidR="00F7691F" w:rsidRPr="00E6096A" w:rsidTr="00E03091">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p>
        </w:tc>
      </w:tr>
      <w:tr w:rsidR="00F7691F" w:rsidRPr="00E6096A" w:rsidTr="00E03091">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 xml:space="preserve">Кулакова Алина </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4</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 xml:space="preserve">Протокол  № 11 от 21.05.2013 г. </w:t>
            </w:r>
            <w:proofErr w:type="gramStart"/>
            <w:r w:rsidRPr="00E6096A">
              <w:rPr>
                <w:sz w:val="24"/>
                <w:szCs w:val="24"/>
              </w:rPr>
              <w:t>муниципальной</w:t>
            </w:r>
            <w:proofErr w:type="gramEnd"/>
            <w:r w:rsidRPr="00E6096A">
              <w:rPr>
                <w:sz w:val="24"/>
                <w:szCs w:val="24"/>
              </w:rPr>
              <w:t xml:space="preserve"> ПМПК</w:t>
            </w:r>
          </w:p>
        </w:tc>
      </w:tr>
    </w:tbl>
    <w:p w:rsidR="00F7691F" w:rsidRPr="00E6096A" w:rsidRDefault="00F7691F" w:rsidP="00F7691F">
      <w:pPr>
        <w:pStyle w:val="afd"/>
        <w:rPr>
          <w:highlight w:val="yellow"/>
        </w:rPr>
      </w:pPr>
    </w:p>
    <w:p w:rsidR="00F7691F" w:rsidRPr="00E6096A" w:rsidRDefault="00F7691F" w:rsidP="000342BD">
      <w:pPr>
        <w:pStyle w:val="afd"/>
        <w:widowControl w:val="0"/>
        <w:numPr>
          <w:ilvl w:val="0"/>
          <w:numId w:val="52"/>
        </w:numPr>
        <w:autoSpaceDE w:val="0"/>
        <w:autoSpaceDN w:val="0"/>
        <w:adjustRightInd w:val="0"/>
        <w:rPr>
          <w:bCs/>
          <w:spacing w:val="-21"/>
        </w:rPr>
      </w:pPr>
      <w:r w:rsidRPr="00E6096A">
        <w:rPr>
          <w:iCs/>
          <w:color w:val="000000"/>
          <w:spacing w:val="-3"/>
        </w:rPr>
        <w:t xml:space="preserve"> Регионального  </w:t>
      </w:r>
      <w:r w:rsidRPr="00E6096A">
        <w:t xml:space="preserve">примерного (базисного) учебного плана специальных (коррекционных) классов </w:t>
      </w:r>
      <w:r w:rsidRPr="00E6096A">
        <w:rPr>
          <w:lang w:val="en-US"/>
        </w:rPr>
        <w:t>VIII</w:t>
      </w:r>
      <w:r w:rsidRPr="00E6096A">
        <w:t xml:space="preserve">  вида общеобразовательных </w:t>
      </w:r>
      <w:proofErr w:type="gramStart"/>
      <w:r w:rsidRPr="00E6096A">
        <w:t>учрежден</w:t>
      </w:r>
      <w:proofErr w:type="gramEnd"/>
      <w:r w:rsidRPr="00E6096A">
        <w:t xml:space="preserve"> Иркутской области для детей с ограниченными возможностями здоровья. (Приложение № 8 к  приказу министерства образования    Иркутской области  от  12 . </w:t>
      </w:r>
      <w:smartTag w:uri="urn:schemas-microsoft-com:office:smarttags" w:element="metricconverter">
        <w:smartTagPr>
          <w:attr w:name="ProductID" w:val="08.2011 г"/>
        </w:smartTagPr>
        <w:r w:rsidRPr="00E6096A">
          <w:t>08.2011 г</w:t>
        </w:r>
      </w:smartTag>
      <w:r w:rsidRPr="00E6096A">
        <w:t>.  №  920  -мпр).</w:t>
      </w:r>
      <w:r w:rsidRPr="00E6096A">
        <w:rPr>
          <w:bCs/>
          <w:spacing w:val="-21"/>
        </w:rPr>
        <w:t xml:space="preserve"> </w:t>
      </w:r>
    </w:p>
    <w:p w:rsidR="00F7691F" w:rsidRPr="00E6096A" w:rsidRDefault="00F7691F" w:rsidP="000342BD">
      <w:pPr>
        <w:pStyle w:val="afd"/>
        <w:numPr>
          <w:ilvl w:val="0"/>
          <w:numId w:val="52"/>
        </w:numPr>
        <w:suppressAutoHyphens/>
      </w:pPr>
      <w:r w:rsidRPr="00E6096A">
        <w:t>Письма  министерства образования Иркутской области № 55-37-5064/14  от 04.06.2014г. «Об использовании регионального учебного плана образовательными организациями Иркутской области».</w:t>
      </w:r>
    </w:p>
    <w:p w:rsidR="00F7691F" w:rsidRPr="00E6096A" w:rsidRDefault="00F7691F" w:rsidP="000342BD">
      <w:pPr>
        <w:pStyle w:val="afd"/>
        <w:numPr>
          <w:ilvl w:val="0"/>
          <w:numId w:val="52"/>
        </w:numPr>
        <w:suppressAutoHyphens/>
      </w:pPr>
      <w:r w:rsidRPr="00E6096A">
        <w:rPr>
          <w:iCs/>
          <w:color w:val="000000"/>
          <w:spacing w:val="-6"/>
        </w:rPr>
        <w:t>Примерного положения об интегрированном обучении детей с ограниченными возможностями здоровья в общеобразовательных учреждениях Иркутской области (письмо Министерства образования Иркутской области от 03.12.2010г. №55-37-</w:t>
      </w:r>
      <w:r w:rsidRPr="00E6096A">
        <w:rPr>
          <w:iCs/>
          <w:color w:val="000000"/>
          <w:spacing w:val="-5"/>
        </w:rPr>
        <w:t>12230/10).</w:t>
      </w:r>
    </w:p>
    <w:p w:rsidR="00F7691F" w:rsidRPr="00E6096A" w:rsidRDefault="00F7691F" w:rsidP="000342BD">
      <w:pPr>
        <w:pStyle w:val="afd"/>
        <w:numPr>
          <w:ilvl w:val="0"/>
          <w:numId w:val="52"/>
        </w:numPr>
        <w:suppressAutoHyphens/>
      </w:pPr>
      <w:r w:rsidRPr="00E6096A">
        <w:rPr>
          <w:iCs/>
          <w:color w:val="000000"/>
          <w:spacing w:val="-5"/>
        </w:rPr>
        <w:t>Положения  «Об интегрированном обучении детей с ограниченными возможностями здоровья 8 вида в общеобразовательных классах начального общего и основного общего образования муниципального казенного общеобразовательного учреждения «Илирская СОШ №1». (Принято на педагогическом совете, протокол № 1 от 29.08.2012 г</w:t>
      </w:r>
      <w:proofErr w:type="gramStart"/>
      <w:r w:rsidRPr="00E6096A">
        <w:rPr>
          <w:iCs/>
          <w:color w:val="000000"/>
          <w:spacing w:val="-5"/>
        </w:rPr>
        <w:t>.У</w:t>
      </w:r>
      <w:proofErr w:type="gramEnd"/>
      <w:r w:rsidRPr="00E6096A">
        <w:rPr>
          <w:iCs/>
          <w:color w:val="000000"/>
          <w:spacing w:val="-5"/>
        </w:rPr>
        <w:t>тверждено директором МКОУ «Илирская СОШ №1» Дрягиной М.Ф. , приказ №53 от 03.09.2012 г.).</w:t>
      </w:r>
    </w:p>
    <w:p w:rsidR="00F7691F" w:rsidRPr="00E6096A" w:rsidRDefault="00F7691F" w:rsidP="00F7691F">
      <w:pPr>
        <w:rPr>
          <w:rFonts w:ascii="Times New Roman" w:hAnsi="Times New Roman" w:cs="Times New Roman"/>
          <w:iCs/>
          <w:color w:val="000000"/>
          <w:spacing w:val="-5"/>
          <w:sz w:val="24"/>
          <w:szCs w:val="24"/>
        </w:rPr>
      </w:pPr>
      <w:r w:rsidRPr="00E6096A">
        <w:rPr>
          <w:rFonts w:ascii="Times New Roman" w:hAnsi="Times New Roman" w:cs="Times New Roman"/>
          <w:iCs/>
          <w:color w:val="000000"/>
          <w:spacing w:val="-6"/>
          <w:sz w:val="24"/>
          <w:szCs w:val="24"/>
        </w:rPr>
        <w:t xml:space="preserve">   Для получения детьми доступного качественного образования, соответствующего их возможностям и сохранения единого образовательного пространства, </w:t>
      </w:r>
      <w:r w:rsidRPr="00E6096A">
        <w:rPr>
          <w:rFonts w:ascii="Times New Roman" w:hAnsi="Times New Roman" w:cs="Times New Roman"/>
          <w:iCs/>
          <w:color w:val="000000"/>
          <w:spacing w:val="-5"/>
          <w:sz w:val="24"/>
          <w:szCs w:val="24"/>
        </w:rPr>
        <w:t xml:space="preserve"> в МКОУ «Илирская СОШ №1»  во 2  классе 1 уч-ся и в 4 классе – 1 уч-ся  обучаются по  учебному плану специальны</w:t>
      </w:r>
      <w:proofErr w:type="gramStart"/>
      <w:r w:rsidRPr="00E6096A">
        <w:rPr>
          <w:rFonts w:ascii="Times New Roman" w:hAnsi="Times New Roman" w:cs="Times New Roman"/>
          <w:iCs/>
          <w:color w:val="000000"/>
          <w:spacing w:val="-5"/>
          <w:sz w:val="24"/>
          <w:szCs w:val="24"/>
        </w:rPr>
        <w:t>х(</w:t>
      </w:r>
      <w:proofErr w:type="gramEnd"/>
      <w:r w:rsidRPr="00E6096A">
        <w:rPr>
          <w:rFonts w:ascii="Times New Roman" w:hAnsi="Times New Roman" w:cs="Times New Roman"/>
          <w:iCs/>
          <w:color w:val="000000"/>
          <w:spacing w:val="-5"/>
          <w:sz w:val="24"/>
          <w:szCs w:val="24"/>
        </w:rPr>
        <w:t xml:space="preserve">коррекционных) классов </w:t>
      </w:r>
      <w:r w:rsidRPr="00E6096A">
        <w:rPr>
          <w:rFonts w:ascii="Times New Roman" w:hAnsi="Times New Roman" w:cs="Times New Roman"/>
          <w:sz w:val="24"/>
          <w:szCs w:val="24"/>
          <w:lang w:val="en-US"/>
        </w:rPr>
        <w:t>VIII</w:t>
      </w:r>
      <w:r w:rsidRPr="00E6096A">
        <w:rPr>
          <w:rFonts w:ascii="Times New Roman" w:hAnsi="Times New Roman" w:cs="Times New Roman"/>
          <w:sz w:val="24"/>
          <w:szCs w:val="24"/>
        </w:rPr>
        <w:t xml:space="preserve"> вида для детей с ограниченными возможностями здоровья.</w:t>
      </w:r>
      <w:r w:rsidRPr="00E6096A">
        <w:rPr>
          <w:rFonts w:ascii="Times New Roman" w:hAnsi="Times New Roman" w:cs="Times New Roman"/>
          <w:iCs/>
          <w:color w:val="000000"/>
          <w:spacing w:val="-5"/>
          <w:sz w:val="24"/>
          <w:szCs w:val="24"/>
        </w:rPr>
        <w:t xml:space="preserve"> </w:t>
      </w:r>
    </w:p>
    <w:p w:rsidR="00F7691F" w:rsidRPr="00E6096A" w:rsidRDefault="00F7691F" w:rsidP="00F7691F">
      <w:pPr>
        <w:shd w:val="clear" w:color="auto" w:fill="FFFFFF"/>
        <w:spacing w:line="317" w:lineRule="exact"/>
        <w:ind w:firstLine="533"/>
        <w:jc w:val="both"/>
        <w:rPr>
          <w:rFonts w:ascii="Times New Roman" w:hAnsi="Times New Roman" w:cs="Times New Roman"/>
          <w:iCs/>
          <w:color w:val="000000"/>
          <w:spacing w:val="-7"/>
          <w:sz w:val="24"/>
          <w:szCs w:val="24"/>
        </w:rPr>
      </w:pPr>
      <w:proofErr w:type="gramStart"/>
      <w:r w:rsidRPr="00E6096A">
        <w:rPr>
          <w:rFonts w:ascii="Times New Roman" w:hAnsi="Times New Roman" w:cs="Times New Roman"/>
          <w:iCs/>
          <w:color w:val="000000"/>
          <w:sz w:val="24"/>
          <w:szCs w:val="24"/>
        </w:rPr>
        <w:t xml:space="preserve">Основной целью интегрированного обучения  является реализация </w:t>
      </w:r>
      <w:r w:rsidRPr="00E6096A">
        <w:rPr>
          <w:rFonts w:ascii="Times New Roman" w:hAnsi="Times New Roman" w:cs="Times New Roman"/>
          <w:iCs/>
          <w:color w:val="000000"/>
          <w:spacing w:val="-4"/>
          <w:sz w:val="24"/>
          <w:szCs w:val="24"/>
        </w:rPr>
        <w:t xml:space="preserve">права детей с ограниченными возможностями здоровья на получение общего </w:t>
      </w:r>
      <w:r w:rsidRPr="00E6096A">
        <w:rPr>
          <w:rFonts w:ascii="Times New Roman" w:hAnsi="Times New Roman" w:cs="Times New Roman"/>
          <w:iCs/>
          <w:color w:val="000000"/>
          <w:sz w:val="24"/>
          <w:szCs w:val="24"/>
        </w:rPr>
        <w:t xml:space="preserve">образования в соответствии с федеральными государственными образовательными </w:t>
      </w:r>
      <w:r w:rsidRPr="00E6096A">
        <w:rPr>
          <w:rFonts w:ascii="Times New Roman" w:hAnsi="Times New Roman" w:cs="Times New Roman"/>
          <w:iCs/>
          <w:color w:val="000000"/>
          <w:spacing w:val="-2"/>
          <w:sz w:val="24"/>
          <w:szCs w:val="24"/>
        </w:rPr>
        <w:t xml:space="preserve">стандартами, создание условий для успешной их социализации, обеспечения полноценного участия в жизни общества, эффективной самореализации в различных </w:t>
      </w:r>
      <w:r w:rsidRPr="00E6096A">
        <w:rPr>
          <w:rFonts w:ascii="Times New Roman" w:hAnsi="Times New Roman" w:cs="Times New Roman"/>
          <w:iCs/>
          <w:color w:val="000000"/>
          <w:spacing w:val="-3"/>
          <w:sz w:val="24"/>
          <w:szCs w:val="24"/>
        </w:rPr>
        <w:t xml:space="preserve">видах профессиональной и социальной деятельности, повышение роли семьи в </w:t>
      </w:r>
      <w:r w:rsidRPr="00E6096A">
        <w:rPr>
          <w:rFonts w:ascii="Times New Roman" w:hAnsi="Times New Roman" w:cs="Times New Roman"/>
          <w:iCs/>
          <w:color w:val="000000"/>
          <w:spacing w:val="-7"/>
          <w:sz w:val="24"/>
          <w:szCs w:val="24"/>
        </w:rPr>
        <w:t>воспитании и развитии своего ребенка.</w:t>
      </w:r>
      <w:proofErr w:type="gramEnd"/>
    </w:p>
    <w:p w:rsidR="00F7691F" w:rsidRPr="00E6096A" w:rsidRDefault="00F7691F" w:rsidP="00F7691F">
      <w:pPr>
        <w:rPr>
          <w:rFonts w:ascii="Times New Roman" w:hAnsi="Times New Roman" w:cs="Times New Roman"/>
          <w:iCs/>
          <w:color w:val="000000"/>
          <w:spacing w:val="-7"/>
          <w:sz w:val="24"/>
          <w:szCs w:val="24"/>
        </w:rPr>
      </w:pPr>
      <w:r w:rsidRPr="00E6096A">
        <w:rPr>
          <w:rFonts w:ascii="Times New Roman" w:hAnsi="Times New Roman" w:cs="Times New Roman"/>
          <w:iCs/>
          <w:color w:val="000000"/>
          <w:spacing w:val="-7"/>
          <w:sz w:val="24"/>
          <w:szCs w:val="24"/>
        </w:rPr>
        <w:t xml:space="preserve">    Обучение по программам </w:t>
      </w:r>
      <w:r w:rsidRPr="00E6096A">
        <w:rPr>
          <w:rFonts w:ascii="Times New Roman" w:hAnsi="Times New Roman" w:cs="Times New Roman"/>
          <w:iCs/>
          <w:color w:val="000000"/>
          <w:spacing w:val="-7"/>
          <w:sz w:val="24"/>
          <w:szCs w:val="24"/>
          <w:lang w:val="en-US"/>
        </w:rPr>
        <w:t>VIII</w:t>
      </w:r>
      <w:r w:rsidRPr="00E6096A">
        <w:rPr>
          <w:rFonts w:ascii="Times New Roman" w:hAnsi="Times New Roman" w:cs="Times New Roman"/>
          <w:iCs/>
          <w:color w:val="000000"/>
          <w:spacing w:val="-7"/>
          <w:sz w:val="24"/>
          <w:szCs w:val="24"/>
        </w:rPr>
        <w:t xml:space="preserve"> вида организовано параллельно с </w:t>
      </w:r>
      <w:proofErr w:type="gramStart"/>
      <w:r w:rsidRPr="00E6096A">
        <w:rPr>
          <w:rFonts w:ascii="Times New Roman" w:hAnsi="Times New Roman" w:cs="Times New Roman"/>
          <w:iCs/>
          <w:color w:val="000000"/>
          <w:spacing w:val="-7"/>
          <w:sz w:val="24"/>
          <w:szCs w:val="24"/>
        </w:rPr>
        <w:t>обучающимися</w:t>
      </w:r>
      <w:proofErr w:type="gramEnd"/>
      <w:r w:rsidRPr="00E6096A">
        <w:rPr>
          <w:rFonts w:ascii="Times New Roman" w:hAnsi="Times New Roman" w:cs="Times New Roman"/>
          <w:iCs/>
          <w:color w:val="000000"/>
          <w:spacing w:val="-7"/>
          <w:sz w:val="24"/>
          <w:szCs w:val="24"/>
        </w:rPr>
        <w:t xml:space="preserve"> образовательного учреждения, что отражено в таблицах.</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 xml:space="preserve">Реализация программ </w:t>
      </w:r>
      <w:r w:rsidRPr="00E6096A">
        <w:rPr>
          <w:rFonts w:ascii="Times New Roman" w:hAnsi="Times New Roman" w:cs="Times New Roman"/>
          <w:b/>
          <w:sz w:val="24"/>
          <w:szCs w:val="24"/>
          <w:lang w:val="en-US"/>
        </w:rPr>
        <w:t>VIII</w:t>
      </w:r>
      <w:r w:rsidRPr="00E6096A">
        <w:rPr>
          <w:rFonts w:ascii="Times New Roman" w:hAnsi="Times New Roman" w:cs="Times New Roman"/>
          <w:b/>
          <w:sz w:val="24"/>
          <w:szCs w:val="24"/>
        </w:rPr>
        <w:t xml:space="preserve"> вида в интегрированных классах</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2 класс</w:t>
      </w:r>
    </w:p>
    <w:p w:rsidR="00F7691F" w:rsidRPr="00E6096A" w:rsidRDefault="00F7691F" w:rsidP="00F7691F">
      <w:pPr>
        <w:rPr>
          <w:rFonts w:ascii="Times New Roman" w:hAnsi="Times New Roman" w:cs="Times New Roman"/>
          <w:sz w:val="24"/>
          <w:szCs w:val="24"/>
        </w:rPr>
      </w:pPr>
    </w:p>
    <w:tbl>
      <w:tblPr>
        <w:tblStyle w:val="aff6"/>
        <w:tblW w:w="9747" w:type="dxa"/>
        <w:tblInd w:w="2425" w:type="dxa"/>
        <w:tblLook w:val="04A0"/>
      </w:tblPr>
      <w:tblGrid>
        <w:gridCol w:w="2376"/>
        <w:gridCol w:w="1276"/>
        <w:gridCol w:w="6095"/>
      </w:tblGrid>
      <w:tr w:rsidR="00F7691F" w:rsidRPr="00E6096A" w:rsidTr="00E03091">
        <w:tc>
          <w:tcPr>
            <w:tcW w:w="2376" w:type="dxa"/>
            <w:vAlign w:val="center"/>
          </w:tcPr>
          <w:p w:rsidR="00F7691F" w:rsidRPr="00E6096A" w:rsidRDefault="00F7691F" w:rsidP="00F7691F">
            <w:pPr>
              <w:rPr>
                <w:color w:val="000000"/>
                <w:sz w:val="24"/>
                <w:szCs w:val="24"/>
              </w:rPr>
            </w:pPr>
            <w:r w:rsidRPr="00E6096A">
              <w:rPr>
                <w:color w:val="000000"/>
                <w:sz w:val="24"/>
                <w:szCs w:val="24"/>
              </w:rPr>
              <w:lastRenderedPageBreak/>
              <w:t xml:space="preserve">Предметы </w:t>
            </w:r>
          </w:p>
        </w:tc>
        <w:tc>
          <w:tcPr>
            <w:tcW w:w="1276" w:type="dxa"/>
            <w:vAlign w:val="center"/>
          </w:tcPr>
          <w:p w:rsidR="00F7691F" w:rsidRPr="00E6096A" w:rsidRDefault="00F7691F" w:rsidP="00F7691F">
            <w:pPr>
              <w:jc w:val="center"/>
              <w:rPr>
                <w:color w:val="000000"/>
                <w:sz w:val="24"/>
                <w:szCs w:val="24"/>
              </w:rPr>
            </w:pPr>
            <w:r w:rsidRPr="00E6096A">
              <w:rPr>
                <w:color w:val="000000"/>
                <w:sz w:val="24"/>
                <w:szCs w:val="24"/>
              </w:rPr>
              <w:t xml:space="preserve">Кол – </w:t>
            </w:r>
            <w:proofErr w:type="gramStart"/>
            <w:r w:rsidRPr="00E6096A">
              <w:rPr>
                <w:color w:val="000000"/>
                <w:sz w:val="24"/>
                <w:szCs w:val="24"/>
              </w:rPr>
              <w:t>во</w:t>
            </w:r>
            <w:proofErr w:type="gramEnd"/>
            <w:r w:rsidRPr="00E6096A">
              <w:rPr>
                <w:color w:val="000000"/>
                <w:sz w:val="24"/>
                <w:szCs w:val="24"/>
              </w:rPr>
              <w:t xml:space="preserve"> часов</w:t>
            </w:r>
          </w:p>
        </w:tc>
        <w:tc>
          <w:tcPr>
            <w:tcW w:w="6095" w:type="dxa"/>
          </w:tcPr>
          <w:p w:rsidR="00F7691F" w:rsidRPr="00E6096A" w:rsidRDefault="00F7691F" w:rsidP="00F7691F">
            <w:pPr>
              <w:rPr>
                <w:sz w:val="24"/>
                <w:szCs w:val="24"/>
              </w:rPr>
            </w:pPr>
            <w:r w:rsidRPr="00E6096A">
              <w:rPr>
                <w:sz w:val="24"/>
                <w:szCs w:val="24"/>
              </w:rPr>
              <w:t>Реализация</w:t>
            </w:r>
          </w:p>
        </w:tc>
      </w:tr>
      <w:tr w:rsidR="00F7691F" w:rsidRPr="00E6096A" w:rsidTr="00E03091">
        <w:tc>
          <w:tcPr>
            <w:tcW w:w="2376" w:type="dxa"/>
            <w:vAlign w:val="center"/>
          </w:tcPr>
          <w:p w:rsidR="00F7691F" w:rsidRPr="00E6096A" w:rsidRDefault="00F7691F" w:rsidP="00F7691F">
            <w:pPr>
              <w:rPr>
                <w:color w:val="000000"/>
                <w:sz w:val="24"/>
                <w:szCs w:val="24"/>
              </w:rPr>
            </w:pPr>
            <w:r w:rsidRPr="00E6096A">
              <w:rPr>
                <w:color w:val="000000"/>
                <w:sz w:val="24"/>
                <w:szCs w:val="24"/>
              </w:rPr>
              <w:t>Русский язык</w:t>
            </w:r>
          </w:p>
        </w:tc>
        <w:tc>
          <w:tcPr>
            <w:tcW w:w="1276" w:type="dxa"/>
            <w:vAlign w:val="center"/>
          </w:tcPr>
          <w:p w:rsidR="00F7691F" w:rsidRPr="00E6096A" w:rsidRDefault="00F7691F" w:rsidP="00F7691F">
            <w:pPr>
              <w:jc w:val="center"/>
              <w:rPr>
                <w:color w:val="000000"/>
                <w:sz w:val="24"/>
                <w:szCs w:val="24"/>
              </w:rPr>
            </w:pPr>
            <w:r w:rsidRPr="00E6096A">
              <w:rPr>
                <w:color w:val="000000"/>
                <w:sz w:val="24"/>
                <w:szCs w:val="24"/>
              </w:rPr>
              <w:t>5</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2376" w:type="dxa"/>
            <w:vAlign w:val="center"/>
          </w:tcPr>
          <w:p w:rsidR="00F7691F" w:rsidRPr="00E6096A" w:rsidRDefault="00F7691F" w:rsidP="00F7691F">
            <w:pPr>
              <w:spacing w:line="276" w:lineRule="auto"/>
              <w:rPr>
                <w:color w:val="000000"/>
                <w:sz w:val="24"/>
                <w:szCs w:val="24"/>
              </w:rPr>
            </w:pPr>
            <w:r w:rsidRPr="00E6096A">
              <w:rPr>
                <w:color w:val="000000"/>
                <w:sz w:val="24"/>
                <w:szCs w:val="24"/>
              </w:rPr>
              <w:t>Чтение</w:t>
            </w:r>
          </w:p>
        </w:tc>
        <w:tc>
          <w:tcPr>
            <w:tcW w:w="1276" w:type="dxa"/>
            <w:vAlign w:val="center"/>
          </w:tcPr>
          <w:p w:rsidR="00F7691F" w:rsidRPr="00E6096A" w:rsidRDefault="00F7691F" w:rsidP="00F7691F">
            <w:pPr>
              <w:spacing w:line="276" w:lineRule="auto"/>
              <w:jc w:val="center"/>
              <w:rPr>
                <w:color w:val="000000"/>
                <w:sz w:val="24"/>
                <w:szCs w:val="24"/>
              </w:rPr>
            </w:pPr>
            <w:r w:rsidRPr="00E6096A">
              <w:rPr>
                <w:color w:val="000000"/>
                <w:sz w:val="24"/>
                <w:szCs w:val="24"/>
              </w:rPr>
              <w:t>5</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 индивидуальное занятие с педагогом</w:t>
            </w:r>
          </w:p>
        </w:tc>
      </w:tr>
      <w:tr w:rsidR="00F7691F" w:rsidRPr="00E6096A" w:rsidTr="00E03091">
        <w:tc>
          <w:tcPr>
            <w:tcW w:w="2376" w:type="dxa"/>
            <w:vAlign w:val="center"/>
          </w:tcPr>
          <w:p w:rsidR="00F7691F" w:rsidRPr="00E6096A" w:rsidRDefault="00F7691F" w:rsidP="00F7691F">
            <w:pPr>
              <w:spacing w:line="276" w:lineRule="auto"/>
              <w:rPr>
                <w:color w:val="000000"/>
                <w:sz w:val="24"/>
                <w:szCs w:val="24"/>
              </w:rPr>
            </w:pPr>
            <w:r w:rsidRPr="00E6096A">
              <w:rPr>
                <w:color w:val="000000"/>
                <w:sz w:val="24"/>
                <w:szCs w:val="24"/>
              </w:rPr>
              <w:t>Английский язык</w:t>
            </w:r>
          </w:p>
        </w:tc>
        <w:tc>
          <w:tcPr>
            <w:tcW w:w="1276" w:type="dxa"/>
            <w:vAlign w:val="center"/>
          </w:tcPr>
          <w:p w:rsidR="00F7691F" w:rsidRPr="00E6096A" w:rsidRDefault="00F7691F" w:rsidP="00F7691F">
            <w:pPr>
              <w:spacing w:line="276" w:lineRule="auto"/>
              <w:jc w:val="center"/>
              <w:rPr>
                <w:color w:val="000000"/>
                <w:sz w:val="24"/>
                <w:szCs w:val="24"/>
              </w:rPr>
            </w:pPr>
            <w:r w:rsidRPr="00E6096A">
              <w:rPr>
                <w:color w:val="000000"/>
                <w:sz w:val="24"/>
                <w:szCs w:val="24"/>
              </w:rPr>
              <w:t>-</w:t>
            </w:r>
          </w:p>
        </w:tc>
        <w:tc>
          <w:tcPr>
            <w:tcW w:w="6095" w:type="dxa"/>
          </w:tcPr>
          <w:p w:rsidR="00F7691F" w:rsidRPr="00E6096A" w:rsidRDefault="00F7691F" w:rsidP="00F7691F">
            <w:pPr>
              <w:rPr>
                <w:sz w:val="24"/>
                <w:szCs w:val="24"/>
              </w:rPr>
            </w:pPr>
            <w:r w:rsidRPr="00E6096A">
              <w:rPr>
                <w:sz w:val="24"/>
                <w:szCs w:val="24"/>
              </w:rPr>
              <w:t>Читальный зал библиотеки</w:t>
            </w:r>
          </w:p>
        </w:tc>
      </w:tr>
      <w:tr w:rsidR="00F7691F" w:rsidRPr="00E6096A" w:rsidTr="00E03091">
        <w:tc>
          <w:tcPr>
            <w:tcW w:w="2376" w:type="dxa"/>
            <w:vAlign w:val="center"/>
          </w:tcPr>
          <w:p w:rsidR="00F7691F" w:rsidRPr="00E6096A" w:rsidRDefault="00F7691F" w:rsidP="00F7691F">
            <w:pPr>
              <w:spacing w:line="276" w:lineRule="auto"/>
              <w:rPr>
                <w:color w:val="000000"/>
                <w:sz w:val="24"/>
                <w:szCs w:val="24"/>
              </w:rPr>
            </w:pPr>
            <w:r w:rsidRPr="00E6096A">
              <w:rPr>
                <w:color w:val="000000"/>
                <w:sz w:val="24"/>
                <w:szCs w:val="24"/>
              </w:rPr>
              <w:t>Математика</w:t>
            </w:r>
          </w:p>
        </w:tc>
        <w:tc>
          <w:tcPr>
            <w:tcW w:w="1276" w:type="dxa"/>
            <w:vAlign w:val="center"/>
          </w:tcPr>
          <w:p w:rsidR="00F7691F" w:rsidRPr="00E6096A" w:rsidRDefault="00F7691F" w:rsidP="00F7691F">
            <w:pPr>
              <w:spacing w:line="276" w:lineRule="auto"/>
              <w:jc w:val="center"/>
              <w:rPr>
                <w:color w:val="000000"/>
                <w:sz w:val="24"/>
                <w:szCs w:val="24"/>
              </w:rPr>
            </w:pPr>
            <w:r w:rsidRPr="00E6096A">
              <w:rPr>
                <w:color w:val="000000"/>
                <w:sz w:val="24"/>
                <w:szCs w:val="24"/>
              </w:rPr>
              <w:t>5</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 индивидуальное занятие с педагогом</w:t>
            </w:r>
          </w:p>
        </w:tc>
      </w:tr>
      <w:tr w:rsidR="00F7691F" w:rsidRPr="00E6096A" w:rsidTr="00E03091">
        <w:tc>
          <w:tcPr>
            <w:tcW w:w="2376" w:type="dxa"/>
            <w:vAlign w:val="center"/>
          </w:tcPr>
          <w:p w:rsidR="00F7691F" w:rsidRPr="00E6096A" w:rsidRDefault="00F7691F" w:rsidP="00F7691F">
            <w:pPr>
              <w:spacing w:line="276" w:lineRule="auto"/>
              <w:rPr>
                <w:color w:val="000000"/>
                <w:sz w:val="24"/>
                <w:szCs w:val="24"/>
              </w:rPr>
            </w:pPr>
            <w:r w:rsidRPr="00E6096A">
              <w:rPr>
                <w:color w:val="000000"/>
                <w:sz w:val="24"/>
                <w:szCs w:val="24"/>
              </w:rPr>
              <w:t xml:space="preserve">Информатика </w:t>
            </w:r>
          </w:p>
        </w:tc>
        <w:tc>
          <w:tcPr>
            <w:tcW w:w="1276" w:type="dxa"/>
            <w:vAlign w:val="center"/>
          </w:tcPr>
          <w:p w:rsidR="00F7691F" w:rsidRPr="00E6096A" w:rsidRDefault="00F7691F" w:rsidP="00F7691F">
            <w:pPr>
              <w:spacing w:line="276" w:lineRule="auto"/>
              <w:jc w:val="center"/>
              <w:rPr>
                <w:color w:val="000000"/>
                <w:sz w:val="24"/>
                <w:szCs w:val="24"/>
              </w:rPr>
            </w:pPr>
            <w:r w:rsidRPr="00E6096A">
              <w:rPr>
                <w:color w:val="000000"/>
                <w:sz w:val="24"/>
                <w:szCs w:val="24"/>
              </w:rPr>
              <w:t>-</w:t>
            </w:r>
          </w:p>
        </w:tc>
        <w:tc>
          <w:tcPr>
            <w:tcW w:w="6095" w:type="dxa"/>
          </w:tcPr>
          <w:p w:rsidR="00F7691F" w:rsidRPr="00E6096A" w:rsidRDefault="00F7691F" w:rsidP="00F7691F">
            <w:pPr>
              <w:rPr>
                <w:sz w:val="24"/>
                <w:szCs w:val="24"/>
              </w:rPr>
            </w:pPr>
            <w:r w:rsidRPr="00E6096A">
              <w:rPr>
                <w:sz w:val="24"/>
                <w:szCs w:val="24"/>
              </w:rPr>
              <w:t>Читальный зал библиотеки</w:t>
            </w:r>
          </w:p>
        </w:tc>
      </w:tr>
      <w:tr w:rsidR="00F7691F" w:rsidRPr="00E6096A" w:rsidTr="00E03091">
        <w:tc>
          <w:tcPr>
            <w:tcW w:w="2376" w:type="dxa"/>
          </w:tcPr>
          <w:p w:rsidR="00F7691F" w:rsidRPr="00E6096A" w:rsidRDefault="00F7691F" w:rsidP="00F7691F">
            <w:pPr>
              <w:spacing w:line="276" w:lineRule="auto"/>
              <w:rPr>
                <w:sz w:val="24"/>
                <w:szCs w:val="24"/>
              </w:rPr>
            </w:pPr>
            <w:r w:rsidRPr="00E6096A">
              <w:rPr>
                <w:sz w:val="24"/>
                <w:szCs w:val="24"/>
              </w:rPr>
              <w:t>ИЗО</w:t>
            </w:r>
          </w:p>
        </w:tc>
        <w:tc>
          <w:tcPr>
            <w:tcW w:w="1276" w:type="dxa"/>
          </w:tcPr>
          <w:p w:rsidR="00F7691F" w:rsidRPr="00E6096A" w:rsidRDefault="00F7691F" w:rsidP="00F7691F">
            <w:pPr>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2376" w:type="dxa"/>
          </w:tcPr>
          <w:p w:rsidR="00F7691F" w:rsidRPr="00E6096A" w:rsidRDefault="00F7691F" w:rsidP="00F7691F">
            <w:pPr>
              <w:spacing w:line="276" w:lineRule="auto"/>
              <w:rPr>
                <w:sz w:val="24"/>
                <w:szCs w:val="24"/>
              </w:rPr>
            </w:pPr>
            <w:r w:rsidRPr="00E6096A">
              <w:rPr>
                <w:sz w:val="24"/>
                <w:szCs w:val="24"/>
              </w:rPr>
              <w:t>Музыка и пение</w:t>
            </w:r>
          </w:p>
        </w:tc>
        <w:tc>
          <w:tcPr>
            <w:tcW w:w="1276" w:type="dxa"/>
          </w:tcPr>
          <w:p w:rsidR="00F7691F" w:rsidRPr="00E6096A" w:rsidRDefault="00F7691F" w:rsidP="00F7691F">
            <w:pPr>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2376" w:type="dxa"/>
          </w:tcPr>
          <w:p w:rsidR="00F7691F" w:rsidRPr="00E6096A" w:rsidRDefault="00F7691F" w:rsidP="00F7691F">
            <w:pPr>
              <w:spacing w:line="276" w:lineRule="auto"/>
              <w:rPr>
                <w:sz w:val="24"/>
                <w:szCs w:val="24"/>
              </w:rPr>
            </w:pPr>
            <w:r w:rsidRPr="00E6096A">
              <w:rPr>
                <w:sz w:val="24"/>
                <w:szCs w:val="24"/>
              </w:rPr>
              <w:t>Трудовое обучение</w:t>
            </w:r>
          </w:p>
        </w:tc>
        <w:tc>
          <w:tcPr>
            <w:tcW w:w="1276" w:type="dxa"/>
          </w:tcPr>
          <w:p w:rsidR="00F7691F" w:rsidRPr="00E6096A" w:rsidRDefault="00F7691F" w:rsidP="00F7691F">
            <w:pPr>
              <w:jc w:val="center"/>
              <w:rPr>
                <w:sz w:val="24"/>
                <w:szCs w:val="24"/>
              </w:rPr>
            </w:pPr>
            <w:r w:rsidRPr="00E6096A">
              <w:rPr>
                <w:sz w:val="24"/>
                <w:szCs w:val="24"/>
              </w:rPr>
              <w:t>2</w:t>
            </w:r>
          </w:p>
        </w:tc>
        <w:tc>
          <w:tcPr>
            <w:tcW w:w="6095" w:type="dxa"/>
          </w:tcPr>
          <w:p w:rsidR="00F7691F" w:rsidRPr="00E6096A" w:rsidRDefault="00F7691F" w:rsidP="00F7691F">
            <w:pPr>
              <w:rPr>
                <w:sz w:val="24"/>
                <w:szCs w:val="24"/>
              </w:rPr>
            </w:pPr>
            <w:r w:rsidRPr="00E6096A">
              <w:rPr>
                <w:sz w:val="24"/>
                <w:szCs w:val="24"/>
              </w:rPr>
              <w:t xml:space="preserve">Занятия в интегрированном классе по учебному плану, занятие в объединенной группе </w:t>
            </w:r>
            <w:proofErr w:type="gramStart"/>
            <w:r w:rsidRPr="00E6096A">
              <w:rPr>
                <w:sz w:val="24"/>
                <w:szCs w:val="24"/>
              </w:rPr>
              <w:t>обучающихся</w:t>
            </w:r>
            <w:proofErr w:type="gramEnd"/>
            <w:r w:rsidRPr="00E6096A">
              <w:rPr>
                <w:sz w:val="24"/>
                <w:szCs w:val="24"/>
              </w:rPr>
              <w:t xml:space="preserve"> по </w:t>
            </w:r>
            <w:r w:rsidRPr="00E6096A">
              <w:rPr>
                <w:sz w:val="24"/>
                <w:szCs w:val="24"/>
                <w:lang w:val="en-US"/>
              </w:rPr>
              <w:t>VII</w:t>
            </w:r>
            <w:r w:rsidRPr="00E6096A">
              <w:rPr>
                <w:sz w:val="24"/>
                <w:szCs w:val="24"/>
              </w:rPr>
              <w:t xml:space="preserve"> и </w:t>
            </w:r>
            <w:r w:rsidRPr="00E6096A">
              <w:rPr>
                <w:sz w:val="24"/>
                <w:szCs w:val="24"/>
                <w:lang w:val="en-US"/>
              </w:rPr>
              <w:t>VIII</w:t>
            </w:r>
            <w:r w:rsidRPr="00E6096A">
              <w:rPr>
                <w:sz w:val="24"/>
                <w:szCs w:val="24"/>
              </w:rPr>
              <w:t xml:space="preserve"> виду</w:t>
            </w:r>
          </w:p>
        </w:tc>
      </w:tr>
      <w:tr w:rsidR="00F7691F" w:rsidRPr="00E6096A" w:rsidTr="00E03091">
        <w:tc>
          <w:tcPr>
            <w:tcW w:w="2376" w:type="dxa"/>
          </w:tcPr>
          <w:p w:rsidR="00F7691F" w:rsidRPr="00E6096A" w:rsidRDefault="00F7691F" w:rsidP="00F7691F">
            <w:pPr>
              <w:spacing w:line="276" w:lineRule="auto"/>
              <w:rPr>
                <w:sz w:val="24"/>
                <w:szCs w:val="24"/>
              </w:rPr>
            </w:pPr>
            <w:r w:rsidRPr="00E6096A">
              <w:rPr>
                <w:sz w:val="24"/>
                <w:szCs w:val="24"/>
              </w:rPr>
              <w:t>Физическая культура</w:t>
            </w:r>
          </w:p>
        </w:tc>
        <w:tc>
          <w:tcPr>
            <w:tcW w:w="1276" w:type="dxa"/>
          </w:tcPr>
          <w:p w:rsidR="00F7691F" w:rsidRPr="00E6096A" w:rsidRDefault="00F7691F" w:rsidP="00F7691F">
            <w:pPr>
              <w:jc w:val="center"/>
              <w:rPr>
                <w:sz w:val="24"/>
                <w:szCs w:val="24"/>
              </w:rPr>
            </w:pPr>
            <w:r w:rsidRPr="00E6096A">
              <w:rPr>
                <w:sz w:val="24"/>
                <w:szCs w:val="24"/>
              </w:rPr>
              <w:t>3</w:t>
            </w:r>
          </w:p>
        </w:tc>
        <w:tc>
          <w:tcPr>
            <w:tcW w:w="6095" w:type="dxa"/>
          </w:tcPr>
          <w:p w:rsidR="00F7691F" w:rsidRPr="00E6096A" w:rsidRDefault="00F7691F" w:rsidP="00F7691F">
            <w:pPr>
              <w:rPr>
                <w:sz w:val="24"/>
                <w:szCs w:val="24"/>
              </w:rPr>
            </w:pPr>
            <w:r w:rsidRPr="00E6096A">
              <w:rPr>
                <w:sz w:val="24"/>
                <w:szCs w:val="24"/>
              </w:rPr>
              <w:t>Занятия в интегрированном классе по учебному плану</w:t>
            </w:r>
          </w:p>
        </w:tc>
      </w:tr>
      <w:tr w:rsidR="00F7691F" w:rsidRPr="00E6096A" w:rsidTr="00E03091">
        <w:tc>
          <w:tcPr>
            <w:tcW w:w="2376" w:type="dxa"/>
          </w:tcPr>
          <w:p w:rsidR="00F7691F" w:rsidRPr="00E6096A" w:rsidRDefault="00F7691F" w:rsidP="00F7691F">
            <w:pPr>
              <w:rPr>
                <w:sz w:val="24"/>
                <w:szCs w:val="24"/>
              </w:rPr>
            </w:pPr>
            <w:r w:rsidRPr="00E6096A">
              <w:rPr>
                <w:sz w:val="24"/>
                <w:szCs w:val="24"/>
              </w:rPr>
              <w:t>Развитие устной речи на основе изучения предметов и явлений окружающей действительности</w:t>
            </w:r>
          </w:p>
        </w:tc>
        <w:tc>
          <w:tcPr>
            <w:tcW w:w="1276" w:type="dxa"/>
          </w:tcPr>
          <w:p w:rsidR="00F7691F" w:rsidRPr="00E6096A" w:rsidRDefault="00F7691F" w:rsidP="00F7691F">
            <w:pPr>
              <w:jc w:val="center"/>
              <w:rPr>
                <w:sz w:val="24"/>
                <w:szCs w:val="24"/>
              </w:rPr>
            </w:pPr>
            <w:r w:rsidRPr="00E6096A">
              <w:rPr>
                <w:sz w:val="24"/>
                <w:szCs w:val="24"/>
              </w:rPr>
              <w:t>2</w:t>
            </w:r>
          </w:p>
        </w:tc>
        <w:tc>
          <w:tcPr>
            <w:tcW w:w="6095" w:type="dxa"/>
          </w:tcPr>
          <w:p w:rsidR="00F7691F" w:rsidRPr="00E6096A" w:rsidRDefault="00F7691F" w:rsidP="00F7691F">
            <w:pPr>
              <w:rPr>
                <w:sz w:val="24"/>
                <w:szCs w:val="24"/>
              </w:rPr>
            </w:pPr>
            <w:r w:rsidRPr="00E6096A">
              <w:rPr>
                <w:sz w:val="24"/>
                <w:szCs w:val="24"/>
              </w:rPr>
              <w:t>Уроки окружающего мира</w:t>
            </w:r>
          </w:p>
        </w:tc>
      </w:tr>
      <w:tr w:rsidR="00F7691F" w:rsidRPr="00E6096A" w:rsidTr="00E03091">
        <w:tc>
          <w:tcPr>
            <w:tcW w:w="2376" w:type="dxa"/>
          </w:tcPr>
          <w:p w:rsidR="00F7691F" w:rsidRPr="00E6096A" w:rsidRDefault="00F7691F" w:rsidP="00F7691F">
            <w:pPr>
              <w:rPr>
                <w:sz w:val="24"/>
                <w:szCs w:val="24"/>
              </w:rPr>
            </w:pPr>
            <w:r w:rsidRPr="00E6096A">
              <w:rPr>
                <w:sz w:val="24"/>
                <w:szCs w:val="24"/>
              </w:rPr>
              <w:t xml:space="preserve">Ритмика </w:t>
            </w:r>
          </w:p>
        </w:tc>
        <w:tc>
          <w:tcPr>
            <w:tcW w:w="1276" w:type="dxa"/>
          </w:tcPr>
          <w:p w:rsidR="00F7691F" w:rsidRPr="00E6096A" w:rsidRDefault="00F7691F" w:rsidP="00F7691F">
            <w:pPr>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Внеурочные занятия</w:t>
            </w:r>
          </w:p>
        </w:tc>
      </w:tr>
      <w:tr w:rsidR="00F7691F" w:rsidRPr="00E6096A" w:rsidTr="00E03091">
        <w:tc>
          <w:tcPr>
            <w:tcW w:w="2376" w:type="dxa"/>
          </w:tcPr>
          <w:p w:rsidR="00F7691F" w:rsidRPr="00E6096A" w:rsidRDefault="00F7691F" w:rsidP="00F7691F">
            <w:pPr>
              <w:rPr>
                <w:sz w:val="24"/>
                <w:szCs w:val="24"/>
              </w:rPr>
            </w:pPr>
            <w:r w:rsidRPr="00E6096A">
              <w:rPr>
                <w:sz w:val="24"/>
                <w:szCs w:val="24"/>
              </w:rPr>
              <w:t>Развитие психомоторики и сенсорных процессов</w:t>
            </w:r>
          </w:p>
        </w:tc>
        <w:tc>
          <w:tcPr>
            <w:tcW w:w="1276" w:type="dxa"/>
          </w:tcPr>
          <w:p w:rsidR="00F7691F" w:rsidRPr="00E6096A" w:rsidRDefault="00F7691F" w:rsidP="00F7691F">
            <w:pPr>
              <w:jc w:val="center"/>
              <w:rPr>
                <w:sz w:val="24"/>
                <w:szCs w:val="24"/>
              </w:rPr>
            </w:pPr>
            <w:r w:rsidRPr="00E6096A">
              <w:rPr>
                <w:sz w:val="24"/>
                <w:szCs w:val="24"/>
              </w:rPr>
              <w:t>2</w:t>
            </w:r>
          </w:p>
        </w:tc>
        <w:tc>
          <w:tcPr>
            <w:tcW w:w="6095" w:type="dxa"/>
          </w:tcPr>
          <w:p w:rsidR="00F7691F" w:rsidRPr="00E6096A" w:rsidRDefault="00F7691F" w:rsidP="00F7691F">
            <w:pPr>
              <w:rPr>
                <w:sz w:val="24"/>
                <w:szCs w:val="24"/>
              </w:rPr>
            </w:pPr>
            <w:r w:rsidRPr="00E6096A">
              <w:rPr>
                <w:sz w:val="24"/>
                <w:szCs w:val="24"/>
              </w:rPr>
              <w:t>Индивидуальные занятия с психологом</w:t>
            </w:r>
          </w:p>
        </w:tc>
      </w:tr>
      <w:tr w:rsidR="00F7691F" w:rsidRPr="00E6096A" w:rsidTr="00E03091">
        <w:tc>
          <w:tcPr>
            <w:tcW w:w="2376" w:type="dxa"/>
          </w:tcPr>
          <w:p w:rsidR="00F7691F" w:rsidRPr="00E6096A" w:rsidRDefault="00F7691F" w:rsidP="00F7691F">
            <w:pPr>
              <w:rPr>
                <w:sz w:val="24"/>
                <w:szCs w:val="24"/>
              </w:rPr>
            </w:pPr>
            <w:r w:rsidRPr="00E6096A">
              <w:rPr>
                <w:sz w:val="24"/>
                <w:szCs w:val="24"/>
              </w:rPr>
              <w:t>Логопедические занятия</w:t>
            </w:r>
          </w:p>
        </w:tc>
        <w:tc>
          <w:tcPr>
            <w:tcW w:w="1276" w:type="dxa"/>
          </w:tcPr>
          <w:p w:rsidR="00F7691F" w:rsidRPr="00E6096A" w:rsidRDefault="00F7691F" w:rsidP="00F7691F">
            <w:pPr>
              <w:jc w:val="center"/>
              <w:rPr>
                <w:sz w:val="24"/>
                <w:szCs w:val="24"/>
              </w:rPr>
            </w:pPr>
            <w:r w:rsidRPr="00E6096A">
              <w:rPr>
                <w:sz w:val="24"/>
                <w:szCs w:val="24"/>
              </w:rPr>
              <w:t>2</w:t>
            </w:r>
          </w:p>
        </w:tc>
        <w:tc>
          <w:tcPr>
            <w:tcW w:w="6095" w:type="dxa"/>
          </w:tcPr>
          <w:p w:rsidR="00F7691F" w:rsidRPr="00E6096A" w:rsidRDefault="00F7691F" w:rsidP="00F7691F">
            <w:pPr>
              <w:rPr>
                <w:sz w:val="24"/>
                <w:szCs w:val="24"/>
              </w:rPr>
            </w:pPr>
            <w:r w:rsidRPr="00E6096A">
              <w:rPr>
                <w:sz w:val="24"/>
                <w:szCs w:val="24"/>
              </w:rPr>
              <w:t>Индивидуальные занятия с логопедом</w:t>
            </w:r>
          </w:p>
        </w:tc>
      </w:tr>
      <w:tr w:rsidR="00F7691F" w:rsidRPr="00E6096A" w:rsidTr="00E03091">
        <w:tc>
          <w:tcPr>
            <w:tcW w:w="2376" w:type="dxa"/>
          </w:tcPr>
          <w:p w:rsidR="00F7691F" w:rsidRPr="00E6096A" w:rsidRDefault="00F7691F" w:rsidP="00F7691F">
            <w:pPr>
              <w:rPr>
                <w:sz w:val="24"/>
                <w:szCs w:val="24"/>
              </w:rPr>
            </w:pPr>
            <w:r w:rsidRPr="00E6096A">
              <w:rPr>
                <w:sz w:val="24"/>
                <w:szCs w:val="24"/>
              </w:rPr>
              <w:t>ЛФК</w:t>
            </w:r>
          </w:p>
        </w:tc>
        <w:tc>
          <w:tcPr>
            <w:tcW w:w="1276" w:type="dxa"/>
          </w:tcPr>
          <w:p w:rsidR="00F7691F" w:rsidRPr="00E6096A" w:rsidRDefault="00F7691F" w:rsidP="00F7691F">
            <w:pPr>
              <w:jc w:val="center"/>
              <w:rPr>
                <w:sz w:val="24"/>
                <w:szCs w:val="24"/>
              </w:rPr>
            </w:pPr>
            <w:r w:rsidRPr="00E6096A">
              <w:rPr>
                <w:sz w:val="24"/>
                <w:szCs w:val="24"/>
              </w:rPr>
              <w:t>1</w:t>
            </w:r>
          </w:p>
        </w:tc>
        <w:tc>
          <w:tcPr>
            <w:tcW w:w="6095" w:type="dxa"/>
          </w:tcPr>
          <w:p w:rsidR="00F7691F" w:rsidRPr="00E6096A" w:rsidRDefault="00F7691F" w:rsidP="00F7691F">
            <w:pPr>
              <w:rPr>
                <w:sz w:val="24"/>
                <w:szCs w:val="24"/>
              </w:rPr>
            </w:pPr>
            <w:r w:rsidRPr="00E6096A">
              <w:rPr>
                <w:sz w:val="24"/>
                <w:szCs w:val="24"/>
              </w:rPr>
              <w:t>Индивидуальное занятие с учителем физической культуры</w:t>
            </w:r>
          </w:p>
        </w:tc>
      </w:tr>
    </w:tbl>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4 класс</w:t>
      </w:r>
    </w:p>
    <w:tbl>
      <w:tblPr>
        <w:tblW w:w="9781" w:type="dxa"/>
        <w:tblInd w:w="-34" w:type="dxa"/>
        <w:tblLayout w:type="fixed"/>
        <w:tblLook w:val="04A0"/>
      </w:tblPr>
      <w:tblGrid>
        <w:gridCol w:w="2410"/>
        <w:gridCol w:w="1346"/>
        <w:gridCol w:w="6025"/>
      </w:tblGrid>
      <w:tr w:rsidR="00F7691F" w:rsidRPr="00E6096A" w:rsidTr="00F7691F">
        <w:trPr>
          <w:trHeight w:val="440"/>
        </w:trPr>
        <w:tc>
          <w:tcPr>
            <w:tcW w:w="2410" w:type="dxa"/>
            <w:tcBorders>
              <w:top w:val="single" w:sz="4" w:space="0" w:color="auto"/>
              <w:left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 xml:space="preserve">Предметы </w:t>
            </w:r>
          </w:p>
        </w:tc>
        <w:tc>
          <w:tcPr>
            <w:tcW w:w="1346" w:type="dxa"/>
            <w:tcBorders>
              <w:top w:val="single" w:sz="4" w:space="0" w:color="auto"/>
              <w:left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Кол – </w:t>
            </w:r>
            <w:proofErr w:type="gramStart"/>
            <w:r w:rsidRPr="00E6096A">
              <w:rPr>
                <w:rFonts w:ascii="Times New Roman" w:hAnsi="Times New Roman" w:cs="Times New Roman"/>
                <w:color w:val="000000"/>
                <w:sz w:val="24"/>
                <w:szCs w:val="24"/>
              </w:rPr>
              <w:t>во</w:t>
            </w:r>
            <w:proofErr w:type="gramEnd"/>
            <w:r w:rsidRPr="00E6096A">
              <w:rPr>
                <w:rFonts w:ascii="Times New Roman" w:hAnsi="Times New Roman" w:cs="Times New Roman"/>
                <w:color w:val="000000"/>
                <w:sz w:val="24"/>
                <w:szCs w:val="24"/>
              </w:rPr>
              <w:t xml:space="preserve"> часов</w:t>
            </w:r>
          </w:p>
        </w:tc>
        <w:tc>
          <w:tcPr>
            <w:tcW w:w="6025" w:type="dxa"/>
            <w:tcBorders>
              <w:top w:val="single" w:sz="4" w:space="0" w:color="auto"/>
              <w:left w:val="nil"/>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Реализация</w:t>
            </w:r>
          </w:p>
        </w:tc>
      </w:tr>
      <w:tr w:rsidR="00F7691F" w:rsidRPr="00E6096A" w:rsidTr="00F7691F">
        <w:trPr>
          <w:trHeight w:val="440"/>
        </w:trPr>
        <w:tc>
          <w:tcPr>
            <w:tcW w:w="2410" w:type="dxa"/>
            <w:tcBorders>
              <w:top w:val="single" w:sz="4" w:space="0" w:color="auto"/>
              <w:left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Русский язык</w:t>
            </w:r>
          </w:p>
        </w:tc>
        <w:tc>
          <w:tcPr>
            <w:tcW w:w="1346" w:type="dxa"/>
            <w:tcBorders>
              <w:top w:val="single" w:sz="4" w:space="0" w:color="auto"/>
              <w:left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6025" w:type="dxa"/>
            <w:tcBorders>
              <w:top w:val="single" w:sz="4" w:space="0" w:color="auto"/>
              <w:left w:val="nil"/>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440"/>
        </w:trPr>
        <w:tc>
          <w:tcPr>
            <w:tcW w:w="2410" w:type="dxa"/>
            <w:tcBorders>
              <w:top w:val="single" w:sz="4" w:space="0" w:color="auto"/>
              <w:left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Английский язык</w:t>
            </w:r>
          </w:p>
        </w:tc>
        <w:tc>
          <w:tcPr>
            <w:tcW w:w="1346" w:type="dxa"/>
            <w:tcBorders>
              <w:top w:val="single" w:sz="4" w:space="0" w:color="auto"/>
              <w:left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w:t>
            </w:r>
          </w:p>
        </w:tc>
        <w:tc>
          <w:tcPr>
            <w:tcW w:w="6025" w:type="dxa"/>
            <w:tcBorders>
              <w:top w:val="single" w:sz="4" w:space="0" w:color="auto"/>
              <w:left w:val="nil"/>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Читальный зал библиотеки</w:t>
            </w:r>
          </w:p>
        </w:tc>
      </w:tr>
      <w:tr w:rsidR="00F7691F" w:rsidRPr="00E6096A" w:rsidTr="00F7691F">
        <w:trPr>
          <w:trHeight w:val="317"/>
        </w:trPr>
        <w:tc>
          <w:tcPr>
            <w:tcW w:w="2410" w:type="dxa"/>
            <w:tcBorders>
              <w:top w:val="single" w:sz="4" w:space="0" w:color="auto"/>
              <w:left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1346" w:type="dxa"/>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6025" w:type="dxa"/>
            <w:tcBorders>
              <w:top w:val="single" w:sz="4" w:space="0" w:color="auto"/>
              <w:left w:val="nil"/>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p>
        </w:tc>
      </w:tr>
      <w:tr w:rsidR="00F7691F" w:rsidRPr="00E6096A" w:rsidTr="00F7691F">
        <w:trPr>
          <w:trHeight w:val="300"/>
        </w:trPr>
        <w:tc>
          <w:tcPr>
            <w:tcW w:w="2410" w:type="dxa"/>
            <w:tcBorders>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Чтение</w:t>
            </w:r>
          </w:p>
        </w:tc>
        <w:tc>
          <w:tcPr>
            <w:tcW w:w="1346" w:type="dxa"/>
            <w:tcBorders>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6025" w:type="dxa"/>
            <w:tcBorders>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 индивидуальное занятие с педагогом</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134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602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 индивидуальное занятие с педагогом</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Информатика </w:t>
            </w:r>
          </w:p>
        </w:tc>
        <w:tc>
          <w:tcPr>
            <w:tcW w:w="1346"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w:t>
            </w:r>
          </w:p>
        </w:tc>
        <w:tc>
          <w:tcPr>
            <w:tcW w:w="602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Читальный зал библиотеки</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Музыка и пение</w:t>
            </w:r>
          </w:p>
        </w:tc>
        <w:tc>
          <w:tcPr>
            <w:tcW w:w="134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Изобразительное искусство</w:t>
            </w:r>
          </w:p>
        </w:tc>
        <w:tc>
          <w:tcPr>
            <w:tcW w:w="134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165"/>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Физкультура</w:t>
            </w:r>
          </w:p>
        </w:tc>
        <w:tc>
          <w:tcPr>
            <w:tcW w:w="134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Трудовое обучение</w:t>
            </w:r>
          </w:p>
        </w:tc>
        <w:tc>
          <w:tcPr>
            <w:tcW w:w="134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 xml:space="preserve">Занятия в интегрированном классе по учебному плану, занятие в объединенной группе </w:t>
            </w:r>
            <w:proofErr w:type="gramStart"/>
            <w:r w:rsidRPr="00E6096A">
              <w:rPr>
                <w:rFonts w:ascii="Times New Roman" w:hAnsi="Times New Roman" w:cs="Times New Roman"/>
                <w:sz w:val="24"/>
                <w:szCs w:val="24"/>
              </w:rPr>
              <w:t>обучающихся</w:t>
            </w:r>
            <w:proofErr w:type="gramEnd"/>
            <w:r w:rsidRPr="00E6096A">
              <w:rPr>
                <w:rFonts w:ascii="Times New Roman" w:hAnsi="Times New Roman" w:cs="Times New Roman"/>
                <w:sz w:val="24"/>
                <w:szCs w:val="24"/>
              </w:rPr>
              <w:t xml:space="preserve"> по </w:t>
            </w:r>
            <w:r w:rsidRPr="00E6096A">
              <w:rPr>
                <w:rFonts w:ascii="Times New Roman" w:hAnsi="Times New Roman" w:cs="Times New Roman"/>
                <w:sz w:val="24"/>
                <w:szCs w:val="24"/>
                <w:lang w:val="en-US"/>
              </w:rPr>
              <w:t>VII</w:t>
            </w:r>
            <w:r w:rsidRPr="00E6096A">
              <w:rPr>
                <w:rFonts w:ascii="Times New Roman" w:hAnsi="Times New Roman" w:cs="Times New Roman"/>
                <w:sz w:val="24"/>
                <w:szCs w:val="24"/>
              </w:rPr>
              <w:t xml:space="preserve"> и </w:t>
            </w:r>
            <w:r w:rsidRPr="00E6096A">
              <w:rPr>
                <w:rFonts w:ascii="Times New Roman" w:hAnsi="Times New Roman" w:cs="Times New Roman"/>
                <w:sz w:val="24"/>
                <w:szCs w:val="24"/>
                <w:lang w:val="en-US"/>
              </w:rPr>
              <w:t>VIII</w:t>
            </w:r>
            <w:r w:rsidRPr="00E6096A">
              <w:rPr>
                <w:rFonts w:ascii="Times New Roman" w:hAnsi="Times New Roman" w:cs="Times New Roman"/>
                <w:sz w:val="24"/>
                <w:szCs w:val="24"/>
              </w:rPr>
              <w:t xml:space="preserve"> виду</w:t>
            </w:r>
          </w:p>
        </w:tc>
      </w:tr>
      <w:tr w:rsidR="00F7691F" w:rsidRPr="00E6096A" w:rsidTr="00F7691F">
        <w:trPr>
          <w:trHeight w:val="360"/>
        </w:trPr>
        <w:tc>
          <w:tcPr>
            <w:tcW w:w="2410"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Развитие устной речи на основе изучения предметов и явлений окружающей </w:t>
            </w:r>
            <w:r w:rsidRPr="00E6096A">
              <w:rPr>
                <w:rFonts w:ascii="Times New Roman" w:hAnsi="Times New Roman" w:cs="Times New Roman"/>
                <w:color w:val="000000"/>
                <w:sz w:val="24"/>
                <w:szCs w:val="24"/>
              </w:rPr>
              <w:lastRenderedPageBreak/>
              <w:t>действительности</w:t>
            </w:r>
          </w:p>
        </w:tc>
        <w:tc>
          <w:tcPr>
            <w:tcW w:w="134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2</w:t>
            </w:r>
          </w:p>
        </w:tc>
        <w:tc>
          <w:tcPr>
            <w:tcW w:w="602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Уроки окружающего мира</w:t>
            </w:r>
          </w:p>
        </w:tc>
      </w:tr>
      <w:tr w:rsidR="00F7691F" w:rsidRPr="00E6096A" w:rsidTr="00F7691F">
        <w:trPr>
          <w:trHeight w:val="345"/>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Ритмика</w:t>
            </w:r>
          </w:p>
        </w:tc>
        <w:tc>
          <w:tcPr>
            <w:tcW w:w="1346"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Внеурочные занятия</w:t>
            </w:r>
          </w:p>
        </w:tc>
      </w:tr>
      <w:tr w:rsidR="00F7691F" w:rsidRPr="00E6096A" w:rsidTr="00F7691F">
        <w:trPr>
          <w:trHeight w:val="345"/>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Развитие психомоторики и сенсорных процессов</w:t>
            </w:r>
          </w:p>
        </w:tc>
        <w:tc>
          <w:tcPr>
            <w:tcW w:w="1346"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Индивидуальные занятия с психологом</w:t>
            </w:r>
          </w:p>
        </w:tc>
      </w:tr>
      <w:tr w:rsidR="00F7691F" w:rsidRPr="00E6096A" w:rsidTr="00F7691F">
        <w:trPr>
          <w:trHeight w:val="345"/>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Логопедические занятия</w:t>
            </w:r>
          </w:p>
        </w:tc>
        <w:tc>
          <w:tcPr>
            <w:tcW w:w="1346"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Индивидуальные занятия с логопедом</w:t>
            </w:r>
          </w:p>
        </w:tc>
      </w:tr>
      <w:tr w:rsidR="00F7691F" w:rsidRPr="00E6096A" w:rsidTr="00F7691F">
        <w:trPr>
          <w:trHeight w:val="345"/>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ЛФК</w:t>
            </w:r>
          </w:p>
        </w:tc>
        <w:tc>
          <w:tcPr>
            <w:tcW w:w="1346"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2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Индивидуальное занятие с учителем физической культуры</w:t>
            </w:r>
          </w:p>
        </w:tc>
      </w:tr>
    </w:tbl>
    <w:p w:rsidR="00F7691F" w:rsidRPr="00D83DBA" w:rsidRDefault="00F7691F" w:rsidP="00D83DBA">
      <w:pPr>
        <w:jc w:val="both"/>
        <w:rPr>
          <w:rFonts w:ascii="Times New Roman" w:hAnsi="Times New Roman" w:cs="Times New Roman"/>
          <w:sz w:val="24"/>
          <w:szCs w:val="24"/>
        </w:rPr>
      </w:pPr>
      <w:r w:rsidRPr="00E6096A">
        <w:rPr>
          <w:rFonts w:ascii="Times New Roman" w:hAnsi="Times New Roman" w:cs="Times New Roman"/>
          <w:sz w:val="24"/>
          <w:szCs w:val="24"/>
        </w:rPr>
        <w:t>Родители детей с ограниченными возможностями здоровья ознакомлены с условиями обучения. Учебный п</w:t>
      </w:r>
      <w:r w:rsidR="00D83DBA">
        <w:rPr>
          <w:rFonts w:ascii="Times New Roman" w:hAnsi="Times New Roman" w:cs="Times New Roman"/>
          <w:sz w:val="24"/>
          <w:szCs w:val="24"/>
        </w:rPr>
        <w:t>лан выполняется в полном объеме.</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 xml:space="preserve">Учебный план МКОУ «Илирская СОШ №1» для специальных (коррекционных) классов </w:t>
      </w:r>
      <w:r w:rsidRPr="00E6096A">
        <w:rPr>
          <w:rFonts w:ascii="Times New Roman" w:hAnsi="Times New Roman" w:cs="Times New Roman"/>
          <w:b/>
          <w:sz w:val="24"/>
          <w:szCs w:val="24"/>
          <w:lang w:val="en-US"/>
        </w:rPr>
        <w:t>VIII</w:t>
      </w:r>
      <w:r w:rsidRPr="00E6096A">
        <w:rPr>
          <w:rFonts w:ascii="Times New Roman" w:hAnsi="Times New Roman" w:cs="Times New Roman"/>
          <w:b/>
          <w:sz w:val="24"/>
          <w:szCs w:val="24"/>
        </w:rPr>
        <w:t xml:space="preserve"> вида общеобразовательных учреждений Иркутской области</w:t>
      </w:r>
    </w:p>
    <w:p w:rsidR="00F7691F" w:rsidRPr="00E6096A" w:rsidRDefault="00F7691F" w:rsidP="00F7691F">
      <w:pPr>
        <w:jc w:val="center"/>
        <w:rPr>
          <w:rFonts w:ascii="Times New Roman" w:hAnsi="Times New Roman" w:cs="Times New Roman"/>
          <w:sz w:val="24"/>
          <w:szCs w:val="24"/>
        </w:rPr>
      </w:pPr>
      <w:r w:rsidRPr="00E6096A">
        <w:rPr>
          <w:rFonts w:ascii="Times New Roman" w:hAnsi="Times New Roman" w:cs="Times New Roman"/>
          <w:b/>
          <w:sz w:val="24"/>
          <w:szCs w:val="24"/>
        </w:rPr>
        <w:t>Начальное общее образование</w:t>
      </w:r>
    </w:p>
    <w:tbl>
      <w:tblPr>
        <w:tblW w:w="14461" w:type="dxa"/>
        <w:tblLayout w:type="fixed"/>
        <w:tblLook w:val="04A0"/>
      </w:tblPr>
      <w:tblGrid>
        <w:gridCol w:w="361"/>
        <w:gridCol w:w="1673"/>
        <w:gridCol w:w="426"/>
        <w:gridCol w:w="3543"/>
        <w:gridCol w:w="2268"/>
        <w:gridCol w:w="2552"/>
        <w:gridCol w:w="3402"/>
        <w:gridCol w:w="236"/>
      </w:tblGrid>
      <w:tr w:rsidR="00F7691F" w:rsidRPr="00E6096A" w:rsidTr="001E6967">
        <w:trPr>
          <w:gridAfter w:val="1"/>
          <w:wAfter w:w="236" w:type="dxa"/>
          <w:trHeight w:val="440"/>
        </w:trPr>
        <w:tc>
          <w:tcPr>
            <w:tcW w:w="361" w:type="dxa"/>
            <w:vMerge w:val="restart"/>
            <w:tcBorders>
              <w:top w:val="single" w:sz="4" w:space="0" w:color="auto"/>
              <w:left w:val="single" w:sz="4" w:space="0" w:color="auto"/>
              <w:right w:val="single" w:sz="4" w:space="0" w:color="auto"/>
            </w:tcBorders>
            <w:noWrap/>
            <w:textDirection w:val="btLr"/>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Предметные области</w:t>
            </w:r>
          </w:p>
        </w:tc>
        <w:tc>
          <w:tcPr>
            <w:tcW w:w="3543" w:type="dxa"/>
            <w:vMerge w:val="restart"/>
            <w:tcBorders>
              <w:top w:val="single" w:sz="4" w:space="0" w:color="auto"/>
              <w:left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Учебные предметы</w:t>
            </w:r>
          </w:p>
        </w:tc>
        <w:tc>
          <w:tcPr>
            <w:tcW w:w="8222" w:type="dxa"/>
            <w:gridSpan w:val="3"/>
            <w:tcBorders>
              <w:top w:val="single" w:sz="4" w:space="0" w:color="auto"/>
              <w:left w:val="nil"/>
              <w:right w:val="single" w:sz="4" w:space="0" w:color="auto"/>
            </w:tcBorders>
            <w:noWrap/>
            <w:vAlign w:val="center"/>
            <w:hideMark/>
          </w:tcPr>
          <w:p w:rsidR="00F7691F" w:rsidRPr="00E6096A" w:rsidRDefault="00F7691F" w:rsidP="00F7691F">
            <w:pPr>
              <w:jc w:val="cente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Количество часов в неделю для каждого класса</w:t>
            </w:r>
          </w:p>
        </w:tc>
      </w:tr>
      <w:tr w:rsidR="00F7691F" w:rsidRPr="00E6096A" w:rsidTr="001E6967">
        <w:trPr>
          <w:gridAfter w:val="1"/>
          <w:wAfter w:w="236" w:type="dxa"/>
          <w:trHeight w:val="440"/>
        </w:trPr>
        <w:tc>
          <w:tcPr>
            <w:tcW w:w="361" w:type="dxa"/>
            <w:vMerge/>
            <w:tcBorders>
              <w:left w:val="single" w:sz="4" w:space="0" w:color="auto"/>
              <w:bottom w:val="single" w:sz="4" w:space="0" w:color="auto"/>
              <w:right w:val="single" w:sz="4" w:space="0" w:color="auto"/>
            </w:tcBorders>
            <w:noWrap/>
            <w:textDirection w:val="btLr"/>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2099" w:type="dxa"/>
            <w:gridSpan w:val="2"/>
            <w:vMerge/>
            <w:tcBorders>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3543" w:type="dxa"/>
            <w:vMerge/>
            <w:tcBorders>
              <w:left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2268" w:type="dxa"/>
            <w:tcBorders>
              <w:top w:val="single" w:sz="4" w:space="0" w:color="auto"/>
              <w:left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 класс</w:t>
            </w:r>
          </w:p>
        </w:tc>
        <w:tc>
          <w:tcPr>
            <w:tcW w:w="2552" w:type="dxa"/>
            <w:tcBorders>
              <w:top w:val="single" w:sz="4" w:space="0" w:color="auto"/>
              <w:left w:val="nil"/>
              <w:right w:val="single" w:sz="4" w:space="0" w:color="auto"/>
            </w:tcBorders>
            <w:noWrap/>
            <w:vAlign w:val="center"/>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4 класс</w:t>
            </w:r>
          </w:p>
        </w:tc>
        <w:tc>
          <w:tcPr>
            <w:tcW w:w="3402" w:type="dxa"/>
            <w:tcBorders>
              <w:top w:val="single" w:sz="4" w:space="0" w:color="auto"/>
              <w:left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 – 4 кл.</w:t>
            </w:r>
          </w:p>
        </w:tc>
      </w:tr>
      <w:tr w:rsidR="00F7691F" w:rsidRPr="00E6096A" w:rsidTr="001E6967">
        <w:trPr>
          <w:gridAfter w:val="1"/>
          <w:wAfter w:w="236" w:type="dxa"/>
          <w:trHeight w:val="546"/>
        </w:trPr>
        <w:tc>
          <w:tcPr>
            <w:tcW w:w="36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Инвариантная часть </w:t>
            </w:r>
          </w:p>
        </w:tc>
        <w:tc>
          <w:tcPr>
            <w:tcW w:w="20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Филология</w:t>
            </w:r>
          </w:p>
        </w:tc>
        <w:tc>
          <w:tcPr>
            <w:tcW w:w="3543" w:type="dxa"/>
            <w:vMerge w:val="restart"/>
            <w:tcBorders>
              <w:top w:val="single" w:sz="4" w:space="0" w:color="auto"/>
              <w:left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Русский язык</w:t>
            </w:r>
          </w:p>
        </w:tc>
        <w:tc>
          <w:tcPr>
            <w:tcW w:w="2268" w:type="dxa"/>
            <w:vMerge w:val="restart"/>
            <w:tcBorders>
              <w:top w:val="single" w:sz="4" w:space="0" w:color="auto"/>
              <w:left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2552" w:type="dxa"/>
            <w:vMerge w:val="restart"/>
            <w:tcBorders>
              <w:top w:val="single" w:sz="4" w:space="0" w:color="auto"/>
              <w:left w:val="nil"/>
              <w:right w:val="single" w:sz="4" w:space="0" w:color="auto"/>
            </w:tcBorders>
            <w:noWrap/>
            <w:vAlign w:val="center"/>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3402" w:type="dxa"/>
            <w:vMerge w:val="restart"/>
            <w:tcBorders>
              <w:top w:val="single" w:sz="4" w:space="0" w:color="auto"/>
              <w:left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10</w:t>
            </w:r>
          </w:p>
        </w:tc>
      </w:tr>
      <w:tr w:rsidR="00F7691F" w:rsidRPr="00E6096A" w:rsidTr="001E6967">
        <w:trPr>
          <w:gridAfter w:val="1"/>
          <w:wAfter w:w="236" w:type="dxa"/>
          <w:trHeight w:val="537"/>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vMerge/>
            <w:tcBorders>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2268" w:type="dxa"/>
            <w:vMerge/>
            <w:tcBorders>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2552" w:type="dxa"/>
            <w:vMerge/>
            <w:tcBorders>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3402" w:type="dxa"/>
            <w:vMerge/>
            <w:tcBorders>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Чтение</w:t>
            </w:r>
          </w:p>
        </w:tc>
        <w:tc>
          <w:tcPr>
            <w:tcW w:w="2268"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340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9</w:t>
            </w: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3543"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6</w:t>
            </w:r>
          </w:p>
        </w:tc>
        <w:tc>
          <w:tcPr>
            <w:tcW w:w="340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11</w:t>
            </w: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Геометрия</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3543"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История отечества</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Природа</w:t>
            </w:r>
          </w:p>
        </w:tc>
        <w:tc>
          <w:tcPr>
            <w:tcW w:w="3543"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Природоведение</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Биология</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География</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Искусство</w:t>
            </w:r>
          </w:p>
          <w:p w:rsidR="00F7691F" w:rsidRPr="00E6096A" w:rsidRDefault="00F7691F" w:rsidP="00F7691F">
            <w:pPr>
              <w:jc w:val="center"/>
              <w:rPr>
                <w:rFonts w:ascii="Times New Roman" w:hAnsi="Times New Roman" w:cs="Times New Roman"/>
                <w:color w:val="000000"/>
                <w:sz w:val="24"/>
                <w:szCs w:val="24"/>
              </w:rPr>
            </w:pPr>
          </w:p>
        </w:tc>
        <w:tc>
          <w:tcPr>
            <w:tcW w:w="3543"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Музыка и пение</w:t>
            </w:r>
          </w:p>
        </w:tc>
        <w:tc>
          <w:tcPr>
            <w:tcW w:w="2268"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gridAfter w:val="1"/>
          <w:wAfter w:w="236" w:type="dxa"/>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Изобразительное искусство</w:t>
            </w:r>
          </w:p>
        </w:tc>
        <w:tc>
          <w:tcPr>
            <w:tcW w:w="2268"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gridAfter w:val="1"/>
          <w:wAfter w:w="236" w:type="dxa"/>
          <w:trHeight w:val="16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Физическая культура</w:t>
            </w:r>
          </w:p>
        </w:tc>
        <w:tc>
          <w:tcPr>
            <w:tcW w:w="3543"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Физкультура</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340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w:t>
            </w:r>
          </w:p>
        </w:tc>
      </w:tr>
      <w:tr w:rsidR="00F7691F" w:rsidRPr="00E6096A" w:rsidTr="001E6967">
        <w:trPr>
          <w:gridAfter w:val="1"/>
          <w:wAfter w:w="236" w:type="dxa"/>
          <w:trHeight w:val="28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ОБЖ</w:t>
            </w:r>
          </w:p>
        </w:tc>
        <w:tc>
          <w:tcPr>
            <w:tcW w:w="2268"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2552"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rPr>
                <w:rFonts w:ascii="Times New Roman" w:hAnsi="Times New Roman" w:cs="Times New Roman"/>
                <w:color w:val="000000"/>
                <w:sz w:val="24"/>
                <w:szCs w:val="24"/>
              </w:rPr>
            </w:pPr>
          </w:p>
        </w:tc>
        <w:tc>
          <w:tcPr>
            <w:tcW w:w="3402"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421"/>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Трудовая</w:t>
            </w: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подготовка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Трудовое обучение</w:t>
            </w:r>
          </w:p>
        </w:tc>
        <w:tc>
          <w:tcPr>
            <w:tcW w:w="2268"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340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gridAfter w:val="1"/>
          <w:wAfter w:w="236" w:type="dxa"/>
          <w:trHeight w:val="527"/>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Профессионально-трудовое обучение</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6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Коррекционная подготовка</w:t>
            </w:r>
          </w:p>
        </w:tc>
        <w:tc>
          <w:tcPr>
            <w:tcW w:w="3543"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СБО</w:t>
            </w:r>
          </w:p>
        </w:tc>
        <w:tc>
          <w:tcPr>
            <w:tcW w:w="2268"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noWrap/>
            <w:vAlign w:val="center"/>
          </w:tcPr>
          <w:p w:rsidR="00F7691F" w:rsidRPr="00E6096A" w:rsidRDefault="00F7691F" w:rsidP="00F7691F">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gridAfter w:val="1"/>
          <w:wAfter w:w="236" w:type="dxa"/>
          <w:trHeight w:val="36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Развитие устной речи на основе изучения предметов и явлений окружающей действительности</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340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gridAfter w:val="1"/>
          <w:wAfter w:w="236" w:type="dxa"/>
          <w:trHeight w:val="34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3543"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Ритмика</w:t>
            </w:r>
          </w:p>
        </w:tc>
        <w:tc>
          <w:tcPr>
            <w:tcW w:w="2268"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1</w:t>
            </w: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1</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b/>
                <w:color w:val="000000"/>
                <w:sz w:val="24"/>
                <w:szCs w:val="24"/>
              </w:rPr>
            </w:pPr>
          </w:p>
          <w:p w:rsidR="00F7691F" w:rsidRPr="00E6096A" w:rsidRDefault="00F7691F" w:rsidP="00F7691F">
            <w:pPr>
              <w:jc w:val="cente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lastRenderedPageBreak/>
              <w:t>2</w:t>
            </w:r>
          </w:p>
        </w:tc>
      </w:tr>
      <w:tr w:rsidR="00F7691F" w:rsidRPr="00E6096A" w:rsidTr="001E6967">
        <w:trPr>
          <w:trHeight w:val="61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5642" w:type="dxa"/>
            <w:gridSpan w:val="3"/>
            <w:tcBorders>
              <w:top w:val="single" w:sz="4" w:space="0" w:color="auto"/>
              <w:left w:val="nil"/>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Количество часов инвариантной части</w:t>
            </w:r>
          </w:p>
        </w:tc>
        <w:tc>
          <w:tcPr>
            <w:tcW w:w="2268"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25</w:t>
            </w: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25</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50</w:t>
            </w:r>
          </w:p>
        </w:tc>
        <w:tc>
          <w:tcPr>
            <w:tcW w:w="236" w:type="dxa"/>
            <w:vAlign w:val="center"/>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359"/>
        </w:trPr>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Компонент образовательного учреждения</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Юным умникам и умницам</w:t>
            </w:r>
          </w:p>
        </w:tc>
        <w:tc>
          <w:tcPr>
            <w:tcW w:w="2268" w:type="dxa"/>
            <w:tcBorders>
              <w:top w:val="single" w:sz="4" w:space="0" w:color="auto"/>
              <w:left w:val="single" w:sz="4" w:space="0" w:color="auto"/>
              <w:bottom w:val="single" w:sz="4" w:space="0" w:color="auto"/>
              <w:right w:val="single" w:sz="4" w:space="0" w:color="auto"/>
            </w:tcBorders>
            <w:noWrap/>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p w:rsidR="00F7691F" w:rsidRPr="00E6096A" w:rsidRDefault="00F7691F" w:rsidP="00F7691F">
            <w:pPr>
              <w:rPr>
                <w:rFonts w:ascii="Times New Roman" w:hAnsi="Times New Roman" w:cs="Times New Roman"/>
                <w:color w:val="000000"/>
                <w:sz w:val="24"/>
                <w:szCs w:val="24"/>
              </w:rPr>
            </w:pP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236" w:type="dxa"/>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513"/>
        </w:trPr>
        <w:tc>
          <w:tcPr>
            <w:tcW w:w="6003" w:type="dxa"/>
            <w:gridSpan w:val="4"/>
            <w:tcBorders>
              <w:top w:val="single" w:sz="4" w:space="0" w:color="auto"/>
              <w:left w:val="single" w:sz="4" w:space="0" w:color="auto"/>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Количество часов инвариантной части и компонента образовательного учреждения </w:t>
            </w:r>
          </w:p>
        </w:tc>
        <w:tc>
          <w:tcPr>
            <w:tcW w:w="2268"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52</w:t>
            </w:r>
          </w:p>
        </w:tc>
        <w:tc>
          <w:tcPr>
            <w:tcW w:w="236" w:type="dxa"/>
            <w:tcBorders>
              <w:top w:val="single" w:sz="4" w:space="0" w:color="auto"/>
            </w:tcBorders>
          </w:tcPr>
          <w:p w:rsidR="00F7691F" w:rsidRPr="00E6096A" w:rsidRDefault="00F7691F" w:rsidP="00F7691F">
            <w:pPr>
              <w:rPr>
                <w:rFonts w:ascii="Times New Roman" w:hAnsi="Times New Roman" w:cs="Times New Roman"/>
                <w:sz w:val="24"/>
                <w:szCs w:val="24"/>
              </w:rPr>
            </w:pPr>
          </w:p>
        </w:tc>
      </w:tr>
      <w:tr w:rsidR="00F7691F" w:rsidRPr="00E6096A" w:rsidTr="001E6967">
        <w:trPr>
          <w:trHeight w:val="355"/>
        </w:trPr>
        <w:tc>
          <w:tcPr>
            <w:tcW w:w="6003" w:type="dxa"/>
            <w:gridSpan w:val="4"/>
            <w:tcBorders>
              <w:top w:val="single" w:sz="4" w:space="0" w:color="auto"/>
              <w:left w:val="single" w:sz="4" w:space="0" w:color="auto"/>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Максимальная нагрузка на 1 ученика</w:t>
            </w:r>
          </w:p>
        </w:tc>
        <w:tc>
          <w:tcPr>
            <w:tcW w:w="2268" w:type="dxa"/>
            <w:tcBorders>
              <w:top w:val="nil"/>
              <w:left w:val="nil"/>
              <w:bottom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2552" w:type="dxa"/>
            <w:tcBorders>
              <w:top w:val="nil"/>
              <w:left w:val="nil"/>
              <w:bottom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3402" w:type="dxa"/>
            <w:tcBorders>
              <w:top w:val="nil"/>
              <w:left w:val="nil"/>
              <w:bottom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52</w:t>
            </w:r>
          </w:p>
        </w:tc>
        <w:tc>
          <w:tcPr>
            <w:tcW w:w="236" w:type="dxa"/>
          </w:tcPr>
          <w:p w:rsidR="00F7691F" w:rsidRPr="00E6096A" w:rsidRDefault="00F7691F" w:rsidP="00F7691F">
            <w:pPr>
              <w:rPr>
                <w:rFonts w:ascii="Times New Roman" w:hAnsi="Times New Roman" w:cs="Times New Roman"/>
                <w:sz w:val="24"/>
                <w:szCs w:val="24"/>
              </w:rPr>
            </w:pPr>
          </w:p>
        </w:tc>
      </w:tr>
      <w:tr w:rsidR="00F7691F" w:rsidRPr="00E6096A" w:rsidTr="001E6967">
        <w:trPr>
          <w:trHeight w:val="300"/>
        </w:trPr>
        <w:tc>
          <w:tcPr>
            <w:tcW w:w="6003" w:type="dxa"/>
            <w:gridSpan w:val="4"/>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Развитие психомоторики и сенсорных процессов</w:t>
            </w:r>
          </w:p>
        </w:tc>
        <w:tc>
          <w:tcPr>
            <w:tcW w:w="2268"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236" w:type="dxa"/>
          </w:tcPr>
          <w:p w:rsidR="00F7691F" w:rsidRPr="00E6096A" w:rsidRDefault="00F7691F" w:rsidP="00F7691F">
            <w:pPr>
              <w:rPr>
                <w:rFonts w:ascii="Times New Roman" w:hAnsi="Times New Roman" w:cs="Times New Roman"/>
                <w:sz w:val="24"/>
                <w:szCs w:val="24"/>
              </w:rPr>
            </w:pPr>
          </w:p>
        </w:tc>
      </w:tr>
      <w:tr w:rsidR="00F7691F" w:rsidRPr="00E6096A" w:rsidTr="001E6967">
        <w:trPr>
          <w:trHeight w:val="479"/>
        </w:trPr>
        <w:tc>
          <w:tcPr>
            <w:tcW w:w="6003" w:type="dxa"/>
            <w:gridSpan w:val="4"/>
            <w:tcBorders>
              <w:top w:val="single" w:sz="4" w:space="0" w:color="auto"/>
              <w:left w:val="single" w:sz="4" w:space="0" w:color="auto"/>
              <w:bottom w:val="single" w:sz="4" w:space="0" w:color="auto"/>
              <w:right w:val="single" w:sz="4" w:space="0" w:color="000000"/>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Логопедические занятия</w:t>
            </w:r>
          </w:p>
        </w:tc>
        <w:tc>
          <w:tcPr>
            <w:tcW w:w="2268"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340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236" w:type="dxa"/>
          </w:tcPr>
          <w:p w:rsidR="00F7691F" w:rsidRPr="00E6096A" w:rsidRDefault="00F7691F" w:rsidP="00F7691F">
            <w:pPr>
              <w:rPr>
                <w:rFonts w:ascii="Times New Roman" w:hAnsi="Times New Roman" w:cs="Times New Roman"/>
                <w:sz w:val="24"/>
                <w:szCs w:val="24"/>
              </w:rPr>
            </w:pPr>
          </w:p>
        </w:tc>
      </w:tr>
      <w:tr w:rsidR="00F7691F" w:rsidRPr="00E6096A" w:rsidTr="001E6967">
        <w:trPr>
          <w:trHeight w:val="300"/>
        </w:trPr>
        <w:tc>
          <w:tcPr>
            <w:tcW w:w="6003" w:type="dxa"/>
            <w:gridSpan w:val="4"/>
            <w:tcBorders>
              <w:top w:val="single" w:sz="4" w:space="0" w:color="auto"/>
              <w:left w:val="single" w:sz="4" w:space="0" w:color="auto"/>
              <w:bottom w:val="single" w:sz="4" w:space="0" w:color="auto"/>
              <w:right w:val="single" w:sz="4" w:space="0" w:color="000000"/>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ЛФК</w:t>
            </w:r>
          </w:p>
        </w:tc>
        <w:tc>
          <w:tcPr>
            <w:tcW w:w="2268"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2552"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340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236" w:type="dxa"/>
          </w:tcPr>
          <w:p w:rsidR="00F7691F" w:rsidRPr="00E6096A" w:rsidRDefault="00F7691F" w:rsidP="00F7691F">
            <w:pPr>
              <w:rPr>
                <w:rFonts w:ascii="Times New Roman" w:hAnsi="Times New Roman" w:cs="Times New Roman"/>
                <w:sz w:val="24"/>
                <w:szCs w:val="24"/>
              </w:rPr>
            </w:pPr>
          </w:p>
        </w:tc>
      </w:tr>
    </w:tbl>
    <w:p w:rsidR="00F7691F" w:rsidRPr="00E6096A" w:rsidRDefault="00F7691F" w:rsidP="00D83DBA">
      <w:pPr>
        <w:rPr>
          <w:rFonts w:ascii="Times New Roman" w:hAnsi="Times New Roman" w:cs="Times New Roman"/>
          <w:b/>
          <w:iCs/>
          <w:color w:val="000000"/>
          <w:spacing w:val="-6"/>
          <w:sz w:val="24"/>
          <w:szCs w:val="24"/>
        </w:rPr>
      </w:pP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iCs/>
          <w:color w:val="000000"/>
          <w:spacing w:val="-6"/>
          <w:sz w:val="24"/>
          <w:szCs w:val="24"/>
        </w:rPr>
        <w:t>Пояснительная записка к у</w:t>
      </w:r>
      <w:r w:rsidRPr="00E6096A">
        <w:rPr>
          <w:rFonts w:ascii="Times New Roman" w:hAnsi="Times New Roman" w:cs="Times New Roman"/>
          <w:b/>
          <w:sz w:val="24"/>
          <w:szCs w:val="24"/>
        </w:rPr>
        <w:t xml:space="preserve">чебному плану МКОУ «Илирская СОШ №1» для специальных (коррекционных) классов </w:t>
      </w:r>
      <w:r w:rsidRPr="00E6096A">
        <w:rPr>
          <w:rFonts w:ascii="Times New Roman" w:hAnsi="Times New Roman" w:cs="Times New Roman"/>
          <w:b/>
          <w:sz w:val="24"/>
          <w:szCs w:val="24"/>
          <w:lang w:val="en-US"/>
        </w:rPr>
        <w:t>VII</w:t>
      </w:r>
      <w:r w:rsidRPr="00E6096A">
        <w:rPr>
          <w:rFonts w:ascii="Times New Roman" w:hAnsi="Times New Roman" w:cs="Times New Roman"/>
          <w:b/>
          <w:sz w:val="24"/>
          <w:szCs w:val="24"/>
        </w:rPr>
        <w:t xml:space="preserve"> вида общеобразовательных учреждений Иркутской области</w:t>
      </w:r>
    </w:p>
    <w:p w:rsidR="00F7691F" w:rsidRPr="00E6096A" w:rsidRDefault="00F7691F" w:rsidP="00F7691F">
      <w:pPr>
        <w:tabs>
          <w:tab w:val="center" w:pos="4818"/>
        </w:tabs>
        <w:rPr>
          <w:rFonts w:ascii="Times New Roman" w:hAnsi="Times New Roman" w:cs="Times New Roman"/>
          <w:sz w:val="24"/>
          <w:szCs w:val="24"/>
        </w:rPr>
      </w:pPr>
      <w:r w:rsidRPr="00E6096A">
        <w:rPr>
          <w:rFonts w:ascii="Times New Roman" w:hAnsi="Times New Roman" w:cs="Times New Roman"/>
          <w:sz w:val="24"/>
          <w:szCs w:val="24"/>
        </w:rPr>
        <w:t xml:space="preserve">Учебный  план МКОУ «Илирская СОШ №1» к процессу обучения в интегрированных классах по программам </w:t>
      </w:r>
      <w:r w:rsidRPr="00E6096A">
        <w:rPr>
          <w:rFonts w:ascii="Times New Roman" w:hAnsi="Times New Roman" w:cs="Times New Roman"/>
          <w:sz w:val="24"/>
          <w:szCs w:val="24"/>
          <w:lang w:val="en-US"/>
        </w:rPr>
        <w:t>VIII</w:t>
      </w:r>
      <w:r w:rsidRPr="00E6096A">
        <w:rPr>
          <w:rFonts w:ascii="Times New Roman" w:hAnsi="Times New Roman" w:cs="Times New Roman"/>
          <w:sz w:val="24"/>
          <w:szCs w:val="24"/>
        </w:rPr>
        <w:t xml:space="preserve"> вида основного общего образования на 2014 – 2015 уч.г. разработан на основе:</w:t>
      </w:r>
    </w:p>
    <w:p w:rsidR="00F7691F" w:rsidRPr="00E6096A" w:rsidRDefault="00F7691F" w:rsidP="000342BD">
      <w:pPr>
        <w:pStyle w:val="afd"/>
        <w:numPr>
          <w:ilvl w:val="0"/>
          <w:numId w:val="53"/>
        </w:numPr>
      </w:pPr>
      <w:r w:rsidRPr="00E6096A">
        <w:t>Федерального Закона № 273 от 29.12.2012г. «Об образовании в Российской Федерации».</w:t>
      </w:r>
    </w:p>
    <w:p w:rsidR="00F7691F" w:rsidRPr="00E6096A" w:rsidRDefault="00F7691F" w:rsidP="000342BD">
      <w:pPr>
        <w:pStyle w:val="afd"/>
        <w:numPr>
          <w:ilvl w:val="0"/>
          <w:numId w:val="53"/>
        </w:numPr>
      </w:pPr>
      <w:r w:rsidRPr="00E6096A">
        <w:lastRenderedPageBreak/>
        <w:t>Решений</w:t>
      </w:r>
      <w:r w:rsidRPr="00E6096A">
        <w:rPr>
          <w:lang w:val="en-US"/>
        </w:rPr>
        <w:t xml:space="preserve"> </w:t>
      </w:r>
      <w:r w:rsidRPr="00E6096A">
        <w:t>ПМПК:</w:t>
      </w:r>
    </w:p>
    <w:tbl>
      <w:tblPr>
        <w:tblStyle w:val="aff6"/>
        <w:tblW w:w="0" w:type="auto"/>
        <w:tblInd w:w="1101" w:type="dxa"/>
        <w:tblLook w:val="04A0"/>
      </w:tblPr>
      <w:tblGrid>
        <w:gridCol w:w="3190"/>
        <w:gridCol w:w="1454"/>
        <w:gridCol w:w="4927"/>
      </w:tblGrid>
      <w:tr w:rsidR="00F7691F" w:rsidRPr="00E6096A" w:rsidTr="001E6967">
        <w:trPr>
          <w:trHeight w:val="323"/>
        </w:trPr>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Ф.И.</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 xml:space="preserve">Класс </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Документальное подтверждение</w:t>
            </w:r>
          </w:p>
        </w:tc>
      </w:tr>
      <w:tr w:rsidR="00F7691F" w:rsidRPr="00E6096A" w:rsidTr="001E6967">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 xml:space="preserve">Шалыга Александр </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8F1E25" w:rsidP="00F7691F">
            <w:pPr>
              <w:rPr>
                <w:sz w:val="24"/>
                <w:szCs w:val="24"/>
              </w:rPr>
            </w:pPr>
            <w:r>
              <w:rPr>
                <w:sz w:val="24"/>
                <w:szCs w:val="24"/>
              </w:rPr>
              <w:t>8</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Решение ПМПК от 17.05.2012, протокол № 4</w:t>
            </w:r>
          </w:p>
        </w:tc>
      </w:tr>
      <w:tr w:rsidR="00F7691F" w:rsidRPr="00E6096A" w:rsidTr="001E6967">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Васильева Валерия</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8F1E25" w:rsidP="00F7691F">
            <w:pPr>
              <w:rPr>
                <w:sz w:val="24"/>
                <w:szCs w:val="24"/>
              </w:rPr>
            </w:pPr>
            <w:r>
              <w:rPr>
                <w:sz w:val="24"/>
                <w:szCs w:val="24"/>
              </w:rPr>
              <w:t>8</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Решение ПМПК от 20.04.2009, протокол  № 4</w:t>
            </w:r>
          </w:p>
        </w:tc>
      </w:tr>
      <w:tr w:rsidR="00F7691F" w:rsidRPr="00E6096A" w:rsidTr="001E6967">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Воронович Арина</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8F1E25" w:rsidP="00F7691F">
            <w:pPr>
              <w:rPr>
                <w:sz w:val="24"/>
                <w:szCs w:val="24"/>
              </w:rPr>
            </w:pPr>
            <w:r>
              <w:rPr>
                <w:sz w:val="24"/>
                <w:szCs w:val="24"/>
              </w:rPr>
              <w:t>9</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Решение ПМПК от 17.05.2012, протокол  № 5</w:t>
            </w:r>
          </w:p>
        </w:tc>
      </w:tr>
      <w:tr w:rsidR="00F7691F" w:rsidRPr="00E6096A" w:rsidTr="001E6967">
        <w:tc>
          <w:tcPr>
            <w:tcW w:w="3190"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Кривцов Владислав</w:t>
            </w:r>
          </w:p>
        </w:tc>
        <w:tc>
          <w:tcPr>
            <w:tcW w:w="1454" w:type="dxa"/>
            <w:tcBorders>
              <w:top w:val="single" w:sz="4" w:space="0" w:color="auto"/>
              <w:left w:val="single" w:sz="4" w:space="0" w:color="auto"/>
              <w:bottom w:val="single" w:sz="4" w:space="0" w:color="auto"/>
              <w:right w:val="single" w:sz="4" w:space="0" w:color="auto"/>
            </w:tcBorders>
            <w:hideMark/>
          </w:tcPr>
          <w:p w:rsidR="00F7691F" w:rsidRPr="00E6096A" w:rsidRDefault="008F1E25" w:rsidP="00F7691F">
            <w:pPr>
              <w:rPr>
                <w:sz w:val="24"/>
                <w:szCs w:val="24"/>
              </w:rPr>
            </w:pPr>
            <w:r>
              <w:rPr>
                <w:sz w:val="24"/>
                <w:szCs w:val="24"/>
              </w:rPr>
              <w:t>9</w:t>
            </w:r>
          </w:p>
        </w:tc>
        <w:tc>
          <w:tcPr>
            <w:tcW w:w="4927" w:type="dxa"/>
            <w:tcBorders>
              <w:top w:val="single" w:sz="4" w:space="0" w:color="auto"/>
              <w:left w:val="single" w:sz="4" w:space="0" w:color="auto"/>
              <w:bottom w:val="single" w:sz="4" w:space="0" w:color="auto"/>
              <w:right w:val="single" w:sz="4" w:space="0" w:color="auto"/>
            </w:tcBorders>
            <w:hideMark/>
          </w:tcPr>
          <w:p w:rsidR="00F7691F" w:rsidRPr="00E6096A" w:rsidRDefault="00F7691F" w:rsidP="00F7691F">
            <w:pPr>
              <w:rPr>
                <w:sz w:val="24"/>
                <w:szCs w:val="24"/>
              </w:rPr>
            </w:pPr>
            <w:r w:rsidRPr="00E6096A">
              <w:rPr>
                <w:sz w:val="24"/>
                <w:szCs w:val="24"/>
              </w:rPr>
              <w:t>Решение ПМПК от 17.05.2012, протокол  № 6</w:t>
            </w:r>
          </w:p>
        </w:tc>
      </w:tr>
    </w:tbl>
    <w:p w:rsidR="00F7691F" w:rsidRPr="00E6096A" w:rsidRDefault="00F7691F" w:rsidP="00F7691F">
      <w:pPr>
        <w:pStyle w:val="afd"/>
        <w:rPr>
          <w:highlight w:val="yellow"/>
        </w:rPr>
      </w:pPr>
    </w:p>
    <w:p w:rsidR="00F7691F" w:rsidRPr="00E6096A" w:rsidRDefault="00F7691F" w:rsidP="000342BD">
      <w:pPr>
        <w:pStyle w:val="afd"/>
        <w:widowControl w:val="0"/>
        <w:numPr>
          <w:ilvl w:val="0"/>
          <w:numId w:val="53"/>
        </w:numPr>
        <w:autoSpaceDE w:val="0"/>
        <w:autoSpaceDN w:val="0"/>
        <w:adjustRightInd w:val="0"/>
        <w:rPr>
          <w:bCs/>
          <w:spacing w:val="-21"/>
        </w:rPr>
      </w:pPr>
      <w:r w:rsidRPr="00E6096A">
        <w:rPr>
          <w:iCs/>
          <w:color w:val="000000"/>
          <w:spacing w:val="-3"/>
        </w:rPr>
        <w:t xml:space="preserve"> Регионального  </w:t>
      </w:r>
      <w:r w:rsidRPr="00E6096A">
        <w:t xml:space="preserve">примерного (базисного) учебного плана специальных (коррекционных) классов </w:t>
      </w:r>
      <w:r w:rsidRPr="00E6096A">
        <w:rPr>
          <w:lang w:val="en-US"/>
        </w:rPr>
        <w:t>VIII</w:t>
      </w:r>
      <w:r w:rsidRPr="00E6096A">
        <w:t xml:space="preserve">  вида общеобразовательных </w:t>
      </w:r>
      <w:proofErr w:type="gramStart"/>
      <w:r w:rsidRPr="00E6096A">
        <w:t>учрежден</w:t>
      </w:r>
      <w:proofErr w:type="gramEnd"/>
      <w:r w:rsidRPr="00E6096A">
        <w:t xml:space="preserve"> Иркутской области для детей с ограниченными возможностями здоровья. (Приложение № 8 к  приказу министерства образования    Иркутской области  от  12 . </w:t>
      </w:r>
      <w:smartTag w:uri="urn:schemas-microsoft-com:office:smarttags" w:element="metricconverter">
        <w:smartTagPr>
          <w:attr w:name="ProductID" w:val="08.2011 г"/>
        </w:smartTagPr>
        <w:r w:rsidRPr="00E6096A">
          <w:t>08.2011 г</w:t>
        </w:r>
      </w:smartTag>
      <w:r w:rsidRPr="00E6096A">
        <w:t>.  №  920  -мпр).</w:t>
      </w:r>
      <w:r w:rsidRPr="00E6096A">
        <w:rPr>
          <w:bCs/>
          <w:spacing w:val="-21"/>
        </w:rPr>
        <w:t xml:space="preserve"> </w:t>
      </w:r>
    </w:p>
    <w:p w:rsidR="00F7691F" w:rsidRPr="00E6096A" w:rsidRDefault="00F7691F" w:rsidP="000342BD">
      <w:pPr>
        <w:pStyle w:val="afd"/>
        <w:numPr>
          <w:ilvl w:val="0"/>
          <w:numId w:val="53"/>
        </w:numPr>
        <w:suppressAutoHyphens/>
      </w:pPr>
      <w:r w:rsidRPr="00E6096A">
        <w:t>Письма  министерства образования Иркутской области № 55-37-5064/14  от 04.06.2014г. «Об использовании регионального учебного плана образовательными организациями Иркутской области».</w:t>
      </w:r>
    </w:p>
    <w:p w:rsidR="00F7691F" w:rsidRPr="00E6096A" w:rsidRDefault="00F7691F" w:rsidP="000342BD">
      <w:pPr>
        <w:pStyle w:val="afd"/>
        <w:numPr>
          <w:ilvl w:val="0"/>
          <w:numId w:val="53"/>
        </w:numPr>
        <w:suppressAutoHyphens/>
      </w:pPr>
      <w:r w:rsidRPr="00E6096A">
        <w:rPr>
          <w:iCs/>
          <w:color w:val="000000"/>
          <w:spacing w:val="-6"/>
        </w:rPr>
        <w:t>Примерного положения об интегрированном обучении детей с ограниченными возможностями здоровья в общеобразовательных учреждениях Иркутской области (письмо Министерства образования Иркутской области от 03.12.2010г. №55-37-</w:t>
      </w:r>
      <w:r w:rsidRPr="00E6096A">
        <w:rPr>
          <w:iCs/>
          <w:color w:val="000000"/>
          <w:spacing w:val="-5"/>
        </w:rPr>
        <w:t>12230/10).</w:t>
      </w:r>
    </w:p>
    <w:p w:rsidR="00F7691F" w:rsidRPr="00E6096A" w:rsidRDefault="00F7691F" w:rsidP="000342BD">
      <w:pPr>
        <w:pStyle w:val="afd"/>
        <w:numPr>
          <w:ilvl w:val="0"/>
          <w:numId w:val="53"/>
        </w:numPr>
        <w:suppressAutoHyphens/>
      </w:pPr>
      <w:r w:rsidRPr="00E6096A">
        <w:rPr>
          <w:iCs/>
          <w:color w:val="000000"/>
          <w:spacing w:val="-5"/>
        </w:rPr>
        <w:t>Положения  «Об интегрированном обучении детей с ограниченными возможностями здоровья 8 вида в общеобразовательных классах начального общего и основного общего образования муниципального казенного общеобразовательного учреждения «Илирская СОШ №1». (Принято на педагогическом совете, протокол № 1 от 29.08.2012 г</w:t>
      </w:r>
      <w:proofErr w:type="gramStart"/>
      <w:r w:rsidRPr="00E6096A">
        <w:rPr>
          <w:iCs/>
          <w:color w:val="000000"/>
          <w:spacing w:val="-5"/>
        </w:rPr>
        <w:t>.У</w:t>
      </w:r>
      <w:proofErr w:type="gramEnd"/>
      <w:r w:rsidRPr="00E6096A">
        <w:rPr>
          <w:iCs/>
          <w:color w:val="000000"/>
          <w:spacing w:val="-5"/>
        </w:rPr>
        <w:t>тверждено директором МКОУ «Илирская СОШ №1» Дрягиной М.Ф. , приказ №53 от 03.09.2012 г.).</w:t>
      </w:r>
    </w:p>
    <w:p w:rsidR="00F7691F" w:rsidRPr="00E6096A" w:rsidRDefault="00F7691F" w:rsidP="00F7691F">
      <w:pPr>
        <w:rPr>
          <w:rFonts w:ascii="Times New Roman" w:hAnsi="Times New Roman" w:cs="Times New Roman"/>
          <w:iCs/>
          <w:color w:val="000000"/>
          <w:spacing w:val="-5"/>
          <w:sz w:val="24"/>
          <w:szCs w:val="24"/>
        </w:rPr>
      </w:pPr>
      <w:r w:rsidRPr="00E6096A">
        <w:rPr>
          <w:rFonts w:ascii="Times New Roman" w:hAnsi="Times New Roman" w:cs="Times New Roman"/>
          <w:iCs/>
          <w:color w:val="000000"/>
          <w:spacing w:val="-6"/>
          <w:sz w:val="24"/>
          <w:szCs w:val="24"/>
        </w:rPr>
        <w:t xml:space="preserve">   Для получения детьми доступного качественного образования, соответствующего их возможностям и сохранения единого образовательного пространства, </w:t>
      </w:r>
      <w:r w:rsidRPr="00E6096A">
        <w:rPr>
          <w:rFonts w:ascii="Times New Roman" w:hAnsi="Times New Roman" w:cs="Times New Roman"/>
          <w:iCs/>
          <w:color w:val="000000"/>
          <w:spacing w:val="-5"/>
          <w:sz w:val="24"/>
          <w:szCs w:val="24"/>
        </w:rPr>
        <w:t xml:space="preserve"> в МКОУ «Илирская СОШ»  в 7 классе – 2 уч-ся и в 8 классе – 2 уч-ся обучаются по  учебному плану специальны</w:t>
      </w:r>
      <w:proofErr w:type="gramStart"/>
      <w:r w:rsidRPr="00E6096A">
        <w:rPr>
          <w:rFonts w:ascii="Times New Roman" w:hAnsi="Times New Roman" w:cs="Times New Roman"/>
          <w:iCs/>
          <w:color w:val="000000"/>
          <w:spacing w:val="-5"/>
          <w:sz w:val="24"/>
          <w:szCs w:val="24"/>
        </w:rPr>
        <w:t>х(</w:t>
      </w:r>
      <w:proofErr w:type="gramEnd"/>
      <w:r w:rsidRPr="00E6096A">
        <w:rPr>
          <w:rFonts w:ascii="Times New Roman" w:hAnsi="Times New Roman" w:cs="Times New Roman"/>
          <w:iCs/>
          <w:color w:val="000000"/>
          <w:spacing w:val="-5"/>
          <w:sz w:val="24"/>
          <w:szCs w:val="24"/>
        </w:rPr>
        <w:t xml:space="preserve">коррекционных) классов </w:t>
      </w:r>
      <w:r w:rsidRPr="00E6096A">
        <w:rPr>
          <w:rFonts w:ascii="Times New Roman" w:hAnsi="Times New Roman" w:cs="Times New Roman"/>
          <w:sz w:val="24"/>
          <w:szCs w:val="24"/>
          <w:lang w:val="en-US"/>
        </w:rPr>
        <w:t>VIII</w:t>
      </w:r>
      <w:r w:rsidRPr="00E6096A">
        <w:rPr>
          <w:rFonts w:ascii="Times New Roman" w:hAnsi="Times New Roman" w:cs="Times New Roman"/>
          <w:sz w:val="24"/>
          <w:szCs w:val="24"/>
        </w:rPr>
        <w:t xml:space="preserve"> вида для детей с ограниченными возможностями здоровья.</w:t>
      </w:r>
      <w:r w:rsidRPr="00E6096A">
        <w:rPr>
          <w:rFonts w:ascii="Times New Roman" w:hAnsi="Times New Roman" w:cs="Times New Roman"/>
          <w:iCs/>
          <w:color w:val="000000"/>
          <w:spacing w:val="-5"/>
          <w:sz w:val="24"/>
          <w:szCs w:val="24"/>
        </w:rPr>
        <w:t xml:space="preserve"> </w:t>
      </w:r>
    </w:p>
    <w:p w:rsidR="00F7691F" w:rsidRPr="00E6096A" w:rsidRDefault="00F7691F" w:rsidP="00F7691F">
      <w:pPr>
        <w:shd w:val="clear" w:color="auto" w:fill="FFFFFF"/>
        <w:spacing w:line="317" w:lineRule="exact"/>
        <w:ind w:firstLine="533"/>
        <w:jc w:val="both"/>
        <w:rPr>
          <w:rFonts w:ascii="Times New Roman" w:hAnsi="Times New Roman" w:cs="Times New Roman"/>
          <w:iCs/>
          <w:color w:val="000000"/>
          <w:spacing w:val="-7"/>
          <w:sz w:val="24"/>
          <w:szCs w:val="24"/>
        </w:rPr>
      </w:pPr>
      <w:proofErr w:type="gramStart"/>
      <w:r w:rsidRPr="00E6096A">
        <w:rPr>
          <w:rFonts w:ascii="Times New Roman" w:hAnsi="Times New Roman" w:cs="Times New Roman"/>
          <w:iCs/>
          <w:color w:val="000000"/>
          <w:sz w:val="24"/>
          <w:szCs w:val="24"/>
        </w:rPr>
        <w:t xml:space="preserve">Основной целью интегрированного обучения  является реализация </w:t>
      </w:r>
      <w:r w:rsidRPr="00E6096A">
        <w:rPr>
          <w:rFonts w:ascii="Times New Roman" w:hAnsi="Times New Roman" w:cs="Times New Roman"/>
          <w:iCs/>
          <w:color w:val="000000"/>
          <w:spacing w:val="-4"/>
          <w:sz w:val="24"/>
          <w:szCs w:val="24"/>
        </w:rPr>
        <w:t xml:space="preserve">права детей с ограниченными возможностями здоровья на получение общего </w:t>
      </w:r>
      <w:r w:rsidRPr="00E6096A">
        <w:rPr>
          <w:rFonts w:ascii="Times New Roman" w:hAnsi="Times New Roman" w:cs="Times New Roman"/>
          <w:iCs/>
          <w:color w:val="000000"/>
          <w:sz w:val="24"/>
          <w:szCs w:val="24"/>
        </w:rPr>
        <w:t xml:space="preserve">образования в соответствии с федеральными государственными образовательными </w:t>
      </w:r>
      <w:r w:rsidRPr="00E6096A">
        <w:rPr>
          <w:rFonts w:ascii="Times New Roman" w:hAnsi="Times New Roman" w:cs="Times New Roman"/>
          <w:iCs/>
          <w:color w:val="000000"/>
          <w:spacing w:val="-2"/>
          <w:sz w:val="24"/>
          <w:szCs w:val="24"/>
        </w:rPr>
        <w:t xml:space="preserve">стандартами, создание условий для успешной их социализации, обеспечения полноценного участия в жизни общества, эффективной самореализации в различных </w:t>
      </w:r>
      <w:r w:rsidRPr="00E6096A">
        <w:rPr>
          <w:rFonts w:ascii="Times New Roman" w:hAnsi="Times New Roman" w:cs="Times New Roman"/>
          <w:iCs/>
          <w:color w:val="000000"/>
          <w:spacing w:val="-3"/>
          <w:sz w:val="24"/>
          <w:szCs w:val="24"/>
        </w:rPr>
        <w:t xml:space="preserve">видах профессиональной и социальной деятельности, повышения  роли семьи в </w:t>
      </w:r>
      <w:r w:rsidRPr="00E6096A">
        <w:rPr>
          <w:rFonts w:ascii="Times New Roman" w:hAnsi="Times New Roman" w:cs="Times New Roman"/>
          <w:iCs/>
          <w:color w:val="000000"/>
          <w:spacing w:val="-7"/>
          <w:sz w:val="24"/>
          <w:szCs w:val="24"/>
        </w:rPr>
        <w:t>воспитании и развитии своего ребенка.</w:t>
      </w:r>
      <w:proofErr w:type="gramEnd"/>
    </w:p>
    <w:p w:rsidR="00F7691F" w:rsidRPr="00E6096A" w:rsidRDefault="00F7691F" w:rsidP="00F7691F">
      <w:pPr>
        <w:rPr>
          <w:rFonts w:ascii="Times New Roman" w:hAnsi="Times New Roman" w:cs="Times New Roman"/>
          <w:iCs/>
          <w:color w:val="000000"/>
          <w:spacing w:val="-7"/>
          <w:sz w:val="24"/>
          <w:szCs w:val="24"/>
        </w:rPr>
      </w:pPr>
      <w:r w:rsidRPr="00E6096A">
        <w:rPr>
          <w:rFonts w:ascii="Times New Roman" w:hAnsi="Times New Roman" w:cs="Times New Roman"/>
          <w:iCs/>
          <w:color w:val="000000"/>
          <w:spacing w:val="-7"/>
          <w:sz w:val="24"/>
          <w:szCs w:val="24"/>
        </w:rPr>
        <w:t xml:space="preserve">    Обучение по программам </w:t>
      </w:r>
      <w:r w:rsidRPr="00E6096A">
        <w:rPr>
          <w:rFonts w:ascii="Times New Roman" w:hAnsi="Times New Roman" w:cs="Times New Roman"/>
          <w:iCs/>
          <w:color w:val="000000"/>
          <w:spacing w:val="-7"/>
          <w:sz w:val="24"/>
          <w:szCs w:val="24"/>
          <w:lang w:val="en-US"/>
        </w:rPr>
        <w:t>VIII</w:t>
      </w:r>
      <w:r w:rsidRPr="00E6096A">
        <w:rPr>
          <w:rFonts w:ascii="Times New Roman" w:hAnsi="Times New Roman" w:cs="Times New Roman"/>
          <w:iCs/>
          <w:color w:val="000000"/>
          <w:spacing w:val="-7"/>
          <w:sz w:val="24"/>
          <w:szCs w:val="24"/>
        </w:rPr>
        <w:t xml:space="preserve"> вида организовано параллельно с </w:t>
      </w:r>
      <w:proofErr w:type="gramStart"/>
      <w:r w:rsidRPr="00E6096A">
        <w:rPr>
          <w:rFonts w:ascii="Times New Roman" w:hAnsi="Times New Roman" w:cs="Times New Roman"/>
          <w:iCs/>
          <w:color w:val="000000"/>
          <w:spacing w:val="-7"/>
          <w:sz w:val="24"/>
          <w:szCs w:val="24"/>
        </w:rPr>
        <w:t>обучающимися</w:t>
      </w:r>
      <w:proofErr w:type="gramEnd"/>
      <w:r w:rsidRPr="00E6096A">
        <w:rPr>
          <w:rFonts w:ascii="Times New Roman" w:hAnsi="Times New Roman" w:cs="Times New Roman"/>
          <w:iCs/>
          <w:color w:val="000000"/>
          <w:spacing w:val="-7"/>
          <w:sz w:val="24"/>
          <w:szCs w:val="24"/>
        </w:rPr>
        <w:t xml:space="preserve"> образовательного учреждения, что отражено в таблицах.</w:t>
      </w:r>
    </w:p>
    <w:p w:rsidR="00F7691F" w:rsidRPr="00E6096A" w:rsidRDefault="00F7691F" w:rsidP="00F7691F">
      <w:pPr>
        <w:rPr>
          <w:rFonts w:ascii="Times New Roman" w:hAnsi="Times New Roman" w:cs="Times New Roman"/>
          <w:b/>
          <w:sz w:val="24"/>
          <w:szCs w:val="24"/>
        </w:rPr>
      </w:pPr>
      <w:r w:rsidRPr="00E6096A">
        <w:rPr>
          <w:rFonts w:ascii="Times New Roman" w:hAnsi="Times New Roman" w:cs="Times New Roman"/>
          <w:b/>
          <w:sz w:val="24"/>
          <w:szCs w:val="24"/>
        </w:rPr>
        <w:t xml:space="preserve">                        Реализация программ </w:t>
      </w:r>
      <w:r w:rsidRPr="00E6096A">
        <w:rPr>
          <w:rFonts w:ascii="Times New Roman" w:hAnsi="Times New Roman" w:cs="Times New Roman"/>
          <w:b/>
          <w:sz w:val="24"/>
          <w:szCs w:val="24"/>
          <w:lang w:val="en-US"/>
        </w:rPr>
        <w:t>VIII</w:t>
      </w:r>
      <w:r w:rsidRPr="00E6096A">
        <w:rPr>
          <w:rFonts w:ascii="Times New Roman" w:hAnsi="Times New Roman" w:cs="Times New Roman"/>
          <w:b/>
          <w:sz w:val="24"/>
          <w:szCs w:val="24"/>
        </w:rPr>
        <w:t xml:space="preserve"> вида в интегрированных классах</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7 класс</w:t>
      </w:r>
    </w:p>
    <w:tbl>
      <w:tblPr>
        <w:tblW w:w="9781" w:type="dxa"/>
        <w:tblInd w:w="-34" w:type="dxa"/>
        <w:tblLayout w:type="fixed"/>
        <w:tblLook w:val="04A0"/>
      </w:tblPr>
      <w:tblGrid>
        <w:gridCol w:w="2410"/>
        <w:gridCol w:w="1276"/>
        <w:gridCol w:w="6095"/>
      </w:tblGrid>
      <w:tr w:rsidR="00F7691F" w:rsidRPr="00E6096A" w:rsidTr="00F7691F">
        <w:trPr>
          <w:trHeight w:val="440"/>
        </w:trPr>
        <w:tc>
          <w:tcPr>
            <w:tcW w:w="2410" w:type="dxa"/>
            <w:tcBorders>
              <w:top w:val="single" w:sz="4" w:space="0" w:color="auto"/>
              <w:left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Предметы </w:t>
            </w:r>
          </w:p>
        </w:tc>
        <w:tc>
          <w:tcPr>
            <w:tcW w:w="1276" w:type="dxa"/>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Ко – </w:t>
            </w:r>
            <w:proofErr w:type="gramStart"/>
            <w:r w:rsidRPr="00E6096A">
              <w:rPr>
                <w:rFonts w:ascii="Times New Roman" w:hAnsi="Times New Roman" w:cs="Times New Roman"/>
                <w:color w:val="000000"/>
                <w:sz w:val="24"/>
                <w:szCs w:val="24"/>
              </w:rPr>
              <w:t>во</w:t>
            </w:r>
            <w:proofErr w:type="gramEnd"/>
            <w:r w:rsidRPr="00E6096A">
              <w:rPr>
                <w:rFonts w:ascii="Times New Roman" w:hAnsi="Times New Roman" w:cs="Times New Roman"/>
                <w:color w:val="000000"/>
                <w:sz w:val="24"/>
                <w:szCs w:val="24"/>
              </w:rPr>
              <w:t xml:space="preserve"> </w:t>
            </w:r>
            <w:r w:rsidRPr="00E6096A">
              <w:rPr>
                <w:rFonts w:ascii="Times New Roman" w:hAnsi="Times New Roman" w:cs="Times New Roman"/>
                <w:color w:val="000000"/>
                <w:sz w:val="24"/>
                <w:szCs w:val="24"/>
              </w:rPr>
              <w:lastRenderedPageBreak/>
              <w:t>часов</w:t>
            </w:r>
          </w:p>
        </w:tc>
        <w:tc>
          <w:tcPr>
            <w:tcW w:w="6095" w:type="dxa"/>
            <w:tcBorders>
              <w:top w:val="single" w:sz="4" w:space="0" w:color="auto"/>
              <w:left w:val="nil"/>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 xml:space="preserve">Реализация </w:t>
            </w:r>
          </w:p>
        </w:tc>
      </w:tr>
      <w:tr w:rsidR="00F7691F" w:rsidRPr="00E6096A" w:rsidTr="00F7691F">
        <w:trPr>
          <w:trHeight w:val="440"/>
        </w:trPr>
        <w:tc>
          <w:tcPr>
            <w:tcW w:w="2410" w:type="dxa"/>
            <w:vMerge w:val="restart"/>
            <w:tcBorders>
              <w:top w:val="single" w:sz="4" w:space="0" w:color="auto"/>
              <w:left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Русский язык</w:t>
            </w:r>
          </w:p>
        </w:tc>
        <w:tc>
          <w:tcPr>
            <w:tcW w:w="1276" w:type="dxa"/>
            <w:vMerge w:val="restart"/>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6095" w:type="dxa"/>
            <w:tcBorders>
              <w:top w:val="single" w:sz="4" w:space="0" w:color="auto"/>
              <w:left w:val="nil"/>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p>
        </w:tc>
      </w:tr>
      <w:tr w:rsidR="00F7691F" w:rsidRPr="00E6096A" w:rsidTr="00F7691F">
        <w:trPr>
          <w:trHeight w:val="300"/>
        </w:trPr>
        <w:tc>
          <w:tcPr>
            <w:tcW w:w="2410" w:type="dxa"/>
            <w:vMerge/>
            <w:tcBorders>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6095" w:type="dxa"/>
            <w:tcBorders>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Чтение</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 индивидуальное занятие с педагогом</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 индивидуальное занятие с педагогом</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Геометрия</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 внеурочное занятие с 6 классом</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История отечества</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Читальный зал библиотеки</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Биология</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География</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Физика </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Занятие с педагогом дополнительного образования</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Музыка и пение</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1 </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Изобразительное искусство</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165"/>
        </w:trPr>
        <w:tc>
          <w:tcPr>
            <w:tcW w:w="2410"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Физкультура</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285"/>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ОБЖ</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527"/>
        </w:trPr>
        <w:tc>
          <w:tcPr>
            <w:tcW w:w="2410"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Профессионально-</w:t>
            </w:r>
            <w:r w:rsidRPr="00E6096A">
              <w:rPr>
                <w:rFonts w:ascii="Times New Roman" w:hAnsi="Times New Roman" w:cs="Times New Roman"/>
                <w:color w:val="000000"/>
                <w:sz w:val="24"/>
                <w:szCs w:val="24"/>
              </w:rPr>
              <w:lastRenderedPageBreak/>
              <w:t>трудовое обучение</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7</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 xml:space="preserve">Занятия в интегрированном классе по учебному плану, </w:t>
            </w:r>
            <w:r w:rsidRPr="00E6096A">
              <w:rPr>
                <w:rFonts w:ascii="Times New Roman" w:hAnsi="Times New Roman" w:cs="Times New Roman"/>
                <w:sz w:val="24"/>
                <w:szCs w:val="24"/>
              </w:rPr>
              <w:lastRenderedPageBreak/>
              <w:t xml:space="preserve">занятие в объединенной группе </w:t>
            </w:r>
            <w:proofErr w:type="gramStart"/>
            <w:r w:rsidRPr="00E6096A">
              <w:rPr>
                <w:rFonts w:ascii="Times New Roman" w:hAnsi="Times New Roman" w:cs="Times New Roman"/>
                <w:sz w:val="24"/>
                <w:szCs w:val="24"/>
              </w:rPr>
              <w:t>обучающихся</w:t>
            </w:r>
            <w:proofErr w:type="gramEnd"/>
            <w:r w:rsidRPr="00E6096A">
              <w:rPr>
                <w:rFonts w:ascii="Times New Roman" w:hAnsi="Times New Roman" w:cs="Times New Roman"/>
                <w:sz w:val="24"/>
                <w:szCs w:val="24"/>
              </w:rPr>
              <w:t xml:space="preserve"> по </w:t>
            </w:r>
            <w:r w:rsidRPr="00E6096A">
              <w:rPr>
                <w:rFonts w:ascii="Times New Roman" w:hAnsi="Times New Roman" w:cs="Times New Roman"/>
                <w:sz w:val="24"/>
                <w:szCs w:val="24"/>
                <w:lang w:val="en-US"/>
              </w:rPr>
              <w:t>VII</w:t>
            </w:r>
            <w:r w:rsidRPr="00E6096A">
              <w:rPr>
                <w:rFonts w:ascii="Times New Roman" w:hAnsi="Times New Roman" w:cs="Times New Roman"/>
                <w:sz w:val="24"/>
                <w:szCs w:val="24"/>
              </w:rPr>
              <w:t xml:space="preserve"> и </w:t>
            </w:r>
            <w:r w:rsidRPr="00E6096A">
              <w:rPr>
                <w:rFonts w:ascii="Times New Roman" w:hAnsi="Times New Roman" w:cs="Times New Roman"/>
                <w:sz w:val="24"/>
                <w:szCs w:val="24"/>
                <w:lang w:val="en-US"/>
              </w:rPr>
              <w:t>VIII</w:t>
            </w:r>
            <w:r w:rsidRPr="00E6096A">
              <w:rPr>
                <w:rFonts w:ascii="Times New Roman" w:hAnsi="Times New Roman" w:cs="Times New Roman"/>
                <w:sz w:val="24"/>
                <w:szCs w:val="24"/>
              </w:rPr>
              <w:t xml:space="preserve"> виду</w:t>
            </w:r>
          </w:p>
        </w:tc>
      </w:tr>
      <w:tr w:rsidR="00F7691F" w:rsidRPr="00E6096A" w:rsidTr="00F7691F">
        <w:trPr>
          <w:trHeight w:val="360"/>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СБО</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Классный час</w:t>
            </w:r>
          </w:p>
        </w:tc>
      </w:tr>
    </w:tbl>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8 класс</w:t>
      </w:r>
    </w:p>
    <w:tbl>
      <w:tblPr>
        <w:tblW w:w="9781" w:type="dxa"/>
        <w:tblInd w:w="-34" w:type="dxa"/>
        <w:tblLayout w:type="fixed"/>
        <w:tblLook w:val="04A0"/>
      </w:tblPr>
      <w:tblGrid>
        <w:gridCol w:w="2410"/>
        <w:gridCol w:w="1276"/>
        <w:gridCol w:w="6095"/>
      </w:tblGrid>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Предмет </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Кол – </w:t>
            </w:r>
            <w:proofErr w:type="gramStart"/>
            <w:r w:rsidRPr="00E6096A">
              <w:rPr>
                <w:rFonts w:ascii="Times New Roman" w:hAnsi="Times New Roman" w:cs="Times New Roman"/>
                <w:color w:val="000000"/>
                <w:sz w:val="24"/>
                <w:szCs w:val="24"/>
              </w:rPr>
              <w:t>во</w:t>
            </w:r>
            <w:proofErr w:type="gramEnd"/>
            <w:r w:rsidRPr="00E6096A">
              <w:rPr>
                <w:rFonts w:ascii="Times New Roman" w:hAnsi="Times New Roman" w:cs="Times New Roman"/>
                <w:color w:val="000000"/>
                <w:sz w:val="24"/>
                <w:szCs w:val="24"/>
              </w:rPr>
              <w:t xml:space="preserve"> часов</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Реализация </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Русский язык </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 индивидуальное занятие с педагогом</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Чтение </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 индивидуальное занятие с педагогом</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Английский язык</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Занятие с педагогом дополнительного образования</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Математика </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Индивидуальное  занятие с педагогом</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Геометрия</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Индивидуальное  занятие с педагогом</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История Отечества</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Биология</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Физика </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Занятие с педагогом дополнительного образования</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Химия </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Занятие с педагогом дополнительного образования</w:t>
            </w:r>
          </w:p>
        </w:tc>
      </w:tr>
      <w:tr w:rsidR="00F7691F" w:rsidRPr="00E6096A" w:rsidTr="00F7691F">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География</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165"/>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Физкультура</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285"/>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ОБЖ</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Занятия в интегрированном классе по учебному плану</w:t>
            </w:r>
          </w:p>
        </w:tc>
      </w:tr>
      <w:tr w:rsidR="00F7691F" w:rsidRPr="00E6096A" w:rsidTr="00F7691F">
        <w:trPr>
          <w:trHeight w:val="527"/>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Профессионально-трудовое обучение</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9</w:t>
            </w:r>
          </w:p>
        </w:tc>
        <w:tc>
          <w:tcPr>
            <w:tcW w:w="6095" w:type="dxa"/>
            <w:tcBorders>
              <w:top w:val="single" w:sz="4" w:space="0" w:color="auto"/>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sz w:val="24"/>
                <w:szCs w:val="24"/>
              </w:rPr>
              <w:t xml:space="preserve">Занятия в интегрированном классе по учебному плану, занятие в объединенной группе </w:t>
            </w:r>
            <w:proofErr w:type="gramStart"/>
            <w:r w:rsidRPr="00E6096A">
              <w:rPr>
                <w:rFonts w:ascii="Times New Roman" w:hAnsi="Times New Roman" w:cs="Times New Roman"/>
                <w:sz w:val="24"/>
                <w:szCs w:val="24"/>
              </w:rPr>
              <w:t>обучающихся</w:t>
            </w:r>
            <w:proofErr w:type="gramEnd"/>
            <w:r w:rsidRPr="00E6096A">
              <w:rPr>
                <w:rFonts w:ascii="Times New Roman" w:hAnsi="Times New Roman" w:cs="Times New Roman"/>
                <w:sz w:val="24"/>
                <w:szCs w:val="24"/>
              </w:rPr>
              <w:t xml:space="preserve"> по </w:t>
            </w:r>
            <w:r w:rsidRPr="00E6096A">
              <w:rPr>
                <w:rFonts w:ascii="Times New Roman" w:hAnsi="Times New Roman" w:cs="Times New Roman"/>
                <w:sz w:val="24"/>
                <w:szCs w:val="24"/>
                <w:lang w:val="en-US"/>
              </w:rPr>
              <w:t>VII</w:t>
            </w:r>
            <w:r w:rsidRPr="00E6096A">
              <w:rPr>
                <w:rFonts w:ascii="Times New Roman" w:hAnsi="Times New Roman" w:cs="Times New Roman"/>
                <w:sz w:val="24"/>
                <w:szCs w:val="24"/>
              </w:rPr>
              <w:t xml:space="preserve"> и </w:t>
            </w:r>
            <w:r w:rsidRPr="00E6096A">
              <w:rPr>
                <w:rFonts w:ascii="Times New Roman" w:hAnsi="Times New Roman" w:cs="Times New Roman"/>
                <w:sz w:val="24"/>
                <w:szCs w:val="24"/>
                <w:lang w:val="en-US"/>
              </w:rPr>
              <w:t>VIII</w:t>
            </w:r>
            <w:r w:rsidRPr="00E6096A">
              <w:rPr>
                <w:rFonts w:ascii="Times New Roman" w:hAnsi="Times New Roman" w:cs="Times New Roman"/>
                <w:sz w:val="24"/>
                <w:szCs w:val="24"/>
              </w:rPr>
              <w:t xml:space="preserve"> виду</w:t>
            </w:r>
          </w:p>
        </w:tc>
      </w:tr>
      <w:tr w:rsidR="00F7691F" w:rsidRPr="00E6096A" w:rsidTr="00F7691F">
        <w:trPr>
          <w:trHeight w:val="360"/>
        </w:trPr>
        <w:tc>
          <w:tcPr>
            <w:tcW w:w="2410"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СБО</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Классный час</w:t>
            </w:r>
          </w:p>
        </w:tc>
      </w:tr>
    </w:tbl>
    <w:p w:rsidR="00F7691F" w:rsidRPr="00E6096A" w:rsidRDefault="00F7691F" w:rsidP="00F7691F">
      <w:pPr>
        <w:rPr>
          <w:rFonts w:ascii="Times New Roman" w:hAnsi="Times New Roman" w:cs="Times New Roman"/>
          <w:sz w:val="24"/>
          <w:szCs w:val="24"/>
        </w:rPr>
      </w:pPr>
    </w:p>
    <w:p w:rsidR="00F7691F" w:rsidRPr="00D83DBA" w:rsidRDefault="00F7691F" w:rsidP="00D83DBA">
      <w:pPr>
        <w:jc w:val="both"/>
        <w:rPr>
          <w:rFonts w:ascii="Times New Roman" w:hAnsi="Times New Roman" w:cs="Times New Roman"/>
          <w:sz w:val="24"/>
          <w:szCs w:val="24"/>
        </w:rPr>
      </w:pPr>
      <w:r w:rsidRPr="00E6096A">
        <w:rPr>
          <w:rFonts w:ascii="Times New Roman" w:hAnsi="Times New Roman" w:cs="Times New Roman"/>
          <w:sz w:val="24"/>
          <w:szCs w:val="24"/>
        </w:rPr>
        <w:t>Родители детей с ограниченными возможностями здоровья ознакомлены с условиями обучения. Учебный план выполняется в полном объеме.</w:t>
      </w:r>
    </w:p>
    <w:p w:rsidR="00F7691F" w:rsidRPr="00E6096A" w:rsidRDefault="00F7691F" w:rsidP="00F7691F">
      <w:pPr>
        <w:jc w:val="center"/>
        <w:rPr>
          <w:rFonts w:ascii="Times New Roman" w:hAnsi="Times New Roman" w:cs="Times New Roman"/>
          <w:b/>
          <w:sz w:val="24"/>
          <w:szCs w:val="24"/>
        </w:rPr>
      </w:pPr>
      <w:r w:rsidRPr="00E6096A">
        <w:rPr>
          <w:rFonts w:ascii="Times New Roman" w:hAnsi="Times New Roman" w:cs="Times New Roman"/>
          <w:b/>
          <w:sz w:val="24"/>
          <w:szCs w:val="24"/>
        </w:rPr>
        <w:t xml:space="preserve">Учебный план МКОУ «Илирская СОШ №1» для специальных (коррекционных) классов </w:t>
      </w:r>
      <w:r w:rsidRPr="00E6096A">
        <w:rPr>
          <w:rFonts w:ascii="Times New Roman" w:hAnsi="Times New Roman" w:cs="Times New Roman"/>
          <w:b/>
          <w:sz w:val="24"/>
          <w:szCs w:val="24"/>
          <w:lang w:val="en-US"/>
        </w:rPr>
        <w:t>VIII</w:t>
      </w:r>
      <w:r w:rsidRPr="00E6096A">
        <w:rPr>
          <w:rFonts w:ascii="Times New Roman" w:hAnsi="Times New Roman" w:cs="Times New Roman"/>
          <w:b/>
          <w:sz w:val="24"/>
          <w:szCs w:val="24"/>
        </w:rPr>
        <w:t xml:space="preserve"> вида общеобразовательных учреждений Иркутской области</w:t>
      </w:r>
    </w:p>
    <w:p w:rsidR="00F7691F" w:rsidRPr="00E6096A" w:rsidRDefault="00F7691F" w:rsidP="00F7691F">
      <w:pPr>
        <w:jc w:val="center"/>
        <w:rPr>
          <w:rFonts w:ascii="Times New Roman" w:hAnsi="Times New Roman" w:cs="Times New Roman"/>
          <w:sz w:val="24"/>
          <w:szCs w:val="24"/>
        </w:rPr>
      </w:pPr>
      <w:r w:rsidRPr="00E6096A">
        <w:rPr>
          <w:rFonts w:ascii="Times New Roman" w:hAnsi="Times New Roman" w:cs="Times New Roman"/>
          <w:b/>
          <w:sz w:val="24"/>
          <w:szCs w:val="24"/>
        </w:rPr>
        <w:t>Основное общее образование</w:t>
      </w:r>
    </w:p>
    <w:tbl>
      <w:tblPr>
        <w:tblW w:w="9264" w:type="dxa"/>
        <w:tblInd w:w="1986" w:type="dxa"/>
        <w:tblLayout w:type="fixed"/>
        <w:tblLook w:val="04A0"/>
      </w:tblPr>
      <w:tblGrid>
        <w:gridCol w:w="361"/>
        <w:gridCol w:w="1673"/>
        <w:gridCol w:w="426"/>
        <w:gridCol w:w="2835"/>
        <w:gridCol w:w="1275"/>
        <w:gridCol w:w="1276"/>
        <w:gridCol w:w="1418"/>
      </w:tblGrid>
      <w:tr w:rsidR="00F7691F" w:rsidRPr="00E6096A" w:rsidTr="001E6967">
        <w:trPr>
          <w:trHeight w:val="440"/>
        </w:trPr>
        <w:tc>
          <w:tcPr>
            <w:tcW w:w="361" w:type="dxa"/>
            <w:vMerge w:val="restart"/>
            <w:tcBorders>
              <w:top w:val="single" w:sz="4" w:space="0" w:color="auto"/>
              <w:left w:val="single" w:sz="4" w:space="0" w:color="auto"/>
              <w:right w:val="single" w:sz="4" w:space="0" w:color="auto"/>
            </w:tcBorders>
            <w:noWrap/>
            <w:textDirection w:val="btLr"/>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Предметные области</w:t>
            </w:r>
          </w:p>
        </w:tc>
        <w:tc>
          <w:tcPr>
            <w:tcW w:w="2835" w:type="dxa"/>
            <w:vMerge w:val="restart"/>
            <w:tcBorders>
              <w:top w:val="single" w:sz="4" w:space="0" w:color="auto"/>
              <w:left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Учебные предметы</w:t>
            </w:r>
          </w:p>
        </w:tc>
        <w:tc>
          <w:tcPr>
            <w:tcW w:w="3969" w:type="dxa"/>
            <w:gridSpan w:val="3"/>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Количество часов в неделю для каждого класса</w:t>
            </w:r>
          </w:p>
        </w:tc>
      </w:tr>
      <w:tr w:rsidR="00F7691F" w:rsidRPr="00E6096A" w:rsidTr="001E6967">
        <w:trPr>
          <w:trHeight w:val="440"/>
        </w:trPr>
        <w:tc>
          <w:tcPr>
            <w:tcW w:w="361" w:type="dxa"/>
            <w:vMerge/>
            <w:tcBorders>
              <w:left w:val="single" w:sz="4" w:space="0" w:color="auto"/>
              <w:bottom w:val="single" w:sz="4" w:space="0" w:color="auto"/>
              <w:right w:val="single" w:sz="4" w:space="0" w:color="auto"/>
            </w:tcBorders>
            <w:noWrap/>
            <w:textDirection w:val="btLr"/>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2099" w:type="dxa"/>
            <w:gridSpan w:val="2"/>
            <w:vMerge/>
            <w:tcBorders>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2835" w:type="dxa"/>
            <w:vMerge/>
            <w:tcBorders>
              <w:left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1275" w:type="dxa"/>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7 класс</w:t>
            </w:r>
          </w:p>
        </w:tc>
        <w:tc>
          <w:tcPr>
            <w:tcW w:w="1276" w:type="dxa"/>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8 класс</w:t>
            </w:r>
          </w:p>
        </w:tc>
        <w:tc>
          <w:tcPr>
            <w:tcW w:w="1418" w:type="dxa"/>
            <w:tcBorders>
              <w:top w:val="single" w:sz="4" w:space="0" w:color="auto"/>
              <w:left w:val="nil"/>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5 – 9 кл.</w:t>
            </w:r>
          </w:p>
        </w:tc>
      </w:tr>
      <w:tr w:rsidR="00F7691F" w:rsidRPr="00E6096A" w:rsidTr="001E6967">
        <w:trPr>
          <w:trHeight w:val="526"/>
        </w:trPr>
        <w:tc>
          <w:tcPr>
            <w:tcW w:w="36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Инвариантная часть </w:t>
            </w:r>
          </w:p>
        </w:tc>
        <w:tc>
          <w:tcPr>
            <w:tcW w:w="20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Филология</w:t>
            </w:r>
          </w:p>
        </w:tc>
        <w:tc>
          <w:tcPr>
            <w:tcW w:w="2835" w:type="dxa"/>
            <w:vMerge w:val="restart"/>
            <w:tcBorders>
              <w:top w:val="single" w:sz="4" w:space="0" w:color="auto"/>
              <w:left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Русский язык</w:t>
            </w:r>
          </w:p>
        </w:tc>
        <w:tc>
          <w:tcPr>
            <w:tcW w:w="1275" w:type="dxa"/>
            <w:vMerge w:val="restart"/>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1276" w:type="dxa"/>
            <w:vMerge w:val="restart"/>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1418" w:type="dxa"/>
            <w:vMerge w:val="restart"/>
            <w:tcBorders>
              <w:top w:val="single" w:sz="4" w:space="0" w:color="auto"/>
              <w:left w:val="nil"/>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b/>
                <w:color w:val="000000"/>
                <w:sz w:val="24"/>
                <w:szCs w:val="24"/>
              </w:rPr>
              <w:t>8</w:t>
            </w:r>
          </w:p>
        </w:tc>
      </w:tr>
      <w:tr w:rsidR="00F7691F" w:rsidRPr="00E6096A" w:rsidTr="001E6967">
        <w:trPr>
          <w:trHeight w:val="517"/>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vMerge/>
            <w:tcBorders>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1275" w:type="dxa"/>
            <w:vMerge/>
            <w:tcBorders>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418" w:type="dxa"/>
            <w:vMerge/>
            <w:tcBorders>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Чтение</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2835"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8</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Геометрия</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2835"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История отечества</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Природа</w:t>
            </w:r>
          </w:p>
        </w:tc>
        <w:tc>
          <w:tcPr>
            <w:tcW w:w="2835"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Природоведение</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Биология</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География</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Искусство</w:t>
            </w:r>
          </w:p>
          <w:p w:rsidR="00F7691F" w:rsidRPr="00E6096A" w:rsidRDefault="00F7691F" w:rsidP="00F7691F">
            <w:pPr>
              <w:jc w:val="center"/>
              <w:rPr>
                <w:rFonts w:ascii="Times New Roman" w:hAnsi="Times New Roman" w:cs="Times New Roman"/>
                <w:color w:val="000000"/>
                <w:sz w:val="24"/>
                <w:szCs w:val="24"/>
              </w:rPr>
            </w:pPr>
          </w:p>
        </w:tc>
        <w:tc>
          <w:tcPr>
            <w:tcW w:w="283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Музыка и пение</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1 </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418"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Изобразительное искусство</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418"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16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Физическая культура</w:t>
            </w:r>
          </w:p>
        </w:tc>
        <w:tc>
          <w:tcPr>
            <w:tcW w:w="2835"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Физкультура</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w:t>
            </w:r>
          </w:p>
        </w:tc>
      </w:tr>
      <w:tr w:rsidR="00F7691F" w:rsidRPr="00E6096A" w:rsidTr="001E6967">
        <w:trPr>
          <w:trHeight w:val="28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ОБЖ</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trHeight w:val="421"/>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Трудовая</w:t>
            </w: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Подготовка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Трудовое обучение</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527"/>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Профессионально-трудовое обучение</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9</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16</w:t>
            </w:r>
          </w:p>
        </w:tc>
      </w:tr>
      <w:tr w:rsidR="00F7691F" w:rsidRPr="00E6096A" w:rsidTr="001E6967">
        <w:trPr>
          <w:trHeight w:val="36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Коррекционная подготовка</w:t>
            </w:r>
          </w:p>
        </w:tc>
        <w:tc>
          <w:tcPr>
            <w:tcW w:w="2835"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СБО</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6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Развитие устной речи на основе изучения предметов и явлений окружающей действительности</w:t>
            </w:r>
          </w:p>
        </w:tc>
        <w:tc>
          <w:tcPr>
            <w:tcW w:w="1275"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r>
      <w:tr w:rsidR="00F7691F" w:rsidRPr="00E6096A" w:rsidTr="001E6967">
        <w:trPr>
          <w:trHeight w:val="34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Ритмика</w:t>
            </w:r>
          </w:p>
        </w:tc>
        <w:tc>
          <w:tcPr>
            <w:tcW w:w="1275"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r>
      <w:tr w:rsidR="00F7691F" w:rsidRPr="00E6096A" w:rsidTr="001E6967">
        <w:trPr>
          <w:trHeight w:val="286"/>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4934" w:type="dxa"/>
            <w:gridSpan w:val="3"/>
            <w:tcBorders>
              <w:top w:val="single" w:sz="4" w:space="0" w:color="auto"/>
              <w:left w:val="nil"/>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Количество часов инвариантной части</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33</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34</w:t>
            </w:r>
          </w:p>
        </w:tc>
        <w:tc>
          <w:tcPr>
            <w:tcW w:w="1418"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67</w:t>
            </w:r>
          </w:p>
        </w:tc>
      </w:tr>
      <w:tr w:rsidR="00F7691F" w:rsidRPr="00E6096A" w:rsidTr="001E6967">
        <w:trPr>
          <w:trHeight w:val="359"/>
        </w:trPr>
        <w:tc>
          <w:tcPr>
            <w:tcW w:w="20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Компонент образовательного учреждения</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Юным умникам и умницам</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359"/>
        </w:trPr>
        <w:tc>
          <w:tcPr>
            <w:tcW w:w="2034" w:type="dxa"/>
            <w:gridSpan w:val="2"/>
            <w:vMerge/>
            <w:tcBorders>
              <w:top w:val="single" w:sz="4" w:space="0" w:color="auto"/>
              <w:left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Речевой этикет </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trHeight w:val="359"/>
        </w:trPr>
        <w:tc>
          <w:tcPr>
            <w:tcW w:w="2034" w:type="dxa"/>
            <w:gridSpan w:val="2"/>
            <w:vMerge/>
            <w:tcBorders>
              <w:left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p>
        </w:tc>
        <w:tc>
          <w:tcPr>
            <w:tcW w:w="3261" w:type="dxa"/>
            <w:gridSpan w:val="2"/>
            <w:tcBorders>
              <w:top w:val="nil"/>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Экология общения</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359"/>
        </w:trPr>
        <w:tc>
          <w:tcPr>
            <w:tcW w:w="2034" w:type="dxa"/>
            <w:gridSpan w:val="2"/>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Искусство быть здоровым</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513"/>
        </w:trPr>
        <w:tc>
          <w:tcPr>
            <w:tcW w:w="5295" w:type="dxa"/>
            <w:gridSpan w:val="4"/>
            <w:tcBorders>
              <w:top w:val="single" w:sz="4" w:space="0" w:color="auto"/>
              <w:left w:val="single" w:sz="4" w:space="0" w:color="auto"/>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Количество часов инвариантной части и компонента образовательного учреждения</w:t>
            </w:r>
            <w:r w:rsidRPr="00E6096A">
              <w:rPr>
                <w:rFonts w:ascii="Times New Roman" w:hAnsi="Times New Roman" w:cs="Times New Roman"/>
                <w:color w:val="000000"/>
                <w:sz w:val="24"/>
                <w:szCs w:val="24"/>
                <w:bdr w:val="single" w:sz="4" w:space="0" w:color="auto"/>
              </w:rPr>
              <w:t xml:space="preserve"> </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35</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36</w:t>
            </w:r>
          </w:p>
        </w:tc>
        <w:tc>
          <w:tcPr>
            <w:tcW w:w="1418"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71</w:t>
            </w:r>
          </w:p>
        </w:tc>
      </w:tr>
      <w:tr w:rsidR="00F7691F" w:rsidRPr="00E6096A" w:rsidTr="001E6967">
        <w:trPr>
          <w:trHeight w:val="355"/>
        </w:trPr>
        <w:tc>
          <w:tcPr>
            <w:tcW w:w="5295" w:type="dxa"/>
            <w:gridSpan w:val="4"/>
            <w:tcBorders>
              <w:top w:val="single" w:sz="4" w:space="0" w:color="auto"/>
              <w:left w:val="single" w:sz="4" w:space="0" w:color="auto"/>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Максимальная нагрузка на 1 ученика</w:t>
            </w:r>
          </w:p>
        </w:tc>
        <w:tc>
          <w:tcPr>
            <w:tcW w:w="1275" w:type="dxa"/>
            <w:tcBorders>
              <w:top w:val="nil"/>
              <w:left w:val="nil"/>
              <w:bottom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35</w:t>
            </w:r>
          </w:p>
        </w:tc>
        <w:tc>
          <w:tcPr>
            <w:tcW w:w="1276" w:type="dxa"/>
            <w:tcBorders>
              <w:top w:val="nil"/>
              <w:left w:val="nil"/>
              <w:bottom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36</w:t>
            </w:r>
          </w:p>
        </w:tc>
        <w:tc>
          <w:tcPr>
            <w:tcW w:w="1418" w:type="dxa"/>
            <w:tcBorders>
              <w:top w:val="nil"/>
              <w:left w:val="nil"/>
              <w:bottom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71</w:t>
            </w:r>
          </w:p>
        </w:tc>
      </w:tr>
      <w:tr w:rsidR="00F7691F" w:rsidRPr="00E6096A" w:rsidTr="001E6967">
        <w:trPr>
          <w:trHeight w:val="300"/>
        </w:trPr>
        <w:tc>
          <w:tcPr>
            <w:tcW w:w="5295" w:type="dxa"/>
            <w:gridSpan w:val="4"/>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Развитие психомоторики и сенсорных процессов</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418"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479"/>
        </w:trPr>
        <w:tc>
          <w:tcPr>
            <w:tcW w:w="5295" w:type="dxa"/>
            <w:gridSpan w:val="4"/>
            <w:tcBorders>
              <w:top w:val="single" w:sz="4" w:space="0" w:color="auto"/>
              <w:left w:val="single" w:sz="4" w:space="0" w:color="auto"/>
              <w:bottom w:val="single" w:sz="4" w:space="0" w:color="auto"/>
              <w:right w:val="single" w:sz="4" w:space="0" w:color="000000"/>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Логопедические занятия</w:t>
            </w:r>
          </w:p>
        </w:tc>
        <w:tc>
          <w:tcPr>
            <w:tcW w:w="1275"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r>
      <w:tr w:rsidR="00F7691F" w:rsidRPr="00E6096A" w:rsidTr="001E6967">
        <w:trPr>
          <w:trHeight w:val="300"/>
        </w:trPr>
        <w:tc>
          <w:tcPr>
            <w:tcW w:w="5295" w:type="dxa"/>
            <w:gridSpan w:val="4"/>
            <w:tcBorders>
              <w:top w:val="single" w:sz="4" w:space="0" w:color="auto"/>
              <w:left w:val="single" w:sz="4" w:space="0" w:color="auto"/>
              <w:bottom w:val="single" w:sz="4" w:space="0" w:color="auto"/>
              <w:right w:val="single" w:sz="4" w:space="0" w:color="000000"/>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ЛФК</w:t>
            </w:r>
          </w:p>
        </w:tc>
        <w:tc>
          <w:tcPr>
            <w:tcW w:w="1275"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276"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418"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r>
    </w:tbl>
    <w:p w:rsidR="00F7691F" w:rsidRPr="00E6096A" w:rsidRDefault="00F7691F" w:rsidP="00F7691F">
      <w:pPr>
        <w:tabs>
          <w:tab w:val="left" w:pos="8249"/>
        </w:tabs>
        <w:rPr>
          <w:rFonts w:ascii="Times New Roman" w:hAnsi="Times New Roman" w:cs="Times New Roman"/>
          <w:b/>
          <w:sz w:val="24"/>
          <w:szCs w:val="24"/>
        </w:rPr>
      </w:pPr>
    </w:p>
    <w:p w:rsidR="00F7691F" w:rsidRDefault="00F7691F" w:rsidP="00F7691F">
      <w:pPr>
        <w:tabs>
          <w:tab w:val="left" w:pos="8249"/>
        </w:tabs>
        <w:rPr>
          <w:rFonts w:ascii="Times New Roman" w:hAnsi="Times New Roman" w:cs="Times New Roman"/>
          <w:b/>
          <w:sz w:val="24"/>
          <w:szCs w:val="24"/>
        </w:rPr>
      </w:pPr>
    </w:p>
    <w:p w:rsidR="00D83DBA" w:rsidRDefault="00D83DBA" w:rsidP="00F7691F">
      <w:pPr>
        <w:tabs>
          <w:tab w:val="left" w:pos="8249"/>
        </w:tabs>
        <w:rPr>
          <w:rFonts w:ascii="Times New Roman" w:hAnsi="Times New Roman" w:cs="Times New Roman"/>
          <w:b/>
          <w:sz w:val="24"/>
          <w:szCs w:val="24"/>
        </w:rPr>
      </w:pPr>
    </w:p>
    <w:p w:rsidR="00D83DBA" w:rsidRDefault="00D83DBA" w:rsidP="00F7691F">
      <w:pPr>
        <w:tabs>
          <w:tab w:val="left" w:pos="8249"/>
        </w:tabs>
        <w:rPr>
          <w:rFonts w:ascii="Times New Roman" w:hAnsi="Times New Roman" w:cs="Times New Roman"/>
          <w:b/>
          <w:sz w:val="24"/>
          <w:szCs w:val="24"/>
        </w:rPr>
      </w:pPr>
    </w:p>
    <w:p w:rsidR="00D83DBA" w:rsidRDefault="00D83DBA" w:rsidP="00F7691F">
      <w:pPr>
        <w:tabs>
          <w:tab w:val="left" w:pos="8249"/>
        </w:tabs>
        <w:rPr>
          <w:rFonts w:ascii="Times New Roman" w:hAnsi="Times New Roman" w:cs="Times New Roman"/>
          <w:b/>
          <w:sz w:val="24"/>
          <w:szCs w:val="24"/>
        </w:rPr>
      </w:pPr>
    </w:p>
    <w:p w:rsidR="00D83DBA" w:rsidRPr="00E6096A" w:rsidRDefault="00D83DBA" w:rsidP="00F7691F">
      <w:pPr>
        <w:tabs>
          <w:tab w:val="left" w:pos="8249"/>
        </w:tabs>
        <w:rPr>
          <w:rFonts w:ascii="Times New Roman" w:hAnsi="Times New Roman" w:cs="Times New Roman"/>
          <w:b/>
          <w:sz w:val="24"/>
          <w:szCs w:val="24"/>
        </w:rPr>
      </w:pPr>
    </w:p>
    <w:p w:rsidR="00F7691F" w:rsidRPr="00E6096A" w:rsidRDefault="00F7691F" w:rsidP="00F7691F">
      <w:pPr>
        <w:jc w:val="center"/>
        <w:rPr>
          <w:rFonts w:ascii="Times New Roman" w:hAnsi="Times New Roman" w:cs="Times New Roman"/>
          <w:sz w:val="24"/>
          <w:szCs w:val="24"/>
        </w:rPr>
      </w:pPr>
      <w:r w:rsidRPr="00E6096A">
        <w:rPr>
          <w:rFonts w:ascii="Times New Roman" w:hAnsi="Times New Roman" w:cs="Times New Roman"/>
          <w:b/>
          <w:sz w:val="24"/>
          <w:szCs w:val="24"/>
        </w:rPr>
        <w:t xml:space="preserve">Учебный план МКОУ «Илирская СОШ №1» для специальных (коррекционных) классов </w:t>
      </w:r>
      <w:r w:rsidRPr="00E6096A">
        <w:rPr>
          <w:rFonts w:ascii="Times New Roman" w:hAnsi="Times New Roman" w:cs="Times New Roman"/>
          <w:b/>
          <w:sz w:val="24"/>
          <w:szCs w:val="24"/>
          <w:lang w:val="en-US"/>
        </w:rPr>
        <w:t>VIII</w:t>
      </w:r>
      <w:r w:rsidRPr="00E6096A">
        <w:rPr>
          <w:rFonts w:ascii="Times New Roman" w:hAnsi="Times New Roman" w:cs="Times New Roman"/>
          <w:b/>
          <w:sz w:val="24"/>
          <w:szCs w:val="24"/>
        </w:rPr>
        <w:t xml:space="preserve"> вида общеобразовательных учреждений Иркутской области</w:t>
      </w:r>
    </w:p>
    <w:tbl>
      <w:tblPr>
        <w:tblW w:w="10539" w:type="dxa"/>
        <w:tblInd w:w="2027" w:type="dxa"/>
        <w:tblLayout w:type="fixed"/>
        <w:tblLook w:val="04A0"/>
      </w:tblPr>
      <w:tblGrid>
        <w:gridCol w:w="361"/>
        <w:gridCol w:w="1673"/>
        <w:gridCol w:w="426"/>
        <w:gridCol w:w="1984"/>
        <w:gridCol w:w="709"/>
        <w:gridCol w:w="1134"/>
        <w:gridCol w:w="850"/>
        <w:gridCol w:w="709"/>
        <w:gridCol w:w="851"/>
        <w:gridCol w:w="850"/>
        <w:gridCol w:w="992"/>
      </w:tblGrid>
      <w:tr w:rsidR="00F7691F" w:rsidRPr="00E6096A" w:rsidTr="001E6967">
        <w:trPr>
          <w:trHeight w:val="315"/>
        </w:trPr>
        <w:tc>
          <w:tcPr>
            <w:tcW w:w="361" w:type="dxa"/>
            <w:vMerge w:val="restart"/>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2099" w:type="dxa"/>
            <w:gridSpan w:val="2"/>
            <w:vMerge w:val="restart"/>
            <w:tcBorders>
              <w:top w:val="single" w:sz="4" w:space="0" w:color="auto"/>
              <w:left w:val="nil"/>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Предметные области </w:t>
            </w:r>
          </w:p>
        </w:tc>
        <w:tc>
          <w:tcPr>
            <w:tcW w:w="1984" w:type="dxa"/>
            <w:vMerge w:val="restart"/>
            <w:tcBorders>
              <w:top w:val="single" w:sz="4" w:space="0" w:color="auto"/>
              <w:left w:val="nil"/>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Учебные предметы</w:t>
            </w:r>
          </w:p>
        </w:tc>
        <w:tc>
          <w:tcPr>
            <w:tcW w:w="6095" w:type="dxa"/>
            <w:gridSpan w:val="7"/>
            <w:tcBorders>
              <w:top w:val="single" w:sz="4" w:space="0" w:color="auto"/>
              <w:left w:val="nil"/>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Количество часов в неделю по классам</w:t>
            </w:r>
          </w:p>
        </w:tc>
      </w:tr>
      <w:tr w:rsidR="00F7691F" w:rsidRPr="00E6096A" w:rsidTr="001E6967">
        <w:trPr>
          <w:trHeight w:val="378"/>
        </w:trPr>
        <w:tc>
          <w:tcPr>
            <w:tcW w:w="361" w:type="dxa"/>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vMerge/>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2кл. </w:t>
            </w:r>
          </w:p>
        </w:tc>
        <w:tc>
          <w:tcPr>
            <w:tcW w:w="1134"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4 кл. </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1-4 кл.</w:t>
            </w:r>
          </w:p>
        </w:tc>
        <w:tc>
          <w:tcPr>
            <w:tcW w:w="709"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7 кл. </w:t>
            </w:r>
          </w:p>
        </w:tc>
        <w:tc>
          <w:tcPr>
            <w:tcW w:w="851"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8 кл. </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5-9 кл.</w:t>
            </w: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1-9 кл.</w:t>
            </w:r>
          </w:p>
        </w:tc>
      </w:tr>
      <w:tr w:rsidR="00F7691F" w:rsidRPr="00E6096A" w:rsidTr="001E6967">
        <w:trPr>
          <w:trHeight w:val="440"/>
        </w:trPr>
        <w:tc>
          <w:tcPr>
            <w:tcW w:w="36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Инвариантная часть </w:t>
            </w:r>
          </w:p>
        </w:tc>
        <w:tc>
          <w:tcPr>
            <w:tcW w:w="20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Филология</w:t>
            </w:r>
          </w:p>
        </w:tc>
        <w:tc>
          <w:tcPr>
            <w:tcW w:w="1984" w:type="dxa"/>
            <w:vMerge w:val="restart"/>
            <w:tcBorders>
              <w:top w:val="single" w:sz="4" w:space="0" w:color="auto"/>
              <w:left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Русский язык</w:t>
            </w:r>
          </w:p>
        </w:tc>
        <w:tc>
          <w:tcPr>
            <w:tcW w:w="709" w:type="dxa"/>
            <w:vMerge w:val="restart"/>
            <w:tcBorders>
              <w:top w:val="single" w:sz="4" w:space="0" w:color="auto"/>
              <w:left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1134" w:type="dxa"/>
            <w:vMerge w:val="restart"/>
            <w:tcBorders>
              <w:top w:val="single" w:sz="4" w:space="0" w:color="auto"/>
              <w:left w:val="nil"/>
              <w:right w:val="single" w:sz="4" w:space="0" w:color="auto"/>
            </w:tcBorders>
            <w:noWrap/>
            <w:vAlign w:val="center"/>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850" w:type="dxa"/>
            <w:vMerge w:val="restart"/>
            <w:tcBorders>
              <w:top w:val="single" w:sz="4" w:space="0" w:color="auto"/>
              <w:left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10</w:t>
            </w:r>
          </w:p>
        </w:tc>
        <w:tc>
          <w:tcPr>
            <w:tcW w:w="709" w:type="dxa"/>
            <w:vMerge w:val="restart"/>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851" w:type="dxa"/>
            <w:vMerge w:val="restart"/>
            <w:tcBorders>
              <w:top w:val="single" w:sz="4" w:space="0" w:color="auto"/>
              <w:left w:val="nil"/>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850" w:type="dxa"/>
            <w:vMerge w:val="restart"/>
            <w:tcBorders>
              <w:top w:val="single" w:sz="4" w:space="0" w:color="auto"/>
              <w:left w:val="nil"/>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b/>
                <w:color w:val="000000"/>
                <w:sz w:val="24"/>
                <w:szCs w:val="24"/>
              </w:rPr>
              <w:t>8</w:t>
            </w:r>
          </w:p>
        </w:tc>
        <w:tc>
          <w:tcPr>
            <w:tcW w:w="992" w:type="dxa"/>
            <w:tcBorders>
              <w:top w:val="single" w:sz="4" w:space="0" w:color="auto"/>
              <w:left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vMerge/>
            <w:tcBorders>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709" w:type="dxa"/>
            <w:vMerge/>
            <w:tcBorders>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1134" w:type="dxa"/>
            <w:vMerge/>
            <w:tcBorders>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850" w:type="dxa"/>
            <w:vMerge/>
            <w:tcBorders>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c>
          <w:tcPr>
            <w:tcW w:w="709" w:type="dxa"/>
            <w:vMerge/>
            <w:tcBorders>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1" w:type="dxa"/>
            <w:vMerge/>
            <w:tcBorders>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0" w:type="dxa"/>
            <w:vMerge/>
            <w:tcBorders>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18</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Чтение</w:t>
            </w:r>
          </w:p>
        </w:tc>
        <w:tc>
          <w:tcPr>
            <w:tcW w:w="709"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9</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15</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198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Математика</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11</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8</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19</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Геометрия</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198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История отечества</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Обществознание</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Природа</w:t>
            </w:r>
          </w:p>
        </w:tc>
        <w:tc>
          <w:tcPr>
            <w:tcW w:w="1984"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Природоведение</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992"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Биология</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География</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Искусство</w:t>
            </w:r>
          </w:p>
          <w:p w:rsidR="00F7691F" w:rsidRPr="00E6096A" w:rsidRDefault="00F7691F" w:rsidP="00F7691F">
            <w:pPr>
              <w:jc w:val="center"/>
              <w:rPr>
                <w:rFonts w:ascii="Times New Roman"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Музыка и пение</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13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1 </w:t>
            </w: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3</w:t>
            </w:r>
          </w:p>
        </w:tc>
      </w:tr>
      <w:tr w:rsidR="00F7691F" w:rsidRPr="00E6096A" w:rsidTr="001E6967">
        <w:trPr>
          <w:trHeight w:val="30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Изобразительное искусство</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13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3</w:t>
            </w:r>
          </w:p>
        </w:tc>
      </w:tr>
      <w:tr w:rsidR="00F7691F" w:rsidRPr="00E6096A" w:rsidTr="001E6967">
        <w:trPr>
          <w:trHeight w:val="16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Физическая культура</w:t>
            </w:r>
          </w:p>
        </w:tc>
        <w:tc>
          <w:tcPr>
            <w:tcW w:w="198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Физкультура</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12</w:t>
            </w:r>
          </w:p>
        </w:tc>
      </w:tr>
      <w:tr w:rsidR="00F7691F" w:rsidRPr="00E6096A" w:rsidTr="001E6967">
        <w:trPr>
          <w:trHeight w:val="28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ОБЖ</w:t>
            </w:r>
          </w:p>
        </w:tc>
        <w:tc>
          <w:tcPr>
            <w:tcW w:w="709"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trHeight w:val="421"/>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Трудовая</w:t>
            </w: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Подготовка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Трудовое обучение</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527"/>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Профессионально-трудовое обучение</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7</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16</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16</w:t>
            </w:r>
          </w:p>
        </w:tc>
      </w:tr>
      <w:tr w:rsidR="00F7691F" w:rsidRPr="00E6096A" w:rsidTr="001E6967">
        <w:trPr>
          <w:trHeight w:val="36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val="restart"/>
            <w:tcBorders>
              <w:top w:val="nil"/>
              <w:left w:val="single" w:sz="4" w:space="0" w:color="auto"/>
              <w:bottom w:val="single" w:sz="4" w:space="0" w:color="auto"/>
              <w:right w:val="single" w:sz="4" w:space="0" w:color="auto"/>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Коррекционная подготовка</w:t>
            </w:r>
          </w:p>
        </w:tc>
        <w:tc>
          <w:tcPr>
            <w:tcW w:w="1984"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СБО</w:t>
            </w:r>
          </w:p>
        </w:tc>
        <w:tc>
          <w:tcPr>
            <w:tcW w:w="709"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F7691F" w:rsidRPr="00E6096A" w:rsidRDefault="00F7691F" w:rsidP="00F7691F">
            <w:pP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60"/>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Развитие устной речи на основе изучения предметов и явлений окружающей действительности</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709"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45"/>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Ритмика</w:t>
            </w:r>
          </w:p>
        </w:tc>
        <w:tc>
          <w:tcPr>
            <w:tcW w:w="709"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134" w:type="dxa"/>
            <w:tcBorders>
              <w:top w:val="single" w:sz="4" w:space="0" w:color="auto"/>
              <w:left w:val="nil"/>
              <w:bottom w:val="single" w:sz="4" w:space="0" w:color="auto"/>
              <w:right w:val="single" w:sz="4" w:space="0" w:color="auto"/>
            </w:tcBorders>
            <w:noWrap/>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709"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noWrap/>
            <w:vAlign w:val="center"/>
          </w:tcPr>
          <w:p w:rsidR="00F7691F" w:rsidRPr="00E6096A" w:rsidRDefault="00F7691F" w:rsidP="00F7691F">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trHeight w:val="363"/>
        </w:trPr>
        <w:tc>
          <w:tcPr>
            <w:tcW w:w="361" w:type="dxa"/>
            <w:vMerge/>
            <w:tcBorders>
              <w:top w:val="nil"/>
              <w:left w:val="single" w:sz="4" w:space="0" w:color="auto"/>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color w:val="000000"/>
                <w:sz w:val="24"/>
                <w:szCs w:val="24"/>
              </w:rPr>
            </w:pPr>
          </w:p>
        </w:tc>
        <w:tc>
          <w:tcPr>
            <w:tcW w:w="4083" w:type="dxa"/>
            <w:gridSpan w:val="3"/>
            <w:tcBorders>
              <w:top w:val="single" w:sz="4" w:space="0" w:color="auto"/>
              <w:left w:val="nil"/>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Количество часов инвариантной </w:t>
            </w:r>
            <w:r w:rsidRPr="00E6096A">
              <w:rPr>
                <w:rFonts w:ascii="Times New Roman" w:hAnsi="Times New Roman" w:cs="Times New Roman"/>
                <w:color w:val="000000"/>
                <w:sz w:val="24"/>
                <w:szCs w:val="24"/>
              </w:rPr>
              <w:lastRenderedPageBreak/>
              <w:t>части</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25</w:t>
            </w:r>
          </w:p>
        </w:tc>
        <w:tc>
          <w:tcPr>
            <w:tcW w:w="113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25</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50</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33</w:t>
            </w: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p>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34</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67</w:t>
            </w: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p>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117</w:t>
            </w:r>
          </w:p>
        </w:tc>
      </w:tr>
      <w:tr w:rsidR="00F7691F" w:rsidRPr="00E6096A" w:rsidTr="001E6967">
        <w:trPr>
          <w:trHeight w:val="359"/>
        </w:trPr>
        <w:tc>
          <w:tcPr>
            <w:tcW w:w="20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lastRenderedPageBreak/>
              <w:t>Компонент образовательного учреждения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Юным умникам и умницам</w:t>
            </w:r>
          </w:p>
        </w:tc>
        <w:tc>
          <w:tcPr>
            <w:tcW w:w="709" w:type="dxa"/>
            <w:tcBorders>
              <w:top w:val="single" w:sz="4" w:space="0" w:color="auto"/>
              <w:left w:val="single" w:sz="4" w:space="0" w:color="auto"/>
              <w:bottom w:val="single" w:sz="4" w:space="0" w:color="auto"/>
              <w:right w:val="single" w:sz="4" w:space="0" w:color="auto"/>
            </w:tcBorders>
            <w:noWrap/>
            <w:hideMark/>
          </w:tcPr>
          <w:p w:rsidR="00F7691F" w:rsidRPr="00E6096A" w:rsidRDefault="00F7691F" w:rsidP="00F7691F">
            <w:pPr>
              <w:rPr>
                <w:rFonts w:ascii="Times New Roman" w:hAnsi="Times New Roman" w:cs="Times New Roman"/>
                <w:color w:val="000000"/>
                <w:sz w:val="24"/>
                <w:szCs w:val="24"/>
              </w:rPr>
            </w:pPr>
          </w:p>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p w:rsidR="00F7691F" w:rsidRPr="00E6096A" w:rsidRDefault="00F7691F" w:rsidP="00F7691F">
            <w:pP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r w:rsidR="00F7691F" w:rsidRPr="00E6096A" w:rsidTr="001E6967">
        <w:trPr>
          <w:trHeight w:val="359"/>
        </w:trPr>
        <w:tc>
          <w:tcPr>
            <w:tcW w:w="2034" w:type="dxa"/>
            <w:gridSpan w:val="2"/>
            <w:vMerge/>
            <w:tcBorders>
              <w:top w:val="single" w:sz="4" w:space="0" w:color="auto"/>
              <w:left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Речевой этикет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359"/>
        </w:trPr>
        <w:tc>
          <w:tcPr>
            <w:tcW w:w="2034" w:type="dxa"/>
            <w:gridSpan w:val="2"/>
            <w:vMerge/>
            <w:tcBorders>
              <w:left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p>
        </w:tc>
        <w:tc>
          <w:tcPr>
            <w:tcW w:w="2410" w:type="dxa"/>
            <w:gridSpan w:val="2"/>
            <w:tcBorders>
              <w:top w:val="nil"/>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Экология общения</w:t>
            </w:r>
          </w:p>
        </w:tc>
        <w:tc>
          <w:tcPr>
            <w:tcW w:w="709"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359"/>
        </w:trPr>
        <w:tc>
          <w:tcPr>
            <w:tcW w:w="2034" w:type="dxa"/>
            <w:gridSpan w:val="2"/>
            <w:vMerge/>
            <w:tcBorders>
              <w:left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p>
        </w:tc>
        <w:tc>
          <w:tcPr>
            <w:tcW w:w="2410" w:type="dxa"/>
            <w:gridSpan w:val="2"/>
            <w:tcBorders>
              <w:top w:val="nil"/>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Язык в речевом общении</w:t>
            </w:r>
          </w:p>
        </w:tc>
        <w:tc>
          <w:tcPr>
            <w:tcW w:w="709"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359"/>
        </w:trPr>
        <w:tc>
          <w:tcPr>
            <w:tcW w:w="2034" w:type="dxa"/>
            <w:gridSpan w:val="2"/>
            <w:vMerge/>
            <w:tcBorders>
              <w:left w:val="single" w:sz="4" w:space="0" w:color="auto"/>
              <w:bottom w:val="single" w:sz="4" w:space="0" w:color="auto"/>
              <w:right w:val="single" w:sz="4" w:space="0" w:color="auto"/>
            </w:tcBorders>
            <w:vAlign w:val="center"/>
            <w:hideMark/>
          </w:tcPr>
          <w:p w:rsidR="00F7691F" w:rsidRPr="00E6096A" w:rsidRDefault="00F7691F" w:rsidP="00F7691F">
            <w:pPr>
              <w:jc w:val="both"/>
              <w:rPr>
                <w:rFonts w:ascii="Times New Roman" w:hAnsi="Times New Roman" w:cs="Times New Roman"/>
                <w:color w:val="000000"/>
                <w:sz w:val="24"/>
                <w:szCs w:val="24"/>
              </w:rPr>
            </w:pPr>
          </w:p>
        </w:tc>
        <w:tc>
          <w:tcPr>
            <w:tcW w:w="2410" w:type="dxa"/>
            <w:gridSpan w:val="2"/>
            <w:tcBorders>
              <w:top w:val="nil"/>
              <w:left w:val="single" w:sz="4" w:space="0" w:color="auto"/>
              <w:bottom w:val="single" w:sz="4" w:space="0" w:color="auto"/>
              <w:right w:val="single" w:sz="4" w:space="0" w:color="auto"/>
            </w:tcBorders>
            <w:vAlign w:val="center"/>
          </w:tcPr>
          <w:p w:rsidR="00F7691F" w:rsidRPr="00E6096A" w:rsidRDefault="00F7691F" w:rsidP="00F7691F">
            <w:pPr>
              <w:jc w:val="both"/>
              <w:rPr>
                <w:rFonts w:ascii="Times New Roman" w:hAnsi="Times New Roman" w:cs="Times New Roman"/>
                <w:color w:val="000000"/>
                <w:sz w:val="24"/>
                <w:szCs w:val="24"/>
              </w:rPr>
            </w:pPr>
            <w:r w:rsidRPr="00E6096A">
              <w:rPr>
                <w:rFonts w:ascii="Times New Roman" w:hAnsi="Times New Roman" w:cs="Times New Roman"/>
                <w:color w:val="000000"/>
                <w:sz w:val="24"/>
                <w:szCs w:val="24"/>
              </w:rPr>
              <w:t>Искусство быть здоровым</w:t>
            </w:r>
          </w:p>
        </w:tc>
        <w:tc>
          <w:tcPr>
            <w:tcW w:w="709" w:type="dxa"/>
            <w:tcBorders>
              <w:top w:val="nil"/>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w:t>
            </w:r>
          </w:p>
        </w:tc>
      </w:tr>
      <w:tr w:rsidR="00F7691F" w:rsidRPr="00E6096A" w:rsidTr="001E6967">
        <w:trPr>
          <w:trHeight w:val="513"/>
        </w:trPr>
        <w:tc>
          <w:tcPr>
            <w:tcW w:w="4444" w:type="dxa"/>
            <w:gridSpan w:val="4"/>
            <w:tcBorders>
              <w:top w:val="single" w:sz="4" w:space="0" w:color="auto"/>
              <w:left w:val="single" w:sz="4" w:space="0" w:color="auto"/>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xml:space="preserve">Количество часов инвариантной части и компонента образовательного учреждения </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52</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35</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36</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71</w:t>
            </w: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123</w:t>
            </w:r>
          </w:p>
        </w:tc>
      </w:tr>
      <w:tr w:rsidR="00F7691F" w:rsidRPr="00E6096A" w:rsidTr="001E6967">
        <w:trPr>
          <w:trHeight w:val="355"/>
        </w:trPr>
        <w:tc>
          <w:tcPr>
            <w:tcW w:w="4444" w:type="dxa"/>
            <w:gridSpan w:val="4"/>
            <w:tcBorders>
              <w:top w:val="single" w:sz="4" w:space="0" w:color="auto"/>
              <w:left w:val="single" w:sz="4" w:space="0" w:color="auto"/>
              <w:bottom w:val="single" w:sz="4" w:space="0" w:color="auto"/>
              <w:right w:val="single" w:sz="4" w:space="0" w:color="000000"/>
            </w:tcBorders>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Максимальная нагрузка на 1 ученика</w:t>
            </w:r>
          </w:p>
        </w:tc>
        <w:tc>
          <w:tcPr>
            <w:tcW w:w="709" w:type="dxa"/>
            <w:tcBorders>
              <w:top w:val="nil"/>
              <w:left w:val="nil"/>
              <w:bottom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1134" w:type="dxa"/>
            <w:tcBorders>
              <w:top w:val="nil"/>
              <w:left w:val="nil"/>
              <w:bottom w:val="nil"/>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26</w:t>
            </w:r>
          </w:p>
        </w:tc>
        <w:tc>
          <w:tcPr>
            <w:tcW w:w="850" w:type="dxa"/>
            <w:tcBorders>
              <w:top w:val="nil"/>
              <w:left w:val="nil"/>
              <w:bottom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52</w:t>
            </w:r>
          </w:p>
        </w:tc>
        <w:tc>
          <w:tcPr>
            <w:tcW w:w="709" w:type="dxa"/>
            <w:tcBorders>
              <w:top w:val="nil"/>
              <w:left w:val="nil"/>
              <w:bottom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35</w:t>
            </w:r>
          </w:p>
        </w:tc>
        <w:tc>
          <w:tcPr>
            <w:tcW w:w="851" w:type="dxa"/>
            <w:tcBorders>
              <w:top w:val="nil"/>
              <w:left w:val="nil"/>
              <w:bottom w:val="nil"/>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36</w:t>
            </w:r>
          </w:p>
        </w:tc>
        <w:tc>
          <w:tcPr>
            <w:tcW w:w="850" w:type="dxa"/>
            <w:tcBorders>
              <w:top w:val="nil"/>
              <w:left w:val="nil"/>
              <w:bottom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71</w:t>
            </w:r>
          </w:p>
        </w:tc>
        <w:tc>
          <w:tcPr>
            <w:tcW w:w="992" w:type="dxa"/>
            <w:tcBorders>
              <w:top w:val="nil"/>
              <w:left w:val="nil"/>
              <w:bottom w:val="nil"/>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123</w:t>
            </w:r>
          </w:p>
        </w:tc>
      </w:tr>
      <w:tr w:rsidR="00F7691F" w:rsidRPr="00E6096A" w:rsidTr="001E6967">
        <w:trPr>
          <w:trHeight w:val="300"/>
        </w:trPr>
        <w:tc>
          <w:tcPr>
            <w:tcW w:w="4444" w:type="dxa"/>
            <w:gridSpan w:val="4"/>
            <w:tcBorders>
              <w:top w:val="single" w:sz="4" w:space="0" w:color="auto"/>
              <w:left w:val="single" w:sz="4" w:space="0" w:color="auto"/>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Развитие психомоторики и сенсорных процессов</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b/>
                <w:color w:val="000000"/>
                <w:sz w:val="24"/>
                <w:szCs w:val="24"/>
              </w:rPr>
            </w:pPr>
          </w:p>
        </w:tc>
        <w:tc>
          <w:tcPr>
            <w:tcW w:w="992" w:type="dxa"/>
            <w:tcBorders>
              <w:top w:val="single" w:sz="4" w:space="0" w:color="auto"/>
              <w:left w:val="nil"/>
              <w:bottom w:val="single" w:sz="4" w:space="0" w:color="auto"/>
              <w:right w:val="single" w:sz="4" w:space="0" w:color="auto"/>
            </w:tcBorders>
            <w:hideMark/>
          </w:tcPr>
          <w:p w:rsidR="00F7691F" w:rsidRPr="00E6096A" w:rsidRDefault="00F7691F" w:rsidP="00F7691F">
            <w:pPr>
              <w:rPr>
                <w:rFonts w:ascii="Times New Roman" w:hAnsi="Times New Roman" w:cs="Times New Roman"/>
                <w:b/>
                <w:sz w:val="24"/>
                <w:szCs w:val="24"/>
              </w:rPr>
            </w:pPr>
            <w:r w:rsidRPr="00E6096A">
              <w:rPr>
                <w:rFonts w:ascii="Times New Roman" w:hAnsi="Times New Roman" w:cs="Times New Roman"/>
                <w:b/>
                <w:sz w:val="24"/>
                <w:szCs w:val="24"/>
              </w:rPr>
              <w:t>4</w:t>
            </w:r>
          </w:p>
        </w:tc>
      </w:tr>
      <w:tr w:rsidR="00F7691F" w:rsidRPr="00E6096A" w:rsidTr="001E6967">
        <w:trPr>
          <w:trHeight w:val="479"/>
        </w:trPr>
        <w:tc>
          <w:tcPr>
            <w:tcW w:w="4444" w:type="dxa"/>
            <w:gridSpan w:val="4"/>
            <w:tcBorders>
              <w:top w:val="single" w:sz="4" w:space="0" w:color="auto"/>
              <w:left w:val="single" w:sz="4" w:space="0" w:color="auto"/>
              <w:bottom w:val="single" w:sz="4" w:space="0" w:color="auto"/>
              <w:right w:val="single" w:sz="4" w:space="0" w:color="000000"/>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Логопедические занятия</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c>
          <w:tcPr>
            <w:tcW w:w="709"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4</w:t>
            </w:r>
          </w:p>
        </w:tc>
      </w:tr>
      <w:tr w:rsidR="00F7691F" w:rsidRPr="00E6096A" w:rsidTr="001E6967">
        <w:trPr>
          <w:trHeight w:val="300"/>
        </w:trPr>
        <w:tc>
          <w:tcPr>
            <w:tcW w:w="4444" w:type="dxa"/>
            <w:gridSpan w:val="4"/>
            <w:tcBorders>
              <w:top w:val="single" w:sz="4" w:space="0" w:color="auto"/>
              <w:left w:val="single" w:sz="4" w:space="0" w:color="auto"/>
              <w:bottom w:val="single" w:sz="4" w:space="0" w:color="auto"/>
              <w:right w:val="single" w:sz="4" w:space="0" w:color="000000"/>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ЛФК</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1134"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rPr>
                <w:rFonts w:ascii="Times New Roman" w:hAnsi="Times New Roman" w:cs="Times New Roman"/>
                <w:color w:val="000000"/>
                <w:sz w:val="24"/>
                <w:szCs w:val="24"/>
              </w:rPr>
            </w:pPr>
            <w:r w:rsidRPr="00E6096A">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c>
          <w:tcPr>
            <w:tcW w:w="709"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noWrap/>
            <w:vAlign w:val="center"/>
            <w:hideMark/>
          </w:tcPr>
          <w:p w:rsidR="00F7691F" w:rsidRPr="00E6096A" w:rsidRDefault="00F7691F" w:rsidP="00F7691F">
            <w:pPr>
              <w:jc w:val="center"/>
              <w:rPr>
                <w:rFonts w:ascii="Times New Roman" w:hAnsi="Times New Roman" w:cs="Times New Roman"/>
                <w:color w:val="000000"/>
                <w:sz w:val="24"/>
                <w:szCs w:val="24"/>
              </w:rPr>
            </w:pPr>
            <w:r w:rsidRPr="00E6096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vAlign w:val="center"/>
          </w:tcPr>
          <w:p w:rsidR="00F7691F" w:rsidRPr="00E6096A" w:rsidRDefault="00F7691F" w:rsidP="00F7691F">
            <w:pP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7691F" w:rsidRPr="00E6096A" w:rsidRDefault="00F7691F" w:rsidP="00F7691F">
            <w:pPr>
              <w:rPr>
                <w:rFonts w:ascii="Times New Roman" w:hAnsi="Times New Roman" w:cs="Times New Roman"/>
                <w:b/>
                <w:color w:val="000000"/>
                <w:sz w:val="24"/>
                <w:szCs w:val="24"/>
              </w:rPr>
            </w:pPr>
            <w:r w:rsidRPr="00E6096A">
              <w:rPr>
                <w:rFonts w:ascii="Times New Roman" w:hAnsi="Times New Roman" w:cs="Times New Roman"/>
                <w:b/>
                <w:color w:val="000000"/>
                <w:sz w:val="24"/>
                <w:szCs w:val="24"/>
              </w:rPr>
              <w:t>2</w:t>
            </w:r>
          </w:p>
        </w:tc>
      </w:tr>
    </w:tbl>
    <w:p w:rsidR="008D3115" w:rsidRDefault="008D3115" w:rsidP="0082768C">
      <w:pPr>
        <w:spacing w:after="0" w:line="240" w:lineRule="auto"/>
        <w:rPr>
          <w:rFonts w:ascii="Times New Roman" w:eastAsia="Times New Roman" w:hAnsi="Times New Roman" w:cs="Times New Roman"/>
          <w:b/>
          <w:sz w:val="24"/>
          <w:szCs w:val="24"/>
          <w:lang w:eastAsia="ru-RU"/>
        </w:rPr>
      </w:pPr>
    </w:p>
    <w:p w:rsidR="00D83DBA" w:rsidRDefault="00D83DBA" w:rsidP="0082768C">
      <w:pPr>
        <w:spacing w:after="0" w:line="240" w:lineRule="auto"/>
        <w:rPr>
          <w:rFonts w:ascii="Times New Roman" w:eastAsia="Times New Roman" w:hAnsi="Times New Roman" w:cs="Times New Roman"/>
          <w:b/>
          <w:sz w:val="24"/>
          <w:szCs w:val="24"/>
          <w:lang w:eastAsia="ru-RU"/>
        </w:rPr>
      </w:pPr>
    </w:p>
    <w:p w:rsidR="00D83DBA" w:rsidRPr="00E6096A" w:rsidRDefault="00D83DBA" w:rsidP="0082768C">
      <w:pPr>
        <w:spacing w:after="0" w:line="240" w:lineRule="auto"/>
        <w:rPr>
          <w:rFonts w:ascii="Times New Roman" w:eastAsia="Times New Roman" w:hAnsi="Times New Roman" w:cs="Times New Roman"/>
          <w:b/>
          <w:sz w:val="24"/>
          <w:szCs w:val="24"/>
          <w:lang w:eastAsia="ru-RU"/>
        </w:rPr>
      </w:pPr>
    </w:p>
    <w:p w:rsidR="0082768C" w:rsidRPr="00D83DBA" w:rsidRDefault="00B758FE" w:rsidP="00B758FE">
      <w:pPr>
        <w:pStyle w:val="afd"/>
        <w:ind w:left="1429"/>
        <w:rPr>
          <w:b/>
        </w:rPr>
      </w:pPr>
      <w:r>
        <w:rPr>
          <w:b/>
        </w:rPr>
        <w:t>5.</w:t>
      </w:r>
      <w:r w:rsidR="0082768C" w:rsidRPr="00D83DBA">
        <w:rPr>
          <w:b/>
        </w:rPr>
        <w:t xml:space="preserve">ПРОГРАММНО-МЕТОДИЧЕСКОЕ ОБЕСПЕЧЕНИЕ УЧЕБНОГО ПЛАНА </w:t>
      </w:r>
    </w:p>
    <w:p w:rsidR="0082768C" w:rsidRPr="00E6096A" w:rsidRDefault="0082768C" w:rsidP="0082768C">
      <w:pPr>
        <w:jc w:val="center"/>
        <w:rPr>
          <w:rFonts w:ascii="Times New Roman" w:hAnsi="Times New Roman" w:cs="Times New Roman"/>
          <w:b/>
          <w:sz w:val="24"/>
          <w:szCs w:val="24"/>
        </w:rPr>
      </w:pPr>
      <w:r w:rsidRPr="00E6096A">
        <w:rPr>
          <w:rFonts w:ascii="Times New Roman" w:hAnsi="Times New Roman" w:cs="Times New Roman"/>
          <w:b/>
          <w:sz w:val="24"/>
          <w:szCs w:val="24"/>
        </w:rPr>
        <w:lastRenderedPageBreak/>
        <w:t xml:space="preserve"> МКОУ «ИЛИРСКАЯ СРЕДНЯЯ ОБЩЕОБРАЗОВАТЕЛЬНАЯ ШКОЛА №1» НА 2014-2015 УЧЕБНЫЙ ГОД.</w:t>
      </w:r>
    </w:p>
    <w:tbl>
      <w:tblPr>
        <w:tblStyle w:val="aff6"/>
        <w:tblW w:w="29179" w:type="dxa"/>
        <w:tblLayout w:type="fixed"/>
        <w:tblLook w:val="04A0"/>
      </w:tblPr>
      <w:tblGrid>
        <w:gridCol w:w="675"/>
        <w:gridCol w:w="142"/>
        <w:gridCol w:w="425"/>
        <w:gridCol w:w="142"/>
        <w:gridCol w:w="91"/>
        <w:gridCol w:w="618"/>
        <w:gridCol w:w="1750"/>
        <w:gridCol w:w="660"/>
        <w:gridCol w:w="2198"/>
        <w:gridCol w:w="70"/>
        <w:gridCol w:w="992"/>
        <w:gridCol w:w="1701"/>
        <w:gridCol w:w="142"/>
        <w:gridCol w:w="141"/>
        <w:gridCol w:w="284"/>
        <w:gridCol w:w="142"/>
        <w:gridCol w:w="567"/>
        <w:gridCol w:w="236"/>
        <w:gridCol w:w="47"/>
        <w:gridCol w:w="142"/>
        <w:gridCol w:w="183"/>
        <w:gridCol w:w="53"/>
        <w:gridCol w:w="47"/>
        <w:gridCol w:w="142"/>
        <w:gridCol w:w="142"/>
        <w:gridCol w:w="142"/>
        <w:gridCol w:w="141"/>
        <w:gridCol w:w="142"/>
        <w:gridCol w:w="142"/>
        <w:gridCol w:w="425"/>
        <w:gridCol w:w="142"/>
        <w:gridCol w:w="142"/>
        <w:gridCol w:w="94"/>
        <w:gridCol w:w="47"/>
        <w:gridCol w:w="236"/>
        <w:gridCol w:w="3942"/>
        <w:gridCol w:w="2963"/>
        <w:gridCol w:w="2963"/>
        <w:gridCol w:w="2963"/>
        <w:gridCol w:w="2963"/>
      </w:tblGrid>
      <w:tr w:rsidR="0082768C" w:rsidRPr="00E6096A" w:rsidTr="001E6967">
        <w:trPr>
          <w:gridAfter w:val="4"/>
          <w:wAfter w:w="11852" w:type="dxa"/>
        </w:trPr>
        <w:tc>
          <w:tcPr>
            <w:tcW w:w="817" w:type="dxa"/>
            <w:gridSpan w:val="2"/>
            <w:vMerge w:val="restart"/>
          </w:tcPr>
          <w:p w:rsidR="0082768C" w:rsidRPr="00E6096A" w:rsidRDefault="0082768C" w:rsidP="0082768C">
            <w:pPr>
              <w:rPr>
                <w:sz w:val="24"/>
                <w:szCs w:val="24"/>
              </w:rPr>
            </w:pPr>
            <w:r w:rsidRPr="00E6096A">
              <w:rPr>
                <w:sz w:val="24"/>
                <w:szCs w:val="24"/>
              </w:rPr>
              <w:t>Класс</w:t>
            </w:r>
          </w:p>
        </w:tc>
        <w:tc>
          <w:tcPr>
            <w:tcW w:w="1276" w:type="dxa"/>
            <w:gridSpan w:val="4"/>
            <w:vMerge w:val="restart"/>
          </w:tcPr>
          <w:p w:rsidR="0082768C" w:rsidRPr="00E6096A" w:rsidRDefault="0082768C" w:rsidP="0082768C">
            <w:pPr>
              <w:rPr>
                <w:sz w:val="24"/>
                <w:szCs w:val="24"/>
              </w:rPr>
            </w:pPr>
            <w:r w:rsidRPr="00E6096A">
              <w:rPr>
                <w:sz w:val="24"/>
                <w:szCs w:val="24"/>
              </w:rPr>
              <w:t xml:space="preserve">Предмет </w:t>
            </w:r>
          </w:p>
        </w:tc>
        <w:tc>
          <w:tcPr>
            <w:tcW w:w="2410" w:type="dxa"/>
            <w:gridSpan w:val="2"/>
            <w:vMerge w:val="restart"/>
          </w:tcPr>
          <w:p w:rsidR="0082768C" w:rsidRPr="00E6096A" w:rsidRDefault="0082768C" w:rsidP="0082768C">
            <w:pPr>
              <w:rPr>
                <w:sz w:val="24"/>
                <w:szCs w:val="24"/>
              </w:rPr>
            </w:pPr>
            <w:r w:rsidRPr="00E6096A">
              <w:rPr>
                <w:sz w:val="24"/>
                <w:szCs w:val="24"/>
              </w:rPr>
              <w:t>Название программы, автор, издание, год издания</w:t>
            </w:r>
          </w:p>
        </w:tc>
        <w:tc>
          <w:tcPr>
            <w:tcW w:w="2268" w:type="dxa"/>
            <w:gridSpan w:val="2"/>
            <w:vMerge w:val="restart"/>
          </w:tcPr>
          <w:p w:rsidR="0082768C" w:rsidRPr="00E6096A" w:rsidRDefault="0082768C" w:rsidP="0082768C">
            <w:pPr>
              <w:rPr>
                <w:sz w:val="24"/>
                <w:szCs w:val="24"/>
              </w:rPr>
            </w:pPr>
            <w:r w:rsidRPr="00E6096A">
              <w:rPr>
                <w:sz w:val="24"/>
                <w:szCs w:val="24"/>
              </w:rPr>
              <w:t>Количество часов в год /количество часов в неделю</w:t>
            </w:r>
          </w:p>
        </w:tc>
        <w:tc>
          <w:tcPr>
            <w:tcW w:w="2693" w:type="dxa"/>
            <w:gridSpan w:val="2"/>
            <w:vMerge w:val="restart"/>
          </w:tcPr>
          <w:p w:rsidR="0082768C" w:rsidRPr="00E6096A" w:rsidRDefault="0082768C" w:rsidP="0082768C">
            <w:pPr>
              <w:rPr>
                <w:sz w:val="24"/>
                <w:szCs w:val="24"/>
              </w:rPr>
            </w:pPr>
            <w:r w:rsidRPr="00E6096A">
              <w:rPr>
                <w:sz w:val="24"/>
                <w:szCs w:val="24"/>
              </w:rPr>
              <w:t>Учебник, название, автор, издательство, год издания</w:t>
            </w:r>
          </w:p>
        </w:tc>
        <w:tc>
          <w:tcPr>
            <w:tcW w:w="7863" w:type="dxa"/>
            <w:gridSpan w:val="24"/>
          </w:tcPr>
          <w:p w:rsidR="0082768C" w:rsidRPr="00E6096A" w:rsidRDefault="0082768C" w:rsidP="0082768C">
            <w:pPr>
              <w:rPr>
                <w:sz w:val="24"/>
                <w:szCs w:val="24"/>
              </w:rPr>
            </w:pPr>
            <w:r w:rsidRPr="00E6096A">
              <w:rPr>
                <w:sz w:val="24"/>
                <w:szCs w:val="24"/>
              </w:rPr>
              <w:t>Учебно-методическое обеспечение</w:t>
            </w:r>
          </w:p>
        </w:tc>
      </w:tr>
      <w:tr w:rsidR="0082768C" w:rsidRPr="00E6096A" w:rsidTr="001E6967">
        <w:trPr>
          <w:gridAfter w:val="4"/>
          <w:wAfter w:w="11852" w:type="dxa"/>
        </w:trPr>
        <w:tc>
          <w:tcPr>
            <w:tcW w:w="817" w:type="dxa"/>
            <w:gridSpan w:val="2"/>
            <w:vMerge/>
          </w:tcPr>
          <w:p w:rsidR="0082768C" w:rsidRPr="00E6096A" w:rsidRDefault="0082768C" w:rsidP="0082768C">
            <w:pPr>
              <w:rPr>
                <w:sz w:val="24"/>
                <w:szCs w:val="24"/>
              </w:rPr>
            </w:pPr>
          </w:p>
        </w:tc>
        <w:tc>
          <w:tcPr>
            <w:tcW w:w="1276" w:type="dxa"/>
            <w:gridSpan w:val="4"/>
            <w:vMerge/>
          </w:tcPr>
          <w:p w:rsidR="0082768C" w:rsidRPr="00E6096A" w:rsidRDefault="0082768C" w:rsidP="0082768C">
            <w:pPr>
              <w:rPr>
                <w:sz w:val="24"/>
                <w:szCs w:val="24"/>
              </w:rPr>
            </w:pPr>
          </w:p>
        </w:tc>
        <w:tc>
          <w:tcPr>
            <w:tcW w:w="2410" w:type="dxa"/>
            <w:gridSpan w:val="2"/>
            <w:vMerge/>
          </w:tcPr>
          <w:p w:rsidR="0082768C" w:rsidRPr="00E6096A" w:rsidRDefault="0082768C" w:rsidP="0082768C">
            <w:pPr>
              <w:rPr>
                <w:sz w:val="24"/>
                <w:szCs w:val="24"/>
              </w:rPr>
            </w:pPr>
          </w:p>
        </w:tc>
        <w:tc>
          <w:tcPr>
            <w:tcW w:w="2268" w:type="dxa"/>
            <w:gridSpan w:val="2"/>
            <w:vMerge/>
          </w:tcPr>
          <w:p w:rsidR="0082768C" w:rsidRPr="00E6096A" w:rsidRDefault="0082768C" w:rsidP="0082768C">
            <w:pPr>
              <w:rPr>
                <w:sz w:val="24"/>
                <w:szCs w:val="24"/>
              </w:rPr>
            </w:pPr>
          </w:p>
        </w:tc>
        <w:tc>
          <w:tcPr>
            <w:tcW w:w="2693" w:type="dxa"/>
            <w:gridSpan w:val="2"/>
            <w:vMerge/>
          </w:tcPr>
          <w:p w:rsidR="0082768C" w:rsidRPr="00E6096A" w:rsidRDefault="0082768C" w:rsidP="0082768C">
            <w:pPr>
              <w:rPr>
                <w:sz w:val="24"/>
                <w:szCs w:val="24"/>
              </w:rPr>
            </w:pPr>
          </w:p>
        </w:tc>
        <w:tc>
          <w:tcPr>
            <w:tcW w:w="2410" w:type="dxa"/>
            <w:gridSpan w:val="14"/>
          </w:tcPr>
          <w:p w:rsidR="0082768C" w:rsidRPr="00E6096A" w:rsidRDefault="0082768C" w:rsidP="0082768C">
            <w:pPr>
              <w:rPr>
                <w:sz w:val="24"/>
                <w:szCs w:val="24"/>
              </w:rPr>
            </w:pPr>
            <w:r w:rsidRPr="00E6096A">
              <w:rPr>
                <w:sz w:val="24"/>
                <w:szCs w:val="24"/>
              </w:rPr>
              <w:t>Для учащихся</w:t>
            </w:r>
          </w:p>
        </w:tc>
        <w:tc>
          <w:tcPr>
            <w:tcW w:w="5453" w:type="dxa"/>
            <w:gridSpan w:val="10"/>
          </w:tcPr>
          <w:p w:rsidR="0082768C" w:rsidRPr="00E6096A" w:rsidRDefault="0082768C" w:rsidP="0082768C">
            <w:pPr>
              <w:rPr>
                <w:sz w:val="24"/>
                <w:szCs w:val="24"/>
              </w:rPr>
            </w:pPr>
            <w:r w:rsidRPr="00E6096A">
              <w:rPr>
                <w:sz w:val="24"/>
                <w:szCs w:val="24"/>
              </w:rPr>
              <w:t>Для учителя</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Учебно-методическое сопровождение учебного плана школы  1 ступени</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Федеральный компонент</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Русский язык</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1</w:t>
            </w:r>
          </w:p>
        </w:tc>
        <w:tc>
          <w:tcPr>
            <w:tcW w:w="1418" w:type="dxa"/>
            <w:gridSpan w:val="5"/>
          </w:tcPr>
          <w:p w:rsidR="0082768C" w:rsidRPr="00E6096A" w:rsidRDefault="0082768C" w:rsidP="0082768C">
            <w:pPr>
              <w:rPr>
                <w:sz w:val="24"/>
                <w:szCs w:val="24"/>
              </w:rPr>
            </w:pPr>
            <w:r w:rsidRPr="00E6096A">
              <w:rPr>
                <w:sz w:val="24"/>
                <w:szCs w:val="24"/>
              </w:rPr>
              <w:t>Русский язык</w:t>
            </w:r>
          </w:p>
        </w:tc>
        <w:tc>
          <w:tcPr>
            <w:tcW w:w="2410" w:type="dxa"/>
            <w:gridSpan w:val="2"/>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2011 г.</w:t>
            </w:r>
          </w:p>
        </w:tc>
        <w:tc>
          <w:tcPr>
            <w:tcW w:w="2268" w:type="dxa"/>
            <w:gridSpan w:val="2"/>
          </w:tcPr>
          <w:p w:rsidR="0082768C" w:rsidRPr="00E6096A" w:rsidRDefault="0082768C" w:rsidP="0082768C">
            <w:pPr>
              <w:rPr>
                <w:sz w:val="24"/>
                <w:szCs w:val="24"/>
              </w:rPr>
            </w:pPr>
            <w:r w:rsidRPr="00E6096A">
              <w:rPr>
                <w:sz w:val="24"/>
                <w:szCs w:val="24"/>
                <w:lang w:val="en-US"/>
              </w:rPr>
              <w:t xml:space="preserve"> 175/</w:t>
            </w:r>
            <w:r w:rsidRPr="00E6096A">
              <w:rPr>
                <w:sz w:val="24"/>
                <w:szCs w:val="24"/>
              </w:rPr>
              <w:t>5 ч</w:t>
            </w:r>
          </w:p>
        </w:tc>
        <w:tc>
          <w:tcPr>
            <w:tcW w:w="2693" w:type="dxa"/>
            <w:gridSpan w:val="2"/>
          </w:tcPr>
          <w:p w:rsidR="0082768C" w:rsidRPr="00E6096A" w:rsidRDefault="0082768C" w:rsidP="0082768C">
            <w:pPr>
              <w:rPr>
                <w:sz w:val="24"/>
                <w:szCs w:val="24"/>
              </w:rPr>
            </w:pPr>
            <w:r w:rsidRPr="00E6096A">
              <w:rPr>
                <w:sz w:val="24"/>
                <w:szCs w:val="24"/>
              </w:rPr>
              <w:t xml:space="preserve"> Канакина В. П., Горецкий В. Г. Русский язык. Москва</w:t>
            </w:r>
          </w:p>
          <w:p w:rsidR="0082768C" w:rsidRPr="00E6096A" w:rsidRDefault="0082768C" w:rsidP="0082768C">
            <w:pPr>
              <w:rPr>
                <w:sz w:val="24"/>
                <w:szCs w:val="24"/>
              </w:rPr>
            </w:pPr>
            <w:r w:rsidRPr="00E6096A">
              <w:rPr>
                <w:sz w:val="24"/>
                <w:szCs w:val="24"/>
              </w:rPr>
              <w:t>Просвещение.  2012 г</w:t>
            </w:r>
          </w:p>
        </w:tc>
        <w:tc>
          <w:tcPr>
            <w:tcW w:w="2410" w:type="dxa"/>
            <w:gridSpan w:val="14"/>
          </w:tcPr>
          <w:p w:rsidR="0082768C" w:rsidRPr="00E6096A" w:rsidRDefault="0082768C" w:rsidP="0082768C">
            <w:pPr>
              <w:rPr>
                <w:sz w:val="24"/>
                <w:szCs w:val="24"/>
              </w:rPr>
            </w:pPr>
            <w:r w:rsidRPr="00E6096A">
              <w:rPr>
                <w:sz w:val="24"/>
                <w:szCs w:val="24"/>
              </w:rPr>
              <w:t>Горецкий В. Г., Федосова Н. А. «Прописи» в 4-х частях. Москва «Просвещение», 2013</w:t>
            </w:r>
          </w:p>
        </w:tc>
        <w:tc>
          <w:tcPr>
            <w:tcW w:w="5453" w:type="dxa"/>
            <w:gridSpan w:val="10"/>
          </w:tcPr>
          <w:p w:rsidR="0082768C" w:rsidRPr="00E6096A" w:rsidRDefault="0082768C" w:rsidP="0082768C">
            <w:pPr>
              <w:rPr>
                <w:sz w:val="24"/>
                <w:szCs w:val="24"/>
              </w:rPr>
            </w:pPr>
            <w:r w:rsidRPr="00E6096A">
              <w:rPr>
                <w:sz w:val="24"/>
                <w:szCs w:val="24"/>
              </w:rPr>
              <w:t xml:space="preserve">Канакина В. П. </w:t>
            </w:r>
          </w:p>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 </w:t>
            </w:r>
            <w:proofErr w:type="gramStart"/>
            <w:r w:rsidRPr="00E6096A">
              <w:rPr>
                <w:sz w:val="24"/>
                <w:szCs w:val="24"/>
              </w:rPr>
              <w:t>по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русскому языку».</w:t>
            </w:r>
          </w:p>
          <w:p w:rsidR="0082768C" w:rsidRPr="00E6096A" w:rsidRDefault="0082768C" w:rsidP="0082768C">
            <w:pPr>
              <w:rPr>
                <w:sz w:val="24"/>
                <w:szCs w:val="24"/>
              </w:rPr>
            </w:pPr>
            <w:r w:rsidRPr="00E6096A">
              <w:rPr>
                <w:sz w:val="24"/>
                <w:szCs w:val="24"/>
              </w:rPr>
              <w:t>Москва «Вако», 2012</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Русский язык</w:t>
            </w:r>
          </w:p>
        </w:tc>
        <w:tc>
          <w:tcPr>
            <w:tcW w:w="2410" w:type="dxa"/>
            <w:gridSpan w:val="2"/>
            <w:vMerge/>
          </w:tcPr>
          <w:p w:rsidR="0082768C" w:rsidRPr="00E6096A" w:rsidRDefault="0082768C" w:rsidP="0082768C">
            <w:pPr>
              <w:rPr>
                <w:sz w:val="24"/>
                <w:szCs w:val="24"/>
              </w:rPr>
            </w:pPr>
          </w:p>
        </w:tc>
        <w:tc>
          <w:tcPr>
            <w:tcW w:w="2268" w:type="dxa"/>
            <w:gridSpan w:val="2"/>
          </w:tcPr>
          <w:p w:rsidR="0082768C" w:rsidRPr="00E6096A" w:rsidRDefault="0082768C" w:rsidP="0082768C">
            <w:pPr>
              <w:rPr>
                <w:sz w:val="24"/>
                <w:szCs w:val="24"/>
                <w:lang w:val="en-US"/>
              </w:rPr>
            </w:pPr>
            <w:r w:rsidRPr="00E6096A">
              <w:rPr>
                <w:sz w:val="24"/>
                <w:szCs w:val="24"/>
                <w:lang w:val="en-US"/>
              </w:rPr>
              <w:t>175/</w:t>
            </w:r>
            <w:r w:rsidRPr="00E6096A">
              <w:rPr>
                <w:sz w:val="24"/>
                <w:szCs w:val="24"/>
              </w:rPr>
              <w:t>5 ч</w:t>
            </w:r>
          </w:p>
        </w:tc>
        <w:tc>
          <w:tcPr>
            <w:tcW w:w="2693" w:type="dxa"/>
            <w:gridSpan w:val="2"/>
          </w:tcPr>
          <w:p w:rsidR="0082768C" w:rsidRPr="00E6096A" w:rsidRDefault="0082768C" w:rsidP="0082768C">
            <w:pPr>
              <w:rPr>
                <w:sz w:val="24"/>
                <w:szCs w:val="24"/>
              </w:rPr>
            </w:pPr>
            <w:r w:rsidRPr="00E6096A">
              <w:rPr>
                <w:sz w:val="24"/>
                <w:szCs w:val="24"/>
              </w:rPr>
              <w:t>«Русский язык» Канакина В.П. в 2 ч. Москва. Просвещение. 2013.</w:t>
            </w:r>
          </w:p>
        </w:tc>
        <w:tc>
          <w:tcPr>
            <w:tcW w:w="2410" w:type="dxa"/>
            <w:gridSpan w:val="14"/>
          </w:tcPr>
          <w:p w:rsidR="0082768C" w:rsidRPr="00E6096A" w:rsidRDefault="0082768C" w:rsidP="0082768C">
            <w:pPr>
              <w:rPr>
                <w:sz w:val="24"/>
                <w:szCs w:val="24"/>
              </w:rPr>
            </w:pPr>
            <w:r w:rsidRPr="00E6096A">
              <w:rPr>
                <w:sz w:val="24"/>
                <w:szCs w:val="24"/>
              </w:rPr>
              <w:t>Зеленина Л. М.</w:t>
            </w:r>
          </w:p>
          <w:p w:rsidR="0082768C" w:rsidRPr="00E6096A" w:rsidRDefault="0082768C" w:rsidP="0082768C">
            <w:pPr>
              <w:rPr>
                <w:sz w:val="24"/>
                <w:szCs w:val="24"/>
              </w:rPr>
            </w:pPr>
            <w:r w:rsidRPr="00E6096A">
              <w:rPr>
                <w:sz w:val="24"/>
                <w:szCs w:val="24"/>
              </w:rPr>
              <w:t>Хохлова Т. Е.</w:t>
            </w:r>
          </w:p>
          <w:p w:rsidR="0082768C" w:rsidRPr="00E6096A" w:rsidRDefault="0082768C" w:rsidP="0082768C">
            <w:pPr>
              <w:rPr>
                <w:sz w:val="24"/>
                <w:szCs w:val="24"/>
              </w:rPr>
            </w:pPr>
            <w:r w:rsidRPr="00E6096A">
              <w:rPr>
                <w:sz w:val="24"/>
                <w:szCs w:val="24"/>
              </w:rPr>
              <w:t>«Рабочая тетрадь по русскому языку» в 2-х частях. Москва «Просвещение», 2013.</w:t>
            </w:r>
          </w:p>
          <w:p w:rsidR="0082768C" w:rsidRPr="00E6096A" w:rsidRDefault="0082768C" w:rsidP="0082768C">
            <w:pPr>
              <w:rPr>
                <w:sz w:val="24"/>
                <w:szCs w:val="24"/>
              </w:rPr>
            </w:pPr>
          </w:p>
        </w:tc>
        <w:tc>
          <w:tcPr>
            <w:tcW w:w="5453" w:type="dxa"/>
            <w:gridSpan w:val="10"/>
          </w:tcPr>
          <w:p w:rsidR="0082768C" w:rsidRPr="00E6096A" w:rsidRDefault="0082768C" w:rsidP="0082768C">
            <w:pPr>
              <w:rPr>
                <w:sz w:val="24"/>
                <w:szCs w:val="24"/>
              </w:rPr>
            </w:pPr>
            <w:r w:rsidRPr="00E6096A">
              <w:rPr>
                <w:sz w:val="24"/>
                <w:szCs w:val="24"/>
              </w:rPr>
              <w:t>Канакина В. П.</w:t>
            </w:r>
          </w:p>
          <w:p w:rsidR="0082768C" w:rsidRPr="00E6096A" w:rsidRDefault="0082768C" w:rsidP="0082768C">
            <w:pPr>
              <w:rPr>
                <w:sz w:val="24"/>
                <w:szCs w:val="24"/>
              </w:rPr>
            </w:pPr>
            <w:r w:rsidRPr="00E6096A">
              <w:rPr>
                <w:sz w:val="24"/>
                <w:szCs w:val="24"/>
              </w:rPr>
              <w:t xml:space="preserve"> «Поурочные</w:t>
            </w:r>
          </w:p>
          <w:p w:rsidR="0082768C" w:rsidRPr="00E6096A" w:rsidRDefault="0082768C" w:rsidP="0082768C">
            <w:pPr>
              <w:rPr>
                <w:sz w:val="24"/>
                <w:szCs w:val="24"/>
              </w:rPr>
            </w:pPr>
            <w:r w:rsidRPr="00E6096A">
              <w:rPr>
                <w:sz w:val="24"/>
                <w:szCs w:val="24"/>
              </w:rPr>
              <w:t xml:space="preserve"> разработки </w:t>
            </w:r>
          </w:p>
          <w:p w:rsidR="0082768C" w:rsidRPr="00E6096A" w:rsidRDefault="0082768C" w:rsidP="0082768C">
            <w:pPr>
              <w:rPr>
                <w:sz w:val="24"/>
                <w:szCs w:val="24"/>
              </w:rPr>
            </w:pPr>
            <w:r w:rsidRPr="00E6096A">
              <w:rPr>
                <w:sz w:val="24"/>
                <w:szCs w:val="24"/>
              </w:rPr>
              <w:t>по русскому языку».</w:t>
            </w:r>
          </w:p>
          <w:p w:rsidR="0082768C" w:rsidRPr="00E6096A" w:rsidRDefault="0082768C" w:rsidP="0082768C">
            <w:pPr>
              <w:rPr>
                <w:sz w:val="24"/>
                <w:szCs w:val="24"/>
              </w:rPr>
            </w:pPr>
            <w:r w:rsidRPr="00E6096A">
              <w:rPr>
                <w:sz w:val="24"/>
                <w:szCs w:val="24"/>
              </w:rPr>
              <w:t>Москва «Вако»</w:t>
            </w:r>
          </w:p>
          <w:p w:rsidR="0082768C" w:rsidRPr="00E6096A" w:rsidRDefault="0082768C" w:rsidP="0082768C">
            <w:pPr>
              <w:rPr>
                <w:sz w:val="24"/>
                <w:szCs w:val="24"/>
              </w:rPr>
            </w:pPr>
            <w:r w:rsidRPr="00E6096A">
              <w:rPr>
                <w:sz w:val="24"/>
                <w:szCs w:val="24"/>
              </w:rPr>
              <w:t>, 2012.</w:t>
            </w:r>
          </w:p>
          <w:p w:rsidR="0082768C" w:rsidRPr="00E6096A" w:rsidRDefault="0082768C" w:rsidP="0082768C">
            <w:pPr>
              <w:rPr>
                <w:sz w:val="24"/>
                <w:szCs w:val="24"/>
              </w:rPr>
            </w:pPr>
            <w:r w:rsidRPr="00E6096A">
              <w:rPr>
                <w:sz w:val="24"/>
                <w:szCs w:val="24"/>
              </w:rPr>
              <w:t>Зеленина Л. М.</w:t>
            </w:r>
          </w:p>
          <w:p w:rsidR="0082768C" w:rsidRPr="00E6096A" w:rsidRDefault="0082768C" w:rsidP="0082768C">
            <w:pPr>
              <w:rPr>
                <w:sz w:val="24"/>
                <w:szCs w:val="24"/>
              </w:rPr>
            </w:pPr>
            <w:r w:rsidRPr="00E6096A">
              <w:rPr>
                <w:sz w:val="24"/>
                <w:szCs w:val="24"/>
              </w:rPr>
              <w:t>Хохлова Т. Е.</w:t>
            </w:r>
          </w:p>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 </w:t>
            </w:r>
            <w:proofErr w:type="gramStart"/>
            <w:r w:rsidRPr="00E6096A">
              <w:rPr>
                <w:sz w:val="24"/>
                <w:szCs w:val="24"/>
              </w:rPr>
              <w:t>по</w:t>
            </w:r>
            <w:proofErr w:type="gramEnd"/>
          </w:p>
          <w:p w:rsidR="0082768C" w:rsidRPr="00E6096A" w:rsidRDefault="0082768C" w:rsidP="0082768C">
            <w:pPr>
              <w:rPr>
                <w:sz w:val="24"/>
                <w:szCs w:val="24"/>
              </w:rPr>
            </w:pPr>
            <w:r w:rsidRPr="00E6096A">
              <w:rPr>
                <w:sz w:val="24"/>
                <w:szCs w:val="24"/>
              </w:rPr>
              <w:t xml:space="preserve"> «Русскому языку»,</w:t>
            </w:r>
          </w:p>
          <w:p w:rsidR="0082768C" w:rsidRPr="00E6096A" w:rsidRDefault="0082768C" w:rsidP="0082768C">
            <w:pPr>
              <w:rPr>
                <w:sz w:val="24"/>
                <w:szCs w:val="24"/>
              </w:rPr>
            </w:pPr>
            <w:r w:rsidRPr="00E6096A">
              <w:rPr>
                <w:sz w:val="24"/>
                <w:szCs w:val="24"/>
              </w:rPr>
              <w:t xml:space="preserve">Кремнева с. Ю. </w:t>
            </w:r>
          </w:p>
          <w:p w:rsidR="0082768C" w:rsidRPr="00E6096A" w:rsidRDefault="0082768C" w:rsidP="0082768C">
            <w:pPr>
              <w:rPr>
                <w:sz w:val="24"/>
                <w:szCs w:val="24"/>
              </w:rPr>
            </w:pPr>
            <w:r w:rsidRPr="00E6096A">
              <w:rPr>
                <w:sz w:val="24"/>
                <w:szCs w:val="24"/>
              </w:rPr>
              <w:t>«Словарные диктанты</w:t>
            </w:r>
          </w:p>
          <w:p w:rsidR="0082768C" w:rsidRPr="00E6096A" w:rsidRDefault="0082768C" w:rsidP="0082768C">
            <w:pPr>
              <w:rPr>
                <w:sz w:val="24"/>
                <w:szCs w:val="24"/>
              </w:rPr>
            </w:pPr>
            <w:r w:rsidRPr="00E6096A">
              <w:rPr>
                <w:sz w:val="24"/>
                <w:szCs w:val="24"/>
              </w:rPr>
              <w:t xml:space="preserve"> к учебнику </w:t>
            </w:r>
          </w:p>
          <w:p w:rsidR="0082768C" w:rsidRPr="00E6096A" w:rsidRDefault="0082768C" w:rsidP="0082768C">
            <w:pPr>
              <w:rPr>
                <w:sz w:val="24"/>
                <w:szCs w:val="24"/>
              </w:rPr>
            </w:pPr>
            <w:r w:rsidRPr="00E6096A">
              <w:rPr>
                <w:sz w:val="24"/>
                <w:szCs w:val="24"/>
              </w:rPr>
              <w:t>Зелениной Л. М.».</w:t>
            </w:r>
          </w:p>
          <w:p w:rsidR="0082768C" w:rsidRPr="00E6096A" w:rsidRDefault="0082768C" w:rsidP="0082768C">
            <w:pPr>
              <w:rPr>
                <w:sz w:val="24"/>
                <w:szCs w:val="24"/>
              </w:rPr>
            </w:pPr>
            <w:r w:rsidRPr="00E6096A">
              <w:rPr>
                <w:sz w:val="24"/>
                <w:szCs w:val="24"/>
              </w:rPr>
              <w:t xml:space="preserve"> Москва «Экзамен», </w:t>
            </w:r>
          </w:p>
          <w:p w:rsidR="0082768C" w:rsidRPr="00E6096A" w:rsidRDefault="0082768C" w:rsidP="0082768C">
            <w:pPr>
              <w:rPr>
                <w:sz w:val="24"/>
                <w:szCs w:val="24"/>
              </w:rPr>
            </w:pPr>
            <w:r w:rsidRPr="00E6096A">
              <w:rPr>
                <w:sz w:val="24"/>
                <w:szCs w:val="24"/>
              </w:rPr>
              <w:t>2009.</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3</w:t>
            </w:r>
          </w:p>
        </w:tc>
        <w:tc>
          <w:tcPr>
            <w:tcW w:w="1418" w:type="dxa"/>
            <w:gridSpan w:val="5"/>
          </w:tcPr>
          <w:p w:rsidR="0082768C" w:rsidRPr="00E6096A" w:rsidRDefault="0082768C" w:rsidP="0082768C">
            <w:pPr>
              <w:rPr>
                <w:sz w:val="24"/>
                <w:szCs w:val="24"/>
              </w:rPr>
            </w:pPr>
            <w:r w:rsidRPr="00E6096A">
              <w:rPr>
                <w:sz w:val="24"/>
                <w:szCs w:val="24"/>
              </w:rPr>
              <w:t>Русский язык</w:t>
            </w:r>
          </w:p>
        </w:tc>
        <w:tc>
          <w:tcPr>
            <w:tcW w:w="2410" w:type="dxa"/>
            <w:gridSpan w:val="2"/>
            <w:vMerge/>
          </w:tcPr>
          <w:p w:rsidR="0082768C" w:rsidRPr="00E6096A" w:rsidRDefault="0082768C" w:rsidP="0082768C">
            <w:pPr>
              <w:rPr>
                <w:sz w:val="24"/>
                <w:szCs w:val="24"/>
              </w:rPr>
            </w:pPr>
          </w:p>
        </w:tc>
        <w:tc>
          <w:tcPr>
            <w:tcW w:w="2268" w:type="dxa"/>
            <w:gridSpan w:val="2"/>
          </w:tcPr>
          <w:p w:rsidR="0082768C" w:rsidRPr="00E6096A" w:rsidRDefault="0082768C" w:rsidP="0082768C">
            <w:pPr>
              <w:rPr>
                <w:sz w:val="24"/>
                <w:szCs w:val="24"/>
                <w:lang w:val="en-US"/>
              </w:rPr>
            </w:pPr>
            <w:r w:rsidRPr="00E6096A">
              <w:rPr>
                <w:sz w:val="24"/>
                <w:szCs w:val="24"/>
                <w:lang w:val="en-US"/>
              </w:rPr>
              <w:t>175/</w:t>
            </w:r>
            <w:r w:rsidRPr="00E6096A">
              <w:rPr>
                <w:sz w:val="24"/>
                <w:szCs w:val="24"/>
              </w:rPr>
              <w:t>5 ч</w:t>
            </w:r>
          </w:p>
        </w:tc>
        <w:tc>
          <w:tcPr>
            <w:tcW w:w="2693" w:type="dxa"/>
            <w:gridSpan w:val="2"/>
          </w:tcPr>
          <w:p w:rsidR="0082768C" w:rsidRPr="00E6096A" w:rsidRDefault="0082768C" w:rsidP="0082768C">
            <w:pPr>
              <w:rPr>
                <w:sz w:val="24"/>
                <w:szCs w:val="24"/>
              </w:rPr>
            </w:pPr>
            <w:r w:rsidRPr="00E6096A">
              <w:rPr>
                <w:sz w:val="24"/>
                <w:szCs w:val="24"/>
              </w:rPr>
              <w:t>«Русский язык» Канакина В.П. в 2 ч. Москва. Просвещение. 2012</w:t>
            </w:r>
          </w:p>
        </w:tc>
        <w:tc>
          <w:tcPr>
            <w:tcW w:w="2410" w:type="dxa"/>
            <w:gridSpan w:val="14"/>
            <w:vMerge w:val="restart"/>
          </w:tcPr>
          <w:p w:rsidR="0082768C" w:rsidRPr="00E6096A" w:rsidRDefault="0082768C" w:rsidP="0082768C">
            <w:pPr>
              <w:rPr>
                <w:sz w:val="24"/>
                <w:szCs w:val="24"/>
              </w:rPr>
            </w:pPr>
            <w:r w:rsidRPr="00E6096A">
              <w:rPr>
                <w:sz w:val="24"/>
                <w:szCs w:val="24"/>
              </w:rPr>
              <w:t>Зеленина Л. М.</w:t>
            </w:r>
          </w:p>
          <w:p w:rsidR="0082768C" w:rsidRPr="00E6096A" w:rsidRDefault="0082768C" w:rsidP="0082768C">
            <w:pPr>
              <w:rPr>
                <w:sz w:val="24"/>
                <w:szCs w:val="24"/>
              </w:rPr>
            </w:pPr>
            <w:r w:rsidRPr="00E6096A">
              <w:rPr>
                <w:sz w:val="24"/>
                <w:szCs w:val="24"/>
              </w:rPr>
              <w:t>Хохлова Т. Е.</w:t>
            </w:r>
          </w:p>
          <w:p w:rsidR="0082768C" w:rsidRPr="00E6096A" w:rsidRDefault="0082768C" w:rsidP="0082768C">
            <w:pPr>
              <w:rPr>
                <w:sz w:val="24"/>
                <w:szCs w:val="24"/>
              </w:rPr>
            </w:pPr>
            <w:r w:rsidRPr="00E6096A">
              <w:rPr>
                <w:sz w:val="24"/>
                <w:szCs w:val="24"/>
              </w:rPr>
              <w:t>«Рабочая тетрадь по русскому языку» в 2-</w:t>
            </w:r>
            <w:r w:rsidRPr="00E6096A">
              <w:rPr>
                <w:sz w:val="24"/>
                <w:szCs w:val="24"/>
              </w:rPr>
              <w:lastRenderedPageBreak/>
              <w:t>х частях. Москва «Просвещение», 2013</w:t>
            </w:r>
          </w:p>
          <w:p w:rsidR="0082768C" w:rsidRPr="00E6096A" w:rsidRDefault="0082768C" w:rsidP="0082768C">
            <w:pPr>
              <w:rPr>
                <w:sz w:val="24"/>
                <w:szCs w:val="24"/>
              </w:rPr>
            </w:pPr>
          </w:p>
        </w:tc>
        <w:tc>
          <w:tcPr>
            <w:tcW w:w="5453" w:type="dxa"/>
            <w:gridSpan w:val="10"/>
            <w:vMerge w:val="restart"/>
          </w:tcPr>
          <w:p w:rsidR="0082768C" w:rsidRPr="00E6096A" w:rsidRDefault="0082768C" w:rsidP="0082768C">
            <w:pPr>
              <w:rPr>
                <w:sz w:val="24"/>
                <w:szCs w:val="24"/>
              </w:rPr>
            </w:pPr>
            <w:r w:rsidRPr="00E6096A">
              <w:rPr>
                <w:sz w:val="24"/>
                <w:szCs w:val="24"/>
              </w:rPr>
              <w:lastRenderedPageBreak/>
              <w:t xml:space="preserve">Канакина В. П. </w:t>
            </w:r>
          </w:p>
          <w:p w:rsidR="0082768C" w:rsidRPr="00E6096A" w:rsidRDefault="0082768C" w:rsidP="0082768C">
            <w:pPr>
              <w:rPr>
                <w:sz w:val="24"/>
                <w:szCs w:val="24"/>
              </w:rPr>
            </w:pPr>
            <w:r w:rsidRPr="00E6096A">
              <w:rPr>
                <w:sz w:val="24"/>
                <w:szCs w:val="24"/>
              </w:rPr>
              <w:t>«Поурочные разработки</w:t>
            </w:r>
          </w:p>
          <w:p w:rsidR="0082768C" w:rsidRPr="00E6096A" w:rsidRDefault="0082768C" w:rsidP="0082768C">
            <w:pPr>
              <w:rPr>
                <w:sz w:val="24"/>
                <w:szCs w:val="24"/>
              </w:rPr>
            </w:pPr>
            <w:r w:rsidRPr="00E6096A">
              <w:rPr>
                <w:sz w:val="24"/>
                <w:szCs w:val="24"/>
              </w:rPr>
              <w:t xml:space="preserve"> по русскому языку».</w:t>
            </w:r>
          </w:p>
          <w:p w:rsidR="0082768C" w:rsidRPr="00E6096A" w:rsidRDefault="0082768C" w:rsidP="0082768C">
            <w:pPr>
              <w:rPr>
                <w:sz w:val="24"/>
                <w:szCs w:val="24"/>
              </w:rPr>
            </w:pPr>
            <w:r w:rsidRPr="00E6096A">
              <w:rPr>
                <w:sz w:val="24"/>
                <w:szCs w:val="24"/>
              </w:rPr>
              <w:t>Москва «Вако», 2012 г.</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lastRenderedPageBreak/>
              <w:t>4</w:t>
            </w:r>
          </w:p>
        </w:tc>
        <w:tc>
          <w:tcPr>
            <w:tcW w:w="1418" w:type="dxa"/>
            <w:gridSpan w:val="5"/>
          </w:tcPr>
          <w:p w:rsidR="0082768C" w:rsidRPr="00E6096A" w:rsidRDefault="0082768C" w:rsidP="0082768C">
            <w:pPr>
              <w:rPr>
                <w:sz w:val="24"/>
                <w:szCs w:val="24"/>
              </w:rPr>
            </w:pPr>
            <w:r w:rsidRPr="00E6096A">
              <w:rPr>
                <w:sz w:val="24"/>
                <w:szCs w:val="24"/>
              </w:rPr>
              <w:t>Русский язык</w:t>
            </w:r>
          </w:p>
        </w:tc>
        <w:tc>
          <w:tcPr>
            <w:tcW w:w="2410" w:type="dxa"/>
            <w:gridSpan w:val="2"/>
          </w:tcPr>
          <w:p w:rsidR="0082768C" w:rsidRPr="00E6096A" w:rsidRDefault="0082768C" w:rsidP="0082768C">
            <w:pPr>
              <w:rPr>
                <w:sz w:val="24"/>
                <w:szCs w:val="24"/>
              </w:rPr>
            </w:pPr>
          </w:p>
        </w:tc>
        <w:tc>
          <w:tcPr>
            <w:tcW w:w="2268" w:type="dxa"/>
            <w:gridSpan w:val="2"/>
          </w:tcPr>
          <w:p w:rsidR="0082768C" w:rsidRPr="00E6096A" w:rsidRDefault="0082768C" w:rsidP="0082768C">
            <w:pPr>
              <w:rPr>
                <w:sz w:val="24"/>
                <w:szCs w:val="24"/>
              </w:rPr>
            </w:pPr>
            <w:r w:rsidRPr="00E6096A">
              <w:rPr>
                <w:sz w:val="24"/>
                <w:szCs w:val="24"/>
                <w:lang w:val="en-US"/>
              </w:rPr>
              <w:t>175/</w:t>
            </w:r>
            <w:r w:rsidRPr="00E6096A">
              <w:rPr>
                <w:sz w:val="24"/>
                <w:szCs w:val="24"/>
              </w:rPr>
              <w:t>5 ч</w:t>
            </w:r>
          </w:p>
        </w:tc>
        <w:tc>
          <w:tcPr>
            <w:tcW w:w="2693" w:type="dxa"/>
            <w:gridSpan w:val="2"/>
          </w:tcPr>
          <w:p w:rsidR="0082768C" w:rsidRPr="00E6096A" w:rsidRDefault="0082768C" w:rsidP="0082768C">
            <w:pPr>
              <w:rPr>
                <w:sz w:val="24"/>
                <w:szCs w:val="24"/>
              </w:rPr>
            </w:pPr>
            <w:r w:rsidRPr="00E6096A">
              <w:rPr>
                <w:sz w:val="24"/>
                <w:szCs w:val="24"/>
              </w:rPr>
              <w:t>Русский язык в 2-х частях. Канакина В.П. М.,  «Просвещение» 2014 г.</w:t>
            </w:r>
          </w:p>
        </w:tc>
        <w:tc>
          <w:tcPr>
            <w:tcW w:w="2410" w:type="dxa"/>
            <w:gridSpan w:val="14"/>
            <w:vMerge/>
          </w:tcPr>
          <w:p w:rsidR="0082768C" w:rsidRPr="00E6096A" w:rsidRDefault="0082768C" w:rsidP="0082768C">
            <w:pPr>
              <w:rPr>
                <w:sz w:val="24"/>
                <w:szCs w:val="24"/>
              </w:rPr>
            </w:pPr>
          </w:p>
        </w:tc>
        <w:tc>
          <w:tcPr>
            <w:tcW w:w="5453" w:type="dxa"/>
            <w:gridSpan w:val="10"/>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Литературное чтение</w:t>
            </w:r>
          </w:p>
        </w:tc>
      </w:tr>
      <w:tr w:rsidR="0082768C" w:rsidRPr="00E6096A" w:rsidTr="001E6967">
        <w:trPr>
          <w:gridAfter w:val="4"/>
          <w:wAfter w:w="11852" w:type="dxa"/>
        </w:trPr>
        <w:tc>
          <w:tcPr>
            <w:tcW w:w="675" w:type="dxa"/>
            <w:vMerge w:val="restart"/>
          </w:tcPr>
          <w:p w:rsidR="0082768C" w:rsidRPr="00E6096A" w:rsidRDefault="0082768C" w:rsidP="0082768C">
            <w:pPr>
              <w:rPr>
                <w:sz w:val="24"/>
                <w:szCs w:val="24"/>
              </w:rPr>
            </w:pPr>
            <w:r w:rsidRPr="00E6096A">
              <w:rPr>
                <w:sz w:val="24"/>
                <w:szCs w:val="24"/>
              </w:rPr>
              <w:t>1</w:t>
            </w:r>
          </w:p>
        </w:tc>
        <w:tc>
          <w:tcPr>
            <w:tcW w:w="1418" w:type="dxa"/>
            <w:gridSpan w:val="5"/>
            <w:vMerge w:val="restart"/>
          </w:tcPr>
          <w:p w:rsidR="0082768C" w:rsidRPr="00E6096A" w:rsidRDefault="0082768C" w:rsidP="0082768C">
            <w:pPr>
              <w:rPr>
                <w:sz w:val="24"/>
                <w:szCs w:val="24"/>
              </w:rPr>
            </w:pPr>
            <w:r w:rsidRPr="00E6096A">
              <w:rPr>
                <w:sz w:val="24"/>
                <w:szCs w:val="24"/>
              </w:rPr>
              <w:t>Литературное чтение</w:t>
            </w:r>
          </w:p>
        </w:tc>
        <w:tc>
          <w:tcPr>
            <w:tcW w:w="4608" w:type="dxa"/>
            <w:gridSpan w:val="3"/>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2011 г.</w:t>
            </w:r>
          </w:p>
        </w:tc>
        <w:tc>
          <w:tcPr>
            <w:tcW w:w="1062" w:type="dxa"/>
            <w:gridSpan w:val="2"/>
            <w:vMerge w:val="restart"/>
          </w:tcPr>
          <w:p w:rsidR="0082768C" w:rsidRPr="00E6096A" w:rsidRDefault="0082768C" w:rsidP="0082768C">
            <w:pPr>
              <w:rPr>
                <w:sz w:val="24"/>
                <w:szCs w:val="24"/>
              </w:rPr>
            </w:pPr>
            <w:r w:rsidRPr="00E6096A">
              <w:rPr>
                <w:sz w:val="24"/>
                <w:szCs w:val="24"/>
              </w:rPr>
              <w:t>140</w:t>
            </w:r>
            <w:r w:rsidRPr="00E6096A">
              <w:rPr>
                <w:sz w:val="24"/>
                <w:szCs w:val="24"/>
                <w:lang w:val="en-US"/>
              </w:rPr>
              <w:t>/</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Горецкий В. Г., Кирюшкин В. А., Виноградская Л. А., Бойкина М. В. «Азбука» в 2-х частях. Москва.  Просвещение. 2012</w:t>
            </w:r>
          </w:p>
        </w:tc>
        <w:tc>
          <w:tcPr>
            <w:tcW w:w="2079" w:type="dxa"/>
            <w:gridSpan w:val="14"/>
          </w:tcPr>
          <w:p w:rsidR="0082768C" w:rsidRPr="00E6096A" w:rsidRDefault="0082768C" w:rsidP="0082768C">
            <w:pPr>
              <w:rPr>
                <w:sz w:val="24"/>
                <w:szCs w:val="24"/>
              </w:rPr>
            </w:pPr>
          </w:p>
        </w:tc>
        <w:tc>
          <w:tcPr>
            <w:tcW w:w="4225" w:type="dxa"/>
            <w:gridSpan w:val="3"/>
          </w:tcPr>
          <w:p w:rsidR="0082768C" w:rsidRPr="00E6096A" w:rsidRDefault="0082768C" w:rsidP="0082768C">
            <w:pPr>
              <w:rPr>
                <w:sz w:val="24"/>
                <w:szCs w:val="24"/>
              </w:rPr>
            </w:pPr>
            <w:r w:rsidRPr="00E6096A">
              <w:rPr>
                <w:sz w:val="24"/>
                <w:szCs w:val="24"/>
              </w:rPr>
              <w:t xml:space="preserve">Игнатьева Т. В. </w:t>
            </w:r>
          </w:p>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 </w:t>
            </w:r>
            <w:proofErr w:type="gramStart"/>
            <w:r w:rsidRPr="00E6096A">
              <w:rPr>
                <w:sz w:val="24"/>
                <w:szCs w:val="24"/>
              </w:rPr>
              <w:t>по</w:t>
            </w:r>
            <w:proofErr w:type="gramEnd"/>
          </w:p>
          <w:p w:rsidR="0082768C" w:rsidRPr="00E6096A" w:rsidRDefault="0082768C" w:rsidP="0082768C">
            <w:pPr>
              <w:rPr>
                <w:sz w:val="24"/>
                <w:szCs w:val="24"/>
              </w:rPr>
            </w:pPr>
            <w:r w:rsidRPr="00E6096A">
              <w:rPr>
                <w:sz w:val="24"/>
                <w:szCs w:val="24"/>
              </w:rPr>
              <w:t xml:space="preserve"> обучению грамоте».</w:t>
            </w:r>
          </w:p>
          <w:p w:rsidR="0082768C" w:rsidRPr="00E6096A" w:rsidRDefault="0082768C" w:rsidP="0082768C">
            <w:pPr>
              <w:rPr>
                <w:sz w:val="24"/>
                <w:szCs w:val="24"/>
              </w:rPr>
            </w:pPr>
            <w:r w:rsidRPr="00E6096A">
              <w:rPr>
                <w:sz w:val="24"/>
                <w:szCs w:val="24"/>
              </w:rPr>
              <w:t xml:space="preserve"> Москва «Экзамен», </w:t>
            </w:r>
          </w:p>
          <w:p w:rsidR="0082768C" w:rsidRPr="00E6096A" w:rsidRDefault="0082768C" w:rsidP="0082768C">
            <w:pPr>
              <w:rPr>
                <w:sz w:val="24"/>
                <w:szCs w:val="24"/>
              </w:rPr>
            </w:pPr>
            <w:r w:rsidRPr="00E6096A">
              <w:rPr>
                <w:sz w:val="24"/>
                <w:szCs w:val="24"/>
              </w:rPr>
              <w:t>2012 г.</w:t>
            </w:r>
          </w:p>
        </w:tc>
      </w:tr>
      <w:tr w:rsidR="0082768C" w:rsidRPr="00E6096A" w:rsidTr="001E6967">
        <w:trPr>
          <w:gridAfter w:val="4"/>
          <w:wAfter w:w="11852" w:type="dxa"/>
        </w:trPr>
        <w:tc>
          <w:tcPr>
            <w:tcW w:w="675" w:type="dxa"/>
            <w:vMerge/>
          </w:tcPr>
          <w:p w:rsidR="0082768C" w:rsidRPr="00E6096A" w:rsidRDefault="0082768C" w:rsidP="0082768C">
            <w:pPr>
              <w:rPr>
                <w:sz w:val="24"/>
                <w:szCs w:val="24"/>
              </w:rPr>
            </w:pPr>
          </w:p>
        </w:tc>
        <w:tc>
          <w:tcPr>
            <w:tcW w:w="1418" w:type="dxa"/>
            <w:gridSpan w:val="5"/>
            <w:vMerge/>
          </w:tcPr>
          <w:p w:rsidR="0082768C" w:rsidRPr="00E6096A" w:rsidRDefault="0082768C" w:rsidP="0082768C">
            <w:pPr>
              <w:rPr>
                <w:sz w:val="24"/>
                <w:szCs w:val="24"/>
              </w:rPr>
            </w:pPr>
          </w:p>
        </w:tc>
        <w:tc>
          <w:tcPr>
            <w:tcW w:w="4608" w:type="dxa"/>
            <w:gridSpan w:val="3"/>
            <w:vMerge/>
          </w:tcPr>
          <w:p w:rsidR="0082768C" w:rsidRPr="00E6096A" w:rsidRDefault="0082768C" w:rsidP="0082768C">
            <w:pPr>
              <w:rPr>
                <w:sz w:val="24"/>
                <w:szCs w:val="24"/>
              </w:rPr>
            </w:pPr>
          </w:p>
        </w:tc>
        <w:tc>
          <w:tcPr>
            <w:tcW w:w="1062" w:type="dxa"/>
            <w:gridSpan w:val="2"/>
            <w:vMerge/>
          </w:tcPr>
          <w:p w:rsidR="0082768C" w:rsidRPr="00E6096A" w:rsidRDefault="0082768C" w:rsidP="0082768C">
            <w:pPr>
              <w:rPr>
                <w:sz w:val="24"/>
                <w:szCs w:val="24"/>
              </w:rPr>
            </w:pPr>
          </w:p>
        </w:tc>
        <w:tc>
          <w:tcPr>
            <w:tcW w:w="3260" w:type="dxa"/>
            <w:gridSpan w:val="8"/>
          </w:tcPr>
          <w:p w:rsidR="0082768C" w:rsidRPr="00E6096A" w:rsidRDefault="0082768C" w:rsidP="0082768C">
            <w:pPr>
              <w:rPr>
                <w:sz w:val="24"/>
                <w:szCs w:val="24"/>
              </w:rPr>
            </w:pPr>
            <w:r w:rsidRPr="00E6096A">
              <w:rPr>
                <w:sz w:val="24"/>
                <w:szCs w:val="24"/>
              </w:rPr>
              <w:t>Климанова Л. Ф., Горецкий В. Г., Голованова М. В., Виноградская Л.А., Бойкина М. В. «Литературное чтение» в 2-х частях.  Москва.  Просвещение. 2012.</w:t>
            </w:r>
          </w:p>
        </w:tc>
        <w:tc>
          <w:tcPr>
            <w:tcW w:w="2079" w:type="dxa"/>
            <w:gridSpan w:val="14"/>
          </w:tcPr>
          <w:p w:rsidR="0082768C" w:rsidRPr="00E6096A" w:rsidRDefault="0082768C" w:rsidP="0082768C">
            <w:pPr>
              <w:rPr>
                <w:sz w:val="24"/>
                <w:szCs w:val="24"/>
              </w:rPr>
            </w:pPr>
            <w:r w:rsidRPr="00E6096A">
              <w:rPr>
                <w:sz w:val="24"/>
                <w:szCs w:val="24"/>
              </w:rPr>
              <w:t>Бойкина М. В., Виноградская Л. А. Рабочая тетрадь по «Литературному чтению» в 2-х частях.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tcPr>
          <w:p w:rsidR="0082768C" w:rsidRPr="00E6096A" w:rsidRDefault="0082768C" w:rsidP="0082768C">
            <w:pPr>
              <w:rPr>
                <w:sz w:val="24"/>
                <w:szCs w:val="24"/>
              </w:rPr>
            </w:pPr>
            <w:r w:rsidRPr="00E6096A">
              <w:rPr>
                <w:sz w:val="24"/>
                <w:szCs w:val="24"/>
              </w:rPr>
              <w:t xml:space="preserve">Кутявина С. В. </w:t>
            </w:r>
          </w:p>
          <w:p w:rsidR="0082768C" w:rsidRPr="00E6096A" w:rsidRDefault="0082768C" w:rsidP="0082768C">
            <w:pPr>
              <w:rPr>
                <w:sz w:val="24"/>
                <w:szCs w:val="24"/>
              </w:rPr>
            </w:pPr>
            <w:r w:rsidRPr="00E6096A">
              <w:rPr>
                <w:sz w:val="24"/>
                <w:szCs w:val="24"/>
              </w:rPr>
              <w:t xml:space="preserve">«Поурочные разработки </w:t>
            </w:r>
          </w:p>
          <w:p w:rsidR="0082768C" w:rsidRPr="00E6096A" w:rsidRDefault="0082768C" w:rsidP="0082768C">
            <w:pPr>
              <w:rPr>
                <w:sz w:val="24"/>
                <w:szCs w:val="24"/>
              </w:rPr>
            </w:pPr>
            <w:r w:rsidRPr="00E6096A">
              <w:rPr>
                <w:sz w:val="24"/>
                <w:szCs w:val="24"/>
              </w:rPr>
              <w:t xml:space="preserve">по литературному </w:t>
            </w:r>
          </w:p>
          <w:p w:rsidR="0082768C" w:rsidRPr="00E6096A" w:rsidRDefault="0082768C" w:rsidP="0082768C">
            <w:pPr>
              <w:rPr>
                <w:sz w:val="24"/>
                <w:szCs w:val="24"/>
              </w:rPr>
            </w:pPr>
            <w:r w:rsidRPr="00E6096A">
              <w:rPr>
                <w:sz w:val="24"/>
                <w:szCs w:val="24"/>
              </w:rPr>
              <w:t>чтению».</w:t>
            </w:r>
          </w:p>
          <w:p w:rsidR="0082768C" w:rsidRPr="00E6096A" w:rsidRDefault="0082768C" w:rsidP="0082768C">
            <w:pPr>
              <w:rPr>
                <w:sz w:val="24"/>
                <w:szCs w:val="24"/>
              </w:rPr>
            </w:pPr>
            <w:r w:rsidRPr="00E6096A">
              <w:rPr>
                <w:sz w:val="24"/>
                <w:szCs w:val="24"/>
              </w:rPr>
              <w:t xml:space="preserve"> Москва «Вако», 2012</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Литературное чтение</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140</w:t>
            </w:r>
            <w:r w:rsidRPr="00E6096A">
              <w:rPr>
                <w:sz w:val="24"/>
                <w:szCs w:val="24"/>
                <w:lang w:val="en-US"/>
              </w:rPr>
              <w:t>/</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Климанова Л. Ф., Горецкий В. Г., Голованова М. В., Виноградская Л.А., Бойкина М. В. «Литературное чтение» в 2-х частях.  Москва.  Просвещение. 2013.</w:t>
            </w:r>
          </w:p>
        </w:tc>
        <w:tc>
          <w:tcPr>
            <w:tcW w:w="2079" w:type="dxa"/>
            <w:gridSpan w:val="14"/>
          </w:tcPr>
          <w:p w:rsidR="0082768C" w:rsidRPr="00E6096A" w:rsidRDefault="0082768C" w:rsidP="0082768C">
            <w:pPr>
              <w:rPr>
                <w:sz w:val="24"/>
                <w:szCs w:val="24"/>
              </w:rPr>
            </w:pPr>
            <w:r w:rsidRPr="00E6096A">
              <w:rPr>
                <w:sz w:val="24"/>
                <w:szCs w:val="24"/>
              </w:rPr>
              <w:t>Бойкина М. В., Виноградская Л. А. Рабочая тетрадь по «Литературному чтению» в 2-х частях.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tcPr>
          <w:p w:rsidR="0082768C" w:rsidRPr="00E6096A" w:rsidRDefault="0082768C" w:rsidP="0082768C">
            <w:pPr>
              <w:rPr>
                <w:sz w:val="24"/>
                <w:szCs w:val="24"/>
              </w:rPr>
            </w:pPr>
            <w:r w:rsidRPr="00E6096A">
              <w:rPr>
                <w:sz w:val="24"/>
                <w:szCs w:val="24"/>
              </w:rPr>
              <w:t>Кутявина С. В.</w:t>
            </w:r>
          </w:p>
          <w:p w:rsidR="0082768C" w:rsidRPr="00E6096A" w:rsidRDefault="0082768C" w:rsidP="0082768C">
            <w:pPr>
              <w:rPr>
                <w:sz w:val="24"/>
                <w:szCs w:val="24"/>
              </w:rPr>
            </w:pPr>
            <w:r w:rsidRPr="00E6096A">
              <w:rPr>
                <w:sz w:val="24"/>
                <w:szCs w:val="24"/>
              </w:rPr>
              <w:t xml:space="preserve"> «Поурочные разработки </w:t>
            </w:r>
          </w:p>
          <w:p w:rsidR="0082768C" w:rsidRPr="00E6096A" w:rsidRDefault="0082768C" w:rsidP="0082768C">
            <w:pPr>
              <w:rPr>
                <w:sz w:val="24"/>
                <w:szCs w:val="24"/>
              </w:rPr>
            </w:pPr>
            <w:r w:rsidRPr="00E6096A">
              <w:rPr>
                <w:sz w:val="24"/>
                <w:szCs w:val="24"/>
              </w:rPr>
              <w:t>по «Литературному</w:t>
            </w:r>
          </w:p>
          <w:p w:rsidR="0082768C" w:rsidRPr="00E6096A" w:rsidRDefault="0082768C" w:rsidP="0082768C">
            <w:pPr>
              <w:rPr>
                <w:sz w:val="24"/>
                <w:szCs w:val="24"/>
              </w:rPr>
            </w:pPr>
            <w:r w:rsidRPr="00E6096A">
              <w:rPr>
                <w:sz w:val="24"/>
                <w:szCs w:val="24"/>
              </w:rPr>
              <w:t xml:space="preserve"> чтению».</w:t>
            </w:r>
          </w:p>
          <w:p w:rsidR="0082768C" w:rsidRPr="00E6096A" w:rsidRDefault="0082768C" w:rsidP="0082768C">
            <w:pPr>
              <w:rPr>
                <w:sz w:val="24"/>
                <w:szCs w:val="24"/>
              </w:rPr>
            </w:pPr>
            <w:r w:rsidRPr="00E6096A">
              <w:rPr>
                <w:sz w:val="24"/>
                <w:szCs w:val="24"/>
              </w:rPr>
              <w:t xml:space="preserve"> Москва «Вако», 2013.</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3</w:t>
            </w:r>
          </w:p>
        </w:tc>
        <w:tc>
          <w:tcPr>
            <w:tcW w:w="1418" w:type="dxa"/>
            <w:gridSpan w:val="5"/>
          </w:tcPr>
          <w:p w:rsidR="0082768C" w:rsidRPr="00E6096A" w:rsidRDefault="0082768C" w:rsidP="0082768C">
            <w:pPr>
              <w:rPr>
                <w:sz w:val="24"/>
                <w:szCs w:val="24"/>
              </w:rPr>
            </w:pPr>
            <w:r w:rsidRPr="00E6096A">
              <w:rPr>
                <w:sz w:val="24"/>
                <w:szCs w:val="24"/>
              </w:rPr>
              <w:t>Литературное чтение</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140</w:t>
            </w:r>
            <w:r w:rsidRPr="00E6096A">
              <w:rPr>
                <w:sz w:val="24"/>
                <w:szCs w:val="24"/>
                <w:lang w:val="en-US"/>
              </w:rPr>
              <w:t>/</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Климанова Л. Ф., Горецкий В. Г., Голованова М. В., Виноградская Л.А., Бойкина М. В. «Литературное чтение» в 2-х частях.  Москва.  Просвещение. 2013.</w:t>
            </w:r>
          </w:p>
        </w:tc>
        <w:tc>
          <w:tcPr>
            <w:tcW w:w="2079" w:type="dxa"/>
            <w:gridSpan w:val="14"/>
            <w:vMerge w:val="restart"/>
          </w:tcPr>
          <w:p w:rsidR="0082768C" w:rsidRPr="00E6096A" w:rsidRDefault="0082768C" w:rsidP="0082768C">
            <w:pPr>
              <w:rPr>
                <w:sz w:val="24"/>
                <w:szCs w:val="24"/>
              </w:rPr>
            </w:pPr>
            <w:r w:rsidRPr="00E6096A">
              <w:rPr>
                <w:sz w:val="24"/>
                <w:szCs w:val="24"/>
              </w:rPr>
              <w:t xml:space="preserve">Бойкина М. В., Виноградская Л. А. Рабочая тетрадь по «Литературному чтению» в 2-х </w:t>
            </w:r>
            <w:r w:rsidRPr="00E6096A">
              <w:rPr>
                <w:sz w:val="24"/>
                <w:szCs w:val="24"/>
              </w:rPr>
              <w:lastRenderedPageBreak/>
              <w:t>частях.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vMerge w:val="restart"/>
          </w:tcPr>
          <w:p w:rsidR="0082768C" w:rsidRPr="00E6096A" w:rsidRDefault="0082768C" w:rsidP="0082768C">
            <w:pPr>
              <w:rPr>
                <w:sz w:val="24"/>
                <w:szCs w:val="24"/>
              </w:rPr>
            </w:pPr>
            <w:r w:rsidRPr="00E6096A">
              <w:rPr>
                <w:sz w:val="24"/>
                <w:szCs w:val="24"/>
              </w:rPr>
              <w:lastRenderedPageBreak/>
              <w:t>Кутявина С. В.</w:t>
            </w:r>
          </w:p>
          <w:p w:rsidR="0082768C" w:rsidRPr="00E6096A" w:rsidRDefault="0082768C" w:rsidP="0082768C">
            <w:pPr>
              <w:rPr>
                <w:sz w:val="24"/>
                <w:szCs w:val="24"/>
              </w:rPr>
            </w:pPr>
            <w:r w:rsidRPr="00E6096A">
              <w:rPr>
                <w:sz w:val="24"/>
                <w:szCs w:val="24"/>
              </w:rPr>
              <w:t xml:space="preserve"> «Поурочные разработки</w:t>
            </w:r>
          </w:p>
          <w:p w:rsidR="0082768C" w:rsidRPr="00E6096A" w:rsidRDefault="0082768C" w:rsidP="0082768C">
            <w:pPr>
              <w:rPr>
                <w:sz w:val="24"/>
                <w:szCs w:val="24"/>
              </w:rPr>
            </w:pPr>
            <w:r w:rsidRPr="00E6096A">
              <w:rPr>
                <w:sz w:val="24"/>
                <w:szCs w:val="24"/>
              </w:rPr>
              <w:t xml:space="preserve"> по «Литературному </w:t>
            </w:r>
          </w:p>
          <w:p w:rsidR="0082768C" w:rsidRPr="00E6096A" w:rsidRDefault="0082768C" w:rsidP="0082768C">
            <w:pPr>
              <w:rPr>
                <w:sz w:val="24"/>
                <w:szCs w:val="24"/>
              </w:rPr>
            </w:pPr>
            <w:r w:rsidRPr="00E6096A">
              <w:rPr>
                <w:sz w:val="24"/>
                <w:szCs w:val="24"/>
              </w:rPr>
              <w:t>чтению».</w:t>
            </w:r>
          </w:p>
          <w:p w:rsidR="0082768C" w:rsidRPr="00E6096A" w:rsidRDefault="0082768C" w:rsidP="0082768C">
            <w:pPr>
              <w:rPr>
                <w:sz w:val="24"/>
                <w:szCs w:val="24"/>
              </w:rPr>
            </w:pPr>
            <w:r w:rsidRPr="00E6096A">
              <w:rPr>
                <w:sz w:val="24"/>
                <w:szCs w:val="24"/>
              </w:rPr>
              <w:t xml:space="preserve"> Москва «Вако», 2013.</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lastRenderedPageBreak/>
              <w:t>4</w:t>
            </w:r>
          </w:p>
        </w:tc>
        <w:tc>
          <w:tcPr>
            <w:tcW w:w="1418" w:type="dxa"/>
            <w:gridSpan w:val="5"/>
          </w:tcPr>
          <w:p w:rsidR="0082768C" w:rsidRPr="00E6096A" w:rsidRDefault="0082768C" w:rsidP="0082768C">
            <w:pPr>
              <w:rPr>
                <w:sz w:val="24"/>
                <w:szCs w:val="24"/>
              </w:rPr>
            </w:pPr>
            <w:r w:rsidRPr="00E6096A">
              <w:rPr>
                <w:sz w:val="24"/>
                <w:szCs w:val="24"/>
              </w:rPr>
              <w:t>Литературное чтение</w:t>
            </w:r>
          </w:p>
        </w:tc>
        <w:tc>
          <w:tcPr>
            <w:tcW w:w="4608" w:type="dxa"/>
            <w:gridSpan w:val="3"/>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140</w:t>
            </w:r>
            <w:r w:rsidRPr="00E6096A">
              <w:rPr>
                <w:sz w:val="24"/>
                <w:szCs w:val="24"/>
                <w:lang w:val="en-US"/>
              </w:rPr>
              <w:t>/</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Литературное чтение в 2-х частях. Климанова Л.Ф. М.,  «Просвещение» 2014 г.</w:t>
            </w:r>
          </w:p>
        </w:tc>
        <w:tc>
          <w:tcPr>
            <w:tcW w:w="2079" w:type="dxa"/>
            <w:gridSpan w:val="14"/>
            <w:vMerge/>
          </w:tcPr>
          <w:p w:rsidR="0082768C" w:rsidRPr="00E6096A" w:rsidRDefault="0082768C" w:rsidP="0082768C">
            <w:pPr>
              <w:rPr>
                <w:sz w:val="24"/>
                <w:szCs w:val="24"/>
              </w:rPr>
            </w:pPr>
          </w:p>
        </w:tc>
        <w:tc>
          <w:tcPr>
            <w:tcW w:w="4225" w:type="dxa"/>
            <w:gridSpan w:val="3"/>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Иностранный язык</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Иностранный язык</w:t>
            </w:r>
          </w:p>
        </w:tc>
        <w:tc>
          <w:tcPr>
            <w:tcW w:w="4608" w:type="dxa"/>
            <w:gridSpan w:val="3"/>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2011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w:t>
            </w:r>
            <w:r w:rsidRPr="00E6096A">
              <w:rPr>
                <w:sz w:val="24"/>
                <w:szCs w:val="24"/>
                <w:lang w:val="en-US"/>
              </w:rPr>
              <w:t>/</w:t>
            </w:r>
            <w:r w:rsidRPr="00E6096A">
              <w:rPr>
                <w:sz w:val="24"/>
                <w:szCs w:val="24"/>
              </w:rPr>
              <w:t>2 ч</w:t>
            </w:r>
          </w:p>
        </w:tc>
        <w:tc>
          <w:tcPr>
            <w:tcW w:w="3260" w:type="dxa"/>
            <w:gridSpan w:val="8"/>
          </w:tcPr>
          <w:p w:rsidR="0082768C" w:rsidRPr="00E6096A" w:rsidRDefault="0082768C" w:rsidP="0082768C">
            <w:pPr>
              <w:rPr>
                <w:sz w:val="24"/>
                <w:szCs w:val="24"/>
              </w:rPr>
            </w:pPr>
            <w:r w:rsidRPr="00E6096A">
              <w:rPr>
                <w:sz w:val="24"/>
                <w:szCs w:val="24"/>
              </w:rPr>
              <w:t xml:space="preserve">М.З. Биболетова. Английский язык. </w:t>
            </w:r>
            <w:r w:rsidRPr="00E6096A">
              <w:rPr>
                <w:sz w:val="24"/>
                <w:szCs w:val="24"/>
                <w:lang w:val="en-US"/>
              </w:rPr>
              <w:t xml:space="preserve">2 </w:t>
            </w:r>
            <w:r w:rsidRPr="00E6096A">
              <w:rPr>
                <w:sz w:val="24"/>
                <w:szCs w:val="24"/>
              </w:rPr>
              <w:t>кл.</w:t>
            </w:r>
          </w:p>
          <w:p w:rsidR="0082768C" w:rsidRPr="00E6096A" w:rsidRDefault="0082768C" w:rsidP="0082768C">
            <w:pPr>
              <w:rPr>
                <w:sz w:val="24"/>
                <w:szCs w:val="24"/>
              </w:rPr>
            </w:pPr>
            <w:r w:rsidRPr="00E6096A">
              <w:rPr>
                <w:sz w:val="24"/>
                <w:szCs w:val="24"/>
              </w:rPr>
              <w:t>Издательство Титул .2008</w:t>
            </w:r>
          </w:p>
        </w:tc>
        <w:tc>
          <w:tcPr>
            <w:tcW w:w="2079" w:type="dxa"/>
            <w:gridSpan w:val="14"/>
            <w:vMerge w:val="restart"/>
          </w:tcPr>
          <w:p w:rsidR="0082768C" w:rsidRPr="00E6096A" w:rsidRDefault="0082768C" w:rsidP="0082768C">
            <w:pPr>
              <w:rPr>
                <w:sz w:val="24"/>
                <w:szCs w:val="24"/>
              </w:rPr>
            </w:pPr>
            <w:r w:rsidRPr="00E6096A">
              <w:rPr>
                <w:sz w:val="24"/>
                <w:szCs w:val="24"/>
              </w:rPr>
              <w:t>М. З. Биболетова. Рабочие тетради по английскому языку. Москва. Просвещение. 2013.</w:t>
            </w:r>
          </w:p>
        </w:tc>
        <w:tc>
          <w:tcPr>
            <w:tcW w:w="4225" w:type="dxa"/>
            <w:gridSpan w:val="3"/>
            <w:vMerge w:val="restart"/>
          </w:tcPr>
          <w:p w:rsidR="0082768C" w:rsidRPr="00E6096A" w:rsidRDefault="0082768C" w:rsidP="0082768C">
            <w:pPr>
              <w:rPr>
                <w:sz w:val="24"/>
                <w:szCs w:val="24"/>
              </w:rPr>
            </w:pPr>
            <w:r w:rsidRPr="00E6096A">
              <w:rPr>
                <w:sz w:val="24"/>
                <w:szCs w:val="24"/>
              </w:rPr>
              <w:t>Поур</w:t>
            </w:r>
            <w:proofErr w:type="gramStart"/>
            <w:r w:rsidRPr="00E6096A">
              <w:rPr>
                <w:sz w:val="24"/>
                <w:szCs w:val="24"/>
              </w:rPr>
              <w:t>.р</w:t>
            </w:r>
            <w:proofErr w:type="gramEnd"/>
            <w:r w:rsidRPr="00E6096A">
              <w:rPr>
                <w:sz w:val="24"/>
                <w:szCs w:val="24"/>
              </w:rPr>
              <w:t>аз. по англ.яз.</w:t>
            </w:r>
          </w:p>
          <w:p w:rsidR="0082768C" w:rsidRPr="00E6096A" w:rsidRDefault="0082768C" w:rsidP="0082768C">
            <w:pPr>
              <w:rPr>
                <w:sz w:val="24"/>
                <w:szCs w:val="24"/>
              </w:rPr>
            </w:pPr>
            <w:r w:rsidRPr="00E6096A">
              <w:rPr>
                <w:sz w:val="24"/>
                <w:szCs w:val="24"/>
              </w:rPr>
              <w:t xml:space="preserve"> 3-4 кл. </w:t>
            </w:r>
          </w:p>
          <w:p w:rsidR="0082768C" w:rsidRPr="00E6096A" w:rsidRDefault="0082768C" w:rsidP="0082768C">
            <w:pPr>
              <w:rPr>
                <w:sz w:val="24"/>
                <w:szCs w:val="24"/>
              </w:rPr>
            </w:pPr>
            <w:r w:rsidRPr="00E6096A">
              <w:rPr>
                <w:sz w:val="24"/>
                <w:szCs w:val="24"/>
              </w:rPr>
              <w:t>Е.В.Дзюина</w:t>
            </w:r>
          </w:p>
          <w:p w:rsidR="0082768C" w:rsidRPr="00E6096A" w:rsidRDefault="0082768C" w:rsidP="0082768C">
            <w:pPr>
              <w:rPr>
                <w:sz w:val="24"/>
                <w:szCs w:val="24"/>
              </w:rPr>
            </w:pPr>
            <w:r w:rsidRPr="00E6096A">
              <w:rPr>
                <w:sz w:val="24"/>
                <w:szCs w:val="24"/>
              </w:rPr>
              <w:t>Е.А.Барашкова</w:t>
            </w:r>
          </w:p>
          <w:p w:rsidR="0082768C" w:rsidRPr="00E6096A" w:rsidRDefault="0082768C" w:rsidP="0082768C">
            <w:pPr>
              <w:rPr>
                <w:sz w:val="24"/>
                <w:szCs w:val="24"/>
              </w:rPr>
            </w:pPr>
            <w:r w:rsidRPr="00E6096A">
              <w:rPr>
                <w:sz w:val="24"/>
                <w:szCs w:val="24"/>
              </w:rPr>
              <w:t xml:space="preserve"> грамматика англ</w:t>
            </w:r>
            <w:proofErr w:type="gramStart"/>
            <w:r w:rsidRPr="00E6096A">
              <w:rPr>
                <w:sz w:val="24"/>
                <w:szCs w:val="24"/>
              </w:rPr>
              <w:t>.я</w:t>
            </w:r>
            <w:proofErr w:type="gramEnd"/>
            <w:r w:rsidRPr="00E6096A">
              <w:rPr>
                <w:sz w:val="24"/>
                <w:szCs w:val="24"/>
              </w:rPr>
              <w:t>з</w:t>
            </w:r>
          </w:p>
          <w:p w:rsidR="0082768C" w:rsidRPr="00E6096A" w:rsidRDefault="0082768C" w:rsidP="0082768C">
            <w:pPr>
              <w:rPr>
                <w:sz w:val="24"/>
                <w:szCs w:val="24"/>
              </w:rPr>
            </w:pPr>
            <w:r w:rsidRPr="00E6096A">
              <w:rPr>
                <w:sz w:val="24"/>
                <w:szCs w:val="24"/>
              </w:rPr>
              <w:t xml:space="preserve"> 2-4 кл.</w:t>
            </w:r>
          </w:p>
          <w:p w:rsidR="0082768C" w:rsidRPr="00E6096A" w:rsidRDefault="0082768C" w:rsidP="0082768C">
            <w:pPr>
              <w:rPr>
                <w:sz w:val="24"/>
                <w:szCs w:val="24"/>
              </w:rPr>
            </w:pPr>
            <w:r w:rsidRPr="00E6096A">
              <w:rPr>
                <w:sz w:val="24"/>
                <w:szCs w:val="24"/>
              </w:rPr>
              <w:t>Е.Г.Воронова тесты 3</w:t>
            </w:r>
          </w:p>
          <w:p w:rsidR="0082768C" w:rsidRPr="00E6096A" w:rsidRDefault="0082768C" w:rsidP="0082768C">
            <w:pPr>
              <w:rPr>
                <w:sz w:val="24"/>
                <w:szCs w:val="24"/>
              </w:rPr>
            </w:pPr>
            <w:r w:rsidRPr="00E6096A">
              <w:rPr>
                <w:sz w:val="24"/>
                <w:szCs w:val="24"/>
              </w:rPr>
              <w:t xml:space="preserve"> кл.</w:t>
            </w:r>
          </w:p>
          <w:p w:rsidR="0082768C" w:rsidRPr="00E6096A" w:rsidRDefault="0082768C" w:rsidP="0082768C">
            <w:pPr>
              <w:rPr>
                <w:sz w:val="24"/>
                <w:szCs w:val="24"/>
              </w:rPr>
            </w:pPr>
            <w:r w:rsidRPr="00E6096A">
              <w:rPr>
                <w:sz w:val="24"/>
                <w:szCs w:val="24"/>
              </w:rPr>
              <w:t>М.З.Биболетова Р.Т.</w:t>
            </w:r>
          </w:p>
          <w:p w:rsidR="0082768C" w:rsidRPr="00E6096A" w:rsidRDefault="0082768C" w:rsidP="0082768C">
            <w:pPr>
              <w:rPr>
                <w:sz w:val="24"/>
                <w:szCs w:val="24"/>
              </w:rPr>
            </w:pPr>
            <w:r w:rsidRPr="00E6096A">
              <w:rPr>
                <w:sz w:val="24"/>
                <w:szCs w:val="24"/>
              </w:rPr>
              <w:t>Издательство Титул</w:t>
            </w:r>
          </w:p>
          <w:p w:rsidR="0082768C" w:rsidRPr="00E6096A" w:rsidRDefault="0082768C" w:rsidP="0082768C">
            <w:pPr>
              <w:rPr>
                <w:sz w:val="24"/>
                <w:szCs w:val="24"/>
              </w:rPr>
            </w:pPr>
            <w:r w:rsidRPr="00E6096A">
              <w:rPr>
                <w:sz w:val="24"/>
                <w:szCs w:val="24"/>
              </w:rPr>
              <w:t xml:space="preserve"> 2013 г.</w:t>
            </w:r>
          </w:p>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3</w:t>
            </w:r>
          </w:p>
        </w:tc>
        <w:tc>
          <w:tcPr>
            <w:tcW w:w="1418" w:type="dxa"/>
            <w:gridSpan w:val="5"/>
          </w:tcPr>
          <w:p w:rsidR="0082768C" w:rsidRPr="00E6096A" w:rsidRDefault="0082768C" w:rsidP="0082768C">
            <w:pPr>
              <w:rPr>
                <w:sz w:val="24"/>
                <w:szCs w:val="24"/>
              </w:rPr>
            </w:pPr>
            <w:r w:rsidRPr="00E6096A">
              <w:rPr>
                <w:sz w:val="24"/>
                <w:szCs w:val="24"/>
              </w:rPr>
              <w:t>Иностранный язык</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70</w:t>
            </w:r>
            <w:r w:rsidRPr="00E6096A">
              <w:rPr>
                <w:sz w:val="24"/>
                <w:szCs w:val="24"/>
                <w:lang w:val="en-US"/>
              </w:rPr>
              <w:t>/</w:t>
            </w:r>
            <w:r w:rsidRPr="00E6096A">
              <w:rPr>
                <w:sz w:val="24"/>
                <w:szCs w:val="24"/>
              </w:rPr>
              <w:t>2 ч</w:t>
            </w:r>
          </w:p>
        </w:tc>
        <w:tc>
          <w:tcPr>
            <w:tcW w:w="3260" w:type="dxa"/>
            <w:gridSpan w:val="8"/>
          </w:tcPr>
          <w:p w:rsidR="0082768C" w:rsidRPr="00E6096A" w:rsidRDefault="0082768C" w:rsidP="0082768C">
            <w:pPr>
              <w:rPr>
                <w:sz w:val="24"/>
                <w:szCs w:val="24"/>
              </w:rPr>
            </w:pPr>
            <w:r w:rsidRPr="00E6096A">
              <w:rPr>
                <w:sz w:val="24"/>
                <w:szCs w:val="24"/>
              </w:rPr>
              <w:t>М.З. Биболетова. Английский язык. 3 кл.</w:t>
            </w:r>
          </w:p>
          <w:p w:rsidR="0082768C" w:rsidRPr="00E6096A" w:rsidRDefault="0082768C" w:rsidP="0082768C">
            <w:pPr>
              <w:rPr>
                <w:sz w:val="24"/>
                <w:szCs w:val="24"/>
              </w:rPr>
            </w:pPr>
            <w:r w:rsidRPr="00E6096A">
              <w:rPr>
                <w:sz w:val="24"/>
                <w:szCs w:val="24"/>
              </w:rPr>
              <w:t>Издательство Титул .2008</w:t>
            </w:r>
          </w:p>
        </w:tc>
        <w:tc>
          <w:tcPr>
            <w:tcW w:w="2079" w:type="dxa"/>
            <w:gridSpan w:val="14"/>
            <w:vMerge/>
          </w:tcPr>
          <w:p w:rsidR="0082768C" w:rsidRPr="00E6096A" w:rsidRDefault="0082768C" w:rsidP="0082768C">
            <w:pPr>
              <w:rPr>
                <w:sz w:val="24"/>
                <w:szCs w:val="24"/>
              </w:rPr>
            </w:pPr>
          </w:p>
        </w:tc>
        <w:tc>
          <w:tcPr>
            <w:tcW w:w="4225" w:type="dxa"/>
            <w:gridSpan w:val="3"/>
            <w:vMerge/>
          </w:tcPr>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4</w:t>
            </w:r>
          </w:p>
        </w:tc>
        <w:tc>
          <w:tcPr>
            <w:tcW w:w="1418" w:type="dxa"/>
            <w:gridSpan w:val="5"/>
          </w:tcPr>
          <w:p w:rsidR="0082768C" w:rsidRPr="00E6096A" w:rsidRDefault="0082768C" w:rsidP="0082768C">
            <w:pPr>
              <w:rPr>
                <w:sz w:val="24"/>
                <w:szCs w:val="24"/>
              </w:rPr>
            </w:pPr>
            <w:r w:rsidRPr="00E6096A">
              <w:rPr>
                <w:sz w:val="24"/>
                <w:szCs w:val="24"/>
              </w:rPr>
              <w:t>Иностранный язык</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70</w:t>
            </w:r>
            <w:r w:rsidRPr="00E6096A">
              <w:rPr>
                <w:sz w:val="24"/>
                <w:szCs w:val="24"/>
                <w:lang w:val="en-US"/>
              </w:rPr>
              <w:t>/</w:t>
            </w:r>
            <w:r w:rsidRPr="00E6096A">
              <w:rPr>
                <w:sz w:val="24"/>
                <w:szCs w:val="24"/>
              </w:rPr>
              <w:t>2 ч</w:t>
            </w:r>
          </w:p>
        </w:tc>
        <w:tc>
          <w:tcPr>
            <w:tcW w:w="3260" w:type="dxa"/>
            <w:gridSpan w:val="8"/>
          </w:tcPr>
          <w:p w:rsidR="0082768C" w:rsidRPr="00E6096A" w:rsidRDefault="0082768C" w:rsidP="0082768C">
            <w:pPr>
              <w:rPr>
                <w:sz w:val="24"/>
                <w:szCs w:val="24"/>
              </w:rPr>
            </w:pPr>
            <w:r w:rsidRPr="00E6096A">
              <w:rPr>
                <w:sz w:val="24"/>
                <w:szCs w:val="24"/>
              </w:rPr>
              <w:t xml:space="preserve">М.З. Биболетова. Английский язык. </w:t>
            </w:r>
          </w:p>
          <w:p w:rsidR="0082768C" w:rsidRPr="00E6096A" w:rsidRDefault="0082768C" w:rsidP="0082768C">
            <w:pPr>
              <w:rPr>
                <w:sz w:val="24"/>
                <w:szCs w:val="24"/>
              </w:rPr>
            </w:pPr>
            <w:r w:rsidRPr="00E6096A">
              <w:rPr>
                <w:sz w:val="24"/>
                <w:szCs w:val="24"/>
              </w:rPr>
              <w:t>Издательство Титул . 4 кл.2008</w:t>
            </w:r>
          </w:p>
        </w:tc>
        <w:tc>
          <w:tcPr>
            <w:tcW w:w="2079" w:type="dxa"/>
            <w:gridSpan w:val="14"/>
            <w:vMerge/>
          </w:tcPr>
          <w:p w:rsidR="0082768C" w:rsidRPr="00E6096A" w:rsidRDefault="0082768C" w:rsidP="0082768C">
            <w:pPr>
              <w:rPr>
                <w:sz w:val="24"/>
                <w:szCs w:val="24"/>
              </w:rPr>
            </w:pPr>
          </w:p>
        </w:tc>
        <w:tc>
          <w:tcPr>
            <w:tcW w:w="4225" w:type="dxa"/>
            <w:gridSpan w:val="3"/>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Математика</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1</w:t>
            </w:r>
          </w:p>
        </w:tc>
        <w:tc>
          <w:tcPr>
            <w:tcW w:w="1418" w:type="dxa"/>
            <w:gridSpan w:val="5"/>
          </w:tcPr>
          <w:p w:rsidR="0082768C" w:rsidRPr="00E6096A" w:rsidRDefault="0082768C" w:rsidP="0082768C">
            <w:pPr>
              <w:rPr>
                <w:sz w:val="24"/>
                <w:szCs w:val="24"/>
              </w:rPr>
            </w:pPr>
            <w:r w:rsidRPr="00E6096A">
              <w:rPr>
                <w:sz w:val="24"/>
                <w:szCs w:val="24"/>
              </w:rPr>
              <w:t>Математика</w:t>
            </w:r>
          </w:p>
        </w:tc>
        <w:tc>
          <w:tcPr>
            <w:tcW w:w="4608" w:type="dxa"/>
            <w:gridSpan w:val="3"/>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2011 г.</w:t>
            </w:r>
          </w:p>
        </w:tc>
        <w:tc>
          <w:tcPr>
            <w:tcW w:w="1062" w:type="dxa"/>
            <w:gridSpan w:val="2"/>
          </w:tcPr>
          <w:p w:rsidR="0082768C" w:rsidRPr="00E6096A" w:rsidRDefault="0082768C" w:rsidP="0082768C">
            <w:pPr>
              <w:rPr>
                <w:sz w:val="24"/>
                <w:szCs w:val="24"/>
              </w:rPr>
            </w:pPr>
            <w:r w:rsidRPr="00E6096A">
              <w:rPr>
                <w:sz w:val="24"/>
                <w:szCs w:val="24"/>
                <w:lang w:val="en-US"/>
              </w:rPr>
              <w:t>140/</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Моро М. И., Волкова С. И., Математика» в 2-х частях. Москва</w:t>
            </w:r>
          </w:p>
          <w:p w:rsidR="0082768C" w:rsidRPr="00E6096A" w:rsidRDefault="0082768C" w:rsidP="0082768C">
            <w:pPr>
              <w:rPr>
                <w:sz w:val="24"/>
                <w:szCs w:val="24"/>
              </w:rPr>
            </w:pPr>
            <w:r w:rsidRPr="00E6096A">
              <w:rPr>
                <w:sz w:val="24"/>
                <w:szCs w:val="24"/>
              </w:rPr>
              <w:t>«Просвещение» 2012 г.</w:t>
            </w:r>
          </w:p>
          <w:p w:rsidR="0082768C" w:rsidRPr="00E6096A" w:rsidRDefault="0082768C" w:rsidP="0082768C">
            <w:pPr>
              <w:rPr>
                <w:sz w:val="24"/>
                <w:szCs w:val="24"/>
              </w:rPr>
            </w:pPr>
          </w:p>
        </w:tc>
        <w:tc>
          <w:tcPr>
            <w:tcW w:w="2079" w:type="dxa"/>
            <w:gridSpan w:val="14"/>
          </w:tcPr>
          <w:p w:rsidR="0082768C" w:rsidRPr="00E6096A" w:rsidRDefault="0082768C" w:rsidP="0082768C">
            <w:pPr>
              <w:rPr>
                <w:sz w:val="24"/>
                <w:szCs w:val="24"/>
              </w:rPr>
            </w:pPr>
            <w:r w:rsidRPr="00E6096A">
              <w:rPr>
                <w:sz w:val="24"/>
                <w:szCs w:val="24"/>
              </w:rPr>
              <w:t>Моро М. И., Волкова С. И. Рабочая тетрадь по «Математике» в 2-х частях.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tcPr>
          <w:p w:rsidR="0082768C" w:rsidRPr="00E6096A" w:rsidRDefault="0082768C" w:rsidP="0082768C">
            <w:pPr>
              <w:rPr>
                <w:sz w:val="24"/>
                <w:szCs w:val="24"/>
              </w:rPr>
            </w:pPr>
            <w:r w:rsidRPr="00E6096A">
              <w:rPr>
                <w:sz w:val="24"/>
                <w:szCs w:val="24"/>
              </w:rPr>
              <w:t>Бахтина С. В.</w:t>
            </w:r>
          </w:p>
          <w:p w:rsidR="0082768C" w:rsidRPr="00E6096A" w:rsidRDefault="0082768C" w:rsidP="0082768C">
            <w:pPr>
              <w:rPr>
                <w:sz w:val="24"/>
                <w:szCs w:val="24"/>
              </w:rPr>
            </w:pPr>
            <w:r w:rsidRPr="00E6096A">
              <w:rPr>
                <w:sz w:val="24"/>
                <w:szCs w:val="24"/>
              </w:rPr>
              <w:t xml:space="preserve"> «Поурочные</w:t>
            </w:r>
          </w:p>
          <w:p w:rsidR="0082768C" w:rsidRPr="00E6096A" w:rsidRDefault="0082768C" w:rsidP="0082768C">
            <w:pPr>
              <w:rPr>
                <w:sz w:val="24"/>
                <w:szCs w:val="24"/>
              </w:rPr>
            </w:pPr>
            <w:r w:rsidRPr="00E6096A">
              <w:rPr>
                <w:sz w:val="24"/>
                <w:szCs w:val="24"/>
              </w:rPr>
              <w:t xml:space="preserve"> разработки </w:t>
            </w:r>
          </w:p>
          <w:p w:rsidR="0082768C" w:rsidRPr="00E6096A" w:rsidRDefault="0082768C" w:rsidP="0082768C">
            <w:pPr>
              <w:rPr>
                <w:sz w:val="24"/>
                <w:szCs w:val="24"/>
              </w:rPr>
            </w:pPr>
            <w:r w:rsidRPr="00E6096A">
              <w:rPr>
                <w:sz w:val="24"/>
                <w:szCs w:val="24"/>
              </w:rPr>
              <w:t>по математике»</w:t>
            </w:r>
          </w:p>
          <w:p w:rsidR="0082768C" w:rsidRPr="00E6096A" w:rsidRDefault="0082768C" w:rsidP="0082768C">
            <w:pPr>
              <w:rPr>
                <w:sz w:val="24"/>
                <w:szCs w:val="24"/>
              </w:rPr>
            </w:pPr>
            <w:r w:rsidRPr="00E6096A">
              <w:rPr>
                <w:sz w:val="24"/>
                <w:szCs w:val="24"/>
              </w:rPr>
              <w:t xml:space="preserve"> к учебнику</w:t>
            </w:r>
          </w:p>
          <w:p w:rsidR="0082768C" w:rsidRPr="00E6096A" w:rsidRDefault="0082768C" w:rsidP="0082768C">
            <w:pPr>
              <w:rPr>
                <w:sz w:val="24"/>
                <w:szCs w:val="24"/>
              </w:rPr>
            </w:pPr>
            <w:r w:rsidRPr="00E6096A">
              <w:rPr>
                <w:sz w:val="24"/>
                <w:szCs w:val="24"/>
              </w:rPr>
              <w:t xml:space="preserve"> Моро М. И. и др. </w:t>
            </w:r>
          </w:p>
          <w:p w:rsidR="0082768C" w:rsidRPr="00E6096A" w:rsidRDefault="0082768C" w:rsidP="0082768C">
            <w:pPr>
              <w:rPr>
                <w:sz w:val="24"/>
                <w:szCs w:val="24"/>
              </w:rPr>
            </w:pPr>
            <w:r w:rsidRPr="00E6096A">
              <w:rPr>
                <w:sz w:val="24"/>
                <w:szCs w:val="24"/>
              </w:rPr>
              <w:t>Москва</w:t>
            </w:r>
          </w:p>
          <w:p w:rsidR="0082768C" w:rsidRPr="00E6096A" w:rsidRDefault="0082768C" w:rsidP="0082768C">
            <w:pPr>
              <w:rPr>
                <w:sz w:val="24"/>
                <w:szCs w:val="24"/>
              </w:rPr>
            </w:pPr>
            <w:r w:rsidRPr="00E6096A">
              <w:rPr>
                <w:sz w:val="24"/>
                <w:szCs w:val="24"/>
              </w:rPr>
              <w:t xml:space="preserve"> «Экзамен», 2012.</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Математика</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140/</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Моро М. И., Волкова С. И., Математика» в 2-х частях. Москва</w:t>
            </w:r>
          </w:p>
          <w:p w:rsidR="0082768C" w:rsidRPr="00E6096A" w:rsidRDefault="0082768C" w:rsidP="0082768C">
            <w:pPr>
              <w:rPr>
                <w:sz w:val="24"/>
                <w:szCs w:val="24"/>
              </w:rPr>
            </w:pPr>
            <w:r w:rsidRPr="00E6096A">
              <w:rPr>
                <w:sz w:val="24"/>
                <w:szCs w:val="24"/>
              </w:rPr>
              <w:t>«Просвещение» 2013 г.</w:t>
            </w:r>
          </w:p>
          <w:p w:rsidR="0082768C" w:rsidRPr="00E6096A" w:rsidRDefault="0082768C" w:rsidP="0082768C">
            <w:pPr>
              <w:rPr>
                <w:sz w:val="24"/>
                <w:szCs w:val="24"/>
              </w:rPr>
            </w:pPr>
          </w:p>
        </w:tc>
        <w:tc>
          <w:tcPr>
            <w:tcW w:w="2079" w:type="dxa"/>
            <w:gridSpan w:val="14"/>
          </w:tcPr>
          <w:p w:rsidR="0082768C" w:rsidRPr="00E6096A" w:rsidRDefault="0082768C" w:rsidP="0082768C">
            <w:pPr>
              <w:rPr>
                <w:sz w:val="24"/>
                <w:szCs w:val="24"/>
              </w:rPr>
            </w:pPr>
            <w:r w:rsidRPr="00E6096A">
              <w:rPr>
                <w:sz w:val="24"/>
                <w:szCs w:val="24"/>
              </w:rPr>
              <w:t>Моро М. И., Волкова С. И. Рабочая тетрадь по «Математике» в 2-х частях.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tcPr>
          <w:p w:rsidR="0082768C" w:rsidRPr="00E6096A" w:rsidRDefault="0082768C" w:rsidP="0082768C">
            <w:pPr>
              <w:rPr>
                <w:sz w:val="24"/>
                <w:szCs w:val="24"/>
              </w:rPr>
            </w:pPr>
            <w:r w:rsidRPr="00E6096A">
              <w:rPr>
                <w:sz w:val="24"/>
                <w:szCs w:val="24"/>
              </w:rPr>
              <w:t>Мокрушина О. А.</w:t>
            </w:r>
          </w:p>
          <w:p w:rsidR="0082768C" w:rsidRPr="00E6096A" w:rsidRDefault="0082768C" w:rsidP="0082768C">
            <w:pPr>
              <w:rPr>
                <w:sz w:val="24"/>
                <w:szCs w:val="24"/>
              </w:rPr>
            </w:pPr>
            <w:r w:rsidRPr="00E6096A">
              <w:rPr>
                <w:sz w:val="24"/>
                <w:szCs w:val="24"/>
              </w:rPr>
              <w:t xml:space="preserve"> «Поурочные</w:t>
            </w:r>
          </w:p>
          <w:p w:rsidR="0082768C" w:rsidRPr="00E6096A" w:rsidRDefault="0082768C" w:rsidP="0082768C">
            <w:pPr>
              <w:rPr>
                <w:sz w:val="24"/>
                <w:szCs w:val="24"/>
              </w:rPr>
            </w:pPr>
            <w:r w:rsidRPr="00E6096A">
              <w:rPr>
                <w:sz w:val="24"/>
                <w:szCs w:val="24"/>
              </w:rPr>
              <w:t xml:space="preserve"> разработки</w:t>
            </w:r>
          </w:p>
          <w:p w:rsidR="0082768C" w:rsidRPr="00E6096A" w:rsidRDefault="0082768C" w:rsidP="0082768C">
            <w:pPr>
              <w:rPr>
                <w:sz w:val="24"/>
                <w:szCs w:val="24"/>
              </w:rPr>
            </w:pPr>
            <w:r w:rsidRPr="00E6096A">
              <w:rPr>
                <w:sz w:val="24"/>
                <w:szCs w:val="24"/>
              </w:rPr>
              <w:t xml:space="preserve"> по математике».</w:t>
            </w:r>
          </w:p>
          <w:p w:rsidR="0082768C" w:rsidRPr="00E6096A" w:rsidRDefault="0082768C" w:rsidP="0082768C">
            <w:pPr>
              <w:rPr>
                <w:sz w:val="24"/>
                <w:szCs w:val="24"/>
              </w:rPr>
            </w:pPr>
            <w:r w:rsidRPr="00E6096A">
              <w:rPr>
                <w:sz w:val="24"/>
                <w:szCs w:val="24"/>
              </w:rPr>
              <w:t xml:space="preserve"> Москва «Вако», 2010.</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3</w:t>
            </w:r>
          </w:p>
        </w:tc>
        <w:tc>
          <w:tcPr>
            <w:tcW w:w="1418" w:type="dxa"/>
            <w:gridSpan w:val="5"/>
          </w:tcPr>
          <w:p w:rsidR="0082768C" w:rsidRPr="00E6096A" w:rsidRDefault="0082768C" w:rsidP="0082768C">
            <w:pPr>
              <w:rPr>
                <w:sz w:val="24"/>
                <w:szCs w:val="24"/>
              </w:rPr>
            </w:pPr>
            <w:r w:rsidRPr="00E6096A">
              <w:rPr>
                <w:sz w:val="24"/>
                <w:szCs w:val="24"/>
              </w:rPr>
              <w:t>Математика</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140/</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 xml:space="preserve">Моро М. И., Волкова С. И., Математика» в 2-х частях. </w:t>
            </w:r>
            <w:r w:rsidRPr="00E6096A">
              <w:rPr>
                <w:sz w:val="24"/>
                <w:szCs w:val="24"/>
              </w:rPr>
              <w:lastRenderedPageBreak/>
              <w:t>Москва</w:t>
            </w:r>
          </w:p>
          <w:p w:rsidR="0082768C" w:rsidRPr="00E6096A" w:rsidRDefault="0082768C" w:rsidP="0082768C">
            <w:pPr>
              <w:rPr>
                <w:sz w:val="24"/>
                <w:szCs w:val="24"/>
              </w:rPr>
            </w:pPr>
            <w:r w:rsidRPr="00E6096A">
              <w:rPr>
                <w:sz w:val="24"/>
                <w:szCs w:val="24"/>
              </w:rPr>
              <w:t>«Просвещение» 2012 г.</w:t>
            </w:r>
          </w:p>
          <w:p w:rsidR="0082768C" w:rsidRPr="00E6096A" w:rsidRDefault="0082768C" w:rsidP="0082768C">
            <w:pPr>
              <w:rPr>
                <w:sz w:val="24"/>
                <w:szCs w:val="24"/>
              </w:rPr>
            </w:pPr>
          </w:p>
        </w:tc>
        <w:tc>
          <w:tcPr>
            <w:tcW w:w="2079" w:type="dxa"/>
            <w:gridSpan w:val="14"/>
          </w:tcPr>
          <w:p w:rsidR="0082768C" w:rsidRPr="00E6096A" w:rsidRDefault="0082768C" w:rsidP="0082768C">
            <w:pPr>
              <w:rPr>
                <w:sz w:val="24"/>
                <w:szCs w:val="24"/>
              </w:rPr>
            </w:pPr>
            <w:r w:rsidRPr="00E6096A">
              <w:rPr>
                <w:sz w:val="24"/>
                <w:szCs w:val="24"/>
              </w:rPr>
              <w:lastRenderedPageBreak/>
              <w:t xml:space="preserve">Моро М. И., Волкова С. И. </w:t>
            </w:r>
            <w:r w:rsidRPr="00E6096A">
              <w:rPr>
                <w:sz w:val="24"/>
                <w:szCs w:val="24"/>
              </w:rPr>
              <w:lastRenderedPageBreak/>
              <w:t>Рабочая тетрадь по «Математике» в 2-х частях.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tcPr>
          <w:p w:rsidR="0082768C" w:rsidRPr="00E6096A" w:rsidRDefault="0082768C" w:rsidP="0082768C">
            <w:pPr>
              <w:rPr>
                <w:sz w:val="24"/>
                <w:szCs w:val="24"/>
              </w:rPr>
            </w:pPr>
            <w:r w:rsidRPr="00E6096A">
              <w:rPr>
                <w:sz w:val="24"/>
                <w:szCs w:val="24"/>
              </w:rPr>
              <w:lastRenderedPageBreak/>
              <w:t>Бахтина С. В.</w:t>
            </w:r>
          </w:p>
          <w:p w:rsidR="0082768C" w:rsidRPr="00E6096A" w:rsidRDefault="0082768C" w:rsidP="0082768C">
            <w:pPr>
              <w:rPr>
                <w:sz w:val="24"/>
                <w:szCs w:val="24"/>
              </w:rPr>
            </w:pPr>
            <w:r w:rsidRPr="00E6096A">
              <w:rPr>
                <w:sz w:val="24"/>
                <w:szCs w:val="24"/>
              </w:rPr>
              <w:t xml:space="preserve"> «Поурочные разработки</w:t>
            </w:r>
          </w:p>
          <w:p w:rsidR="0082768C" w:rsidRPr="00E6096A" w:rsidRDefault="0082768C" w:rsidP="0082768C">
            <w:pPr>
              <w:rPr>
                <w:sz w:val="24"/>
                <w:szCs w:val="24"/>
              </w:rPr>
            </w:pPr>
            <w:r w:rsidRPr="00E6096A">
              <w:rPr>
                <w:sz w:val="24"/>
                <w:szCs w:val="24"/>
              </w:rPr>
              <w:lastRenderedPageBreak/>
              <w:t xml:space="preserve"> по математике»</w:t>
            </w:r>
          </w:p>
          <w:p w:rsidR="0082768C" w:rsidRPr="00E6096A" w:rsidRDefault="0082768C" w:rsidP="0082768C">
            <w:pPr>
              <w:rPr>
                <w:sz w:val="24"/>
                <w:szCs w:val="24"/>
              </w:rPr>
            </w:pPr>
            <w:r w:rsidRPr="00E6096A">
              <w:rPr>
                <w:sz w:val="24"/>
                <w:szCs w:val="24"/>
              </w:rPr>
              <w:t xml:space="preserve"> к учебнику</w:t>
            </w:r>
          </w:p>
          <w:p w:rsidR="0082768C" w:rsidRPr="00E6096A" w:rsidRDefault="0082768C" w:rsidP="0082768C">
            <w:pPr>
              <w:rPr>
                <w:sz w:val="24"/>
                <w:szCs w:val="24"/>
              </w:rPr>
            </w:pPr>
            <w:r w:rsidRPr="00E6096A">
              <w:rPr>
                <w:sz w:val="24"/>
                <w:szCs w:val="24"/>
              </w:rPr>
              <w:t xml:space="preserve"> Моро М. И. и др.</w:t>
            </w:r>
          </w:p>
          <w:p w:rsidR="0082768C" w:rsidRPr="00E6096A" w:rsidRDefault="0082768C" w:rsidP="0082768C">
            <w:pPr>
              <w:rPr>
                <w:sz w:val="24"/>
                <w:szCs w:val="24"/>
              </w:rPr>
            </w:pPr>
            <w:r w:rsidRPr="00E6096A">
              <w:rPr>
                <w:sz w:val="24"/>
                <w:szCs w:val="24"/>
              </w:rPr>
              <w:t xml:space="preserve"> Москва «Экзамен», </w:t>
            </w:r>
          </w:p>
          <w:p w:rsidR="0082768C" w:rsidRPr="00E6096A" w:rsidRDefault="0082768C" w:rsidP="0082768C">
            <w:pPr>
              <w:rPr>
                <w:sz w:val="24"/>
                <w:szCs w:val="24"/>
              </w:rPr>
            </w:pPr>
            <w:r w:rsidRPr="00E6096A">
              <w:rPr>
                <w:sz w:val="24"/>
                <w:szCs w:val="24"/>
              </w:rPr>
              <w:t>2011.</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lastRenderedPageBreak/>
              <w:t>4</w:t>
            </w:r>
          </w:p>
        </w:tc>
        <w:tc>
          <w:tcPr>
            <w:tcW w:w="1418" w:type="dxa"/>
            <w:gridSpan w:val="5"/>
          </w:tcPr>
          <w:p w:rsidR="0082768C" w:rsidRPr="00E6096A" w:rsidRDefault="0082768C" w:rsidP="0082768C">
            <w:pPr>
              <w:rPr>
                <w:sz w:val="24"/>
                <w:szCs w:val="24"/>
              </w:rPr>
            </w:pPr>
            <w:r w:rsidRPr="00E6096A">
              <w:rPr>
                <w:sz w:val="24"/>
                <w:szCs w:val="24"/>
              </w:rPr>
              <w:t>Математика</w:t>
            </w:r>
          </w:p>
        </w:tc>
        <w:tc>
          <w:tcPr>
            <w:tcW w:w="4608" w:type="dxa"/>
            <w:gridSpan w:val="3"/>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140/</w:t>
            </w:r>
            <w:r w:rsidRPr="00E6096A">
              <w:rPr>
                <w:sz w:val="24"/>
                <w:szCs w:val="24"/>
              </w:rPr>
              <w:t>4 ч</w:t>
            </w:r>
          </w:p>
        </w:tc>
        <w:tc>
          <w:tcPr>
            <w:tcW w:w="3260" w:type="dxa"/>
            <w:gridSpan w:val="8"/>
          </w:tcPr>
          <w:p w:rsidR="0082768C" w:rsidRPr="00E6096A" w:rsidRDefault="0082768C" w:rsidP="0082768C">
            <w:pPr>
              <w:rPr>
                <w:sz w:val="24"/>
                <w:szCs w:val="24"/>
              </w:rPr>
            </w:pPr>
            <w:r w:rsidRPr="00E6096A">
              <w:rPr>
                <w:sz w:val="24"/>
                <w:szCs w:val="24"/>
              </w:rPr>
              <w:t>Математика. Моро М.И. М., «Просвещение» 2014 г.</w:t>
            </w:r>
          </w:p>
        </w:tc>
        <w:tc>
          <w:tcPr>
            <w:tcW w:w="2079" w:type="dxa"/>
            <w:gridSpan w:val="14"/>
          </w:tcPr>
          <w:p w:rsidR="0082768C" w:rsidRPr="00E6096A" w:rsidRDefault="0082768C" w:rsidP="0082768C">
            <w:pPr>
              <w:rPr>
                <w:sz w:val="24"/>
                <w:szCs w:val="24"/>
              </w:rPr>
            </w:pPr>
          </w:p>
        </w:tc>
        <w:tc>
          <w:tcPr>
            <w:tcW w:w="4225" w:type="dxa"/>
            <w:gridSpan w:val="3"/>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Окружающий мир</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1</w:t>
            </w:r>
          </w:p>
        </w:tc>
        <w:tc>
          <w:tcPr>
            <w:tcW w:w="1418" w:type="dxa"/>
            <w:gridSpan w:val="5"/>
          </w:tcPr>
          <w:p w:rsidR="0082768C" w:rsidRPr="00E6096A" w:rsidRDefault="0082768C" w:rsidP="0082768C">
            <w:pPr>
              <w:rPr>
                <w:sz w:val="24"/>
                <w:szCs w:val="24"/>
              </w:rPr>
            </w:pPr>
            <w:r w:rsidRPr="00E6096A">
              <w:rPr>
                <w:sz w:val="24"/>
                <w:szCs w:val="24"/>
              </w:rPr>
              <w:t>Окружающий мир</w:t>
            </w:r>
          </w:p>
        </w:tc>
        <w:tc>
          <w:tcPr>
            <w:tcW w:w="4608" w:type="dxa"/>
            <w:gridSpan w:val="3"/>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2011 г.</w:t>
            </w: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w:t>
            </w:r>
            <w:r w:rsidRPr="00E6096A">
              <w:rPr>
                <w:sz w:val="24"/>
                <w:szCs w:val="24"/>
                <w:lang w:val="en-US"/>
              </w:rPr>
              <w:t>/</w:t>
            </w:r>
            <w:r w:rsidRPr="00E6096A">
              <w:rPr>
                <w:sz w:val="24"/>
                <w:szCs w:val="24"/>
              </w:rPr>
              <w:t>2 ч</w:t>
            </w:r>
          </w:p>
        </w:tc>
        <w:tc>
          <w:tcPr>
            <w:tcW w:w="3260" w:type="dxa"/>
            <w:gridSpan w:val="8"/>
          </w:tcPr>
          <w:p w:rsidR="0082768C" w:rsidRPr="00E6096A" w:rsidRDefault="0082768C" w:rsidP="0082768C">
            <w:pPr>
              <w:rPr>
                <w:sz w:val="24"/>
                <w:szCs w:val="24"/>
              </w:rPr>
            </w:pPr>
            <w:r w:rsidRPr="00E6096A">
              <w:rPr>
                <w:sz w:val="24"/>
                <w:szCs w:val="24"/>
              </w:rPr>
              <w:t>Плешаков А. А. «Окружающий мир».  Москва</w:t>
            </w:r>
          </w:p>
          <w:p w:rsidR="0082768C" w:rsidRPr="00E6096A" w:rsidRDefault="0082768C" w:rsidP="0082768C">
            <w:pPr>
              <w:rPr>
                <w:sz w:val="24"/>
                <w:szCs w:val="24"/>
              </w:rPr>
            </w:pPr>
            <w:r w:rsidRPr="00E6096A">
              <w:rPr>
                <w:sz w:val="24"/>
                <w:szCs w:val="24"/>
              </w:rPr>
              <w:t>«Просвещение» 2012 г.</w:t>
            </w:r>
          </w:p>
          <w:p w:rsidR="0082768C" w:rsidRPr="00E6096A" w:rsidRDefault="0082768C" w:rsidP="0082768C">
            <w:pPr>
              <w:rPr>
                <w:sz w:val="24"/>
                <w:szCs w:val="24"/>
              </w:rPr>
            </w:pPr>
          </w:p>
        </w:tc>
        <w:tc>
          <w:tcPr>
            <w:tcW w:w="2079" w:type="dxa"/>
            <w:gridSpan w:val="14"/>
          </w:tcPr>
          <w:p w:rsidR="0082768C" w:rsidRPr="00E6096A" w:rsidRDefault="0082768C" w:rsidP="0082768C">
            <w:pPr>
              <w:rPr>
                <w:sz w:val="24"/>
                <w:szCs w:val="24"/>
              </w:rPr>
            </w:pPr>
            <w:r w:rsidRPr="00E6096A">
              <w:rPr>
                <w:sz w:val="24"/>
                <w:szCs w:val="24"/>
              </w:rPr>
              <w:t>Плешаков А.А. Рабочая тетрадь по «Окружающему миру».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tcPr>
          <w:p w:rsidR="0082768C" w:rsidRPr="00E6096A" w:rsidRDefault="0082768C" w:rsidP="0082768C">
            <w:pPr>
              <w:rPr>
                <w:sz w:val="24"/>
                <w:szCs w:val="24"/>
              </w:rPr>
            </w:pPr>
            <w:r w:rsidRPr="00E6096A">
              <w:rPr>
                <w:sz w:val="24"/>
                <w:szCs w:val="24"/>
              </w:rPr>
              <w:t>Тихомирова Е. М.</w:t>
            </w:r>
          </w:p>
          <w:p w:rsidR="0082768C" w:rsidRPr="00E6096A" w:rsidRDefault="0082768C" w:rsidP="0082768C">
            <w:pPr>
              <w:rPr>
                <w:sz w:val="24"/>
                <w:szCs w:val="24"/>
              </w:rPr>
            </w:pPr>
            <w:r w:rsidRPr="00E6096A">
              <w:rPr>
                <w:sz w:val="24"/>
                <w:szCs w:val="24"/>
              </w:rPr>
              <w:t xml:space="preserve"> Поурочные разработки </w:t>
            </w:r>
          </w:p>
          <w:p w:rsidR="0082768C" w:rsidRPr="00E6096A" w:rsidRDefault="0082768C" w:rsidP="0082768C">
            <w:pPr>
              <w:rPr>
                <w:sz w:val="24"/>
                <w:szCs w:val="24"/>
              </w:rPr>
            </w:pPr>
            <w:r w:rsidRPr="00E6096A">
              <w:rPr>
                <w:sz w:val="24"/>
                <w:szCs w:val="24"/>
              </w:rPr>
              <w:t>по предмету</w:t>
            </w:r>
          </w:p>
          <w:p w:rsidR="0082768C" w:rsidRPr="00E6096A" w:rsidRDefault="0082768C" w:rsidP="0082768C">
            <w:pPr>
              <w:rPr>
                <w:sz w:val="24"/>
                <w:szCs w:val="24"/>
              </w:rPr>
            </w:pPr>
            <w:r w:rsidRPr="00E6096A">
              <w:rPr>
                <w:sz w:val="24"/>
                <w:szCs w:val="24"/>
              </w:rPr>
              <w:t xml:space="preserve"> «Окружающий мир».</w:t>
            </w:r>
          </w:p>
          <w:p w:rsidR="0082768C" w:rsidRPr="00E6096A" w:rsidRDefault="0082768C" w:rsidP="0082768C">
            <w:pPr>
              <w:rPr>
                <w:sz w:val="24"/>
                <w:szCs w:val="24"/>
              </w:rPr>
            </w:pPr>
            <w:r w:rsidRPr="00E6096A">
              <w:rPr>
                <w:sz w:val="24"/>
                <w:szCs w:val="24"/>
              </w:rPr>
              <w:t xml:space="preserve"> Москва «Экзамен», </w:t>
            </w:r>
          </w:p>
          <w:p w:rsidR="0082768C" w:rsidRPr="00E6096A" w:rsidRDefault="0082768C" w:rsidP="0082768C">
            <w:pPr>
              <w:rPr>
                <w:sz w:val="24"/>
                <w:szCs w:val="24"/>
              </w:rPr>
            </w:pPr>
            <w:r w:rsidRPr="00E6096A">
              <w:rPr>
                <w:sz w:val="24"/>
                <w:szCs w:val="24"/>
              </w:rPr>
              <w:t>2012.</w:t>
            </w:r>
          </w:p>
          <w:p w:rsidR="0082768C" w:rsidRPr="00E6096A" w:rsidRDefault="0082768C" w:rsidP="0082768C">
            <w:pPr>
              <w:rPr>
                <w:sz w:val="24"/>
                <w:szCs w:val="24"/>
              </w:rPr>
            </w:pPr>
            <w:r w:rsidRPr="00E6096A">
              <w:rPr>
                <w:sz w:val="24"/>
                <w:szCs w:val="24"/>
              </w:rPr>
              <w:t xml:space="preserve">Плешаков А. А. </w:t>
            </w:r>
          </w:p>
          <w:p w:rsidR="0082768C" w:rsidRPr="00E6096A" w:rsidRDefault="0082768C" w:rsidP="0082768C">
            <w:pPr>
              <w:rPr>
                <w:sz w:val="24"/>
                <w:szCs w:val="24"/>
              </w:rPr>
            </w:pPr>
            <w:r w:rsidRPr="00E6096A">
              <w:rPr>
                <w:sz w:val="24"/>
                <w:szCs w:val="24"/>
              </w:rPr>
              <w:t>«Великан на поляне».</w:t>
            </w:r>
          </w:p>
          <w:p w:rsidR="0082768C" w:rsidRPr="00E6096A" w:rsidRDefault="0082768C" w:rsidP="0082768C">
            <w:pPr>
              <w:rPr>
                <w:sz w:val="24"/>
                <w:szCs w:val="24"/>
              </w:rPr>
            </w:pPr>
            <w:r w:rsidRPr="00E6096A">
              <w:rPr>
                <w:sz w:val="24"/>
                <w:szCs w:val="24"/>
              </w:rPr>
              <w:t xml:space="preserve"> Москва </w:t>
            </w:r>
          </w:p>
          <w:p w:rsidR="0082768C" w:rsidRPr="00E6096A" w:rsidRDefault="0082768C" w:rsidP="0082768C">
            <w:pPr>
              <w:rPr>
                <w:sz w:val="24"/>
                <w:szCs w:val="24"/>
              </w:rPr>
            </w:pPr>
            <w:r w:rsidRPr="00E6096A">
              <w:rPr>
                <w:sz w:val="24"/>
                <w:szCs w:val="24"/>
              </w:rPr>
              <w:t>«Просвещение»,</w:t>
            </w:r>
          </w:p>
          <w:p w:rsidR="0082768C" w:rsidRPr="00E6096A" w:rsidRDefault="0082768C" w:rsidP="0082768C">
            <w:pPr>
              <w:rPr>
                <w:sz w:val="24"/>
                <w:szCs w:val="24"/>
              </w:rPr>
            </w:pPr>
            <w:r w:rsidRPr="00E6096A">
              <w:rPr>
                <w:sz w:val="24"/>
                <w:szCs w:val="24"/>
              </w:rPr>
              <w:t xml:space="preserve"> 2011.</w:t>
            </w:r>
          </w:p>
          <w:p w:rsidR="0082768C" w:rsidRPr="00E6096A" w:rsidRDefault="0082768C" w:rsidP="0082768C">
            <w:pPr>
              <w:rPr>
                <w:sz w:val="24"/>
                <w:szCs w:val="24"/>
              </w:rPr>
            </w:pPr>
            <w:r w:rsidRPr="00E6096A">
              <w:rPr>
                <w:sz w:val="24"/>
                <w:szCs w:val="24"/>
              </w:rPr>
              <w:t>Атлас – определитель</w:t>
            </w:r>
          </w:p>
          <w:p w:rsidR="0082768C" w:rsidRPr="00E6096A" w:rsidRDefault="0082768C" w:rsidP="0082768C">
            <w:pPr>
              <w:rPr>
                <w:sz w:val="24"/>
                <w:szCs w:val="24"/>
              </w:rPr>
            </w:pPr>
            <w:r w:rsidRPr="00E6096A">
              <w:rPr>
                <w:sz w:val="24"/>
                <w:szCs w:val="24"/>
              </w:rPr>
              <w:t xml:space="preserve"> «От земли до неба»</w:t>
            </w:r>
            <w:proofErr w:type="gramStart"/>
            <w:r w:rsidRPr="00E6096A">
              <w:rPr>
                <w:sz w:val="24"/>
                <w:szCs w:val="24"/>
              </w:rPr>
              <w:t xml:space="preserve"> .</w:t>
            </w:r>
            <w:proofErr w:type="gramEnd"/>
          </w:p>
          <w:p w:rsidR="0082768C" w:rsidRPr="00E6096A" w:rsidRDefault="0082768C" w:rsidP="0082768C">
            <w:pPr>
              <w:rPr>
                <w:sz w:val="24"/>
                <w:szCs w:val="24"/>
              </w:rPr>
            </w:pPr>
            <w:r w:rsidRPr="00E6096A">
              <w:rPr>
                <w:sz w:val="24"/>
                <w:szCs w:val="24"/>
              </w:rPr>
              <w:t xml:space="preserve">Москва «Просвещение», </w:t>
            </w:r>
          </w:p>
          <w:p w:rsidR="0082768C" w:rsidRPr="00E6096A" w:rsidRDefault="0082768C" w:rsidP="0082768C">
            <w:pPr>
              <w:rPr>
                <w:sz w:val="24"/>
                <w:szCs w:val="24"/>
              </w:rPr>
            </w:pPr>
            <w:r w:rsidRPr="00E6096A">
              <w:rPr>
                <w:sz w:val="24"/>
                <w:szCs w:val="24"/>
              </w:rPr>
              <w:t>2012.</w:t>
            </w:r>
          </w:p>
          <w:p w:rsidR="0082768C" w:rsidRPr="00E6096A" w:rsidRDefault="0082768C" w:rsidP="0082768C">
            <w:pPr>
              <w:rPr>
                <w:sz w:val="24"/>
                <w:szCs w:val="24"/>
              </w:rPr>
            </w:pPr>
            <w:r w:rsidRPr="00E6096A">
              <w:rPr>
                <w:sz w:val="24"/>
                <w:szCs w:val="24"/>
              </w:rPr>
              <w:t xml:space="preserve">«Зеленые страницы». </w:t>
            </w:r>
          </w:p>
          <w:p w:rsidR="0082768C" w:rsidRPr="00E6096A" w:rsidRDefault="0082768C" w:rsidP="0082768C">
            <w:pPr>
              <w:rPr>
                <w:sz w:val="24"/>
                <w:szCs w:val="24"/>
              </w:rPr>
            </w:pPr>
            <w:r w:rsidRPr="00E6096A">
              <w:rPr>
                <w:sz w:val="24"/>
                <w:szCs w:val="24"/>
              </w:rPr>
              <w:t xml:space="preserve">Москва «Просвещение», </w:t>
            </w:r>
          </w:p>
          <w:p w:rsidR="0082768C" w:rsidRPr="00E6096A" w:rsidRDefault="0082768C" w:rsidP="0082768C">
            <w:pPr>
              <w:rPr>
                <w:sz w:val="24"/>
                <w:szCs w:val="24"/>
              </w:rPr>
            </w:pPr>
            <w:r w:rsidRPr="00E6096A">
              <w:rPr>
                <w:sz w:val="24"/>
                <w:szCs w:val="24"/>
              </w:rPr>
              <w:t>2011.</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Окружающий мир</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70/2 ч</w:t>
            </w:r>
          </w:p>
        </w:tc>
        <w:tc>
          <w:tcPr>
            <w:tcW w:w="3260" w:type="dxa"/>
            <w:gridSpan w:val="8"/>
          </w:tcPr>
          <w:p w:rsidR="0082768C" w:rsidRPr="00E6096A" w:rsidRDefault="0082768C" w:rsidP="0082768C">
            <w:pPr>
              <w:rPr>
                <w:sz w:val="24"/>
                <w:szCs w:val="24"/>
              </w:rPr>
            </w:pPr>
            <w:r w:rsidRPr="00E6096A">
              <w:rPr>
                <w:sz w:val="24"/>
                <w:szCs w:val="24"/>
              </w:rPr>
              <w:t>Плешаков А. А. «Окружающий мир».  Москва</w:t>
            </w:r>
          </w:p>
          <w:p w:rsidR="0082768C" w:rsidRPr="00E6096A" w:rsidRDefault="0082768C" w:rsidP="0082768C">
            <w:pPr>
              <w:rPr>
                <w:sz w:val="24"/>
                <w:szCs w:val="24"/>
              </w:rPr>
            </w:pPr>
            <w:r w:rsidRPr="00E6096A">
              <w:rPr>
                <w:sz w:val="24"/>
                <w:szCs w:val="24"/>
              </w:rPr>
              <w:t>«Просвещение» 2013 г.</w:t>
            </w:r>
          </w:p>
          <w:p w:rsidR="0082768C" w:rsidRPr="00E6096A" w:rsidRDefault="0082768C" w:rsidP="0082768C">
            <w:pPr>
              <w:rPr>
                <w:sz w:val="24"/>
                <w:szCs w:val="24"/>
              </w:rPr>
            </w:pPr>
          </w:p>
        </w:tc>
        <w:tc>
          <w:tcPr>
            <w:tcW w:w="2079" w:type="dxa"/>
            <w:gridSpan w:val="14"/>
          </w:tcPr>
          <w:p w:rsidR="0082768C" w:rsidRPr="00E6096A" w:rsidRDefault="0082768C" w:rsidP="0082768C">
            <w:pPr>
              <w:rPr>
                <w:sz w:val="24"/>
                <w:szCs w:val="24"/>
              </w:rPr>
            </w:pPr>
            <w:r w:rsidRPr="00E6096A">
              <w:rPr>
                <w:sz w:val="24"/>
                <w:szCs w:val="24"/>
              </w:rPr>
              <w:t>Рабочая тетрадь по «Окружающему миру». Москва</w:t>
            </w:r>
          </w:p>
          <w:p w:rsidR="0082768C" w:rsidRPr="00E6096A" w:rsidRDefault="0082768C" w:rsidP="0082768C">
            <w:pPr>
              <w:rPr>
                <w:sz w:val="24"/>
                <w:szCs w:val="24"/>
              </w:rPr>
            </w:pPr>
            <w:r w:rsidRPr="00E6096A">
              <w:rPr>
                <w:sz w:val="24"/>
                <w:szCs w:val="24"/>
              </w:rPr>
              <w:t>«Просвещение», 2013.</w:t>
            </w:r>
          </w:p>
        </w:tc>
        <w:tc>
          <w:tcPr>
            <w:tcW w:w="4225" w:type="dxa"/>
            <w:gridSpan w:val="3"/>
          </w:tcPr>
          <w:p w:rsidR="0082768C" w:rsidRPr="00E6096A" w:rsidRDefault="0082768C" w:rsidP="0082768C">
            <w:pPr>
              <w:rPr>
                <w:sz w:val="24"/>
                <w:szCs w:val="24"/>
              </w:rPr>
            </w:pPr>
            <w:r w:rsidRPr="00E6096A">
              <w:rPr>
                <w:sz w:val="24"/>
                <w:szCs w:val="24"/>
              </w:rPr>
              <w:t xml:space="preserve">Тихомирова Е. М. </w:t>
            </w:r>
          </w:p>
          <w:p w:rsidR="0082768C" w:rsidRPr="00E6096A" w:rsidRDefault="0082768C" w:rsidP="0082768C">
            <w:pPr>
              <w:rPr>
                <w:sz w:val="24"/>
                <w:szCs w:val="24"/>
              </w:rPr>
            </w:pPr>
            <w:r w:rsidRPr="00E6096A">
              <w:rPr>
                <w:sz w:val="24"/>
                <w:szCs w:val="24"/>
              </w:rPr>
              <w:t xml:space="preserve">Поурочные разработки </w:t>
            </w:r>
          </w:p>
          <w:p w:rsidR="0082768C" w:rsidRPr="00E6096A" w:rsidRDefault="0082768C" w:rsidP="0082768C">
            <w:pPr>
              <w:rPr>
                <w:sz w:val="24"/>
                <w:szCs w:val="24"/>
              </w:rPr>
            </w:pPr>
            <w:r w:rsidRPr="00E6096A">
              <w:rPr>
                <w:sz w:val="24"/>
                <w:szCs w:val="24"/>
              </w:rPr>
              <w:t>по предмету</w:t>
            </w:r>
          </w:p>
          <w:p w:rsidR="0082768C" w:rsidRPr="00E6096A" w:rsidRDefault="0082768C" w:rsidP="0082768C">
            <w:pPr>
              <w:rPr>
                <w:sz w:val="24"/>
                <w:szCs w:val="24"/>
              </w:rPr>
            </w:pPr>
            <w:r w:rsidRPr="00E6096A">
              <w:rPr>
                <w:sz w:val="24"/>
                <w:szCs w:val="24"/>
              </w:rPr>
              <w:t xml:space="preserve"> «Окружающий мир». </w:t>
            </w:r>
          </w:p>
          <w:p w:rsidR="0082768C" w:rsidRPr="00E6096A" w:rsidRDefault="0082768C" w:rsidP="0082768C">
            <w:pPr>
              <w:rPr>
                <w:sz w:val="24"/>
                <w:szCs w:val="24"/>
              </w:rPr>
            </w:pPr>
            <w:r w:rsidRPr="00E6096A">
              <w:rPr>
                <w:sz w:val="24"/>
                <w:szCs w:val="24"/>
              </w:rPr>
              <w:t xml:space="preserve">Москва «Экзамен», </w:t>
            </w:r>
          </w:p>
          <w:p w:rsidR="0082768C" w:rsidRPr="00E6096A" w:rsidRDefault="0082768C" w:rsidP="0082768C">
            <w:pPr>
              <w:rPr>
                <w:sz w:val="24"/>
                <w:szCs w:val="24"/>
              </w:rPr>
            </w:pPr>
            <w:r w:rsidRPr="00E6096A">
              <w:rPr>
                <w:sz w:val="24"/>
                <w:szCs w:val="24"/>
              </w:rPr>
              <w:t>2012.</w:t>
            </w:r>
          </w:p>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3</w:t>
            </w:r>
          </w:p>
        </w:tc>
        <w:tc>
          <w:tcPr>
            <w:tcW w:w="1418" w:type="dxa"/>
            <w:gridSpan w:val="5"/>
          </w:tcPr>
          <w:p w:rsidR="0082768C" w:rsidRPr="00E6096A" w:rsidRDefault="0082768C" w:rsidP="0082768C">
            <w:pPr>
              <w:rPr>
                <w:sz w:val="24"/>
                <w:szCs w:val="24"/>
              </w:rPr>
            </w:pPr>
            <w:r w:rsidRPr="00E6096A">
              <w:rPr>
                <w:sz w:val="24"/>
                <w:szCs w:val="24"/>
              </w:rPr>
              <w:t>Окружающ</w:t>
            </w:r>
            <w:r w:rsidRPr="00E6096A">
              <w:rPr>
                <w:sz w:val="24"/>
                <w:szCs w:val="24"/>
              </w:rPr>
              <w:lastRenderedPageBreak/>
              <w:t>ий мир</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70/2 ч</w:t>
            </w:r>
          </w:p>
        </w:tc>
        <w:tc>
          <w:tcPr>
            <w:tcW w:w="3260" w:type="dxa"/>
            <w:gridSpan w:val="8"/>
          </w:tcPr>
          <w:p w:rsidR="0082768C" w:rsidRPr="00E6096A" w:rsidRDefault="0082768C" w:rsidP="0082768C">
            <w:pPr>
              <w:rPr>
                <w:sz w:val="24"/>
                <w:szCs w:val="24"/>
              </w:rPr>
            </w:pPr>
            <w:r w:rsidRPr="00E6096A">
              <w:rPr>
                <w:sz w:val="24"/>
                <w:szCs w:val="24"/>
              </w:rPr>
              <w:t xml:space="preserve">Плешаков А. А. </w:t>
            </w:r>
            <w:r w:rsidRPr="00E6096A">
              <w:rPr>
                <w:sz w:val="24"/>
                <w:szCs w:val="24"/>
              </w:rPr>
              <w:lastRenderedPageBreak/>
              <w:t>«Окружающий мир».  Москва</w:t>
            </w:r>
          </w:p>
          <w:p w:rsidR="0082768C" w:rsidRPr="00E6096A" w:rsidRDefault="0082768C" w:rsidP="0082768C">
            <w:pPr>
              <w:rPr>
                <w:sz w:val="24"/>
                <w:szCs w:val="24"/>
              </w:rPr>
            </w:pPr>
            <w:r w:rsidRPr="00E6096A">
              <w:rPr>
                <w:sz w:val="24"/>
                <w:szCs w:val="24"/>
              </w:rPr>
              <w:t>«Просвещение» 2012 г.</w:t>
            </w:r>
          </w:p>
          <w:p w:rsidR="0082768C" w:rsidRPr="00E6096A" w:rsidRDefault="0082768C" w:rsidP="0082768C">
            <w:pPr>
              <w:rPr>
                <w:sz w:val="24"/>
                <w:szCs w:val="24"/>
              </w:rPr>
            </w:pPr>
          </w:p>
        </w:tc>
        <w:tc>
          <w:tcPr>
            <w:tcW w:w="2079" w:type="dxa"/>
            <w:gridSpan w:val="14"/>
            <w:vMerge w:val="restart"/>
          </w:tcPr>
          <w:p w:rsidR="0082768C" w:rsidRPr="00E6096A" w:rsidRDefault="0082768C" w:rsidP="0082768C">
            <w:pPr>
              <w:rPr>
                <w:sz w:val="24"/>
                <w:szCs w:val="24"/>
              </w:rPr>
            </w:pPr>
            <w:r w:rsidRPr="00E6096A">
              <w:rPr>
                <w:sz w:val="24"/>
                <w:szCs w:val="24"/>
              </w:rPr>
              <w:lastRenderedPageBreak/>
              <w:t xml:space="preserve">Рабочая тетрадь </w:t>
            </w:r>
            <w:r w:rsidRPr="00E6096A">
              <w:rPr>
                <w:sz w:val="24"/>
                <w:szCs w:val="24"/>
              </w:rPr>
              <w:lastRenderedPageBreak/>
              <w:t>по «Окружающему миру». Москва</w:t>
            </w:r>
          </w:p>
          <w:p w:rsidR="0082768C" w:rsidRPr="00E6096A" w:rsidRDefault="0082768C" w:rsidP="0082768C">
            <w:pPr>
              <w:rPr>
                <w:sz w:val="24"/>
                <w:szCs w:val="24"/>
              </w:rPr>
            </w:pPr>
            <w:r w:rsidRPr="00E6096A">
              <w:rPr>
                <w:sz w:val="24"/>
                <w:szCs w:val="24"/>
              </w:rPr>
              <w:t>«Просвещение», 2014 г.</w:t>
            </w:r>
          </w:p>
        </w:tc>
        <w:tc>
          <w:tcPr>
            <w:tcW w:w="4225" w:type="dxa"/>
            <w:gridSpan w:val="3"/>
            <w:vMerge w:val="restart"/>
          </w:tcPr>
          <w:p w:rsidR="0082768C" w:rsidRPr="00E6096A" w:rsidRDefault="0082768C" w:rsidP="0082768C">
            <w:pPr>
              <w:rPr>
                <w:sz w:val="24"/>
                <w:szCs w:val="24"/>
              </w:rPr>
            </w:pPr>
            <w:r w:rsidRPr="00E6096A">
              <w:rPr>
                <w:sz w:val="24"/>
                <w:szCs w:val="24"/>
              </w:rPr>
              <w:lastRenderedPageBreak/>
              <w:t>Тихомирова Е. М.</w:t>
            </w:r>
          </w:p>
          <w:p w:rsidR="0082768C" w:rsidRPr="00E6096A" w:rsidRDefault="0082768C" w:rsidP="0082768C">
            <w:pPr>
              <w:rPr>
                <w:sz w:val="24"/>
                <w:szCs w:val="24"/>
              </w:rPr>
            </w:pPr>
            <w:r w:rsidRPr="00E6096A">
              <w:rPr>
                <w:sz w:val="24"/>
                <w:szCs w:val="24"/>
              </w:rPr>
              <w:lastRenderedPageBreak/>
              <w:t xml:space="preserve"> Поурочные разработки </w:t>
            </w:r>
          </w:p>
          <w:p w:rsidR="0082768C" w:rsidRPr="00E6096A" w:rsidRDefault="0082768C" w:rsidP="0082768C">
            <w:pPr>
              <w:rPr>
                <w:sz w:val="24"/>
                <w:szCs w:val="24"/>
              </w:rPr>
            </w:pPr>
            <w:r w:rsidRPr="00E6096A">
              <w:rPr>
                <w:sz w:val="24"/>
                <w:szCs w:val="24"/>
              </w:rPr>
              <w:t>по предмету</w:t>
            </w:r>
          </w:p>
          <w:p w:rsidR="0082768C" w:rsidRPr="00E6096A" w:rsidRDefault="0082768C" w:rsidP="0082768C">
            <w:pPr>
              <w:rPr>
                <w:sz w:val="24"/>
                <w:szCs w:val="24"/>
              </w:rPr>
            </w:pPr>
            <w:r w:rsidRPr="00E6096A">
              <w:rPr>
                <w:sz w:val="24"/>
                <w:szCs w:val="24"/>
              </w:rPr>
              <w:t xml:space="preserve"> «Окружающий мир». </w:t>
            </w:r>
          </w:p>
          <w:p w:rsidR="0082768C" w:rsidRPr="00E6096A" w:rsidRDefault="0082768C" w:rsidP="0082768C">
            <w:pPr>
              <w:rPr>
                <w:sz w:val="24"/>
                <w:szCs w:val="24"/>
              </w:rPr>
            </w:pPr>
            <w:r w:rsidRPr="00E6096A">
              <w:rPr>
                <w:sz w:val="24"/>
                <w:szCs w:val="24"/>
              </w:rPr>
              <w:t xml:space="preserve">Москва «Экзамен», </w:t>
            </w:r>
          </w:p>
          <w:p w:rsidR="0082768C" w:rsidRPr="00E6096A" w:rsidRDefault="0082768C" w:rsidP="0082768C">
            <w:pPr>
              <w:rPr>
                <w:sz w:val="24"/>
                <w:szCs w:val="24"/>
              </w:rPr>
            </w:pPr>
            <w:r w:rsidRPr="00E6096A">
              <w:rPr>
                <w:sz w:val="24"/>
                <w:szCs w:val="24"/>
              </w:rPr>
              <w:t>2014 г.</w:t>
            </w:r>
          </w:p>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lastRenderedPageBreak/>
              <w:t>4</w:t>
            </w:r>
          </w:p>
        </w:tc>
        <w:tc>
          <w:tcPr>
            <w:tcW w:w="1418" w:type="dxa"/>
            <w:gridSpan w:val="5"/>
          </w:tcPr>
          <w:p w:rsidR="0082768C" w:rsidRPr="00E6096A" w:rsidRDefault="0082768C" w:rsidP="0082768C">
            <w:pPr>
              <w:rPr>
                <w:sz w:val="24"/>
                <w:szCs w:val="24"/>
              </w:rPr>
            </w:pPr>
            <w:r w:rsidRPr="00E6096A">
              <w:rPr>
                <w:sz w:val="24"/>
                <w:szCs w:val="24"/>
              </w:rPr>
              <w:t>Окружающий мир</w:t>
            </w:r>
          </w:p>
        </w:tc>
        <w:tc>
          <w:tcPr>
            <w:tcW w:w="4608" w:type="dxa"/>
            <w:gridSpan w:val="3"/>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70/2 ч</w:t>
            </w:r>
          </w:p>
        </w:tc>
        <w:tc>
          <w:tcPr>
            <w:tcW w:w="3260" w:type="dxa"/>
            <w:gridSpan w:val="8"/>
          </w:tcPr>
          <w:p w:rsidR="0082768C" w:rsidRPr="00E6096A" w:rsidRDefault="0082768C" w:rsidP="0082768C">
            <w:pPr>
              <w:rPr>
                <w:sz w:val="24"/>
                <w:szCs w:val="24"/>
              </w:rPr>
            </w:pPr>
            <w:r w:rsidRPr="00E6096A">
              <w:rPr>
                <w:sz w:val="24"/>
                <w:szCs w:val="24"/>
              </w:rPr>
              <w:t xml:space="preserve">Окружающий мир в 2-х частях. Плешаков А.А. Москва, </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2014 г.</w:t>
            </w:r>
          </w:p>
        </w:tc>
        <w:tc>
          <w:tcPr>
            <w:tcW w:w="2079" w:type="dxa"/>
            <w:gridSpan w:val="14"/>
            <w:vMerge/>
          </w:tcPr>
          <w:p w:rsidR="0082768C" w:rsidRPr="00E6096A" w:rsidRDefault="0082768C" w:rsidP="0082768C">
            <w:pPr>
              <w:rPr>
                <w:sz w:val="24"/>
                <w:szCs w:val="24"/>
              </w:rPr>
            </w:pPr>
          </w:p>
        </w:tc>
        <w:tc>
          <w:tcPr>
            <w:tcW w:w="4225" w:type="dxa"/>
            <w:gridSpan w:val="3"/>
            <w:vMerge/>
          </w:tcPr>
          <w:p w:rsidR="0082768C" w:rsidRPr="00E6096A" w:rsidRDefault="0082768C" w:rsidP="0082768C">
            <w:pPr>
              <w:rPr>
                <w:sz w:val="24"/>
                <w:szCs w:val="24"/>
              </w:rPr>
            </w:pPr>
          </w:p>
        </w:tc>
      </w:tr>
      <w:tr w:rsidR="0082768C" w:rsidRPr="00E6096A" w:rsidTr="0082768C">
        <w:trPr>
          <w:gridAfter w:val="4"/>
          <w:wAfter w:w="11852" w:type="dxa"/>
          <w:trHeight w:val="411"/>
        </w:trPr>
        <w:tc>
          <w:tcPr>
            <w:tcW w:w="17327" w:type="dxa"/>
            <w:gridSpan w:val="36"/>
          </w:tcPr>
          <w:p w:rsidR="0082768C" w:rsidRPr="00E6096A" w:rsidRDefault="0082768C" w:rsidP="0082768C">
            <w:pPr>
              <w:rPr>
                <w:sz w:val="24"/>
                <w:szCs w:val="24"/>
              </w:rPr>
            </w:pPr>
            <w:r w:rsidRPr="00E6096A">
              <w:rPr>
                <w:sz w:val="24"/>
                <w:szCs w:val="24"/>
              </w:rPr>
              <w:t xml:space="preserve">                                                                                                                                           Музыка</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1</w:t>
            </w:r>
          </w:p>
        </w:tc>
        <w:tc>
          <w:tcPr>
            <w:tcW w:w="1418" w:type="dxa"/>
            <w:gridSpan w:val="5"/>
          </w:tcPr>
          <w:p w:rsidR="0082768C" w:rsidRPr="00E6096A" w:rsidRDefault="0082768C" w:rsidP="0082768C">
            <w:pPr>
              <w:rPr>
                <w:sz w:val="24"/>
                <w:szCs w:val="24"/>
              </w:rPr>
            </w:pPr>
            <w:r w:rsidRPr="00E6096A">
              <w:rPr>
                <w:sz w:val="24"/>
                <w:szCs w:val="24"/>
              </w:rPr>
              <w:t>Музыка</w:t>
            </w:r>
          </w:p>
        </w:tc>
        <w:tc>
          <w:tcPr>
            <w:tcW w:w="4608" w:type="dxa"/>
            <w:gridSpan w:val="3"/>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2007 г.</w:t>
            </w:r>
          </w:p>
          <w:p w:rsidR="0082768C" w:rsidRPr="00E6096A" w:rsidRDefault="0082768C" w:rsidP="0082768C">
            <w:pPr>
              <w:rPr>
                <w:sz w:val="24"/>
                <w:szCs w:val="24"/>
              </w:rPr>
            </w:pPr>
            <w:r w:rsidRPr="00E6096A">
              <w:rPr>
                <w:sz w:val="24"/>
                <w:szCs w:val="24"/>
              </w:rPr>
              <w:t>Программы образовательных учреждений</w:t>
            </w:r>
          </w:p>
          <w:p w:rsidR="0082768C" w:rsidRPr="00E6096A" w:rsidRDefault="0082768C" w:rsidP="0082768C">
            <w:pPr>
              <w:rPr>
                <w:sz w:val="24"/>
                <w:szCs w:val="24"/>
              </w:rPr>
            </w:pPr>
            <w:r w:rsidRPr="00E6096A">
              <w:rPr>
                <w:sz w:val="24"/>
                <w:szCs w:val="24"/>
              </w:rPr>
              <w:t>Программа Музыка для 1-4 кл.  Критская Е.Д. Сергеева Г.П., Шмагина Т.С. «Просвещение» 2012 г.</w:t>
            </w:r>
          </w:p>
        </w:tc>
        <w:tc>
          <w:tcPr>
            <w:tcW w:w="1062" w:type="dxa"/>
            <w:gridSpan w:val="2"/>
          </w:tcPr>
          <w:p w:rsidR="0082768C" w:rsidRPr="00E6096A" w:rsidRDefault="0082768C" w:rsidP="0082768C">
            <w:pPr>
              <w:rPr>
                <w:sz w:val="24"/>
                <w:szCs w:val="24"/>
              </w:rPr>
            </w:pPr>
            <w:r w:rsidRPr="00E6096A">
              <w:rPr>
                <w:sz w:val="24"/>
                <w:szCs w:val="24"/>
              </w:rPr>
              <w:t xml:space="preserve">35 </w:t>
            </w:r>
            <w:r w:rsidRPr="00E6096A">
              <w:rPr>
                <w:sz w:val="24"/>
                <w:szCs w:val="24"/>
                <w:lang w:val="en-US"/>
              </w:rPr>
              <w:t>/</w:t>
            </w:r>
            <w:r w:rsidRPr="00E6096A">
              <w:rPr>
                <w:sz w:val="24"/>
                <w:szCs w:val="24"/>
              </w:rPr>
              <w:t>1 ч</w:t>
            </w:r>
          </w:p>
        </w:tc>
        <w:tc>
          <w:tcPr>
            <w:tcW w:w="3260" w:type="dxa"/>
            <w:gridSpan w:val="8"/>
          </w:tcPr>
          <w:p w:rsidR="0082768C" w:rsidRPr="00E6096A" w:rsidRDefault="0082768C" w:rsidP="0082768C">
            <w:pPr>
              <w:rPr>
                <w:sz w:val="24"/>
                <w:szCs w:val="24"/>
              </w:rPr>
            </w:pPr>
            <w:r w:rsidRPr="00E6096A">
              <w:rPr>
                <w:sz w:val="24"/>
                <w:szCs w:val="24"/>
              </w:rPr>
              <w:t xml:space="preserve"> Критская Е.Д., Сергеева Г.П. «Музыка» учебник для 1 класса. 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2012 г</w:t>
            </w:r>
          </w:p>
          <w:p w:rsidR="0082768C" w:rsidRPr="00E6096A" w:rsidRDefault="0082768C" w:rsidP="0082768C">
            <w:pPr>
              <w:rPr>
                <w:sz w:val="24"/>
                <w:szCs w:val="24"/>
              </w:rPr>
            </w:pPr>
          </w:p>
        </w:tc>
        <w:tc>
          <w:tcPr>
            <w:tcW w:w="2126" w:type="dxa"/>
            <w:gridSpan w:val="15"/>
            <w:vMerge w:val="restart"/>
          </w:tcPr>
          <w:p w:rsidR="0082768C" w:rsidRPr="00E6096A" w:rsidRDefault="0082768C" w:rsidP="0082768C">
            <w:pPr>
              <w:rPr>
                <w:sz w:val="24"/>
                <w:szCs w:val="24"/>
              </w:rPr>
            </w:pPr>
            <w:r w:rsidRPr="00E6096A">
              <w:rPr>
                <w:sz w:val="24"/>
                <w:szCs w:val="24"/>
              </w:rPr>
              <w:t xml:space="preserve"> </w:t>
            </w:r>
          </w:p>
        </w:tc>
        <w:tc>
          <w:tcPr>
            <w:tcW w:w="4178" w:type="dxa"/>
            <w:gridSpan w:val="2"/>
            <w:vMerge w:val="restart"/>
          </w:tcPr>
          <w:p w:rsidR="0082768C" w:rsidRPr="00E6096A" w:rsidRDefault="0082768C" w:rsidP="0082768C">
            <w:pPr>
              <w:rPr>
                <w:sz w:val="24"/>
                <w:szCs w:val="24"/>
              </w:rPr>
            </w:pPr>
            <w:r w:rsidRPr="00E6096A">
              <w:rPr>
                <w:sz w:val="24"/>
                <w:szCs w:val="24"/>
              </w:rPr>
              <w:t xml:space="preserve">Давыдова М. А. </w:t>
            </w:r>
          </w:p>
          <w:p w:rsidR="0082768C" w:rsidRPr="00E6096A" w:rsidRDefault="0082768C" w:rsidP="0082768C">
            <w:pPr>
              <w:rPr>
                <w:sz w:val="24"/>
                <w:szCs w:val="24"/>
              </w:rPr>
            </w:pPr>
            <w:r w:rsidRPr="00E6096A">
              <w:rPr>
                <w:sz w:val="24"/>
                <w:szCs w:val="24"/>
              </w:rPr>
              <w:t xml:space="preserve">«Поурочные </w:t>
            </w:r>
          </w:p>
          <w:p w:rsidR="0082768C" w:rsidRPr="00E6096A" w:rsidRDefault="0082768C" w:rsidP="0082768C">
            <w:pPr>
              <w:rPr>
                <w:sz w:val="24"/>
                <w:szCs w:val="24"/>
              </w:rPr>
            </w:pPr>
            <w:r w:rsidRPr="00E6096A">
              <w:rPr>
                <w:sz w:val="24"/>
                <w:szCs w:val="24"/>
              </w:rPr>
              <w:t>разработки по музыке».</w:t>
            </w:r>
          </w:p>
          <w:p w:rsidR="0082768C" w:rsidRPr="00E6096A" w:rsidRDefault="0082768C" w:rsidP="0082768C">
            <w:pPr>
              <w:rPr>
                <w:sz w:val="24"/>
                <w:szCs w:val="24"/>
              </w:rPr>
            </w:pPr>
            <w:r w:rsidRPr="00E6096A">
              <w:rPr>
                <w:sz w:val="24"/>
                <w:szCs w:val="24"/>
              </w:rPr>
              <w:t xml:space="preserve"> Москва «Вако», 2012.</w:t>
            </w:r>
          </w:p>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Музыка</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 xml:space="preserve">35 </w:t>
            </w:r>
            <w:r w:rsidRPr="00E6096A">
              <w:rPr>
                <w:sz w:val="24"/>
                <w:szCs w:val="24"/>
                <w:lang w:val="en-US"/>
              </w:rPr>
              <w:t>/</w:t>
            </w:r>
            <w:r w:rsidRPr="00E6096A">
              <w:rPr>
                <w:sz w:val="24"/>
                <w:szCs w:val="24"/>
              </w:rPr>
              <w:t>1 ч</w:t>
            </w:r>
          </w:p>
        </w:tc>
        <w:tc>
          <w:tcPr>
            <w:tcW w:w="3260" w:type="dxa"/>
            <w:gridSpan w:val="8"/>
          </w:tcPr>
          <w:p w:rsidR="0082768C" w:rsidRPr="00E6096A" w:rsidRDefault="0082768C" w:rsidP="0082768C">
            <w:pPr>
              <w:rPr>
                <w:sz w:val="24"/>
                <w:szCs w:val="24"/>
              </w:rPr>
            </w:pPr>
            <w:r w:rsidRPr="00E6096A">
              <w:rPr>
                <w:sz w:val="24"/>
                <w:szCs w:val="24"/>
              </w:rPr>
              <w:t>Критская Е.Д., Сергеева Г.П. «Музыка» учебник для 3 класса. 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2012 г</w:t>
            </w:r>
          </w:p>
        </w:tc>
        <w:tc>
          <w:tcPr>
            <w:tcW w:w="2126" w:type="dxa"/>
            <w:gridSpan w:val="15"/>
            <w:vMerge/>
          </w:tcPr>
          <w:p w:rsidR="0082768C" w:rsidRPr="00E6096A" w:rsidRDefault="0082768C" w:rsidP="0082768C">
            <w:pPr>
              <w:rPr>
                <w:sz w:val="24"/>
                <w:szCs w:val="24"/>
              </w:rPr>
            </w:pPr>
          </w:p>
        </w:tc>
        <w:tc>
          <w:tcPr>
            <w:tcW w:w="4178" w:type="dxa"/>
            <w:gridSpan w:val="2"/>
            <w:vMerge/>
          </w:tcPr>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3</w:t>
            </w:r>
          </w:p>
        </w:tc>
        <w:tc>
          <w:tcPr>
            <w:tcW w:w="1418" w:type="dxa"/>
            <w:gridSpan w:val="5"/>
          </w:tcPr>
          <w:p w:rsidR="0082768C" w:rsidRPr="00E6096A" w:rsidRDefault="0082768C" w:rsidP="0082768C">
            <w:pPr>
              <w:rPr>
                <w:sz w:val="24"/>
                <w:szCs w:val="24"/>
              </w:rPr>
            </w:pPr>
            <w:r w:rsidRPr="00E6096A">
              <w:rPr>
                <w:sz w:val="24"/>
                <w:szCs w:val="24"/>
              </w:rPr>
              <w:t>Музыка</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 xml:space="preserve">35 </w:t>
            </w:r>
            <w:r w:rsidRPr="00E6096A">
              <w:rPr>
                <w:sz w:val="24"/>
                <w:szCs w:val="24"/>
                <w:lang w:val="en-US"/>
              </w:rPr>
              <w:t>/</w:t>
            </w:r>
            <w:r w:rsidRPr="00E6096A">
              <w:rPr>
                <w:sz w:val="24"/>
                <w:szCs w:val="24"/>
              </w:rPr>
              <w:t>1 ч</w:t>
            </w:r>
          </w:p>
        </w:tc>
        <w:tc>
          <w:tcPr>
            <w:tcW w:w="3260" w:type="dxa"/>
            <w:gridSpan w:val="8"/>
            <w:vMerge w:val="restart"/>
          </w:tcPr>
          <w:p w:rsidR="0082768C" w:rsidRPr="00E6096A" w:rsidRDefault="0082768C" w:rsidP="0082768C">
            <w:pPr>
              <w:rPr>
                <w:sz w:val="24"/>
                <w:szCs w:val="24"/>
              </w:rPr>
            </w:pPr>
            <w:r w:rsidRPr="00E6096A">
              <w:rPr>
                <w:sz w:val="24"/>
                <w:szCs w:val="24"/>
              </w:rPr>
              <w:t>Критская Е.Д., Сергеева Г.П. «Музыка» учебник для 3 класса. 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2012 г</w:t>
            </w:r>
          </w:p>
        </w:tc>
        <w:tc>
          <w:tcPr>
            <w:tcW w:w="2126" w:type="dxa"/>
            <w:gridSpan w:val="15"/>
            <w:vMerge/>
          </w:tcPr>
          <w:p w:rsidR="0082768C" w:rsidRPr="00E6096A" w:rsidRDefault="0082768C" w:rsidP="0082768C">
            <w:pPr>
              <w:rPr>
                <w:sz w:val="24"/>
                <w:szCs w:val="24"/>
              </w:rPr>
            </w:pPr>
          </w:p>
        </w:tc>
        <w:tc>
          <w:tcPr>
            <w:tcW w:w="4178" w:type="dxa"/>
            <w:gridSpan w:val="2"/>
            <w:vMerge/>
          </w:tcPr>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4</w:t>
            </w:r>
          </w:p>
        </w:tc>
        <w:tc>
          <w:tcPr>
            <w:tcW w:w="1418" w:type="dxa"/>
            <w:gridSpan w:val="5"/>
          </w:tcPr>
          <w:p w:rsidR="0082768C" w:rsidRPr="00E6096A" w:rsidRDefault="0082768C" w:rsidP="0082768C">
            <w:pPr>
              <w:rPr>
                <w:sz w:val="24"/>
                <w:szCs w:val="24"/>
              </w:rPr>
            </w:pPr>
            <w:r w:rsidRPr="00E6096A">
              <w:rPr>
                <w:sz w:val="24"/>
                <w:szCs w:val="24"/>
              </w:rPr>
              <w:t>Музыка</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 xml:space="preserve">35 </w:t>
            </w:r>
            <w:r w:rsidRPr="00E6096A">
              <w:rPr>
                <w:sz w:val="24"/>
                <w:szCs w:val="24"/>
                <w:lang w:val="en-US"/>
              </w:rPr>
              <w:t>/</w:t>
            </w:r>
            <w:r w:rsidRPr="00E6096A">
              <w:rPr>
                <w:sz w:val="24"/>
                <w:szCs w:val="24"/>
              </w:rPr>
              <w:t>1 ч</w:t>
            </w:r>
          </w:p>
        </w:tc>
        <w:tc>
          <w:tcPr>
            <w:tcW w:w="3260" w:type="dxa"/>
            <w:gridSpan w:val="8"/>
            <w:vMerge/>
          </w:tcPr>
          <w:p w:rsidR="0082768C" w:rsidRPr="00E6096A" w:rsidRDefault="0082768C" w:rsidP="0082768C">
            <w:pPr>
              <w:rPr>
                <w:sz w:val="24"/>
                <w:szCs w:val="24"/>
              </w:rPr>
            </w:pPr>
          </w:p>
        </w:tc>
        <w:tc>
          <w:tcPr>
            <w:tcW w:w="2126" w:type="dxa"/>
            <w:gridSpan w:val="15"/>
            <w:vMerge/>
          </w:tcPr>
          <w:p w:rsidR="0082768C" w:rsidRPr="00E6096A" w:rsidRDefault="0082768C" w:rsidP="0082768C">
            <w:pPr>
              <w:rPr>
                <w:sz w:val="24"/>
                <w:szCs w:val="24"/>
              </w:rPr>
            </w:pPr>
          </w:p>
        </w:tc>
        <w:tc>
          <w:tcPr>
            <w:tcW w:w="4178" w:type="dxa"/>
            <w:gridSpan w:val="2"/>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Изобразительное искусство</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1</w:t>
            </w:r>
          </w:p>
        </w:tc>
        <w:tc>
          <w:tcPr>
            <w:tcW w:w="1418" w:type="dxa"/>
            <w:gridSpan w:val="5"/>
          </w:tcPr>
          <w:p w:rsidR="0082768C" w:rsidRPr="00E6096A" w:rsidRDefault="0082768C" w:rsidP="0082768C">
            <w:pPr>
              <w:rPr>
                <w:sz w:val="24"/>
                <w:szCs w:val="24"/>
              </w:rPr>
            </w:pPr>
            <w:r w:rsidRPr="00E6096A">
              <w:rPr>
                <w:sz w:val="24"/>
                <w:szCs w:val="24"/>
              </w:rPr>
              <w:t>Изобразительное искусство</w:t>
            </w:r>
          </w:p>
        </w:tc>
        <w:tc>
          <w:tcPr>
            <w:tcW w:w="4608" w:type="dxa"/>
            <w:gridSpan w:val="3"/>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2007 г.</w:t>
            </w:r>
          </w:p>
          <w:p w:rsidR="0082768C" w:rsidRPr="00E6096A" w:rsidRDefault="0082768C" w:rsidP="0082768C">
            <w:pPr>
              <w:rPr>
                <w:sz w:val="24"/>
                <w:szCs w:val="24"/>
              </w:rPr>
            </w:pPr>
            <w:r w:rsidRPr="00E6096A">
              <w:rPr>
                <w:sz w:val="24"/>
                <w:szCs w:val="24"/>
              </w:rPr>
              <w:t xml:space="preserve">Программы образовательных учреждений Программы образовательных учреждений «Изобразительное искусство и </w:t>
            </w:r>
            <w:r w:rsidRPr="00E6096A">
              <w:rPr>
                <w:sz w:val="24"/>
                <w:szCs w:val="24"/>
              </w:rPr>
              <w:lastRenderedPageBreak/>
              <w:t xml:space="preserve">художественный труд». </w:t>
            </w:r>
            <w:proofErr w:type="gramStart"/>
            <w:r w:rsidRPr="00E6096A">
              <w:rPr>
                <w:sz w:val="24"/>
                <w:szCs w:val="24"/>
              </w:rPr>
              <w:t>Под</w:t>
            </w:r>
            <w:proofErr w:type="gramEnd"/>
            <w:r w:rsidRPr="00E6096A">
              <w:rPr>
                <w:sz w:val="24"/>
                <w:szCs w:val="24"/>
              </w:rPr>
              <w:t xml:space="preserve"> рук. Неменского Б. М. </w:t>
            </w:r>
          </w:p>
          <w:p w:rsidR="0082768C" w:rsidRPr="00E6096A" w:rsidRDefault="0082768C" w:rsidP="0082768C">
            <w:pPr>
              <w:rPr>
                <w:sz w:val="24"/>
                <w:szCs w:val="24"/>
              </w:rPr>
            </w:pPr>
            <w:r w:rsidRPr="00E6096A">
              <w:rPr>
                <w:sz w:val="24"/>
                <w:szCs w:val="24"/>
              </w:rPr>
              <w:t>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2011 г</w:t>
            </w:r>
          </w:p>
        </w:tc>
        <w:tc>
          <w:tcPr>
            <w:tcW w:w="1062" w:type="dxa"/>
            <w:gridSpan w:val="2"/>
          </w:tcPr>
          <w:p w:rsidR="0082768C" w:rsidRPr="00E6096A" w:rsidRDefault="0082768C" w:rsidP="0082768C">
            <w:pPr>
              <w:rPr>
                <w:sz w:val="24"/>
                <w:szCs w:val="24"/>
              </w:rPr>
            </w:pPr>
            <w:r w:rsidRPr="00E6096A">
              <w:rPr>
                <w:sz w:val="24"/>
                <w:szCs w:val="24"/>
              </w:rPr>
              <w:lastRenderedPageBreak/>
              <w:t xml:space="preserve">35 </w:t>
            </w:r>
            <w:r w:rsidRPr="00E6096A">
              <w:rPr>
                <w:sz w:val="24"/>
                <w:szCs w:val="24"/>
                <w:lang w:val="en-US"/>
              </w:rPr>
              <w:t>/</w:t>
            </w:r>
            <w:r w:rsidRPr="00E6096A">
              <w:rPr>
                <w:sz w:val="24"/>
                <w:szCs w:val="24"/>
              </w:rPr>
              <w:t>1 ч</w:t>
            </w:r>
          </w:p>
        </w:tc>
        <w:tc>
          <w:tcPr>
            <w:tcW w:w="3260" w:type="dxa"/>
            <w:gridSpan w:val="8"/>
          </w:tcPr>
          <w:p w:rsidR="0082768C" w:rsidRPr="00E6096A" w:rsidRDefault="0082768C" w:rsidP="0082768C">
            <w:pPr>
              <w:rPr>
                <w:sz w:val="24"/>
                <w:szCs w:val="24"/>
              </w:rPr>
            </w:pPr>
            <w:r w:rsidRPr="00E6096A">
              <w:rPr>
                <w:sz w:val="24"/>
                <w:szCs w:val="24"/>
              </w:rPr>
              <w:t>Неменская Л. А. «Изобразительное искусство. Ты изображаешь, украшаешь, строишь».</w:t>
            </w:r>
          </w:p>
          <w:p w:rsidR="0082768C" w:rsidRPr="00E6096A" w:rsidRDefault="0082768C" w:rsidP="0082768C">
            <w:pPr>
              <w:rPr>
                <w:sz w:val="24"/>
                <w:szCs w:val="24"/>
              </w:rPr>
            </w:pPr>
            <w:r w:rsidRPr="00E6096A">
              <w:rPr>
                <w:sz w:val="24"/>
                <w:szCs w:val="24"/>
              </w:rPr>
              <w:t>Москва «Просвещение» 2011.</w:t>
            </w:r>
          </w:p>
        </w:tc>
        <w:tc>
          <w:tcPr>
            <w:tcW w:w="2126" w:type="dxa"/>
            <w:gridSpan w:val="15"/>
            <w:vMerge w:val="restart"/>
          </w:tcPr>
          <w:p w:rsidR="0082768C" w:rsidRPr="00E6096A" w:rsidRDefault="0082768C" w:rsidP="0082768C">
            <w:pPr>
              <w:rPr>
                <w:sz w:val="24"/>
                <w:szCs w:val="24"/>
              </w:rPr>
            </w:pPr>
            <w:r w:rsidRPr="00E6096A">
              <w:rPr>
                <w:sz w:val="24"/>
                <w:szCs w:val="24"/>
              </w:rPr>
              <w:t>Неменская Л. А. Рабочая  тетрадь по изобразительному искусству.  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lastRenderedPageBreak/>
              <w:t>2013 г.</w:t>
            </w: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tc>
        <w:tc>
          <w:tcPr>
            <w:tcW w:w="4178" w:type="dxa"/>
            <w:gridSpan w:val="2"/>
            <w:vMerge w:val="restart"/>
          </w:tcPr>
          <w:p w:rsidR="0082768C" w:rsidRPr="00E6096A" w:rsidRDefault="0082768C" w:rsidP="0082768C">
            <w:pPr>
              <w:rPr>
                <w:sz w:val="24"/>
                <w:szCs w:val="24"/>
              </w:rPr>
            </w:pPr>
            <w:r w:rsidRPr="00E6096A">
              <w:rPr>
                <w:sz w:val="24"/>
                <w:szCs w:val="24"/>
              </w:rPr>
              <w:lastRenderedPageBreak/>
              <w:t>Бушкова Л.Ю.</w:t>
            </w:r>
          </w:p>
          <w:p w:rsidR="0082768C" w:rsidRPr="00E6096A" w:rsidRDefault="0082768C" w:rsidP="0082768C">
            <w:pPr>
              <w:rPr>
                <w:sz w:val="24"/>
                <w:szCs w:val="24"/>
              </w:rPr>
            </w:pPr>
            <w:r w:rsidRPr="00E6096A">
              <w:rPr>
                <w:sz w:val="24"/>
                <w:szCs w:val="24"/>
              </w:rPr>
              <w:t xml:space="preserve"> «Поурочные </w:t>
            </w:r>
          </w:p>
          <w:p w:rsidR="0082768C" w:rsidRPr="00E6096A" w:rsidRDefault="0082768C" w:rsidP="0082768C">
            <w:pPr>
              <w:rPr>
                <w:sz w:val="24"/>
                <w:szCs w:val="24"/>
              </w:rPr>
            </w:pPr>
            <w:r w:rsidRPr="00E6096A">
              <w:rPr>
                <w:sz w:val="24"/>
                <w:szCs w:val="24"/>
              </w:rPr>
              <w:t>разработки</w:t>
            </w:r>
          </w:p>
          <w:p w:rsidR="0082768C" w:rsidRPr="00E6096A" w:rsidRDefault="0082768C" w:rsidP="0082768C">
            <w:pPr>
              <w:rPr>
                <w:sz w:val="24"/>
                <w:szCs w:val="24"/>
              </w:rPr>
            </w:pPr>
            <w:r w:rsidRPr="00E6096A">
              <w:rPr>
                <w:sz w:val="24"/>
                <w:szCs w:val="24"/>
              </w:rPr>
              <w:t xml:space="preserve"> по изобразительному </w:t>
            </w:r>
          </w:p>
          <w:p w:rsidR="0082768C" w:rsidRPr="00E6096A" w:rsidRDefault="0082768C" w:rsidP="0082768C">
            <w:pPr>
              <w:rPr>
                <w:sz w:val="24"/>
                <w:szCs w:val="24"/>
              </w:rPr>
            </w:pPr>
            <w:r w:rsidRPr="00E6096A">
              <w:rPr>
                <w:sz w:val="24"/>
                <w:szCs w:val="24"/>
              </w:rPr>
              <w:t>искусству».</w:t>
            </w:r>
          </w:p>
          <w:p w:rsidR="0082768C" w:rsidRPr="00E6096A" w:rsidRDefault="0082768C" w:rsidP="0082768C">
            <w:pPr>
              <w:rPr>
                <w:sz w:val="24"/>
                <w:szCs w:val="24"/>
              </w:rPr>
            </w:pPr>
            <w:r w:rsidRPr="00E6096A">
              <w:rPr>
                <w:sz w:val="24"/>
                <w:szCs w:val="24"/>
              </w:rPr>
              <w:t xml:space="preserve"> Москва «Вако», </w:t>
            </w:r>
          </w:p>
          <w:p w:rsidR="0082768C" w:rsidRPr="00E6096A" w:rsidRDefault="0082768C" w:rsidP="0082768C">
            <w:pPr>
              <w:rPr>
                <w:sz w:val="24"/>
                <w:szCs w:val="24"/>
              </w:rPr>
            </w:pPr>
            <w:r w:rsidRPr="00E6096A">
              <w:rPr>
                <w:sz w:val="24"/>
                <w:szCs w:val="24"/>
              </w:rPr>
              <w:t>2011.</w:t>
            </w: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Изобразите</w:t>
            </w:r>
            <w:r w:rsidRPr="00E6096A">
              <w:rPr>
                <w:sz w:val="24"/>
                <w:szCs w:val="24"/>
              </w:rPr>
              <w:lastRenderedPageBreak/>
              <w:t>льное искусство</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3260" w:type="dxa"/>
            <w:gridSpan w:val="8"/>
          </w:tcPr>
          <w:p w:rsidR="0082768C" w:rsidRPr="00E6096A" w:rsidRDefault="0082768C" w:rsidP="0082768C">
            <w:pPr>
              <w:rPr>
                <w:sz w:val="24"/>
                <w:szCs w:val="24"/>
              </w:rPr>
            </w:pPr>
            <w:r w:rsidRPr="00E6096A">
              <w:rPr>
                <w:sz w:val="24"/>
                <w:szCs w:val="24"/>
              </w:rPr>
              <w:t xml:space="preserve">Неменская Л. А. Учебник по </w:t>
            </w:r>
            <w:r w:rsidRPr="00E6096A">
              <w:rPr>
                <w:sz w:val="24"/>
                <w:szCs w:val="24"/>
              </w:rPr>
              <w:lastRenderedPageBreak/>
              <w:t>изобразительному искусству.  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2012 г.</w:t>
            </w:r>
          </w:p>
        </w:tc>
        <w:tc>
          <w:tcPr>
            <w:tcW w:w="2126" w:type="dxa"/>
            <w:gridSpan w:val="15"/>
            <w:vMerge/>
          </w:tcPr>
          <w:p w:rsidR="0082768C" w:rsidRPr="00E6096A" w:rsidRDefault="0082768C" w:rsidP="0082768C">
            <w:pPr>
              <w:rPr>
                <w:sz w:val="24"/>
                <w:szCs w:val="24"/>
              </w:rPr>
            </w:pPr>
          </w:p>
        </w:tc>
        <w:tc>
          <w:tcPr>
            <w:tcW w:w="4178" w:type="dxa"/>
            <w:gridSpan w:val="2"/>
            <w:vMerge/>
          </w:tcPr>
          <w:p w:rsidR="0082768C" w:rsidRPr="00E6096A" w:rsidRDefault="0082768C" w:rsidP="0082768C">
            <w:pPr>
              <w:rPr>
                <w:sz w:val="24"/>
                <w:szCs w:val="24"/>
              </w:rPr>
            </w:pPr>
          </w:p>
        </w:tc>
      </w:tr>
      <w:tr w:rsidR="0082768C" w:rsidRPr="00E6096A" w:rsidTr="001E6967">
        <w:trPr>
          <w:gridAfter w:val="4"/>
          <w:wAfter w:w="11852" w:type="dxa"/>
          <w:trHeight w:val="70"/>
        </w:trPr>
        <w:tc>
          <w:tcPr>
            <w:tcW w:w="675" w:type="dxa"/>
          </w:tcPr>
          <w:p w:rsidR="0082768C" w:rsidRPr="00E6096A" w:rsidRDefault="0082768C" w:rsidP="0082768C">
            <w:pPr>
              <w:rPr>
                <w:sz w:val="24"/>
                <w:szCs w:val="24"/>
              </w:rPr>
            </w:pPr>
            <w:r w:rsidRPr="00E6096A">
              <w:rPr>
                <w:sz w:val="24"/>
                <w:szCs w:val="24"/>
              </w:rPr>
              <w:lastRenderedPageBreak/>
              <w:t>3</w:t>
            </w:r>
          </w:p>
        </w:tc>
        <w:tc>
          <w:tcPr>
            <w:tcW w:w="1418" w:type="dxa"/>
            <w:gridSpan w:val="5"/>
          </w:tcPr>
          <w:p w:rsidR="0082768C" w:rsidRPr="00E6096A" w:rsidRDefault="0082768C" w:rsidP="0082768C">
            <w:pPr>
              <w:rPr>
                <w:sz w:val="24"/>
                <w:szCs w:val="24"/>
              </w:rPr>
            </w:pPr>
            <w:r w:rsidRPr="00E6096A">
              <w:rPr>
                <w:sz w:val="24"/>
                <w:szCs w:val="24"/>
              </w:rPr>
              <w:t>Изобразительное искусство</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3260" w:type="dxa"/>
            <w:gridSpan w:val="8"/>
          </w:tcPr>
          <w:p w:rsidR="0082768C" w:rsidRPr="00E6096A" w:rsidRDefault="0082768C" w:rsidP="0082768C">
            <w:pPr>
              <w:rPr>
                <w:sz w:val="24"/>
                <w:szCs w:val="24"/>
              </w:rPr>
            </w:pPr>
            <w:r w:rsidRPr="00E6096A">
              <w:rPr>
                <w:sz w:val="24"/>
                <w:szCs w:val="24"/>
              </w:rPr>
              <w:t>Неменская Л. А. Учебник по изобразительному искусству.  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2013 г.</w:t>
            </w:r>
          </w:p>
        </w:tc>
        <w:tc>
          <w:tcPr>
            <w:tcW w:w="2126" w:type="dxa"/>
            <w:gridSpan w:val="15"/>
            <w:vMerge/>
          </w:tcPr>
          <w:p w:rsidR="0082768C" w:rsidRPr="00E6096A" w:rsidRDefault="0082768C" w:rsidP="0082768C">
            <w:pPr>
              <w:rPr>
                <w:sz w:val="24"/>
                <w:szCs w:val="24"/>
              </w:rPr>
            </w:pPr>
          </w:p>
        </w:tc>
        <w:tc>
          <w:tcPr>
            <w:tcW w:w="4178" w:type="dxa"/>
            <w:gridSpan w:val="2"/>
            <w:vMerge/>
          </w:tcPr>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4</w:t>
            </w:r>
          </w:p>
        </w:tc>
        <w:tc>
          <w:tcPr>
            <w:tcW w:w="1418" w:type="dxa"/>
            <w:gridSpan w:val="5"/>
          </w:tcPr>
          <w:p w:rsidR="0082768C" w:rsidRPr="00E6096A" w:rsidRDefault="0082768C" w:rsidP="0082768C">
            <w:pPr>
              <w:rPr>
                <w:sz w:val="24"/>
                <w:szCs w:val="24"/>
              </w:rPr>
            </w:pPr>
            <w:r w:rsidRPr="00E6096A">
              <w:rPr>
                <w:sz w:val="24"/>
                <w:szCs w:val="24"/>
              </w:rPr>
              <w:t>Изобразительное искусство</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3260" w:type="dxa"/>
            <w:gridSpan w:val="8"/>
          </w:tcPr>
          <w:p w:rsidR="0082768C" w:rsidRPr="00E6096A" w:rsidRDefault="0082768C" w:rsidP="0082768C">
            <w:pPr>
              <w:rPr>
                <w:sz w:val="24"/>
                <w:szCs w:val="24"/>
              </w:rPr>
            </w:pPr>
            <w:r w:rsidRPr="00E6096A">
              <w:rPr>
                <w:sz w:val="24"/>
                <w:szCs w:val="24"/>
              </w:rPr>
              <w:t>Изобразительное искусство. Каждый народ – художник. Москва «Просвещение», 2014 г.</w:t>
            </w:r>
          </w:p>
        </w:tc>
        <w:tc>
          <w:tcPr>
            <w:tcW w:w="2126" w:type="dxa"/>
            <w:gridSpan w:val="15"/>
            <w:vMerge/>
          </w:tcPr>
          <w:p w:rsidR="0082768C" w:rsidRPr="00E6096A" w:rsidRDefault="0082768C" w:rsidP="0082768C">
            <w:pPr>
              <w:rPr>
                <w:sz w:val="24"/>
                <w:szCs w:val="24"/>
              </w:rPr>
            </w:pPr>
          </w:p>
        </w:tc>
        <w:tc>
          <w:tcPr>
            <w:tcW w:w="4178" w:type="dxa"/>
            <w:gridSpan w:val="2"/>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Технология</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1</w:t>
            </w:r>
          </w:p>
        </w:tc>
        <w:tc>
          <w:tcPr>
            <w:tcW w:w="1418" w:type="dxa"/>
            <w:gridSpan w:val="5"/>
          </w:tcPr>
          <w:p w:rsidR="0082768C" w:rsidRPr="00E6096A" w:rsidRDefault="0082768C" w:rsidP="0082768C">
            <w:pPr>
              <w:rPr>
                <w:sz w:val="24"/>
                <w:szCs w:val="24"/>
              </w:rPr>
            </w:pPr>
            <w:r w:rsidRPr="00E6096A">
              <w:rPr>
                <w:sz w:val="24"/>
                <w:szCs w:val="24"/>
              </w:rPr>
              <w:t>Технология</w:t>
            </w:r>
          </w:p>
        </w:tc>
        <w:tc>
          <w:tcPr>
            <w:tcW w:w="4608" w:type="dxa"/>
            <w:gridSpan w:val="3"/>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2007 г.</w:t>
            </w:r>
          </w:p>
          <w:p w:rsidR="0082768C" w:rsidRPr="00E6096A" w:rsidRDefault="0082768C" w:rsidP="0082768C">
            <w:pPr>
              <w:rPr>
                <w:sz w:val="24"/>
                <w:szCs w:val="24"/>
              </w:rPr>
            </w:pPr>
            <w:r w:rsidRPr="00E6096A">
              <w:rPr>
                <w:sz w:val="24"/>
                <w:szCs w:val="24"/>
              </w:rPr>
              <w:t xml:space="preserve">Программы образовательных учреждений «Изобразительное искусство и художественный труд». </w:t>
            </w:r>
            <w:proofErr w:type="gramStart"/>
            <w:r w:rsidRPr="00E6096A">
              <w:rPr>
                <w:sz w:val="24"/>
                <w:szCs w:val="24"/>
              </w:rPr>
              <w:t>Под</w:t>
            </w:r>
            <w:proofErr w:type="gramEnd"/>
            <w:r w:rsidRPr="00E6096A">
              <w:rPr>
                <w:sz w:val="24"/>
                <w:szCs w:val="24"/>
              </w:rPr>
              <w:t xml:space="preserve"> рук. Неменского Б. М. Москва</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2011 г.</w:t>
            </w: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 xml:space="preserve"> /</w:t>
            </w:r>
            <w:r w:rsidRPr="00E6096A">
              <w:rPr>
                <w:sz w:val="24"/>
                <w:szCs w:val="24"/>
              </w:rPr>
              <w:t>1 ч</w:t>
            </w:r>
          </w:p>
        </w:tc>
        <w:tc>
          <w:tcPr>
            <w:tcW w:w="3585" w:type="dxa"/>
            <w:gridSpan w:val="10"/>
          </w:tcPr>
          <w:p w:rsidR="0082768C" w:rsidRPr="00E6096A" w:rsidRDefault="0082768C" w:rsidP="0082768C">
            <w:pPr>
              <w:rPr>
                <w:sz w:val="24"/>
                <w:szCs w:val="24"/>
              </w:rPr>
            </w:pPr>
            <w:r w:rsidRPr="00E6096A">
              <w:rPr>
                <w:sz w:val="24"/>
                <w:szCs w:val="24"/>
              </w:rPr>
              <w:t>Н. И. Роговцева, Н. В. Богданова, Н. В. Добромыслова «Технология». Москва «Просвещение», 2012.</w:t>
            </w:r>
          </w:p>
        </w:tc>
        <w:tc>
          <w:tcPr>
            <w:tcW w:w="2037" w:type="dxa"/>
            <w:gridSpan w:val="14"/>
          </w:tcPr>
          <w:p w:rsidR="0082768C" w:rsidRPr="00E6096A" w:rsidRDefault="0082768C" w:rsidP="0082768C">
            <w:pPr>
              <w:rPr>
                <w:sz w:val="24"/>
                <w:szCs w:val="24"/>
              </w:rPr>
            </w:pPr>
            <w:r w:rsidRPr="00E6096A">
              <w:rPr>
                <w:sz w:val="24"/>
                <w:szCs w:val="24"/>
              </w:rPr>
              <w:t>Н. И. Роговцева, Н. В. Богданова, И. П. Фрейтаг «Технология». Рабочая тетрадь. Москва «Просвещение» 2013.</w:t>
            </w:r>
          </w:p>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Т. Н. Максимова </w:t>
            </w:r>
          </w:p>
          <w:p w:rsidR="0082768C" w:rsidRPr="00E6096A" w:rsidRDefault="0082768C" w:rsidP="0082768C">
            <w:pPr>
              <w:rPr>
                <w:sz w:val="24"/>
                <w:szCs w:val="24"/>
              </w:rPr>
            </w:pPr>
            <w:r w:rsidRPr="00E6096A">
              <w:rPr>
                <w:sz w:val="24"/>
                <w:szCs w:val="24"/>
              </w:rPr>
              <w:t xml:space="preserve">«Поурочные </w:t>
            </w:r>
          </w:p>
          <w:p w:rsidR="0082768C" w:rsidRPr="00E6096A" w:rsidRDefault="0082768C" w:rsidP="0082768C">
            <w:pPr>
              <w:rPr>
                <w:sz w:val="24"/>
                <w:szCs w:val="24"/>
              </w:rPr>
            </w:pPr>
            <w:r w:rsidRPr="00E6096A">
              <w:rPr>
                <w:sz w:val="24"/>
                <w:szCs w:val="24"/>
              </w:rPr>
              <w:t>Разработки</w:t>
            </w:r>
          </w:p>
          <w:p w:rsidR="0082768C" w:rsidRPr="00E6096A" w:rsidRDefault="0082768C" w:rsidP="0082768C">
            <w:pPr>
              <w:rPr>
                <w:sz w:val="24"/>
                <w:szCs w:val="24"/>
              </w:rPr>
            </w:pPr>
            <w:r w:rsidRPr="00E6096A">
              <w:rPr>
                <w:sz w:val="24"/>
                <w:szCs w:val="24"/>
              </w:rPr>
              <w:t xml:space="preserve"> по технологии».</w:t>
            </w:r>
          </w:p>
          <w:p w:rsidR="0082768C" w:rsidRPr="00E6096A" w:rsidRDefault="0082768C" w:rsidP="0082768C">
            <w:pPr>
              <w:rPr>
                <w:sz w:val="24"/>
                <w:szCs w:val="24"/>
              </w:rPr>
            </w:pPr>
            <w:r w:rsidRPr="00E6096A">
              <w:rPr>
                <w:sz w:val="24"/>
                <w:szCs w:val="24"/>
              </w:rPr>
              <w:t xml:space="preserve"> Москва «Вако»</w:t>
            </w:r>
          </w:p>
          <w:p w:rsidR="0082768C" w:rsidRPr="00E6096A" w:rsidRDefault="0082768C" w:rsidP="0082768C">
            <w:pPr>
              <w:rPr>
                <w:sz w:val="24"/>
                <w:szCs w:val="24"/>
              </w:rPr>
            </w:pPr>
            <w:r w:rsidRPr="00E6096A">
              <w:rPr>
                <w:sz w:val="24"/>
                <w:szCs w:val="24"/>
              </w:rPr>
              <w:t xml:space="preserve"> 2012 г.</w:t>
            </w: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2</w:t>
            </w:r>
          </w:p>
        </w:tc>
        <w:tc>
          <w:tcPr>
            <w:tcW w:w="1418" w:type="dxa"/>
            <w:gridSpan w:val="5"/>
          </w:tcPr>
          <w:p w:rsidR="0082768C" w:rsidRPr="00E6096A" w:rsidRDefault="0082768C" w:rsidP="0082768C">
            <w:pPr>
              <w:rPr>
                <w:sz w:val="24"/>
                <w:szCs w:val="24"/>
              </w:rPr>
            </w:pPr>
            <w:r w:rsidRPr="00E6096A">
              <w:rPr>
                <w:sz w:val="24"/>
                <w:szCs w:val="24"/>
              </w:rPr>
              <w:t>Технология</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3585" w:type="dxa"/>
            <w:gridSpan w:val="10"/>
          </w:tcPr>
          <w:p w:rsidR="0082768C" w:rsidRPr="00E6096A" w:rsidRDefault="0082768C" w:rsidP="0082768C">
            <w:pPr>
              <w:rPr>
                <w:sz w:val="24"/>
                <w:szCs w:val="24"/>
              </w:rPr>
            </w:pPr>
            <w:r w:rsidRPr="00E6096A">
              <w:rPr>
                <w:sz w:val="24"/>
                <w:szCs w:val="24"/>
              </w:rPr>
              <w:t>Н. И. Роговцева, Н. В. Богданова, И. П. Фрейтаг «Технология». Москва «Просвещение» 2012.</w:t>
            </w:r>
          </w:p>
        </w:tc>
        <w:tc>
          <w:tcPr>
            <w:tcW w:w="2037" w:type="dxa"/>
            <w:gridSpan w:val="14"/>
          </w:tcPr>
          <w:p w:rsidR="0082768C" w:rsidRPr="00E6096A" w:rsidRDefault="0082768C" w:rsidP="0082768C">
            <w:pPr>
              <w:rPr>
                <w:sz w:val="24"/>
                <w:szCs w:val="24"/>
              </w:rPr>
            </w:pPr>
            <w:r w:rsidRPr="00E6096A">
              <w:rPr>
                <w:sz w:val="24"/>
                <w:szCs w:val="24"/>
              </w:rPr>
              <w:t>Н. И. Роговцева, Н. В. Богданова, И. П. Фрейтаг «Технология». Рабочая тетрадь. Москва «Просвещение» 2013.</w:t>
            </w:r>
          </w:p>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t>3</w:t>
            </w:r>
          </w:p>
        </w:tc>
        <w:tc>
          <w:tcPr>
            <w:tcW w:w="1418" w:type="dxa"/>
            <w:gridSpan w:val="5"/>
          </w:tcPr>
          <w:p w:rsidR="0082768C" w:rsidRPr="00E6096A" w:rsidRDefault="0082768C" w:rsidP="0082768C">
            <w:pPr>
              <w:rPr>
                <w:sz w:val="24"/>
                <w:szCs w:val="24"/>
              </w:rPr>
            </w:pPr>
            <w:r w:rsidRPr="00E6096A">
              <w:rPr>
                <w:sz w:val="24"/>
                <w:szCs w:val="24"/>
              </w:rPr>
              <w:t>Технология</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3585" w:type="dxa"/>
            <w:gridSpan w:val="10"/>
          </w:tcPr>
          <w:p w:rsidR="0082768C" w:rsidRPr="00E6096A" w:rsidRDefault="0082768C" w:rsidP="0082768C">
            <w:pPr>
              <w:rPr>
                <w:sz w:val="24"/>
                <w:szCs w:val="24"/>
              </w:rPr>
            </w:pPr>
            <w:r w:rsidRPr="00E6096A">
              <w:rPr>
                <w:sz w:val="24"/>
                <w:szCs w:val="24"/>
              </w:rPr>
              <w:t xml:space="preserve">Н. И. Роговцева, Н. В. Богданова, И. П. Фрейтаг «Технология». Москва </w:t>
            </w:r>
            <w:r w:rsidRPr="00E6096A">
              <w:rPr>
                <w:sz w:val="24"/>
                <w:szCs w:val="24"/>
              </w:rPr>
              <w:lastRenderedPageBreak/>
              <w:t>«Просвещение» 2013.</w:t>
            </w:r>
          </w:p>
        </w:tc>
        <w:tc>
          <w:tcPr>
            <w:tcW w:w="2037" w:type="dxa"/>
            <w:gridSpan w:val="14"/>
          </w:tcPr>
          <w:p w:rsidR="0082768C" w:rsidRPr="00E6096A" w:rsidRDefault="0082768C" w:rsidP="0082768C">
            <w:pPr>
              <w:rPr>
                <w:sz w:val="24"/>
                <w:szCs w:val="24"/>
              </w:rPr>
            </w:pPr>
            <w:r w:rsidRPr="00E6096A">
              <w:rPr>
                <w:sz w:val="24"/>
                <w:szCs w:val="24"/>
              </w:rPr>
              <w:lastRenderedPageBreak/>
              <w:t xml:space="preserve">Н. И. Роговцева, Н. В. Богданова, И. П. Фрейтаг </w:t>
            </w:r>
            <w:r w:rsidRPr="00E6096A">
              <w:rPr>
                <w:sz w:val="24"/>
                <w:szCs w:val="24"/>
              </w:rPr>
              <w:lastRenderedPageBreak/>
              <w:t>«Технология». Рабочая тетрадь. Москва «Просвещение» 2013.</w:t>
            </w:r>
          </w:p>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1E6967">
        <w:trPr>
          <w:gridAfter w:val="4"/>
          <w:wAfter w:w="11852" w:type="dxa"/>
        </w:trPr>
        <w:tc>
          <w:tcPr>
            <w:tcW w:w="675" w:type="dxa"/>
          </w:tcPr>
          <w:p w:rsidR="0082768C" w:rsidRPr="00E6096A" w:rsidRDefault="0082768C" w:rsidP="0082768C">
            <w:pPr>
              <w:rPr>
                <w:sz w:val="24"/>
                <w:szCs w:val="24"/>
              </w:rPr>
            </w:pPr>
            <w:r w:rsidRPr="00E6096A">
              <w:rPr>
                <w:sz w:val="24"/>
                <w:szCs w:val="24"/>
              </w:rPr>
              <w:lastRenderedPageBreak/>
              <w:t>4</w:t>
            </w:r>
          </w:p>
        </w:tc>
        <w:tc>
          <w:tcPr>
            <w:tcW w:w="1418" w:type="dxa"/>
            <w:gridSpan w:val="5"/>
          </w:tcPr>
          <w:p w:rsidR="0082768C" w:rsidRPr="00E6096A" w:rsidRDefault="0082768C" w:rsidP="0082768C">
            <w:pPr>
              <w:rPr>
                <w:sz w:val="24"/>
                <w:szCs w:val="24"/>
              </w:rPr>
            </w:pPr>
            <w:r w:rsidRPr="00E6096A">
              <w:rPr>
                <w:sz w:val="24"/>
                <w:szCs w:val="24"/>
              </w:rPr>
              <w:t>Технология</w:t>
            </w:r>
          </w:p>
        </w:tc>
        <w:tc>
          <w:tcPr>
            <w:tcW w:w="4608" w:type="dxa"/>
            <w:gridSpan w:val="3"/>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 /2 ч</w:t>
            </w:r>
          </w:p>
        </w:tc>
        <w:tc>
          <w:tcPr>
            <w:tcW w:w="3585" w:type="dxa"/>
            <w:gridSpan w:val="10"/>
          </w:tcPr>
          <w:p w:rsidR="0082768C" w:rsidRPr="00E6096A" w:rsidRDefault="0082768C" w:rsidP="0082768C">
            <w:pPr>
              <w:rPr>
                <w:sz w:val="24"/>
                <w:szCs w:val="24"/>
              </w:rPr>
            </w:pPr>
            <w:r w:rsidRPr="00E6096A">
              <w:rPr>
                <w:sz w:val="24"/>
                <w:szCs w:val="24"/>
              </w:rPr>
              <w:t xml:space="preserve">Технология. Богданова Н.В. Москва, </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2014 г.</w:t>
            </w:r>
          </w:p>
        </w:tc>
        <w:tc>
          <w:tcPr>
            <w:tcW w:w="2037" w:type="dxa"/>
            <w:gridSpan w:val="14"/>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Физическая культура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2007 г.</w:t>
            </w:r>
          </w:p>
          <w:p w:rsidR="0082768C" w:rsidRPr="00E6096A" w:rsidRDefault="0082768C" w:rsidP="0082768C">
            <w:pPr>
              <w:rPr>
                <w:sz w:val="24"/>
                <w:szCs w:val="24"/>
              </w:rPr>
            </w:pPr>
            <w:r w:rsidRPr="00E6096A">
              <w:rPr>
                <w:sz w:val="24"/>
                <w:szCs w:val="24"/>
              </w:rPr>
              <w:t>Программы образовательных учреждений</w:t>
            </w:r>
          </w:p>
          <w:p w:rsidR="0082768C" w:rsidRPr="00E6096A" w:rsidRDefault="0082768C" w:rsidP="0082768C">
            <w:pPr>
              <w:rPr>
                <w:sz w:val="24"/>
                <w:szCs w:val="24"/>
              </w:rPr>
            </w:pPr>
            <w:r w:rsidRPr="00E6096A">
              <w:rPr>
                <w:sz w:val="24"/>
                <w:szCs w:val="24"/>
              </w:rPr>
              <w:t>В.И.Лях. Программа по физической культуре. 1-4кл. Просвещение 2011г.</w:t>
            </w:r>
          </w:p>
        </w:tc>
        <w:tc>
          <w:tcPr>
            <w:tcW w:w="1062" w:type="dxa"/>
            <w:gridSpan w:val="2"/>
          </w:tcPr>
          <w:p w:rsidR="0082768C" w:rsidRPr="00E6096A" w:rsidRDefault="0082768C" w:rsidP="0082768C">
            <w:pPr>
              <w:rPr>
                <w:sz w:val="24"/>
                <w:szCs w:val="24"/>
              </w:rPr>
            </w:pPr>
            <w:r w:rsidRPr="00E6096A">
              <w:rPr>
                <w:sz w:val="24"/>
                <w:szCs w:val="24"/>
              </w:rPr>
              <w:t>105</w:t>
            </w:r>
            <w:r w:rsidRPr="00E6096A">
              <w:rPr>
                <w:sz w:val="24"/>
                <w:szCs w:val="24"/>
                <w:lang w:val="en-US"/>
              </w:rPr>
              <w:t>/</w:t>
            </w:r>
            <w:r w:rsidRPr="00E6096A">
              <w:rPr>
                <w:sz w:val="24"/>
                <w:szCs w:val="24"/>
              </w:rPr>
              <w:t xml:space="preserve"> 3 ч</w:t>
            </w:r>
          </w:p>
        </w:tc>
        <w:tc>
          <w:tcPr>
            <w:tcW w:w="3585" w:type="dxa"/>
            <w:gridSpan w:val="10"/>
            <w:vMerge w:val="restart"/>
          </w:tcPr>
          <w:p w:rsidR="0082768C" w:rsidRPr="00E6096A" w:rsidRDefault="0082768C" w:rsidP="0082768C">
            <w:pPr>
              <w:rPr>
                <w:sz w:val="24"/>
                <w:szCs w:val="24"/>
              </w:rPr>
            </w:pPr>
            <w:r w:rsidRPr="00E6096A">
              <w:rPr>
                <w:sz w:val="24"/>
                <w:szCs w:val="24"/>
              </w:rPr>
              <w:t>В.И.Лях. Учебник по физической культуре. 1-4кл. Москва.</w:t>
            </w:r>
          </w:p>
          <w:p w:rsidR="0082768C" w:rsidRPr="00E6096A" w:rsidRDefault="0082768C" w:rsidP="0082768C">
            <w:pPr>
              <w:rPr>
                <w:sz w:val="24"/>
                <w:szCs w:val="24"/>
              </w:rPr>
            </w:pPr>
            <w:r w:rsidRPr="00E6096A">
              <w:rPr>
                <w:sz w:val="24"/>
                <w:szCs w:val="24"/>
              </w:rPr>
              <w:t>Просвещение. 2012 г</w:t>
            </w:r>
          </w:p>
        </w:tc>
        <w:tc>
          <w:tcPr>
            <w:tcW w:w="2037" w:type="dxa"/>
            <w:gridSpan w:val="14"/>
            <w:vMerge w:val="restart"/>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Поур. </w:t>
            </w:r>
            <w:proofErr w:type="gramStart"/>
            <w:r w:rsidRPr="00E6096A">
              <w:rPr>
                <w:sz w:val="24"/>
                <w:szCs w:val="24"/>
              </w:rPr>
              <w:t>раз-ки</w:t>
            </w:r>
            <w:proofErr w:type="gramEnd"/>
            <w:r w:rsidRPr="00E6096A">
              <w:rPr>
                <w:sz w:val="24"/>
                <w:szCs w:val="24"/>
              </w:rPr>
              <w:t xml:space="preserve"> ф/</w:t>
            </w:r>
          </w:p>
          <w:p w:rsidR="0082768C" w:rsidRPr="00E6096A" w:rsidRDefault="0082768C" w:rsidP="0082768C">
            <w:pPr>
              <w:rPr>
                <w:sz w:val="24"/>
                <w:szCs w:val="24"/>
              </w:rPr>
            </w:pPr>
            <w:r w:rsidRPr="00E6096A">
              <w:rPr>
                <w:sz w:val="24"/>
                <w:szCs w:val="24"/>
              </w:rPr>
              <w:t xml:space="preserve">культура </w:t>
            </w:r>
          </w:p>
          <w:p w:rsidR="0082768C" w:rsidRPr="00E6096A" w:rsidRDefault="0082768C" w:rsidP="0082768C">
            <w:pPr>
              <w:rPr>
                <w:sz w:val="24"/>
                <w:szCs w:val="24"/>
              </w:rPr>
            </w:pPr>
            <w:r w:rsidRPr="00E6096A">
              <w:rPr>
                <w:sz w:val="24"/>
                <w:szCs w:val="24"/>
              </w:rPr>
              <w:t>1-4кл. Ковалько В.И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2</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105</w:t>
            </w:r>
            <w:r w:rsidRPr="00E6096A">
              <w:rPr>
                <w:sz w:val="24"/>
                <w:szCs w:val="24"/>
                <w:lang w:val="en-US"/>
              </w:rPr>
              <w:t>/</w:t>
            </w:r>
            <w:r w:rsidRPr="00E6096A">
              <w:rPr>
                <w:sz w:val="24"/>
                <w:szCs w:val="24"/>
              </w:rPr>
              <w:t xml:space="preserve"> 3 ч</w:t>
            </w:r>
          </w:p>
        </w:tc>
        <w:tc>
          <w:tcPr>
            <w:tcW w:w="3585" w:type="dxa"/>
            <w:gridSpan w:val="10"/>
            <w:vMerge/>
          </w:tcPr>
          <w:p w:rsidR="0082768C" w:rsidRPr="00E6096A" w:rsidRDefault="0082768C" w:rsidP="0082768C">
            <w:pPr>
              <w:rPr>
                <w:sz w:val="24"/>
                <w:szCs w:val="24"/>
              </w:rPr>
            </w:pPr>
          </w:p>
        </w:tc>
        <w:tc>
          <w:tcPr>
            <w:tcW w:w="2037" w:type="dxa"/>
            <w:gridSpan w:val="14"/>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3</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105</w:t>
            </w:r>
            <w:r w:rsidRPr="00E6096A">
              <w:rPr>
                <w:sz w:val="24"/>
                <w:szCs w:val="24"/>
                <w:lang w:val="en-US"/>
              </w:rPr>
              <w:t>/</w:t>
            </w:r>
            <w:r w:rsidRPr="00E6096A">
              <w:rPr>
                <w:sz w:val="24"/>
                <w:szCs w:val="24"/>
              </w:rPr>
              <w:t xml:space="preserve"> 3 ч</w:t>
            </w:r>
          </w:p>
        </w:tc>
        <w:tc>
          <w:tcPr>
            <w:tcW w:w="3585" w:type="dxa"/>
            <w:gridSpan w:val="10"/>
            <w:vMerge/>
          </w:tcPr>
          <w:p w:rsidR="0082768C" w:rsidRPr="00E6096A" w:rsidRDefault="0082768C" w:rsidP="0082768C">
            <w:pPr>
              <w:rPr>
                <w:sz w:val="24"/>
                <w:szCs w:val="24"/>
              </w:rPr>
            </w:pPr>
          </w:p>
        </w:tc>
        <w:tc>
          <w:tcPr>
            <w:tcW w:w="2037" w:type="dxa"/>
            <w:gridSpan w:val="14"/>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4</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105</w:t>
            </w:r>
            <w:r w:rsidRPr="00E6096A">
              <w:rPr>
                <w:sz w:val="24"/>
                <w:szCs w:val="24"/>
                <w:lang w:val="en-US"/>
              </w:rPr>
              <w:t>/</w:t>
            </w:r>
            <w:r w:rsidRPr="00E6096A">
              <w:rPr>
                <w:sz w:val="24"/>
                <w:szCs w:val="24"/>
              </w:rPr>
              <w:t xml:space="preserve"> 3 ч</w:t>
            </w:r>
          </w:p>
        </w:tc>
        <w:tc>
          <w:tcPr>
            <w:tcW w:w="3585" w:type="dxa"/>
            <w:gridSpan w:val="10"/>
            <w:vMerge/>
          </w:tcPr>
          <w:p w:rsidR="0082768C" w:rsidRPr="00E6096A" w:rsidRDefault="0082768C" w:rsidP="0082768C">
            <w:pPr>
              <w:rPr>
                <w:sz w:val="24"/>
                <w:szCs w:val="24"/>
              </w:rPr>
            </w:pPr>
          </w:p>
        </w:tc>
        <w:tc>
          <w:tcPr>
            <w:tcW w:w="2037" w:type="dxa"/>
            <w:gridSpan w:val="14"/>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Основы светской этики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4</w:t>
            </w:r>
          </w:p>
        </w:tc>
        <w:tc>
          <w:tcPr>
            <w:tcW w:w="2368" w:type="dxa"/>
            <w:gridSpan w:val="2"/>
          </w:tcPr>
          <w:p w:rsidR="0082768C" w:rsidRPr="00E6096A" w:rsidRDefault="0082768C" w:rsidP="0082768C">
            <w:pPr>
              <w:rPr>
                <w:sz w:val="24"/>
                <w:szCs w:val="24"/>
              </w:rPr>
            </w:pPr>
            <w:r w:rsidRPr="00E6096A">
              <w:rPr>
                <w:sz w:val="24"/>
                <w:szCs w:val="24"/>
              </w:rPr>
              <w:t>Основы светской этики</w:t>
            </w:r>
          </w:p>
        </w:tc>
        <w:tc>
          <w:tcPr>
            <w:tcW w:w="2858" w:type="dxa"/>
            <w:gridSpan w:val="2"/>
          </w:tcPr>
          <w:p w:rsidR="0082768C" w:rsidRPr="00E6096A" w:rsidRDefault="0082768C" w:rsidP="0082768C">
            <w:pPr>
              <w:rPr>
                <w:sz w:val="24"/>
                <w:szCs w:val="24"/>
              </w:rPr>
            </w:pPr>
            <w:r w:rsidRPr="00E6096A">
              <w:rPr>
                <w:sz w:val="24"/>
                <w:szCs w:val="24"/>
              </w:rPr>
              <w:t>Данилюк А. Я. «Основы религиозных культур и светской этики». Программы образовательных учреждений. 4-5 классы. Москва.</w:t>
            </w:r>
          </w:p>
          <w:p w:rsidR="0082768C" w:rsidRPr="00E6096A" w:rsidRDefault="0082768C" w:rsidP="0082768C">
            <w:pPr>
              <w:rPr>
                <w:sz w:val="24"/>
                <w:szCs w:val="24"/>
              </w:rPr>
            </w:pPr>
            <w:r w:rsidRPr="00E6096A">
              <w:rPr>
                <w:sz w:val="24"/>
                <w:szCs w:val="24"/>
              </w:rPr>
              <w:t>Просвещение. 2012 г</w:t>
            </w: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w:t>
            </w:r>
            <w:r w:rsidRPr="00E6096A">
              <w:rPr>
                <w:sz w:val="24"/>
                <w:szCs w:val="24"/>
              </w:rPr>
              <w:t xml:space="preserve"> 1 ч</w:t>
            </w:r>
          </w:p>
        </w:tc>
        <w:tc>
          <w:tcPr>
            <w:tcW w:w="3585" w:type="dxa"/>
            <w:gridSpan w:val="10"/>
          </w:tcPr>
          <w:p w:rsidR="0082768C" w:rsidRPr="00E6096A" w:rsidRDefault="0082768C" w:rsidP="0082768C">
            <w:pPr>
              <w:rPr>
                <w:sz w:val="24"/>
                <w:szCs w:val="24"/>
              </w:rPr>
            </w:pPr>
            <w:r w:rsidRPr="00E6096A">
              <w:rPr>
                <w:sz w:val="24"/>
                <w:szCs w:val="24"/>
              </w:rPr>
              <w:t>Данилюк А. Я. «Основы светской этики». Учебник для общеобразовательных учреждений. 4-5 классы. Москва.</w:t>
            </w:r>
          </w:p>
          <w:p w:rsidR="0082768C" w:rsidRPr="00E6096A" w:rsidRDefault="0082768C" w:rsidP="0082768C">
            <w:pPr>
              <w:rPr>
                <w:sz w:val="24"/>
                <w:szCs w:val="24"/>
              </w:rPr>
            </w:pPr>
            <w:r w:rsidRPr="00E6096A">
              <w:rPr>
                <w:sz w:val="24"/>
                <w:szCs w:val="24"/>
              </w:rPr>
              <w:t>Просвещение. 2012 г</w:t>
            </w:r>
          </w:p>
        </w:tc>
        <w:tc>
          <w:tcPr>
            <w:tcW w:w="2037" w:type="dxa"/>
            <w:gridSpan w:val="14"/>
          </w:tcPr>
          <w:p w:rsidR="0082768C" w:rsidRPr="00E6096A" w:rsidRDefault="0082768C" w:rsidP="0082768C">
            <w:pPr>
              <w:rPr>
                <w:sz w:val="24"/>
                <w:szCs w:val="24"/>
              </w:rPr>
            </w:pPr>
            <w:r w:rsidRPr="00E6096A">
              <w:rPr>
                <w:sz w:val="24"/>
                <w:szCs w:val="24"/>
              </w:rPr>
              <w:t xml:space="preserve">«Основы религиозных культур и светской этики. Книга для родителей». Справочные материалы для общеобразовательных учреждений.  </w:t>
            </w:r>
            <w:r w:rsidRPr="00E6096A">
              <w:rPr>
                <w:sz w:val="24"/>
                <w:szCs w:val="24"/>
              </w:rPr>
              <w:lastRenderedPageBreak/>
              <w:t>Под редакцией Тишкова В. А., Шапошниковой Т. Д.  Москва.</w:t>
            </w:r>
          </w:p>
          <w:p w:rsidR="0082768C" w:rsidRPr="00E6096A" w:rsidRDefault="0082768C" w:rsidP="0082768C">
            <w:pPr>
              <w:rPr>
                <w:sz w:val="24"/>
                <w:szCs w:val="24"/>
              </w:rPr>
            </w:pPr>
            <w:r w:rsidRPr="00E6096A">
              <w:rPr>
                <w:sz w:val="24"/>
                <w:szCs w:val="24"/>
              </w:rPr>
              <w:t>Просвещение. 2012 г.</w:t>
            </w:r>
          </w:p>
        </w:tc>
        <w:tc>
          <w:tcPr>
            <w:tcW w:w="3942" w:type="dxa"/>
          </w:tcPr>
          <w:p w:rsidR="0082768C" w:rsidRPr="00E6096A" w:rsidRDefault="0082768C" w:rsidP="0082768C">
            <w:pPr>
              <w:rPr>
                <w:sz w:val="24"/>
                <w:szCs w:val="24"/>
              </w:rPr>
            </w:pPr>
            <w:r w:rsidRPr="00E6096A">
              <w:rPr>
                <w:sz w:val="24"/>
                <w:szCs w:val="24"/>
              </w:rPr>
              <w:lastRenderedPageBreak/>
              <w:t>«Основы</w:t>
            </w:r>
          </w:p>
          <w:p w:rsidR="0082768C" w:rsidRPr="00E6096A" w:rsidRDefault="0082768C" w:rsidP="0082768C">
            <w:pPr>
              <w:rPr>
                <w:sz w:val="24"/>
                <w:szCs w:val="24"/>
              </w:rPr>
            </w:pPr>
            <w:r w:rsidRPr="00E6096A">
              <w:rPr>
                <w:sz w:val="24"/>
                <w:szCs w:val="24"/>
              </w:rPr>
              <w:t xml:space="preserve"> религиозных </w:t>
            </w:r>
          </w:p>
          <w:p w:rsidR="0082768C" w:rsidRPr="00E6096A" w:rsidRDefault="0082768C" w:rsidP="0082768C">
            <w:pPr>
              <w:rPr>
                <w:sz w:val="24"/>
                <w:szCs w:val="24"/>
              </w:rPr>
            </w:pPr>
            <w:r w:rsidRPr="00E6096A">
              <w:rPr>
                <w:sz w:val="24"/>
                <w:szCs w:val="24"/>
              </w:rPr>
              <w:t xml:space="preserve">культур и </w:t>
            </w:r>
            <w:proofErr w:type="gramStart"/>
            <w:r w:rsidRPr="00E6096A">
              <w:rPr>
                <w:sz w:val="24"/>
                <w:szCs w:val="24"/>
              </w:rPr>
              <w:t>светской</w:t>
            </w:r>
            <w:proofErr w:type="gramEnd"/>
          </w:p>
          <w:p w:rsidR="0082768C" w:rsidRPr="00E6096A" w:rsidRDefault="0082768C" w:rsidP="0082768C">
            <w:pPr>
              <w:rPr>
                <w:sz w:val="24"/>
                <w:szCs w:val="24"/>
              </w:rPr>
            </w:pPr>
            <w:r w:rsidRPr="00E6096A">
              <w:rPr>
                <w:sz w:val="24"/>
                <w:szCs w:val="24"/>
              </w:rPr>
              <w:t xml:space="preserve"> этики. </w:t>
            </w:r>
          </w:p>
          <w:p w:rsidR="0082768C" w:rsidRPr="00E6096A" w:rsidRDefault="0082768C" w:rsidP="0082768C">
            <w:pPr>
              <w:rPr>
                <w:sz w:val="24"/>
                <w:szCs w:val="24"/>
              </w:rPr>
            </w:pPr>
            <w:r w:rsidRPr="00E6096A">
              <w:rPr>
                <w:sz w:val="24"/>
                <w:szCs w:val="24"/>
              </w:rPr>
              <w:t>Книга для учителя».</w:t>
            </w:r>
          </w:p>
          <w:p w:rsidR="0082768C" w:rsidRPr="00E6096A" w:rsidRDefault="0082768C" w:rsidP="0082768C">
            <w:pPr>
              <w:rPr>
                <w:sz w:val="24"/>
                <w:szCs w:val="24"/>
              </w:rPr>
            </w:pPr>
            <w:r w:rsidRPr="00E6096A">
              <w:rPr>
                <w:sz w:val="24"/>
                <w:szCs w:val="24"/>
              </w:rPr>
              <w:t xml:space="preserve"> Справочные</w:t>
            </w:r>
          </w:p>
          <w:p w:rsidR="0082768C" w:rsidRPr="00E6096A" w:rsidRDefault="0082768C" w:rsidP="0082768C">
            <w:pPr>
              <w:rPr>
                <w:sz w:val="24"/>
                <w:szCs w:val="24"/>
              </w:rPr>
            </w:pPr>
            <w:r w:rsidRPr="00E6096A">
              <w:rPr>
                <w:sz w:val="24"/>
                <w:szCs w:val="24"/>
              </w:rPr>
              <w:t xml:space="preserve"> материалы </w:t>
            </w:r>
          </w:p>
          <w:p w:rsidR="0082768C" w:rsidRPr="00E6096A" w:rsidRDefault="0082768C" w:rsidP="0082768C">
            <w:pPr>
              <w:rPr>
                <w:sz w:val="24"/>
                <w:szCs w:val="24"/>
              </w:rPr>
            </w:pPr>
            <w:r w:rsidRPr="00E6096A">
              <w:rPr>
                <w:sz w:val="24"/>
                <w:szCs w:val="24"/>
              </w:rPr>
              <w:t xml:space="preserve">для </w:t>
            </w:r>
          </w:p>
          <w:p w:rsidR="0082768C" w:rsidRPr="00E6096A" w:rsidRDefault="0082768C" w:rsidP="0082768C">
            <w:pPr>
              <w:rPr>
                <w:sz w:val="24"/>
                <w:szCs w:val="24"/>
              </w:rPr>
            </w:pPr>
            <w:r w:rsidRPr="00E6096A">
              <w:rPr>
                <w:sz w:val="24"/>
                <w:szCs w:val="24"/>
              </w:rPr>
              <w:t>общеобразовательных</w:t>
            </w:r>
          </w:p>
          <w:p w:rsidR="0082768C" w:rsidRPr="00E6096A" w:rsidRDefault="0082768C" w:rsidP="0082768C">
            <w:pPr>
              <w:rPr>
                <w:sz w:val="24"/>
                <w:szCs w:val="24"/>
              </w:rPr>
            </w:pPr>
            <w:r w:rsidRPr="00E6096A">
              <w:rPr>
                <w:sz w:val="24"/>
                <w:szCs w:val="24"/>
              </w:rPr>
              <w:t xml:space="preserve"> учреждений. </w:t>
            </w:r>
          </w:p>
          <w:p w:rsidR="0082768C" w:rsidRPr="00E6096A" w:rsidRDefault="0082768C" w:rsidP="0082768C">
            <w:pPr>
              <w:rPr>
                <w:sz w:val="24"/>
                <w:szCs w:val="24"/>
              </w:rPr>
            </w:pPr>
            <w:r w:rsidRPr="00E6096A">
              <w:rPr>
                <w:sz w:val="24"/>
                <w:szCs w:val="24"/>
              </w:rPr>
              <w:t xml:space="preserve">Под редакцией </w:t>
            </w:r>
          </w:p>
          <w:p w:rsidR="0082768C" w:rsidRPr="00E6096A" w:rsidRDefault="0082768C" w:rsidP="0082768C">
            <w:pPr>
              <w:rPr>
                <w:sz w:val="24"/>
                <w:szCs w:val="24"/>
              </w:rPr>
            </w:pPr>
            <w:r w:rsidRPr="00E6096A">
              <w:rPr>
                <w:sz w:val="24"/>
                <w:szCs w:val="24"/>
              </w:rPr>
              <w:lastRenderedPageBreak/>
              <w:t xml:space="preserve">Тишкова В. А., </w:t>
            </w:r>
          </w:p>
          <w:p w:rsidR="0082768C" w:rsidRPr="00E6096A" w:rsidRDefault="0082768C" w:rsidP="0082768C">
            <w:pPr>
              <w:rPr>
                <w:sz w:val="24"/>
                <w:szCs w:val="24"/>
              </w:rPr>
            </w:pPr>
            <w:r w:rsidRPr="00E6096A">
              <w:rPr>
                <w:sz w:val="24"/>
                <w:szCs w:val="24"/>
              </w:rPr>
              <w:t xml:space="preserve">Шапошниковой Т. Д.  </w:t>
            </w:r>
          </w:p>
          <w:p w:rsidR="0082768C" w:rsidRPr="00E6096A" w:rsidRDefault="0082768C" w:rsidP="0082768C">
            <w:pPr>
              <w:rPr>
                <w:sz w:val="24"/>
                <w:szCs w:val="24"/>
              </w:rPr>
            </w:pPr>
            <w:r w:rsidRPr="00E6096A">
              <w:rPr>
                <w:sz w:val="24"/>
                <w:szCs w:val="24"/>
              </w:rPr>
              <w:t>Москва.</w:t>
            </w:r>
          </w:p>
          <w:p w:rsidR="0082768C" w:rsidRPr="00E6096A" w:rsidRDefault="0082768C" w:rsidP="0082768C">
            <w:pPr>
              <w:rPr>
                <w:sz w:val="24"/>
                <w:szCs w:val="24"/>
              </w:rPr>
            </w:pPr>
            <w:r w:rsidRPr="00E6096A">
              <w:rPr>
                <w:sz w:val="24"/>
                <w:szCs w:val="24"/>
              </w:rPr>
              <w:t>Просвещение. 2012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p>
          <w:p w:rsidR="0082768C" w:rsidRPr="00E6096A" w:rsidRDefault="0082768C" w:rsidP="0082768C">
            <w:pPr>
              <w:jc w:val="center"/>
              <w:rPr>
                <w:sz w:val="24"/>
                <w:szCs w:val="24"/>
              </w:rPr>
            </w:pPr>
          </w:p>
          <w:p w:rsidR="0082768C" w:rsidRPr="00E6096A" w:rsidRDefault="0082768C" w:rsidP="0082768C">
            <w:pPr>
              <w:jc w:val="center"/>
              <w:rPr>
                <w:sz w:val="24"/>
                <w:szCs w:val="24"/>
              </w:rPr>
            </w:pPr>
          </w:p>
          <w:p w:rsidR="0082768C" w:rsidRPr="00E6096A" w:rsidRDefault="0082768C" w:rsidP="0082768C">
            <w:pPr>
              <w:jc w:val="center"/>
              <w:rPr>
                <w:sz w:val="24"/>
                <w:szCs w:val="24"/>
              </w:rPr>
            </w:pPr>
          </w:p>
          <w:p w:rsidR="0082768C" w:rsidRDefault="0082768C" w:rsidP="0082768C">
            <w:pPr>
              <w:jc w:val="center"/>
              <w:rPr>
                <w:sz w:val="24"/>
                <w:szCs w:val="24"/>
              </w:rPr>
            </w:pPr>
          </w:p>
          <w:p w:rsidR="00D83DBA" w:rsidRDefault="00D83DBA" w:rsidP="0082768C">
            <w:pPr>
              <w:jc w:val="center"/>
              <w:rPr>
                <w:sz w:val="24"/>
                <w:szCs w:val="24"/>
              </w:rPr>
            </w:pPr>
          </w:p>
          <w:p w:rsidR="00D83DBA" w:rsidRPr="00E6096A" w:rsidRDefault="00D83DBA" w:rsidP="0082768C">
            <w:pPr>
              <w:jc w:val="center"/>
              <w:rPr>
                <w:sz w:val="24"/>
                <w:szCs w:val="24"/>
              </w:rPr>
            </w:pPr>
          </w:p>
          <w:p w:rsidR="0082768C" w:rsidRPr="00E6096A" w:rsidRDefault="0082768C" w:rsidP="0082768C">
            <w:pPr>
              <w:jc w:val="center"/>
              <w:rPr>
                <w:sz w:val="24"/>
                <w:szCs w:val="24"/>
              </w:rPr>
            </w:pPr>
            <w:r w:rsidRPr="00E6096A">
              <w:rPr>
                <w:sz w:val="24"/>
                <w:szCs w:val="24"/>
              </w:rPr>
              <w:t>Школьный компонент</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Информатика</w:t>
            </w:r>
          </w:p>
        </w:tc>
      </w:tr>
      <w:tr w:rsidR="0082768C" w:rsidRPr="00E6096A" w:rsidTr="0082768C">
        <w:trPr>
          <w:gridAfter w:val="4"/>
          <w:wAfter w:w="11852" w:type="dxa"/>
          <w:trHeight w:val="2454"/>
        </w:trPr>
        <w:tc>
          <w:tcPr>
            <w:tcW w:w="1384" w:type="dxa"/>
            <w:gridSpan w:val="4"/>
          </w:tcPr>
          <w:p w:rsidR="0082768C" w:rsidRPr="00E6096A" w:rsidRDefault="0082768C" w:rsidP="0082768C">
            <w:pPr>
              <w:rPr>
                <w:sz w:val="24"/>
                <w:szCs w:val="24"/>
              </w:rPr>
            </w:pPr>
            <w:r w:rsidRPr="00E6096A">
              <w:rPr>
                <w:sz w:val="24"/>
                <w:szCs w:val="24"/>
              </w:rPr>
              <w:t>2</w:t>
            </w:r>
          </w:p>
        </w:tc>
        <w:tc>
          <w:tcPr>
            <w:tcW w:w="5317" w:type="dxa"/>
            <w:gridSpan w:val="5"/>
            <w:vMerge w:val="restart"/>
          </w:tcPr>
          <w:p w:rsidR="0082768C" w:rsidRPr="00E6096A" w:rsidRDefault="0082768C" w:rsidP="0082768C">
            <w:pPr>
              <w:rPr>
                <w:sz w:val="24"/>
                <w:szCs w:val="24"/>
              </w:rPr>
            </w:pPr>
            <w:r w:rsidRPr="00E6096A">
              <w:rPr>
                <w:sz w:val="24"/>
                <w:szCs w:val="24"/>
              </w:rPr>
              <w:t xml:space="preserve">Концепция и программы для начальных классов «Школа России». В 2-х частях. </w:t>
            </w:r>
            <w:proofErr w:type="gramStart"/>
            <w:r w:rsidRPr="00E6096A">
              <w:rPr>
                <w:sz w:val="24"/>
                <w:szCs w:val="24"/>
              </w:rPr>
              <w:t>Под</w:t>
            </w:r>
            <w:proofErr w:type="gramEnd"/>
            <w:r w:rsidRPr="00E6096A">
              <w:rPr>
                <w:sz w:val="24"/>
                <w:szCs w:val="24"/>
              </w:rPr>
              <w:t xml:space="preserve"> рук. Плешакова А.А. Москва</w:t>
            </w:r>
          </w:p>
          <w:p w:rsidR="0082768C" w:rsidRPr="00E6096A" w:rsidRDefault="0082768C" w:rsidP="0082768C">
            <w:pPr>
              <w:rPr>
                <w:sz w:val="24"/>
                <w:szCs w:val="24"/>
              </w:rPr>
            </w:pPr>
            <w:r w:rsidRPr="00E6096A">
              <w:rPr>
                <w:sz w:val="24"/>
                <w:szCs w:val="24"/>
              </w:rPr>
              <w:t>«Просвещение» 2007 г. Информатика. Программа для начальной школы; 2-4 классы /Н.В. матвеева, М.С.Цветкова</w:t>
            </w:r>
            <w:proofErr w:type="gramStart"/>
            <w:r w:rsidRPr="00E6096A">
              <w:rPr>
                <w:sz w:val="24"/>
                <w:szCs w:val="24"/>
              </w:rPr>
              <w:t>.-</w:t>
            </w:r>
            <w:proofErr w:type="gramEnd"/>
            <w:r w:rsidRPr="00E6096A">
              <w:rPr>
                <w:sz w:val="24"/>
                <w:szCs w:val="24"/>
              </w:rPr>
              <w:t>М.;БИНОМ. Лаборатория знаний. 2012</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Информатика и ИКТ: учебник для 2 класса/ Н.В. Матвеева и др.-М.: БИНОМ. Лаборатория знаний, 2012</w:t>
            </w:r>
          </w:p>
        </w:tc>
        <w:tc>
          <w:tcPr>
            <w:tcW w:w="2268" w:type="dxa"/>
            <w:gridSpan w:val="15"/>
          </w:tcPr>
          <w:p w:rsidR="0082768C" w:rsidRPr="00E6096A" w:rsidRDefault="0082768C" w:rsidP="0082768C">
            <w:pPr>
              <w:rPr>
                <w:sz w:val="24"/>
                <w:szCs w:val="24"/>
              </w:rPr>
            </w:pPr>
            <w:r w:rsidRPr="00E6096A">
              <w:rPr>
                <w:sz w:val="24"/>
                <w:szCs w:val="24"/>
              </w:rPr>
              <w:t>Информатика и ИКТ: рабочая тетрадь для 2 класса/ Н.В. Матвеева и др.-М.: БИНОМ. Лаборатория знаний, 2014 г.</w:t>
            </w:r>
          </w:p>
        </w:tc>
        <w:tc>
          <w:tcPr>
            <w:tcW w:w="4319" w:type="dxa"/>
            <w:gridSpan w:val="4"/>
            <w:vMerge w:val="restart"/>
          </w:tcPr>
          <w:p w:rsidR="0082768C" w:rsidRPr="00E6096A" w:rsidRDefault="0082768C" w:rsidP="0082768C">
            <w:pPr>
              <w:rPr>
                <w:sz w:val="24"/>
                <w:szCs w:val="24"/>
              </w:rPr>
            </w:pPr>
            <w:r w:rsidRPr="00E6096A">
              <w:rPr>
                <w:sz w:val="24"/>
                <w:szCs w:val="24"/>
              </w:rPr>
              <w:t xml:space="preserve">Методическое </w:t>
            </w:r>
          </w:p>
          <w:p w:rsidR="0082768C" w:rsidRPr="00E6096A" w:rsidRDefault="0082768C" w:rsidP="0082768C">
            <w:pPr>
              <w:rPr>
                <w:sz w:val="24"/>
                <w:szCs w:val="24"/>
              </w:rPr>
            </w:pPr>
            <w:r w:rsidRPr="00E6096A">
              <w:rPr>
                <w:sz w:val="24"/>
                <w:szCs w:val="24"/>
              </w:rPr>
              <w:t xml:space="preserve">пособие к учебнику </w:t>
            </w:r>
          </w:p>
          <w:p w:rsidR="0082768C" w:rsidRPr="00E6096A" w:rsidRDefault="0082768C" w:rsidP="0082768C">
            <w:pPr>
              <w:rPr>
                <w:sz w:val="24"/>
                <w:szCs w:val="24"/>
              </w:rPr>
            </w:pPr>
            <w:r w:rsidRPr="00E6096A">
              <w:rPr>
                <w:sz w:val="24"/>
                <w:szCs w:val="24"/>
              </w:rPr>
              <w:t>Н.В.Матвеевой</w:t>
            </w:r>
            <w:proofErr w:type="gramStart"/>
            <w:r w:rsidRPr="00E6096A">
              <w:rPr>
                <w:sz w:val="24"/>
                <w:szCs w:val="24"/>
              </w:rPr>
              <w:t>.-</w:t>
            </w:r>
            <w:proofErr w:type="gramEnd"/>
            <w:r w:rsidRPr="00E6096A">
              <w:rPr>
                <w:sz w:val="24"/>
                <w:szCs w:val="24"/>
              </w:rPr>
              <w:t>М.;</w:t>
            </w:r>
          </w:p>
          <w:p w:rsidR="0082768C" w:rsidRPr="00E6096A" w:rsidRDefault="0082768C" w:rsidP="0082768C">
            <w:pPr>
              <w:rPr>
                <w:sz w:val="24"/>
                <w:szCs w:val="24"/>
              </w:rPr>
            </w:pPr>
            <w:r w:rsidRPr="00E6096A">
              <w:rPr>
                <w:sz w:val="24"/>
                <w:szCs w:val="24"/>
              </w:rPr>
              <w:t xml:space="preserve">БИНОМ. </w:t>
            </w:r>
          </w:p>
          <w:p w:rsidR="0082768C" w:rsidRPr="00E6096A" w:rsidRDefault="0082768C" w:rsidP="0082768C">
            <w:pPr>
              <w:rPr>
                <w:sz w:val="24"/>
                <w:szCs w:val="24"/>
              </w:rPr>
            </w:pPr>
            <w:r w:rsidRPr="00E6096A">
              <w:rPr>
                <w:sz w:val="24"/>
                <w:szCs w:val="24"/>
              </w:rPr>
              <w:t xml:space="preserve">Лаборатория </w:t>
            </w:r>
          </w:p>
          <w:p w:rsidR="0082768C" w:rsidRPr="00E6096A" w:rsidRDefault="0082768C" w:rsidP="0082768C">
            <w:pPr>
              <w:rPr>
                <w:sz w:val="24"/>
                <w:szCs w:val="24"/>
              </w:rPr>
            </w:pPr>
            <w:r w:rsidRPr="00E6096A">
              <w:rPr>
                <w:sz w:val="24"/>
                <w:szCs w:val="24"/>
              </w:rPr>
              <w:t>знаний. 2014 г.</w:t>
            </w:r>
          </w:p>
          <w:p w:rsidR="0082768C" w:rsidRPr="00E6096A" w:rsidRDefault="0082768C" w:rsidP="0082768C">
            <w:pPr>
              <w:rPr>
                <w:sz w:val="24"/>
                <w:szCs w:val="24"/>
              </w:rPr>
            </w:pPr>
          </w:p>
        </w:tc>
      </w:tr>
      <w:tr w:rsidR="0082768C" w:rsidRPr="00E6096A" w:rsidTr="0082768C">
        <w:trPr>
          <w:gridAfter w:val="4"/>
          <w:wAfter w:w="11852" w:type="dxa"/>
          <w:trHeight w:val="70"/>
        </w:trPr>
        <w:tc>
          <w:tcPr>
            <w:tcW w:w="1384" w:type="dxa"/>
            <w:gridSpan w:val="4"/>
          </w:tcPr>
          <w:p w:rsidR="0082768C" w:rsidRPr="00E6096A" w:rsidRDefault="0082768C" w:rsidP="0082768C">
            <w:pPr>
              <w:rPr>
                <w:sz w:val="24"/>
                <w:szCs w:val="24"/>
              </w:rPr>
            </w:pPr>
            <w:r w:rsidRPr="00E6096A">
              <w:rPr>
                <w:sz w:val="24"/>
                <w:szCs w:val="24"/>
              </w:rPr>
              <w:t>3</w:t>
            </w:r>
          </w:p>
        </w:tc>
        <w:tc>
          <w:tcPr>
            <w:tcW w:w="5317" w:type="dxa"/>
            <w:gridSpan w:val="5"/>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2977" w:type="dxa"/>
            <w:gridSpan w:val="6"/>
            <w:vMerge w:val="restart"/>
          </w:tcPr>
          <w:p w:rsidR="0082768C" w:rsidRPr="00E6096A" w:rsidRDefault="0082768C" w:rsidP="0082768C">
            <w:pPr>
              <w:rPr>
                <w:sz w:val="24"/>
                <w:szCs w:val="24"/>
              </w:rPr>
            </w:pPr>
            <w:r w:rsidRPr="00E6096A">
              <w:rPr>
                <w:sz w:val="24"/>
                <w:szCs w:val="24"/>
              </w:rPr>
              <w:t>Информатика и ИКТ: учебник для 3 класса/ Н.В. Матвеева и др.-М.: БИНОМ. Лаборатория знаний, 2012</w:t>
            </w:r>
          </w:p>
        </w:tc>
        <w:tc>
          <w:tcPr>
            <w:tcW w:w="2268" w:type="dxa"/>
            <w:gridSpan w:val="15"/>
            <w:vMerge w:val="restart"/>
          </w:tcPr>
          <w:p w:rsidR="0082768C" w:rsidRPr="00E6096A" w:rsidRDefault="0082768C" w:rsidP="0082768C">
            <w:pPr>
              <w:rPr>
                <w:sz w:val="24"/>
                <w:szCs w:val="24"/>
              </w:rPr>
            </w:pPr>
            <w:r w:rsidRPr="00E6096A">
              <w:rPr>
                <w:sz w:val="24"/>
                <w:szCs w:val="24"/>
              </w:rPr>
              <w:t>Информатика и ИКТ: рабочая тетрадь для 3 класса/ Н.В. Матвеева и др.-М.: БИНОМ. Лаборатория знаний, 2014 г.</w:t>
            </w: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Height w:val="70"/>
        </w:trPr>
        <w:tc>
          <w:tcPr>
            <w:tcW w:w="1384" w:type="dxa"/>
            <w:gridSpan w:val="4"/>
          </w:tcPr>
          <w:p w:rsidR="0082768C" w:rsidRPr="00E6096A" w:rsidRDefault="0082768C" w:rsidP="0082768C">
            <w:pPr>
              <w:rPr>
                <w:sz w:val="24"/>
                <w:szCs w:val="24"/>
              </w:rPr>
            </w:pPr>
            <w:r w:rsidRPr="00E6096A">
              <w:rPr>
                <w:sz w:val="24"/>
                <w:szCs w:val="24"/>
              </w:rPr>
              <w:t>4</w:t>
            </w:r>
          </w:p>
        </w:tc>
        <w:tc>
          <w:tcPr>
            <w:tcW w:w="5317" w:type="dxa"/>
            <w:gridSpan w:val="5"/>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lang w:val="en-US"/>
              </w:rPr>
              <w:t>35 /</w:t>
            </w:r>
            <w:r w:rsidRPr="00E6096A">
              <w:rPr>
                <w:sz w:val="24"/>
                <w:szCs w:val="24"/>
              </w:rPr>
              <w:t>1 ч</w:t>
            </w:r>
          </w:p>
        </w:tc>
        <w:tc>
          <w:tcPr>
            <w:tcW w:w="2977" w:type="dxa"/>
            <w:gridSpan w:val="6"/>
            <w:vMerge/>
          </w:tcPr>
          <w:p w:rsidR="0082768C" w:rsidRPr="00E6096A" w:rsidRDefault="0082768C" w:rsidP="0082768C">
            <w:pPr>
              <w:rPr>
                <w:sz w:val="24"/>
                <w:szCs w:val="24"/>
              </w:rPr>
            </w:pPr>
          </w:p>
        </w:tc>
        <w:tc>
          <w:tcPr>
            <w:tcW w:w="2268" w:type="dxa"/>
            <w:gridSpan w:val="15"/>
            <w:vMerge/>
          </w:tcPr>
          <w:p w:rsidR="0082768C" w:rsidRPr="00E6096A" w:rsidRDefault="0082768C" w:rsidP="0082768C">
            <w:pPr>
              <w:rPr>
                <w:sz w:val="24"/>
                <w:szCs w:val="24"/>
              </w:rPr>
            </w:pP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Юным умникам и умницам</w:t>
            </w:r>
          </w:p>
        </w:tc>
      </w:tr>
      <w:tr w:rsidR="0082768C" w:rsidRPr="00E6096A" w:rsidTr="0082768C">
        <w:trPr>
          <w:gridAfter w:val="4"/>
          <w:wAfter w:w="11852" w:type="dxa"/>
        </w:trPr>
        <w:tc>
          <w:tcPr>
            <w:tcW w:w="1242" w:type="dxa"/>
            <w:gridSpan w:val="3"/>
            <w:vMerge w:val="restart"/>
          </w:tcPr>
          <w:p w:rsidR="0082768C" w:rsidRPr="00E6096A" w:rsidRDefault="0082768C" w:rsidP="0082768C">
            <w:pPr>
              <w:rPr>
                <w:sz w:val="24"/>
                <w:szCs w:val="24"/>
              </w:rPr>
            </w:pPr>
            <w:r w:rsidRPr="00E6096A">
              <w:rPr>
                <w:sz w:val="24"/>
                <w:szCs w:val="24"/>
              </w:rPr>
              <w:t>1 - 4</w:t>
            </w:r>
          </w:p>
        </w:tc>
        <w:tc>
          <w:tcPr>
            <w:tcW w:w="5459" w:type="dxa"/>
            <w:gridSpan w:val="6"/>
            <w:vMerge w:val="restart"/>
          </w:tcPr>
          <w:p w:rsidR="0082768C" w:rsidRPr="00E6096A" w:rsidRDefault="0082768C" w:rsidP="0082768C">
            <w:pPr>
              <w:rPr>
                <w:sz w:val="24"/>
                <w:szCs w:val="24"/>
              </w:rPr>
            </w:pPr>
            <w:r w:rsidRPr="00E6096A">
              <w:rPr>
                <w:rFonts w:eastAsia="Calibri"/>
                <w:bCs/>
                <w:color w:val="1D1B11" w:themeColor="background2" w:themeShade="1A"/>
                <w:spacing w:val="-3"/>
                <w:sz w:val="24"/>
                <w:szCs w:val="24"/>
              </w:rPr>
              <w:t xml:space="preserve">Программа курса «РПС» (Развитие познавательных способностей) Москва: Издательство Рост, 2013. </w:t>
            </w:r>
          </w:p>
          <w:p w:rsidR="0082768C" w:rsidRPr="00E6096A" w:rsidRDefault="0082768C" w:rsidP="0082768C">
            <w:pPr>
              <w:rPr>
                <w:sz w:val="24"/>
                <w:szCs w:val="24"/>
              </w:rPr>
            </w:pPr>
          </w:p>
        </w:tc>
        <w:tc>
          <w:tcPr>
            <w:tcW w:w="1062" w:type="dxa"/>
            <w:gridSpan w:val="2"/>
            <w:vMerge w:val="restart"/>
          </w:tcPr>
          <w:p w:rsidR="0082768C" w:rsidRPr="00E6096A" w:rsidRDefault="0082768C" w:rsidP="0082768C">
            <w:pPr>
              <w:rPr>
                <w:sz w:val="24"/>
                <w:szCs w:val="24"/>
              </w:rPr>
            </w:pPr>
            <w:r w:rsidRPr="00E6096A">
              <w:rPr>
                <w:sz w:val="24"/>
                <w:szCs w:val="24"/>
                <w:lang w:val="en-US"/>
              </w:rPr>
              <w:lastRenderedPageBreak/>
              <w:t>35 /</w:t>
            </w:r>
            <w:r w:rsidRPr="00E6096A">
              <w:rPr>
                <w:sz w:val="24"/>
                <w:szCs w:val="24"/>
              </w:rPr>
              <w:t>1 ч</w:t>
            </w:r>
          </w:p>
          <w:p w:rsidR="0082768C" w:rsidRPr="00E6096A" w:rsidRDefault="0082768C" w:rsidP="0082768C">
            <w:pPr>
              <w:rPr>
                <w:sz w:val="24"/>
                <w:szCs w:val="24"/>
              </w:rPr>
            </w:pPr>
          </w:p>
        </w:tc>
        <w:tc>
          <w:tcPr>
            <w:tcW w:w="2977" w:type="dxa"/>
            <w:gridSpan w:val="6"/>
          </w:tcPr>
          <w:p w:rsidR="0082768C" w:rsidRPr="00E6096A" w:rsidRDefault="0082768C" w:rsidP="0082768C">
            <w:pPr>
              <w:rPr>
                <w:sz w:val="24"/>
                <w:szCs w:val="24"/>
              </w:rPr>
            </w:pPr>
          </w:p>
        </w:tc>
        <w:tc>
          <w:tcPr>
            <w:tcW w:w="2268" w:type="dxa"/>
            <w:gridSpan w:val="15"/>
            <w:vMerge w:val="restart"/>
          </w:tcPr>
          <w:p w:rsidR="0082768C" w:rsidRPr="00E6096A" w:rsidRDefault="0082768C" w:rsidP="0082768C">
            <w:pPr>
              <w:rPr>
                <w:sz w:val="24"/>
                <w:szCs w:val="24"/>
              </w:rPr>
            </w:pPr>
            <w:r w:rsidRPr="00E6096A">
              <w:rPr>
                <w:sz w:val="24"/>
                <w:szCs w:val="24"/>
              </w:rPr>
              <w:t xml:space="preserve">Холодова О. </w:t>
            </w:r>
          </w:p>
          <w:p w:rsidR="0082768C" w:rsidRPr="00E6096A" w:rsidRDefault="0082768C" w:rsidP="0082768C">
            <w:pPr>
              <w:rPr>
                <w:sz w:val="24"/>
                <w:szCs w:val="24"/>
              </w:rPr>
            </w:pPr>
            <w:r w:rsidRPr="00E6096A">
              <w:rPr>
                <w:sz w:val="24"/>
                <w:szCs w:val="24"/>
              </w:rPr>
              <w:t xml:space="preserve">Рабочая тетрадь по </w:t>
            </w:r>
            <w:r w:rsidRPr="00E6096A">
              <w:rPr>
                <w:sz w:val="24"/>
                <w:szCs w:val="24"/>
              </w:rPr>
              <w:lastRenderedPageBreak/>
              <w:t xml:space="preserve">курсу </w:t>
            </w:r>
          </w:p>
          <w:p w:rsidR="0082768C" w:rsidRPr="00E6096A" w:rsidRDefault="0082768C" w:rsidP="0082768C">
            <w:pPr>
              <w:rPr>
                <w:sz w:val="24"/>
                <w:szCs w:val="24"/>
              </w:rPr>
            </w:pPr>
            <w:r w:rsidRPr="00E6096A">
              <w:rPr>
                <w:sz w:val="24"/>
                <w:szCs w:val="24"/>
              </w:rPr>
              <w:t>«Юным умникам</w:t>
            </w:r>
          </w:p>
          <w:p w:rsidR="0082768C" w:rsidRPr="00E6096A" w:rsidRDefault="0082768C" w:rsidP="0082768C">
            <w:pPr>
              <w:rPr>
                <w:sz w:val="24"/>
                <w:szCs w:val="24"/>
              </w:rPr>
            </w:pPr>
            <w:r w:rsidRPr="00E6096A">
              <w:rPr>
                <w:sz w:val="24"/>
                <w:szCs w:val="24"/>
              </w:rPr>
              <w:t xml:space="preserve"> и умницам». </w:t>
            </w:r>
          </w:p>
          <w:p w:rsidR="0082768C" w:rsidRPr="00E6096A" w:rsidRDefault="0082768C" w:rsidP="0082768C">
            <w:pPr>
              <w:rPr>
                <w:sz w:val="24"/>
                <w:szCs w:val="24"/>
              </w:rPr>
            </w:pPr>
            <w:r w:rsidRPr="00E6096A">
              <w:rPr>
                <w:sz w:val="24"/>
                <w:szCs w:val="24"/>
              </w:rPr>
              <w:t>Москва</w:t>
            </w:r>
            <w:proofErr w:type="gramStart"/>
            <w:r w:rsidRPr="00E6096A">
              <w:rPr>
                <w:sz w:val="24"/>
                <w:szCs w:val="24"/>
              </w:rPr>
              <w:t xml:space="preserve"> .</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Просвещение</w:t>
            </w:r>
            <w:proofErr w:type="gramStart"/>
            <w:r w:rsidRPr="00E6096A">
              <w:rPr>
                <w:sz w:val="24"/>
                <w:szCs w:val="24"/>
              </w:rPr>
              <w:t xml:space="preserve"> .</w:t>
            </w:r>
            <w:proofErr w:type="gramEnd"/>
          </w:p>
          <w:p w:rsidR="0082768C" w:rsidRPr="00E6096A" w:rsidRDefault="0082768C" w:rsidP="0082768C">
            <w:pPr>
              <w:rPr>
                <w:sz w:val="24"/>
                <w:szCs w:val="24"/>
              </w:rPr>
            </w:pPr>
            <w:r w:rsidRPr="00E6096A">
              <w:rPr>
                <w:sz w:val="24"/>
                <w:szCs w:val="24"/>
              </w:rPr>
              <w:t xml:space="preserve"> 2012 г.</w:t>
            </w:r>
          </w:p>
        </w:tc>
        <w:tc>
          <w:tcPr>
            <w:tcW w:w="4319" w:type="dxa"/>
            <w:gridSpan w:val="4"/>
            <w:vMerge w:val="restart"/>
          </w:tcPr>
          <w:p w:rsidR="0082768C" w:rsidRPr="00E6096A" w:rsidRDefault="0082768C" w:rsidP="0082768C">
            <w:pPr>
              <w:rPr>
                <w:sz w:val="24"/>
                <w:szCs w:val="24"/>
              </w:rPr>
            </w:pPr>
            <w:r w:rsidRPr="00E6096A">
              <w:rPr>
                <w:sz w:val="24"/>
                <w:szCs w:val="24"/>
              </w:rPr>
              <w:lastRenderedPageBreak/>
              <w:t xml:space="preserve">Холодова О. </w:t>
            </w:r>
          </w:p>
          <w:p w:rsidR="0082768C" w:rsidRPr="00E6096A" w:rsidRDefault="0082768C" w:rsidP="0082768C">
            <w:pPr>
              <w:rPr>
                <w:sz w:val="24"/>
                <w:szCs w:val="24"/>
              </w:rPr>
            </w:pPr>
            <w:r w:rsidRPr="00E6096A">
              <w:rPr>
                <w:sz w:val="24"/>
                <w:szCs w:val="24"/>
              </w:rPr>
              <w:t>Методические</w:t>
            </w:r>
          </w:p>
          <w:p w:rsidR="0082768C" w:rsidRPr="00E6096A" w:rsidRDefault="0082768C" w:rsidP="0082768C">
            <w:pPr>
              <w:rPr>
                <w:sz w:val="24"/>
                <w:szCs w:val="24"/>
              </w:rPr>
            </w:pPr>
            <w:r w:rsidRPr="00E6096A">
              <w:rPr>
                <w:sz w:val="24"/>
                <w:szCs w:val="24"/>
              </w:rPr>
              <w:lastRenderedPageBreak/>
              <w:t xml:space="preserve"> по курсу </w:t>
            </w:r>
          </w:p>
          <w:p w:rsidR="0082768C" w:rsidRPr="00E6096A" w:rsidRDefault="0082768C" w:rsidP="0082768C">
            <w:pPr>
              <w:rPr>
                <w:sz w:val="24"/>
                <w:szCs w:val="24"/>
              </w:rPr>
            </w:pPr>
            <w:r w:rsidRPr="00E6096A">
              <w:rPr>
                <w:sz w:val="24"/>
                <w:szCs w:val="24"/>
              </w:rPr>
              <w:t>«Юным умникам</w:t>
            </w:r>
          </w:p>
          <w:p w:rsidR="0082768C" w:rsidRPr="00E6096A" w:rsidRDefault="0082768C" w:rsidP="0082768C">
            <w:pPr>
              <w:rPr>
                <w:sz w:val="24"/>
                <w:szCs w:val="24"/>
              </w:rPr>
            </w:pPr>
            <w:r w:rsidRPr="00E6096A">
              <w:rPr>
                <w:sz w:val="24"/>
                <w:szCs w:val="24"/>
              </w:rPr>
              <w:t xml:space="preserve"> и умницам». </w:t>
            </w:r>
          </w:p>
          <w:p w:rsidR="0082768C" w:rsidRPr="00E6096A" w:rsidRDefault="0082768C" w:rsidP="0082768C">
            <w:pPr>
              <w:rPr>
                <w:sz w:val="24"/>
                <w:szCs w:val="24"/>
              </w:rPr>
            </w:pPr>
            <w:r w:rsidRPr="00E6096A">
              <w:rPr>
                <w:sz w:val="24"/>
                <w:szCs w:val="24"/>
              </w:rPr>
              <w:t>Москва</w:t>
            </w:r>
            <w:proofErr w:type="gramStart"/>
            <w:r w:rsidRPr="00E6096A">
              <w:rPr>
                <w:sz w:val="24"/>
                <w:szCs w:val="24"/>
              </w:rPr>
              <w:t xml:space="preserve"> .</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Просвещение</w:t>
            </w:r>
            <w:proofErr w:type="gramStart"/>
            <w:r w:rsidRPr="00E6096A">
              <w:rPr>
                <w:sz w:val="24"/>
                <w:szCs w:val="24"/>
              </w:rPr>
              <w:t xml:space="preserve"> .</w:t>
            </w:r>
            <w:proofErr w:type="gramEnd"/>
          </w:p>
          <w:p w:rsidR="0082768C" w:rsidRPr="00E6096A" w:rsidRDefault="0082768C" w:rsidP="0082768C">
            <w:pPr>
              <w:rPr>
                <w:sz w:val="24"/>
                <w:szCs w:val="24"/>
              </w:rPr>
            </w:pPr>
            <w:r w:rsidRPr="00E6096A">
              <w:rPr>
                <w:sz w:val="24"/>
                <w:szCs w:val="24"/>
              </w:rPr>
              <w:t xml:space="preserve"> 2012 г</w:t>
            </w:r>
          </w:p>
        </w:tc>
      </w:tr>
      <w:tr w:rsidR="0082768C" w:rsidRPr="00E6096A" w:rsidTr="0082768C">
        <w:trPr>
          <w:gridAfter w:val="4"/>
          <w:wAfter w:w="11852" w:type="dxa"/>
        </w:trPr>
        <w:tc>
          <w:tcPr>
            <w:tcW w:w="1242" w:type="dxa"/>
            <w:gridSpan w:val="3"/>
            <w:vMerge/>
          </w:tcPr>
          <w:p w:rsidR="0082768C" w:rsidRPr="00E6096A" w:rsidRDefault="0082768C" w:rsidP="0082768C">
            <w:pPr>
              <w:rPr>
                <w:sz w:val="24"/>
                <w:szCs w:val="24"/>
              </w:rPr>
            </w:pPr>
          </w:p>
        </w:tc>
        <w:tc>
          <w:tcPr>
            <w:tcW w:w="5459" w:type="dxa"/>
            <w:gridSpan w:val="6"/>
            <w:vMerge/>
          </w:tcPr>
          <w:p w:rsidR="0082768C" w:rsidRPr="00E6096A" w:rsidRDefault="0082768C" w:rsidP="0082768C">
            <w:pPr>
              <w:rPr>
                <w:sz w:val="24"/>
                <w:szCs w:val="24"/>
              </w:rPr>
            </w:pPr>
          </w:p>
        </w:tc>
        <w:tc>
          <w:tcPr>
            <w:tcW w:w="1062" w:type="dxa"/>
            <w:gridSpan w:val="2"/>
            <w:vMerge/>
          </w:tcPr>
          <w:p w:rsidR="0082768C" w:rsidRPr="00E6096A" w:rsidRDefault="0082768C" w:rsidP="0082768C">
            <w:pPr>
              <w:rPr>
                <w:sz w:val="24"/>
                <w:szCs w:val="24"/>
              </w:rPr>
            </w:pPr>
          </w:p>
        </w:tc>
        <w:tc>
          <w:tcPr>
            <w:tcW w:w="2977" w:type="dxa"/>
            <w:gridSpan w:val="6"/>
          </w:tcPr>
          <w:p w:rsidR="0082768C" w:rsidRPr="00E6096A" w:rsidRDefault="0082768C" w:rsidP="0082768C">
            <w:pPr>
              <w:rPr>
                <w:sz w:val="24"/>
                <w:szCs w:val="24"/>
              </w:rPr>
            </w:pPr>
          </w:p>
        </w:tc>
        <w:tc>
          <w:tcPr>
            <w:tcW w:w="2268" w:type="dxa"/>
            <w:gridSpan w:val="15"/>
            <w:vMerge/>
          </w:tcPr>
          <w:p w:rsidR="0082768C" w:rsidRPr="00E6096A" w:rsidRDefault="0082768C" w:rsidP="0082768C">
            <w:pPr>
              <w:rPr>
                <w:sz w:val="24"/>
                <w:szCs w:val="24"/>
              </w:rPr>
            </w:pP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Занимательная грамматика</w:t>
            </w:r>
          </w:p>
        </w:tc>
      </w:tr>
      <w:tr w:rsidR="0082768C" w:rsidRPr="00E6096A" w:rsidTr="0082768C">
        <w:trPr>
          <w:gridAfter w:val="4"/>
          <w:wAfter w:w="11852" w:type="dxa"/>
        </w:trPr>
        <w:tc>
          <w:tcPr>
            <w:tcW w:w="1242" w:type="dxa"/>
            <w:gridSpan w:val="3"/>
          </w:tcPr>
          <w:p w:rsidR="0082768C" w:rsidRPr="00E6096A" w:rsidRDefault="0082768C" w:rsidP="0082768C">
            <w:pPr>
              <w:rPr>
                <w:sz w:val="24"/>
                <w:szCs w:val="24"/>
                <w:highlight w:val="yellow"/>
              </w:rPr>
            </w:pPr>
            <w:r w:rsidRPr="00E6096A">
              <w:rPr>
                <w:sz w:val="24"/>
                <w:szCs w:val="24"/>
              </w:rPr>
              <w:t>1 - 4</w:t>
            </w:r>
          </w:p>
        </w:tc>
        <w:tc>
          <w:tcPr>
            <w:tcW w:w="5459" w:type="dxa"/>
            <w:gridSpan w:val="6"/>
          </w:tcPr>
          <w:p w:rsidR="0082768C" w:rsidRPr="00E6096A" w:rsidRDefault="0082768C" w:rsidP="0082768C">
            <w:pPr>
              <w:rPr>
                <w:sz w:val="24"/>
                <w:szCs w:val="24"/>
              </w:rPr>
            </w:pPr>
            <w:r w:rsidRPr="00E6096A">
              <w:rPr>
                <w:sz w:val="24"/>
                <w:szCs w:val="24"/>
              </w:rPr>
              <w:t xml:space="preserve">Авторская адаптационная педагогическая разработка факультативного курса </w:t>
            </w:r>
          </w:p>
          <w:p w:rsidR="0082768C" w:rsidRPr="00E6096A" w:rsidRDefault="0082768C" w:rsidP="0082768C">
            <w:pPr>
              <w:rPr>
                <w:rFonts w:eastAsia="Calibri"/>
                <w:bCs/>
                <w:color w:val="1D1B11" w:themeColor="background2" w:themeShade="1A"/>
                <w:spacing w:val="-3"/>
                <w:sz w:val="24"/>
                <w:szCs w:val="24"/>
                <w:highlight w:val="yellow"/>
              </w:rPr>
            </w:pPr>
            <w:r w:rsidRPr="00E6096A">
              <w:rPr>
                <w:sz w:val="24"/>
                <w:szCs w:val="24"/>
              </w:rPr>
              <w:t xml:space="preserve"> Автор: Чернова О. П. учитель начальных классов МКОУ «Кардойская ООШ», ЭС отдела образования АМО «Братский район». Протокол №1 от 29.08.2013</w:t>
            </w:r>
          </w:p>
        </w:tc>
        <w:tc>
          <w:tcPr>
            <w:tcW w:w="1062" w:type="dxa"/>
            <w:gridSpan w:val="2"/>
          </w:tcPr>
          <w:p w:rsidR="0082768C" w:rsidRPr="00E6096A" w:rsidRDefault="0082768C" w:rsidP="0082768C">
            <w:pPr>
              <w:rPr>
                <w:sz w:val="24"/>
                <w:szCs w:val="24"/>
              </w:rPr>
            </w:pPr>
            <w:r w:rsidRPr="00E6096A">
              <w:rPr>
                <w:sz w:val="24"/>
                <w:szCs w:val="24"/>
              </w:rPr>
              <w:t>35 /1 ч</w:t>
            </w:r>
          </w:p>
        </w:tc>
        <w:tc>
          <w:tcPr>
            <w:tcW w:w="2977" w:type="dxa"/>
            <w:gridSpan w:val="6"/>
          </w:tcPr>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autoSpaceDE w:val="0"/>
              <w:autoSpaceDN w:val="0"/>
              <w:adjustRightInd w:val="0"/>
              <w:jc w:val="both"/>
              <w:rPr>
                <w:iCs/>
                <w:sz w:val="24"/>
                <w:szCs w:val="24"/>
              </w:rPr>
            </w:pPr>
            <w:r w:rsidRPr="00E6096A">
              <w:rPr>
                <w:iCs/>
                <w:sz w:val="24"/>
                <w:szCs w:val="24"/>
              </w:rPr>
              <w:t>Валгина, Н.</w:t>
            </w:r>
          </w:p>
          <w:p w:rsidR="0082768C" w:rsidRPr="00E6096A" w:rsidRDefault="0082768C" w:rsidP="0082768C">
            <w:pPr>
              <w:autoSpaceDE w:val="0"/>
              <w:autoSpaceDN w:val="0"/>
              <w:adjustRightInd w:val="0"/>
              <w:jc w:val="both"/>
              <w:rPr>
                <w:sz w:val="24"/>
                <w:szCs w:val="24"/>
              </w:rPr>
            </w:pPr>
            <w:r w:rsidRPr="00E6096A">
              <w:rPr>
                <w:iCs/>
                <w:sz w:val="24"/>
                <w:szCs w:val="24"/>
              </w:rPr>
              <w:t xml:space="preserve"> С.</w:t>
            </w:r>
            <w:r w:rsidRPr="00E6096A">
              <w:rPr>
                <w:sz w:val="24"/>
                <w:szCs w:val="24"/>
              </w:rPr>
              <w:t xml:space="preserve"> Русская пунктуация:</w:t>
            </w:r>
          </w:p>
          <w:p w:rsidR="0082768C" w:rsidRPr="00E6096A" w:rsidRDefault="0082768C" w:rsidP="0082768C">
            <w:pPr>
              <w:autoSpaceDE w:val="0"/>
              <w:autoSpaceDN w:val="0"/>
              <w:adjustRightInd w:val="0"/>
              <w:jc w:val="both"/>
              <w:rPr>
                <w:sz w:val="24"/>
                <w:szCs w:val="24"/>
              </w:rPr>
            </w:pPr>
            <w:r w:rsidRPr="00E6096A">
              <w:rPr>
                <w:sz w:val="24"/>
                <w:szCs w:val="24"/>
              </w:rPr>
              <w:t xml:space="preserve"> принципы и назначения. –</w:t>
            </w:r>
          </w:p>
          <w:p w:rsidR="0082768C" w:rsidRPr="00E6096A" w:rsidRDefault="0082768C" w:rsidP="0082768C">
            <w:pPr>
              <w:autoSpaceDE w:val="0"/>
              <w:autoSpaceDN w:val="0"/>
              <w:adjustRightInd w:val="0"/>
              <w:jc w:val="both"/>
              <w:rPr>
                <w:sz w:val="24"/>
                <w:szCs w:val="24"/>
              </w:rPr>
            </w:pPr>
            <w:r w:rsidRPr="00E6096A">
              <w:rPr>
                <w:sz w:val="24"/>
                <w:szCs w:val="24"/>
              </w:rPr>
              <w:t xml:space="preserve"> М., 2010.</w:t>
            </w:r>
          </w:p>
          <w:p w:rsidR="0082768C" w:rsidRPr="00E6096A" w:rsidRDefault="0082768C" w:rsidP="0082768C">
            <w:pPr>
              <w:autoSpaceDE w:val="0"/>
              <w:autoSpaceDN w:val="0"/>
              <w:adjustRightInd w:val="0"/>
              <w:jc w:val="both"/>
              <w:rPr>
                <w:iCs/>
                <w:sz w:val="24"/>
                <w:szCs w:val="24"/>
              </w:rPr>
            </w:pPr>
            <w:r w:rsidRPr="00E6096A">
              <w:rPr>
                <w:sz w:val="24"/>
                <w:szCs w:val="24"/>
              </w:rPr>
              <w:t xml:space="preserve">2. </w:t>
            </w:r>
            <w:r w:rsidRPr="00E6096A">
              <w:rPr>
                <w:iCs/>
                <w:sz w:val="24"/>
                <w:szCs w:val="24"/>
              </w:rPr>
              <w:t xml:space="preserve">Валгина, Н. </w:t>
            </w:r>
          </w:p>
          <w:p w:rsidR="0082768C" w:rsidRPr="00E6096A" w:rsidRDefault="0082768C" w:rsidP="0082768C">
            <w:pPr>
              <w:autoSpaceDE w:val="0"/>
              <w:autoSpaceDN w:val="0"/>
              <w:adjustRightInd w:val="0"/>
              <w:jc w:val="both"/>
              <w:rPr>
                <w:sz w:val="24"/>
                <w:szCs w:val="24"/>
              </w:rPr>
            </w:pPr>
            <w:r w:rsidRPr="00E6096A">
              <w:rPr>
                <w:iCs/>
                <w:sz w:val="24"/>
                <w:szCs w:val="24"/>
              </w:rPr>
              <w:t>С.</w:t>
            </w:r>
            <w:r w:rsidRPr="00E6096A">
              <w:rPr>
                <w:i/>
                <w:iCs/>
                <w:sz w:val="24"/>
                <w:szCs w:val="24"/>
              </w:rPr>
              <w:t xml:space="preserve"> </w:t>
            </w:r>
            <w:r w:rsidRPr="00E6096A">
              <w:rPr>
                <w:sz w:val="24"/>
                <w:szCs w:val="24"/>
              </w:rPr>
              <w:t xml:space="preserve">Трудности </w:t>
            </w:r>
          </w:p>
          <w:p w:rsidR="0082768C" w:rsidRPr="00E6096A" w:rsidRDefault="0082768C" w:rsidP="0082768C">
            <w:pPr>
              <w:autoSpaceDE w:val="0"/>
              <w:autoSpaceDN w:val="0"/>
              <w:adjustRightInd w:val="0"/>
              <w:jc w:val="both"/>
              <w:rPr>
                <w:sz w:val="24"/>
                <w:szCs w:val="24"/>
              </w:rPr>
            </w:pPr>
            <w:r w:rsidRPr="00E6096A">
              <w:rPr>
                <w:sz w:val="24"/>
                <w:szCs w:val="24"/>
              </w:rPr>
              <w:t>современной пунктуации. – М.: Дрофа, 2000.</w:t>
            </w:r>
          </w:p>
          <w:p w:rsidR="0082768C" w:rsidRPr="00E6096A" w:rsidRDefault="0082768C" w:rsidP="0082768C">
            <w:pPr>
              <w:autoSpaceDE w:val="0"/>
              <w:autoSpaceDN w:val="0"/>
              <w:adjustRightInd w:val="0"/>
              <w:jc w:val="both"/>
              <w:rPr>
                <w:sz w:val="24"/>
                <w:szCs w:val="24"/>
              </w:rPr>
            </w:pPr>
            <w:r w:rsidRPr="00E6096A">
              <w:rPr>
                <w:iCs/>
                <w:sz w:val="24"/>
                <w:szCs w:val="24"/>
              </w:rPr>
              <w:t xml:space="preserve"> Розенталь, Д. Э</w:t>
            </w:r>
            <w:r w:rsidRPr="00E6096A">
              <w:rPr>
                <w:sz w:val="24"/>
                <w:szCs w:val="24"/>
              </w:rPr>
              <w:t>.</w:t>
            </w:r>
          </w:p>
          <w:p w:rsidR="0082768C" w:rsidRPr="00E6096A" w:rsidRDefault="0082768C" w:rsidP="0082768C">
            <w:pPr>
              <w:autoSpaceDE w:val="0"/>
              <w:autoSpaceDN w:val="0"/>
              <w:adjustRightInd w:val="0"/>
              <w:jc w:val="both"/>
              <w:rPr>
                <w:sz w:val="24"/>
                <w:szCs w:val="24"/>
              </w:rPr>
            </w:pPr>
            <w:r w:rsidRPr="00E6096A">
              <w:rPr>
                <w:sz w:val="24"/>
                <w:szCs w:val="24"/>
              </w:rPr>
              <w:t xml:space="preserve"> Справочник </w:t>
            </w:r>
          </w:p>
          <w:p w:rsidR="0082768C" w:rsidRPr="00E6096A" w:rsidRDefault="0082768C" w:rsidP="0082768C">
            <w:pPr>
              <w:autoSpaceDE w:val="0"/>
              <w:autoSpaceDN w:val="0"/>
              <w:adjustRightInd w:val="0"/>
              <w:jc w:val="both"/>
              <w:rPr>
                <w:sz w:val="24"/>
                <w:szCs w:val="24"/>
              </w:rPr>
            </w:pPr>
            <w:r w:rsidRPr="00E6096A">
              <w:rPr>
                <w:sz w:val="24"/>
                <w:szCs w:val="24"/>
              </w:rPr>
              <w:t xml:space="preserve">по русскому языку: </w:t>
            </w:r>
          </w:p>
          <w:p w:rsidR="0082768C" w:rsidRPr="00E6096A" w:rsidRDefault="0082768C" w:rsidP="0082768C">
            <w:pPr>
              <w:autoSpaceDE w:val="0"/>
              <w:autoSpaceDN w:val="0"/>
              <w:adjustRightInd w:val="0"/>
              <w:jc w:val="both"/>
              <w:rPr>
                <w:sz w:val="24"/>
                <w:szCs w:val="24"/>
              </w:rPr>
            </w:pPr>
            <w:r w:rsidRPr="00E6096A">
              <w:rPr>
                <w:sz w:val="24"/>
                <w:szCs w:val="24"/>
              </w:rPr>
              <w:t xml:space="preserve">Справочник </w:t>
            </w:r>
            <w:proofErr w:type="gramStart"/>
            <w:r w:rsidRPr="00E6096A">
              <w:rPr>
                <w:sz w:val="24"/>
                <w:szCs w:val="24"/>
              </w:rPr>
              <w:t>по</w:t>
            </w:r>
            <w:proofErr w:type="gramEnd"/>
          </w:p>
          <w:p w:rsidR="0082768C" w:rsidRPr="00E6096A" w:rsidRDefault="0082768C" w:rsidP="0082768C">
            <w:pPr>
              <w:autoSpaceDE w:val="0"/>
              <w:autoSpaceDN w:val="0"/>
              <w:adjustRightInd w:val="0"/>
              <w:jc w:val="both"/>
              <w:rPr>
                <w:sz w:val="24"/>
                <w:szCs w:val="24"/>
              </w:rPr>
            </w:pPr>
            <w:r w:rsidRPr="00E6096A">
              <w:rPr>
                <w:sz w:val="24"/>
                <w:szCs w:val="24"/>
              </w:rPr>
              <w:t xml:space="preserve"> пунктуации: </w:t>
            </w:r>
          </w:p>
          <w:p w:rsidR="0082768C" w:rsidRPr="00E6096A" w:rsidRDefault="0082768C" w:rsidP="0082768C">
            <w:pPr>
              <w:autoSpaceDE w:val="0"/>
              <w:autoSpaceDN w:val="0"/>
              <w:adjustRightInd w:val="0"/>
              <w:jc w:val="both"/>
              <w:rPr>
                <w:sz w:val="24"/>
                <w:szCs w:val="24"/>
              </w:rPr>
            </w:pPr>
            <w:r w:rsidRPr="00E6096A">
              <w:rPr>
                <w:sz w:val="24"/>
                <w:szCs w:val="24"/>
              </w:rPr>
              <w:t xml:space="preserve">Управление </w:t>
            </w:r>
            <w:proofErr w:type="gramStart"/>
            <w:r w:rsidRPr="00E6096A">
              <w:rPr>
                <w:sz w:val="24"/>
                <w:szCs w:val="24"/>
              </w:rPr>
              <w:t>в</w:t>
            </w:r>
            <w:proofErr w:type="gramEnd"/>
            <w:r w:rsidRPr="00E6096A">
              <w:rPr>
                <w:sz w:val="24"/>
                <w:szCs w:val="24"/>
              </w:rPr>
              <w:t xml:space="preserve"> </w:t>
            </w:r>
          </w:p>
          <w:p w:rsidR="0082768C" w:rsidRPr="00E6096A" w:rsidRDefault="0082768C" w:rsidP="0082768C">
            <w:pPr>
              <w:autoSpaceDE w:val="0"/>
              <w:autoSpaceDN w:val="0"/>
              <w:adjustRightInd w:val="0"/>
              <w:jc w:val="both"/>
              <w:rPr>
                <w:sz w:val="24"/>
                <w:szCs w:val="24"/>
              </w:rPr>
            </w:pPr>
            <w:proofErr w:type="gramStart"/>
            <w:r w:rsidRPr="00E6096A">
              <w:rPr>
                <w:sz w:val="24"/>
                <w:szCs w:val="24"/>
              </w:rPr>
              <w:t>русском</w:t>
            </w:r>
            <w:proofErr w:type="gramEnd"/>
            <w:r w:rsidRPr="00E6096A">
              <w:rPr>
                <w:sz w:val="24"/>
                <w:szCs w:val="24"/>
              </w:rPr>
              <w:t xml:space="preserve"> языке. –</w:t>
            </w:r>
          </w:p>
          <w:p w:rsidR="0082768C" w:rsidRPr="00E6096A" w:rsidRDefault="0082768C" w:rsidP="0082768C">
            <w:pPr>
              <w:autoSpaceDE w:val="0"/>
              <w:autoSpaceDN w:val="0"/>
              <w:adjustRightInd w:val="0"/>
              <w:jc w:val="both"/>
              <w:rPr>
                <w:sz w:val="24"/>
                <w:szCs w:val="24"/>
              </w:rPr>
            </w:pPr>
            <w:r w:rsidRPr="00E6096A">
              <w:rPr>
                <w:sz w:val="24"/>
                <w:szCs w:val="24"/>
              </w:rPr>
              <w:t xml:space="preserve"> М.: Эксмо-Пресс, 2007г.</w:t>
            </w:r>
          </w:p>
          <w:p w:rsidR="0082768C" w:rsidRPr="00E6096A" w:rsidRDefault="0082768C" w:rsidP="0082768C">
            <w:pPr>
              <w:tabs>
                <w:tab w:val="left" w:pos="-1101"/>
              </w:tabs>
              <w:jc w:val="center"/>
              <w:rPr>
                <w:color w:val="000000"/>
                <w:sz w:val="24"/>
                <w:szCs w:val="24"/>
              </w:rPr>
            </w:pPr>
          </w:p>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Занимательный русский язык</w:t>
            </w:r>
          </w:p>
        </w:tc>
      </w:tr>
      <w:tr w:rsidR="0082768C" w:rsidRPr="00E6096A" w:rsidTr="0082768C">
        <w:trPr>
          <w:gridAfter w:val="4"/>
          <w:wAfter w:w="11852" w:type="dxa"/>
        </w:trPr>
        <w:tc>
          <w:tcPr>
            <w:tcW w:w="1242" w:type="dxa"/>
            <w:gridSpan w:val="3"/>
          </w:tcPr>
          <w:p w:rsidR="0082768C" w:rsidRPr="00E6096A" w:rsidRDefault="0082768C" w:rsidP="0082768C">
            <w:pPr>
              <w:rPr>
                <w:sz w:val="24"/>
                <w:szCs w:val="24"/>
              </w:rPr>
            </w:pPr>
            <w:r w:rsidRPr="00E6096A">
              <w:rPr>
                <w:sz w:val="24"/>
                <w:szCs w:val="24"/>
              </w:rPr>
              <w:t xml:space="preserve">1 -4 </w:t>
            </w:r>
          </w:p>
        </w:tc>
        <w:tc>
          <w:tcPr>
            <w:tcW w:w="5459" w:type="dxa"/>
            <w:gridSpan w:val="6"/>
          </w:tcPr>
          <w:p w:rsidR="0082768C" w:rsidRPr="00E6096A" w:rsidRDefault="0082768C" w:rsidP="0082768C">
            <w:pPr>
              <w:rPr>
                <w:rFonts w:eastAsia="Calibri"/>
                <w:bCs/>
                <w:color w:val="1D1B11" w:themeColor="background2" w:themeShade="1A"/>
                <w:spacing w:val="-3"/>
                <w:sz w:val="24"/>
                <w:szCs w:val="24"/>
              </w:rPr>
            </w:pPr>
            <w:r w:rsidRPr="00E6096A">
              <w:rPr>
                <w:rFonts w:eastAsia="Calibri"/>
                <w:bCs/>
                <w:color w:val="1D1B11" w:themeColor="background2" w:themeShade="1A"/>
                <w:spacing w:val="-3"/>
                <w:sz w:val="24"/>
                <w:szCs w:val="24"/>
              </w:rPr>
              <w:t>Авторская адаптационная программа факультативной деятельности «Занимательный русский язык».</w:t>
            </w:r>
          </w:p>
          <w:p w:rsidR="0082768C" w:rsidRPr="00E6096A" w:rsidRDefault="0082768C" w:rsidP="0082768C">
            <w:pPr>
              <w:rPr>
                <w:rFonts w:eastAsia="Calibri"/>
                <w:bCs/>
                <w:color w:val="1D1B11" w:themeColor="background2" w:themeShade="1A"/>
                <w:spacing w:val="-3"/>
                <w:sz w:val="24"/>
                <w:szCs w:val="24"/>
              </w:rPr>
            </w:pPr>
            <w:r w:rsidRPr="00E6096A">
              <w:rPr>
                <w:rFonts w:eastAsia="Calibri"/>
                <w:bCs/>
                <w:color w:val="1D1B11" w:themeColor="background2" w:themeShade="1A"/>
                <w:spacing w:val="-3"/>
                <w:sz w:val="24"/>
                <w:szCs w:val="24"/>
              </w:rPr>
              <w:t>Автор: учитель начальных классов МКОУ «Илирская СОШ №1» Чечикова Е.Ю.</w:t>
            </w:r>
          </w:p>
        </w:tc>
        <w:tc>
          <w:tcPr>
            <w:tcW w:w="1062" w:type="dxa"/>
            <w:gridSpan w:val="2"/>
          </w:tcPr>
          <w:p w:rsidR="0082768C" w:rsidRPr="00E6096A" w:rsidRDefault="0082768C" w:rsidP="0082768C">
            <w:pPr>
              <w:rPr>
                <w:sz w:val="24"/>
                <w:szCs w:val="24"/>
              </w:rPr>
            </w:pPr>
            <w:r w:rsidRPr="00E6096A">
              <w:rPr>
                <w:sz w:val="24"/>
                <w:szCs w:val="24"/>
              </w:rPr>
              <w:t>35 /1 ч</w:t>
            </w:r>
          </w:p>
        </w:tc>
        <w:tc>
          <w:tcPr>
            <w:tcW w:w="2977" w:type="dxa"/>
            <w:gridSpan w:val="6"/>
          </w:tcPr>
          <w:p w:rsidR="0082768C" w:rsidRPr="00E6096A" w:rsidRDefault="0082768C" w:rsidP="0082768C">
            <w:pPr>
              <w:rPr>
                <w:sz w:val="24"/>
                <w:szCs w:val="24"/>
              </w:rPr>
            </w:pPr>
          </w:p>
        </w:tc>
        <w:tc>
          <w:tcPr>
            <w:tcW w:w="1275" w:type="dxa"/>
            <w:gridSpan w:val="10"/>
          </w:tcPr>
          <w:p w:rsidR="0082768C" w:rsidRPr="00E6096A" w:rsidRDefault="0082768C" w:rsidP="0082768C">
            <w:pPr>
              <w:rPr>
                <w:sz w:val="24"/>
                <w:szCs w:val="24"/>
              </w:rPr>
            </w:pPr>
          </w:p>
        </w:tc>
        <w:tc>
          <w:tcPr>
            <w:tcW w:w="5312" w:type="dxa"/>
            <w:gridSpan w:val="9"/>
          </w:tcPr>
          <w:p w:rsidR="0082768C" w:rsidRPr="00E6096A" w:rsidRDefault="0082768C" w:rsidP="0082768C">
            <w:pPr>
              <w:rPr>
                <w:sz w:val="24"/>
                <w:szCs w:val="24"/>
              </w:rPr>
            </w:pPr>
            <w:r w:rsidRPr="00E6096A">
              <w:rPr>
                <w:sz w:val="24"/>
                <w:szCs w:val="24"/>
              </w:rPr>
              <w:t xml:space="preserve">Волина В. В. Веселая грамматика. </w:t>
            </w:r>
          </w:p>
          <w:p w:rsidR="0082768C" w:rsidRPr="00E6096A" w:rsidRDefault="0082768C" w:rsidP="0082768C">
            <w:pPr>
              <w:rPr>
                <w:sz w:val="24"/>
                <w:szCs w:val="24"/>
              </w:rPr>
            </w:pPr>
            <w:r w:rsidRPr="00E6096A">
              <w:rPr>
                <w:sz w:val="24"/>
                <w:szCs w:val="24"/>
              </w:rPr>
              <w:t>М.: Знание, 2000 г.</w:t>
            </w:r>
          </w:p>
          <w:p w:rsidR="0082768C" w:rsidRPr="00E6096A" w:rsidRDefault="0082768C" w:rsidP="0082768C">
            <w:pPr>
              <w:rPr>
                <w:sz w:val="24"/>
                <w:szCs w:val="24"/>
              </w:rPr>
            </w:pPr>
            <w:r w:rsidRPr="00E6096A">
              <w:rPr>
                <w:sz w:val="24"/>
                <w:szCs w:val="24"/>
              </w:rPr>
              <w:t xml:space="preserve">Волина В. В. </w:t>
            </w:r>
          </w:p>
          <w:p w:rsidR="0082768C" w:rsidRPr="00E6096A" w:rsidRDefault="0082768C" w:rsidP="0082768C">
            <w:pPr>
              <w:rPr>
                <w:sz w:val="24"/>
                <w:szCs w:val="24"/>
              </w:rPr>
            </w:pPr>
            <w:r w:rsidRPr="00E6096A">
              <w:rPr>
                <w:sz w:val="24"/>
                <w:szCs w:val="24"/>
              </w:rPr>
              <w:t>Занимательное азбуковедение. М.: Просвещение, 1991 г.</w:t>
            </w:r>
          </w:p>
          <w:p w:rsidR="0082768C" w:rsidRPr="00E6096A" w:rsidRDefault="0082768C" w:rsidP="0082768C">
            <w:pPr>
              <w:rPr>
                <w:sz w:val="24"/>
                <w:szCs w:val="24"/>
              </w:rPr>
            </w:pPr>
            <w:r w:rsidRPr="00E6096A">
              <w:rPr>
                <w:sz w:val="24"/>
                <w:szCs w:val="24"/>
              </w:rPr>
              <w:t>Волина В. В.</w:t>
            </w:r>
          </w:p>
          <w:p w:rsidR="0082768C" w:rsidRPr="00E6096A" w:rsidRDefault="0082768C" w:rsidP="0082768C">
            <w:pPr>
              <w:rPr>
                <w:sz w:val="24"/>
                <w:szCs w:val="24"/>
              </w:rPr>
            </w:pPr>
            <w:r w:rsidRPr="00E6096A">
              <w:rPr>
                <w:sz w:val="24"/>
                <w:szCs w:val="24"/>
              </w:rPr>
              <w:t xml:space="preserve"> Русский язык. Учимся играя.</w:t>
            </w:r>
          </w:p>
          <w:p w:rsidR="0082768C" w:rsidRPr="00E6096A" w:rsidRDefault="0082768C" w:rsidP="0082768C">
            <w:pPr>
              <w:rPr>
                <w:sz w:val="24"/>
                <w:szCs w:val="24"/>
              </w:rPr>
            </w:pPr>
            <w:r w:rsidRPr="00E6096A">
              <w:rPr>
                <w:sz w:val="24"/>
                <w:szCs w:val="24"/>
              </w:rPr>
              <w:t xml:space="preserve"> Екатеринбург ТОО. </w:t>
            </w:r>
          </w:p>
          <w:p w:rsidR="0082768C" w:rsidRPr="00E6096A" w:rsidRDefault="0082768C" w:rsidP="0082768C">
            <w:pPr>
              <w:rPr>
                <w:sz w:val="24"/>
                <w:szCs w:val="24"/>
              </w:rPr>
            </w:pPr>
            <w:r w:rsidRPr="00E6096A">
              <w:rPr>
                <w:sz w:val="24"/>
                <w:szCs w:val="24"/>
              </w:rPr>
              <w:t>Издательство “АРГО”, 2006 г.</w:t>
            </w:r>
          </w:p>
          <w:p w:rsidR="0082768C" w:rsidRPr="00E6096A" w:rsidRDefault="0082768C" w:rsidP="0082768C">
            <w:pPr>
              <w:rPr>
                <w:sz w:val="24"/>
                <w:szCs w:val="24"/>
              </w:rPr>
            </w:pPr>
          </w:p>
        </w:tc>
      </w:tr>
      <w:tr w:rsidR="0082768C" w:rsidRPr="00E6096A" w:rsidTr="0082768C">
        <w:tc>
          <w:tcPr>
            <w:tcW w:w="17327" w:type="dxa"/>
            <w:gridSpan w:val="36"/>
          </w:tcPr>
          <w:p w:rsidR="00D83DBA" w:rsidRDefault="00D83DBA"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82768C" w:rsidRPr="00E6096A" w:rsidRDefault="0082768C" w:rsidP="0082768C">
            <w:pPr>
              <w:jc w:val="center"/>
              <w:rPr>
                <w:sz w:val="24"/>
                <w:szCs w:val="24"/>
              </w:rPr>
            </w:pPr>
            <w:r w:rsidRPr="00E6096A">
              <w:rPr>
                <w:sz w:val="24"/>
                <w:szCs w:val="24"/>
              </w:rPr>
              <w:t>Учебно-методическое сопровождение учебного плана школы  2  ступени</w:t>
            </w: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c>
          <w:tcPr>
            <w:tcW w:w="17327" w:type="dxa"/>
            <w:gridSpan w:val="36"/>
          </w:tcPr>
          <w:p w:rsidR="0082768C" w:rsidRPr="00E6096A" w:rsidRDefault="0082768C" w:rsidP="0082768C">
            <w:pPr>
              <w:jc w:val="center"/>
              <w:rPr>
                <w:sz w:val="24"/>
                <w:szCs w:val="24"/>
              </w:rPr>
            </w:pPr>
            <w:r w:rsidRPr="00E6096A">
              <w:rPr>
                <w:sz w:val="24"/>
                <w:szCs w:val="24"/>
              </w:rPr>
              <w:t>Федеральный компонент</w:t>
            </w: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c>
          <w:tcPr>
            <w:tcW w:w="17327" w:type="dxa"/>
            <w:gridSpan w:val="36"/>
          </w:tcPr>
          <w:p w:rsidR="0082768C" w:rsidRPr="00E6096A" w:rsidRDefault="0082768C" w:rsidP="0082768C">
            <w:pPr>
              <w:jc w:val="center"/>
              <w:rPr>
                <w:sz w:val="24"/>
                <w:szCs w:val="24"/>
              </w:rPr>
            </w:pPr>
            <w:r w:rsidRPr="00E6096A">
              <w:rPr>
                <w:sz w:val="24"/>
                <w:szCs w:val="24"/>
              </w:rPr>
              <w:t>Русский язык</w:t>
            </w: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rPr>
          <w:trHeight w:val="3012"/>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tcPr>
          <w:p w:rsidR="0082768C" w:rsidRPr="00E6096A" w:rsidRDefault="0082768C" w:rsidP="0082768C">
            <w:pPr>
              <w:rPr>
                <w:sz w:val="24"/>
                <w:szCs w:val="24"/>
              </w:rPr>
            </w:pPr>
            <w:r w:rsidRPr="00E6096A">
              <w:rPr>
                <w:sz w:val="24"/>
                <w:szCs w:val="24"/>
              </w:rPr>
              <w:t>М.Т. Баранов</w:t>
            </w:r>
            <w:proofErr w:type="gramStart"/>
            <w:r w:rsidRPr="00E6096A">
              <w:rPr>
                <w:sz w:val="24"/>
                <w:szCs w:val="24"/>
              </w:rPr>
              <w:t>,Т</w:t>
            </w:r>
            <w:proofErr w:type="gramEnd"/>
            <w:r w:rsidRPr="00E6096A">
              <w:rPr>
                <w:sz w:val="24"/>
                <w:szCs w:val="24"/>
              </w:rPr>
              <w:t>.А. Ладыженская.</w:t>
            </w:r>
          </w:p>
          <w:p w:rsidR="0082768C" w:rsidRPr="00E6096A" w:rsidRDefault="0082768C" w:rsidP="0082768C">
            <w:pPr>
              <w:rPr>
                <w:sz w:val="24"/>
                <w:szCs w:val="24"/>
              </w:rPr>
            </w:pPr>
            <w:r w:rsidRPr="00E6096A">
              <w:rPr>
                <w:sz w:val="24"/>
                <w:szCs w:val="24"/>
              </w:rPr>
              <w:t>Программы общеобразователных</w:t>
            </w:r>
          </w:p>
          <w:p w:rsidR="0082768C" w:rsidRPr="00E6096A" w:rsidRDefault="0082768C" w:rsidP="0082768C">
            <w:pPr>
              <w:rPr>
                <w:sz w:val="24"/>
                <w:szCs w:val="24"/>
              </w:rPr>
            </w:pPr>
            <w:r w:rsidRPr="00E6096A">
              <w:rPr>
                <w:sz w:val="24"/>
                <w:szCs w:val="24"/>
              </w:rPr>
              <w:t>учреждений. Русский язык 5-9 классы.</w:t>
            </w:r>
          </w:p>
          <w:p w:rsidR="0082768C" w:rsidRPr="00E6096A" w:rsidRDefault="0082768C" w:rsidP="0082768C">
            <w:pPr>
              <w:rPr>
                <w:sz w:val="24"/>
                <w:szCs w:val="24"/>
              </w:rPr>
            </w:pPr>
            <w:r w:rsidRPr="00E6096A">
              <w:rPr>
                <w:sz w:val="24"/>
                <w:szCs w:val="24"/>
              </w:rPr>
              <w:t>Москва. «Просвещение» 2008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175 </w:t>
            </w:r>
            <w:r w:rsidRPr="00E6096A">
              <w:rPr>
                <w:sz w:val="24"/>
                <w:szCs w:val="24"/>
                <w:lang w:val="en-US"/>
              </w:rPr>
              <w:t>/</w:t>
            </w:r>
            <w:r w:rsidRPr="00E6096A">
              <w:rPr>
                <w:sz w:val="24"/>
                <w:szCs w:val="24"/>
              </w:rPr>
              <w:t>5 ч</w:t>
            </w:r>
          </w:p>
        </w:tc>
        <w:tc>
          <w:tcPr>
            <w:tcW w:w="2977" w:type="dxa"/>
            <w:gridSpan w:val="6"/>
          </w:tcPr>
          <w:p w:rsidR="0082768C" w:rsidRPr="00E6096A" w:rsidRDefault="0082768C" w:rsidP="0082768C">
            <w:pPr>
              <w:rPr>
                <w:sz w:val="24"/>
                <w:szCs w:val="24"/>
              </w:rPr>
            </w:pPr>
            <w:r w:rsidRPr="00E6096A">
              <w:rPr>
                <w:sz w:val="24"/>
                <w:szCs w:val="24"/>
              </w:rPr>
              <w:t>Баранов М. Т.Ладыженская Т.А., Тростенцова Л.А</w:t>
            </w:r>
          </w:p>
          <w:p w:rsidR="0082768C" w:rsidRPr="00E6096A" w:rsidRDefault="0082768C" w:rsidP="0082768C">
            <w:pPr>
              <w:rPr>
                <w:sz w:val="24"/>
                <w:szCs w:val="24"/>
              </w:rPr>
            </w:pPr>
            <w:r w:rsidRPr="00E6096A">
              <w:rPr>
                <w:sz w:val="24"/>
                <w:szCs w:val="24"/>
              </w:rPr>
              <w:t xml:space="preserve"> «Русский язык. 5 класс»</w:t>
            </w:r>
            <w:proofErr w:type="gramStart"/>
            <w:r w:rsidRPr="00E6096A">
              <w:rPr>
                <w:sz w:val="24"/>
                <w:szCs w:val="24"/>
              </w:rPr>
              <w:t>.в</w:t>
            </w:r>
            <w:proofErr w:type="gramEnd"/>
            <w:r w:rsidRPr="00E6096A">
              <w:rPr>
                <w:sz w:val="24"/>
                <w:szCs w:val="24"/>
              </w:rPr>
              <w:t xml:space="preserve"> 2-х частях Москва. «Просвещение» 2013 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r w:rsidRPr="00E6096A">
              <w:rPr>
                <w:sz w:val="24"/>
                <w:szCs w:val="24"/>
              </w:rPr>
              <w:t>С. В. Савченкова «Рабочая тетрадь по русскому языку. К учебнику Т. А. Ладыженской и др.» Москва, «Астрель», 2012 г.</w:t>
            </w:r>
          </w:p>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Г. А. Богданова </w:t>
            </w:r>
          </w:p>
          <w:p w:rsidR="0082768C" w:rsidRPr="00E6096A" w:rsidRDefault="0082768C" w:rsidP="0082768C">
            <w:pPr>
              <w:rPr>
                <w:sz w:val="24"/>
                <w:szCs w:val="24"/>
              </w:rPr>
            </w:pPr>
            <w:r w:rsidRPr="00E6096A">
              <w:rPr>
                <w:sz w:val="24"/>
                <w:szCs w:val="24"/>
              </w:rPr>
              <w:t>«Уроки</w:t>
            </w:r>
          </w:p>
          <w:p w:rsidR="0082768C" w:rsidRPr="00E6096A" w:rsidRDefault="0082768C" w:rsidP="0082768C">
            <w:pPr>
              <w:rPr>
                <w:sz w:val="24"/>
                <w:szCs w:val="24"/>
              </w:rPr>
            </w:pPr>
            <w:r w:rsidRPr="00E6096A">
              <w:rPr>
                <w:sz w:val="24"/>
                <w:szCs w:val="24"/>
              </w:rPr>
              <w:t xml:space="preserve"> русского </w:t>
            </w:r>
          </w:p>
          <w:p w:rsidR="0082768C" w:rsidRPr="00E6096A" w:rsidRDefault="0082768C" w:rsidP="0082768C">
            <w:pPr>
              <w:rPr>
                <w:sz w:val="24"/>
                <w:szCs w:val="24"/>
              </w:rPr>
            </w:pPr>
            <w:r w:rsidRPr="00E6096A">
              <w:rPr>
                <w:sz w:val="24"/>
                <w:szCs w:val="24"/>
              </w:rPr>
              <w:t>языка в 5 классе».</w:t>
            </w:r>
          </w:p>
          <w:p w:rsidR="0082768C" w:rsidRPr="00E6096A" w:rsidRDefault="0082768C" w:rsidP="0082768C">
            <w:pPr>
              <w:rPr>
                <w:sz w:val="24"/>
                <w:szCs w:val="24"/>
              </w:rPr>
            </w:pPr>
            <w:r w:rsidRPr="00E6096A">
              <w:rPr>
                <w:sz w:val="24"/>
                <w:szCs w:val="24"/>
              </w:rPr>
              <w:t xml:space="preserve"> Москва,</w:t>
            </w:r>
          </w:p>
          <w:p w:rsidR="0082768C" w:rsidRPr="00E6096A" w:rsidRDefault="0082768C" w:rsidP="0082768C">
            <w:pPr>
              <w:rPr>
                <w:sz w:val="24"/>
                <w:szCs w:val="24"/>
              </w:rPr>
            </w:pPr>
            <w:r w:rsidRPr="00E6096A">
              <w:rPr>
                <w:sz w:val="24"/>
                <w:szCs w:val="24"/>
              </w:rPr>
              <w:t xml:space="preserve"> «Просвещение», </w:t>
            </w:r>
          </w:p>
          <w:p w:rsidR="0082768C" w:rsidRPr="00E6096A" w:rsidRDefault="0082768C" w:rsidP="000342BD">
            <w:pPr>
              <w:pStyle w:val="afd"/>
              <w:numPr>
                <w:ilvl w:val="0"/>
                <w:numId w:val="54"/>
              </w:numPr>
            </w:pPr>
            <w:proofErr w:type="gramStart"/>
            <w:r w:rsidRPr="00E6096A">
              <w:t>г</w:t>
            </w:r>
            <w:proofErr w:type="gramEnd"/>
            <w:r w:rsidRPr="00E6096A">
              <w:t>.</w:t>
            </w:r>
          </w:p>
          <w:p w:rsidR="0082768C" w:rsidRPr="00E6096A" w:rsidRDefault="0082768C" w:rsidP="0082768C">
            <w:pPr>
              <w:rPr>
                <w:color w:val="000000"/>
                <w:spacing w:val="-2"/>
                <w:sz w:val="24"/>
                <w:szCs w:val="24"/>
              </w:rPr>
            </w:pPr>
            <w:r w:rsidRPr="00E6096A">
              <w:rPr>
                <w:color w:val="000000"/>
                <w:spacing w:val="-2"/>
                <w:sz w:val="24"/>
                <w:szCs w:val="24"/>
              </w:rPr>
              <w:t xml:space="preserve">М.Г. Бройде </w:t>
            </w:r>
          </w:p>
          <w:p w:rsidR="0082768C" w:rsidRPr="00E6096A" w:rsidRDefault="0082768C" w:rsidP="0082768C">
            <w:pPr>
              <w:rPr>
                <w:color w:val="000000"/>
                <w:spacing w:val="-2"/>
                <w:sz w:val="24"/>
                <w:szCs w:val="24"/>
              </w:rPr>
            </w:pPr>
            <w:r w:rsidRPr="00E6096A">
              <w:rPr>
                <w:color w:val="000000"/>
                <w:spacing w:val="-2"/>
                <w:sz w:val="24"/>
                <w:szCs w:val="24"/>
              </w:rPr>
              <w:t xml:space="preserve">Занимательные </w:t>
            </w:r>
          </w:p>
          <w:p w:rsidR="0082768C" w:rsidRPr="00E6096A" w:rsidRDefault="0082768C" w:rsidP="0082768C">
            <w:pPr>
              <w:rPr>
                <w:color w:val="000000"/>
                <w:spacing w:val="-2"/>
                <w:sz w:val="24"/>
                <w:szCs w:val="24"/>
              </w:rPr>
            </w:pPr>
            <w:r w:rsidRPr="00E6096A">
              <w:rPr>
                <w:color w:val="000000"/>
                <w:spacing w:val="-2"/>
                <w:sz w:val="24"/>
                <w:szCs w:val="24"/>
              </w:rPr>
              <w:t xml:space="preserve">упражнения </w:t>
            </w:r>
          </w:p>
          <w:p w:rsidR="0082768C" w:rsidRPr="00E6096A" w:rsidRDefault="0082768C" w:rsidP="0082768C">
            <w:pPr>
              <w:rPr>
                <w:color w:val="000000"/>
                <w:spacing w:val="-2"/>
                <w:sz w:val="24"/>
                <w:szCs w:val="24"/>
              </w:rPr>
            </w:pPr>
            <w:r w:rsidRPr="00E6096A">
              <w:rPr>
                <w:color w:val="000000"/>
                <w:spacing w:val="-2"/>
                <w:sz w:val="24"/>
                <w:szCs w:val="24"/>
              </w:rPr>
              <w:t xml:space="preserve">по русскому языку: </w:t>
            </w:r>
          </w:p>
          <w:p w:rsidR="0082768C" w:rsidRPr="00E6096A" w:rsidRDefault="0082768C" w:rsidP="0082768C">
            <w:pPr>
              <w:rPr>
                <w:color w:val="000000"/>
                <w:spacing w:val="-2"/>
                <w:sz w:val="24"/>
                <w:szCs w:val="24"/>
              </w:rPr>
            </w:pPr>
            <w:r w:rsidRPr="00E6096A">
              <w:rPr>
                <w:color w:val="000000"/>
                <w:spacing w:val="-2"/>
                <w:sz w:val="24"/>
                <w:szCs w:val="24"/>
              </w:rPr>
              <w:t xml:space="preserve">5-9 классы. – М.: ВАКО, </w:t>
            </w:r>
          </w:p>
          <w:p w:rsidR="0082768C" w:rsidRPr="00E6096A" w:rsidRDefault="0082768C" w:rsidP="0082768C">
            <w:pPr>
              <w:rPr>
                <w:sz w:val="24"/>
                <w:szCs w:val="24"/>
              </w:rPr>
            </w:pPr>
            <w:r w:rsidRPr="00E6096A">
              <w:rPr>
                <w:color w:val="000000"/>
                <w:spacing w:val="-2"/>
                <w:sz w:val="24"/>
                <w:szCs w:val="24"/>
              </w:rPr>
              <w:t>2012 г.</w:t>
            </w:r>
          </w:p>
          <w:p w:rsidR="0082768C" w:rsidRPr="00E6096A" w:rsidRDefault="0082768C" w:rsidP="0082768C">
            <w:pPr>
              <w:widowControl w:val="0"/>
              <w:shd w:val="clear" w:color="auto" w:fill="FFFFFF"/>
              <w:tabs>
                <w:tab w:val="left" w:pos="864"/>
              </w:tabs>
              <w:autoSpaceDE w:val="0"/>
              <w:autoSpaceDN w:val="0"/>
              <w:adjustRightInd w:val="0"/>
              <w:rPr>
                <w:color w:val="000000"/>
                <w:spacing w:val="2"/>
                <w:sz w:val="24"/>
                <w:szCs w:val="24"/>
              </w:rPr>
            </w:pPr>
            <w:r w:rsidRPr="00E6096A">
              <w:rPr>
                <w:color w:val="000000"/>
                <w:spacing w:val="2"/>
                <w:sz w:val="24"/>
                <w:szCs w:val="24"/>
              </w:rPr>
              <w:t xml:space="preserve">А.В. Канафьева, </w:t>
            </w:r>
          </w:p>
          <w:p w:rsidR="0082768C" w:rsidRPr="00E6096A" w:rsidRDefault="0082768C" w:rsidP="0082768C">
            <w:pPr>
              <w:widowControl w:val="0"/>
              <w:shd w:val="clear" w:color="auto" w:fill="FFFFFF"/>
              <w:tabs>
                <w:tab w:val="left" w:pos="864"/>
              </w:tabs>
              <w:autoSpaceDE w:val="0"/>
              <w:autoSpaceDN w:val="0"/>
              <w:adjustRightInd w:val="0"/>
              <w:rPr>
                <w:color w:val="000000"/>
                <w:spacing w:val="2"/>
                <w:sz w:val="24"/>
                <w:szCs w:val="24"/>
              </w:rPr>
            </w:pPr>
            <w:r w:rsidRPr="00E6096A">
              <w:rPr>
                <w:color w:val="000000"/>
                <w:spacing w:val="2"/>
                <w:sz w:val="24"/>
                <w:szCs w:val="24"/>
              </w:rPr>
              <w:t>В.В. Леденева.</w:t>
            </w:r>
          </w:p>
          <w:p w:rsidR="0082768C" w:rsidRPr="00E6096A" w:rsidRDefault="0082768C" w:rsidP="0082768C">
            <w:pPr>
              <w:widowControl w:val="0"/>
              <w:shd w:val="clear" w:color="auto" w:fill="FFFFFF"/>
              <w:tabs>
                <w:tab w:val="left" w:pos="864"/>
              </w:tabs>
              <w:autoSpaceDE w:val="0"/>
              <w:autoSpaceDN w:val="0"/>
              <w:adjustRightInd w:val="0"/>
              <w:rPr>
                <w:color w:val="000000"/>
                <w:spacing w:val="2"/>
                <w:sz w:val="24"/>
                <w:szCs w:val="24"/>
              </w:rPr>
            </w:pPr>
            <w:r w:rsidRPr="00E6096A">
              <w:rPr>
                <w:color w:val="000000"/>
                <w:spacing w:val="2"/>
                <w:sz w:val="24"/>
                <w:szCs w:val="24"/>
              </w:rPr>
              <w:t xml:space="preserve"> Русский язык: </w:t>
            </w:r>
          </w:p>
          <w:p w:rsidR="0082768C" w:rsidRPr="00E6096A" w:rsidRDefault="0082768C" w:rsidP="0082768C">
            <w:pPr>
              <w:widowControl w:val="0"/>
              <w:shd w:val="clear" w:color="auto" w:fill="FFFFFF"/>
              <w:tabs>
                <w:tab w:val="left" w:pos="864"/>
              </w:tabs>
              <w:autoSpaceDE w:val="0"/>
              <w:autoSpaceDN w:val="0"/>
              <w:adjustRightInd w:val="0"/>
              <w:rPr>
                <w:color w:val="000000"/>
                <w:spacing w:val="2"/>
                <w:sz w:val="24"/>
                <w:szCs w:val="24"/>
              </w:rPr>
            </w:pPr>
            <w:r w:rsidRPr="00E6096A">
              <w:rPr>
                <w:color w:val="000000"/>
                <w:spacing w:val="2"/>
                <w:sz w:val="24"/>
                <w:szCs w:val="24"/>
              </w:rPr>
              <w:t xml:space="preserve">Имя существительное. – </w:t>
            </w:r>
          </w:p>
          <w:p w:rsidR="0082768C" w:rsidRPr="00E6096A" w:rsidRDefault="0082768C" w:rsidP="0082768C">
            <w:pPr>
              <w:widowControl w:val="0"/>
              <w:shd w:val="clear" w:color="auto" w:fill="FFFFFF"/>
              <w:tabs>
                <w:tab w:val="left" w:pos="864"/>
              </w:tabs>
              <w:autoSpaceDE w:val="0"/>
              <w:autoSpaceDN w:val="0"/>
              <w:adjustRightInd w:val="0"/>
              <w:rPr>
                <w:color w:val="000000"/>
                <w:spacing w:val="-34"/>
                <w:sz w:val="24"/>
                <w:szCs w:val="24"/>
              </w:rPr>
            </w:pPr>
            <w:r w:rsidRPr="00E6096A">
              <w:rPr>
                <w:color w:val="000000"/>
                <w:spacing w:val="2"/>
                <w:sz w:val="24"/>
                <w:szCs w:val="24"/>
              </w:rPr>
              <w:t>М.: Дрофа, 2003 г.</w:t>
            </w:r>
          </w:p>
          <w:p w:rsidR="0082768C" w:rsidRPr="00E6096A" w:rsidRDefault="0082768C" w:rsidP="0082768C">
            <w:pPr>
              <w:widowControl w:val="0"/>
              <w:shd w:val="clear" w:color="auto" w:fill="FFFFFF"/>
              <w:tabs>
                <w:tab w:val="left" w:pos="864"/>
              </w:tabs>
              <w:autoSpaceDE w:val="0"/>
              <w:autoSpaceDN w:val="0"/>
              <w:adjustRightInd w:val="0"/>
              <w:rPr>
                <w:color w:val="000000"/>
                <w:spacing w:val="-3"/>
                <w:sz w:val="24"/>
                <w:szCs w:val="24"/>
              </w:rPr>
            </w:pPr>
            <w:r w:rsidRPr="00E6096A">
              <w:rPr>
                <w:color w:val="000000"/>
                <w:spacing w:val="-3"/>
                <w:sz w:val="24"/>
                <w:szCs w:val="24"/>
              </w:rPr>
              <w:t xml:space="preserve">Костяева    Т. А.    </w:t>
            </w:r>
          </w:p>
          <w:p w:rsidR="0082768C" w:rsidRPr="00E6096A" w:rsidRDefault="0082768C" w:rsidP="0082768C">
            <w:pPr>
              <w:widowControl w:val="0"/>
              <w:shd w:val="clear" w:color="auto" w:fill="FFFFFF"/>
              <w:tabs>
                <w:tab w:val="left" w:pos="864"/>
              </w:tabs>
              <w:autoSpaceDE w:val="0"/>
              <w:autoSpaceDN w:val="0"/>
              <w:adjustRightInd w:val="0"/>
              <w:rPr>
                <w:color w:val="000000"/>
                <w:spacing w:val="-3"/>
                <w:sz w:val="24"/>
                <w:szCs w:val="24"/>
              </w:rPr>
            </w:pPr>
            <w:r w:rsidRPr="00E6096A">
              <w:rPr>
                <w:color w:val="000000"/>
                <w:spacing w:val="-3"/>
                <w:sz w:val="24"/>
                <w:szCs w:val="24"/>
              </w:rPr>
              <w:t xml:space="preserve">Проверочные    и    </w:t>
            </w:r>
          </w:p>
          <w:p w:rsidR="0082768C" w:rsidRPr="00E6096A" w:rsidRDefault="0082768C" w:rsidP="0082768C">
            <w:pPr>
              <w:widowControl w:val="0"/>
              <w:shd w:val="clear" w:color="auto" w:fill="FFFFFF"/>
              <w:tabs>
                <w:tab w:val="left" w:pos="864"/>
              </w:tabs>
              <w:autoSpaceDE w:val="0"/>
              <w:autoSpaceDN w:val="0"/>
              <w:adjustRightInd w:val="0"/>
              <w:rPr>
                <w:color w:val="000000"/>
                <w:spacing w:val="3"/>
                <w:sz w:val="24"/>
                <w:szCs w:val="24"/>
              </w:rPr>
            </w:pPr>
            <w:r w:rsidRPr="00E6096A">
              <w:rPr>
                <w:color w:val="000000"/>
                <w:spacing w:val="-3"/>
                <w:sz w:val="24"/>
                <w:szCs w:val="24"/>
              </w:rPr>
              <w:t xml:space="preserve">контрольные    работы    по    русскому   языку: </w:t>
            </w:r>
            <w:r w:rsidRPr="00E6096A">
              <w:rPr>
                <w:color w:val="000000"/>
                <w:spacing w:val="3"/>
                <w:sz w:val="24"/>
                <w:szCs w:val="24"/>
              </w:rPr>
              <w:t>5 класс/ Т. А.</w:t>
            </w:r>
          </w:p>
          <w:p w:rsidR="0082768C" w:rsidRPr="00E6096A" w:rsidRDefault="0082768C" w:rsidP="0082768C">
            <w:pPr>
              <w:widowControl w:val="0"/>
              <w:shd w:val="clear" w:color="auto" w:fill="FFFFFF"/>
              <w:tabs>
                <w:tab w:val="left" w:pos="864"/>
              </w:tabs>
              <w:autoSpaceDE w:val="0"/>
              <w:autoSpaceDN w:val="0"/>
              <w:adjustRightInd w:val="0"/>
              <w:rPr>
                <w:color w:val="000000"/>
                <w:spacing w:val="3"/>
                <w:sz w:val="24"/>
                <w:szCs w:val="24"/>
              </w:rPr>
            </w:pPr>
            <w:r w:rsidRPr="00E6096A">
              <w:rPr>
                <w:color w:val="000000"/>
                <w:spacing w:val="3"/>
                <w:sz w:val="24"/>
                <w:szCs w:val="24"/>
              </w:rPr>
              <w:t xml:space="preserve"> Костяева. - М.: </w:t>
            </w:r>
          </w:p>
          <w:p w:rsidR="0082768C" w:rsidRPr="00E6096A" w:rsidRDefault="0082768C" w:rsidP="0082768C">
            <w:pPr>
              <w:widowControl w:val="0"/>
              <w:shd w:val="clear" w:color="auto" w:fill="FFFFFF"/>
              <w:tabs>
                <w:tab w:val="left" w:pos="864"/>
              </w:tabs>
              <w:autoSpaceDE w:val="0"/>
              <w:autoSpaceDN w:val="0"/>
              <w:adjustRightInd w:val="0"/>
              <w:rPr>
                <w:color w:val="000000"/>
                <w:spacing w:val="-34"/>
                <w:sz w:val="24"/>
                <w:szCs w:val="24"/>
              </w:rPr>
            </w:pPr>
            <w:r w:rsidRPr="00E6096A">
              <w:rPr>
                <w:color w:val="000000"/>
                <w:spacing w:val="3"/>
                <w:sz w:val="24"/>
                <w:szCs w:val="24"/>
              </w:rPr>
              <w:lastRenderedPageBreak/>
              <w:t>Просвещение, 2005.</w:t>
            </w:r>
          </w:p>
          <w:p w:rsidR="0082768C" w:rsidRPr="00E6096A" w:rsidRDefault="0082768C" w:rsidP="0082768C">
            <w:pPr>
              <w:widowControl w:val="0"/>
              <w:shd w:val="clear" w:color="auto" w:fill="FFFFFF"/>
              <w:tabs>
                <w:tab w:val="left" w:pos="864"/>
              </w:tabs>
              <w:autoSpaceDE w:val="0"/>
              <w:autoSpaceDN w:val="0"/>
              <w:adjustRightInd w:val="0"/>
              <w:rPr>
                <w:color w:val="000000"/>
                <w:sz w:val="24"/>
                <w:szCs w:val="24"/>
              </w:rPr>
            </w:pPr>
            <w:r w:rsidRPr="00E6096A">
              <w:rPr>
                <w:color w:val="000000"/>
                <w:sz w:val="24"/>
                <w:szCs w:val="24"/>
              </w:rPr>
              <w:t xml:space="preserve">Тростенцова Л. А. </w:t>
            </w:r>
          </w:p>
          <w:p w:rsidR="0082768C" w:rsidRPr="00E6096A" w:rsidRDefault="0082768C" w:rsidP="0082768C">
            <w:pPr>
              <w:widowControl w:val="0"/>
              <w:shd w:val="clear" w:color="auto" w:fill="FFFFFF"/>
              <w:tabs>
                <w:tab w:val="left" w:pos="864"/>
              </w:tabs>
              <w:autoSpaceDE w:val="0"/>
              <w:autoSpaceDN w:val="0"/>
              <w:adjustRightInd w:val="0"/>
              <w:rPr>
                <w:color w:val="000000"/>
                <w:sz w:val="24"/>
                <w:szCs w:val="24"/>
              </w:rPr>
            </w:pPr>
            <w:r w:rsidRPr="00E6096A">
              <w:rPr>
                <w:color w:val="000000"/>
                <w:sz w:val="24"/>
                <w:szCs w:val="24"/>
              </w:rPr>
              <w:t xml:space="preserve">Дидактические </w:t>
            </w:r>
          </w:p>
          <w:p w:rsidR="0082768C" w:rsidRPr="00E6096A" w:rsidRDefault="0082768C" w:rsidP="0082768C">
            <w:pPr>
              <w:widowControl w:val="0"/>
              <w:shd w:val="clear" w:color="auto" w:fill="FFFFFF"/>
              <w:tabs>
                <w:tab w:val="left" w:pos="864"/>
              </w:tabs>
              <w:autoSpaceDE w:val="0"/>
              <w:autoSpaceDN w:val="0"/>
              <w:adjustRightInd w:val="0"/>
              <w:rPr>
                <w:color w:val="000000"/>
                <w:sz w:val="24"/>
                <w:szCs w:val="24"/>
              </w:rPr>
            </w:pPr>
            <w:r w:rsidRPr="00E6096A">
              <w:rPr>
                <w:color w:val="000000"/>
                <w:sz w:val="24"/>
                <w:szCs w:val="24"/>
              </w:rPr>
              <w:t xml:space="preserve">материалы по русскому </w:t>
            </w:r>
          </w:p>
          <w:p w:rsidR="0082768C" w:rsidRPr="00E6096A" w:rsidRDefault="0082768C" w:rsidP="0082768C">
            <w:pPr>
              <w:widowControl w:val="0"/>
              <w:shd w:val="clear" w:color="auto" w:fill="FFFFFF"/>
              <w:tabs>
                <w:tab w:val="left" w:pos="864"/>
              </w:tabs>
              <w:autoSpaceDE w:val="0"/>
              <w:autoSpaceDN w:val="0"/>
              <w:adjustRightInd w:val="0"/>
              <w:rPr>
                <w:color w:val="000000"/>
                <w:sz w:val="24"/>
                <w:szCs w:val="24"/>
              </w:rPr>
            </w:pPr>
            <w:r w:rsidRPr="00E6096A">
              <w:rPr>
                <w:color w:val="000000"/>
                <w:sz w:val="24"/>
                <w:szCs w:val="24"/>
              </w:rPr>
              <w:t>языку: 5 класс: Книга д</w:t>
            </w:r>
          </w:p>
          <w:p w:rsidR="0082768C" w:rsidRPr="00E6096A" w:rsidRDefault="0082768C" w:rsidP="0082768C">
            <w:pPr>
              <w:widowControl w:val="0"/>
              <w:shd w:val="clear" w:color="auto" w:fill="FFFFFF"/>
              <w:tabs>
                <w:tab w:val="left" w:pos="864"/>
              </w:tabs>
              <w:autoSpaceDE w:val="0"/>
              <w:autoSpaceDN w:val="0"/>
              <w:adjustRightInd w:val="0"/>
              <w:rPr>
                <w:color w:val="000000"/>
                <w:spacing w:val="2"/>
                <w:sz w:val="24"/>
                <w:szCs w:val="24"/>
              </w:rPr>
            </w:pPr>
            <w:r w:rsidRPr="00E6096A">
              <w:rPr>
                <w:color w:val="000000"/>
                <w:sz w:val="24"/>
                <w:szCs w:val="24"/>
              </w:rPr>
              <w:t xml:space="preserve">ля </w:t>
            </w:r>
            <w:r w:rsidRPr="00E6096A">
              <w:rPr>
                <w:color w:val="000000"/>
                <w:spacing w:val="2"/>
                <w:sz w:val="24"/>
                <w:szCs w:val="24"/>
              </w:rPr>
              <w:t>учителя / Л. А.</w:t>
            </w:r>
          </w:p>
          <w:p w:rsidR="0082768C" w:rsidRPr="00E6096A" w:rsidRDefault="0082768C" w:rsidP="0082768C">
            <w:pPr>
              <w:widowControl w:val="0"/>
              <w:shd w:val="clear" w:color="auto" w:fill="FFFFFF"/>
              <w:tabs>
                <w:tab w:val="left" w:pos="864"/>
              </w:tabs>
              <w:autoSpaceDE w:val="0"/>
              <w:autoSpaceDN w:val="0"/>
              <w:adjustRightInd w:val="0"/>
              <w:rPr>
                <w:color w:val="000000"/>
                <w:spacing w:val="2"/>
                <w:sz w:val="24"/>
                <w:szCs w:val="24"/>
              </w:rPr>
            </w:pPr>
            <w:r w:rsidRPr="00E6096A">
              <w:rPr>
                <w:color w:val="000000"/>
                <w:spacing w:val="2"/>
                <w:sz w:val="24"/>
                <w:szCs w:val="24"/>
              </w:rPr>
              <w:t xml:space="preserve">Тростенцова, </w:t>
            </w:r>
          </w:p>
          <w:p w:rsidR="0082768C" w:rsidRPr="00E6096A" w:rsidRDefault="0082768C" w:rsidP="0082768C">
            <w:pPr>
              <w:widowControl w:val="0"/>
              <w:shd w:val="clear" w:color="auto" w:fill="FFFFFF"/>
              <w:tabs>
                <w:tab w:val="left" w:pos="864"/>
              </w:tabs>
              <w:autoSpaceDE w:val="0"/>
              <w:autoSpaceDN w:val="0"/>
              <w:adjustRightInd w:val="0"/>
              <w:rPr>
                <w:color w:val="000000"/>
                <w:spacing w:val="2"/>
                <w:sz w:val="24"/>
                <w:szCs w:val="24"/>
              </w:rPr>
            </w:pPr>
            <w:r w:rsidRPr="00E6096A">
              <w:rPr>
                <w:color w:val="000000"/>
                <w:spacing w:val="2"/>
                <w:sz w:val="24"/>
                <w:szCs w:val="24"/>
              </w:rPr>
              <w:t xml:space="preserve">М. М. Стракевич. - М.: </w:t>
            </w:r>
          </w:p>
          <w:p w:rsidR="0082768C" w:rsidRPr="00E6096A" w:rsidRDefault="0082768C" w:rsidP="0082768C">
            <w:pPr>
              <w:widowControl w:val="0"/>
              <w:shd w:val="clear" w:color="auto" w:fill="FFFFFF"/>
              <w:tabs>
                <w:tab w:val="left" w:pos="864"/>
              </w:tabs>
              <w:autoSpaceDE w:val="0"/>
              <w:autoSpaceDN w:val="0"/>
              <w:adjustRightInd w:val="0"/>
              <w:rPr>
                <w:color w:val="000000"/>
                <w:spacing w:val="-34"/>
                <w:sz w:val="24"/>
                <w:szCs w:val="24"/>
              </w:rPr>
            </w:pPr>
            <w:r w:rsidRPr="00E6096A">
              <w:rPr>
                <w:color w:val="000000"/>
                <w:spacing w:val="2"/>
                <w:sz w:val="24"/>
                <w:szCs w:val="24"/>
              </w:rPr>
              <w:t>Просвещение, 2004.</w:t>
            </w:r>
          </w:p>
          <w:p w:rsidR="0082768C" w:rsidRPr="00E6096A" w:rsidRDefault="0082768C" w:rsidP="0082768C">
            <w:pPr>
              <w:rPr>
                <w:sz w:val="24"/>
                <w:szCs w:val="24"/>
              </w:rPr>
            </w:pPr>
          </w:p>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c>
          <w:tcPr>
            <w:tcW w:w="1475" w:type="dxa"/>
            <w:gridSpan w:val="5"/>
          </w:tcPr>
          <w:p w:rsidR="0082768C" w:rsidRPr="00E6096A" w:rsidRDefault="0082768C" w:rsidP="0082768C">
            <w:pPr>
              <w:rPr>
                <w:sz w:val="24"/>
                <w:szCs w:val="24"/>
              </w:rPr>
            </w:pPr>
            <w:r w:rsidRPr="00E6096A">
              <w:rPr>
                <w:sz w:val="24"/>
                <w:szCs w:val="24"/>
              </w:rPr>
              <w:lastRenderedPageBreak/>
              <w:t>6</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tcPr>
          <w:p w:rsidR="0082768C" w:rsidRPr="00E6096A" w:rsidRDefault="0082768C" w:rsidP="0082768C">
            <w:pPr>
              <w:rPr>
                <w:sz w:val="24"/>
                <w:szCs w:val="24"/>
              </w:rPr>
            </w:pPr>
            <w:r w:rsidRPr="00E6096A">
              <w:rPr>
                <w:sz w:val="24"/>
                <w:szCs w:val="24"/>
              </w:rPr>
              <w:t>М.Т. Баранов</w:t>
            </w:r>
            <w:proofErr w:type="gramStart"/>
            <w:r w:rsidRPr="00E6096A">
              <w:rPr>
                <w:sz w:val="24"/>
                <w:szCs w:val="24"/>
              </w:rPr>
              <w:t>,Т</w:t>
            </w:r>
            <w:proofErr w:type="gramEnd"/>
            <w:r w:rsidRPr="00E6096A">
              <w:rPr>
                <w:sz w:val="24"/>
                <w:szCs w:val="24"/>
              </w:rPr>
              <w:t>.А. Ладыженская.</w:t>
            </w:r>
          </w:p>
          <w:p w:rsidR="0082768C" w:rsidRPr="00E6096A" w:rsidRDefault="0082768C" w:rsidP="0082768C">
            <w:pPr>
              <w:rPr>
                <w:sz w:val="24"/>
                <w:szCs w:val="24"/>
              </w:rPr>
            </w:pPr>
            <w:r w:rsidRPr="00E6096A">
              <w:rPr>
                <w:sz w:val="24"/>
                <w:szCs w:val="24"/>
              </w:rPr>
              <w:t>Программы общеобразователных</w:t>
            </w:r>
          </w:p>
          <w:p w:rsidR="0082768C" w:rsidRPr="00E6096A" w:rsidRDefault="0082768C" w:rsidP="0082768C">
            <w:pPr>
              <w:rPr>
                <w:sz w:val="24"/>
                <w:szCs w:val="24"/>
              </w:rPr>
            </w:pPr>
            <w:r w:rsidRPr="00E6096A">
              <w:rPr>
                <w:sz w:val="24"/>
                <w:szCs w:val="24"/>
              </w:rPr>
              <w:t>учреждений. Русский язык 5-9 классы.</w:t>
            </w:r>
          </w:p>
          <w:p w:rsidR="0082768C" w:rsidRPr="00E6096A" w:rsidRDefault="0082768C" w:rsidP="0082768C">
            <w:pPr>
              <w:rPr>
                <w:sz w:val="24"/>
                <w:szCs w:val="24"/>
              </w:rPr>
            </w:pPr>
            <w:r w:rsidRPr="00E6096A">
              <w:rPr>
                <w:sz w:val="24"/>
                <w:szCs w:val="24"/>
              </w:rPr>
              <w:t>Москва. «Просвещение» 2008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105 /</w:t>
            </w:r>
            <w:r w:rsidRPr="00E6096A">
              <w:rPr>
                <w:sz w:val="24"/>
                <w:szCs w:val="24"/>
              </w:rPr>
              <w:t>3 ч</w:t>
            </w:r>
          </w:p>
        </w:tc>
        <w:tc>
          <w:tcPr>
            <w:tcW w:w="2977" w:type="dxa"/>
            <w:gridSpan w:val="6"/>
          </w:tcPr>
          <w:p w:rsidR="0082768C" w:rsidRPr="00E6096A" w:rsidRDefault="0082768C" w:rsidP="0082768C">
            <w:pPr>
              <w:rPr>
                <w:sz w:val="24"/>
                <w:szCs w:val="24"/>
              </w:rPr>
            </w:pPr>
            <w:r w:rsidRPr="00E6096A">
              <w:rPr>
                <w:sz w:val="24"/>
                <w:szCs w:val="24"/>
              </w:rPr>
              <w:t>Баранов М. Т.Ладыженская Т.А., Тростенцова Л.А</w:t>
            </w:r>
          </w:p>
          <w:p w:rsidR="0082768C" w:rsidRPr="00E6096A" w:rsidRDefault="0082768C" w:rsidP="0082768C">
            <w:pPr>
              <w:rPr>
                <w:sz w:val="24"/>
                <w:szCs w:val="24"/>
              </w:rPr>
            </w:pPr>
            <w:r w:rsidRPr="00E6096A">
              <w:rPr>
                <w:sz w:val="24"/>
                <w:szCs w:val="24"/>
              </w:rPr>
              <w:t xml:space="preserve"> Русский язык 6 класс. Москва. «Просвещение» 2013 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Л.И. Новикова</w:t>
            </w:r>
          </w:p>
          <w:p w:rsidR="0082768C" w:rsidRPr="00E6096A" w:rsidRDefault="0082768C" w:rsidP="0082768C">
            <w:pPr>
              <w:rPr>
                <w:sz w:val="24"/>
                <w:szCs w:val="24"/>
              </w:rPr>
            </w:pPr>
            <w:r w:rsidRPr="00E6096A">
              <w:rPr>
                <w:sz w:val="24"/>
                <w:szCs w:val="24"/>
              </w:rPr>
              <w:t xml:space="preserve">Контрольные и </w:t>
            </w:r>
          </w:p>
          <w:p w:rsidR="0082768C" w:rsidRPr="00E6096A" w:rsidRDefault="0082768C" w:rsidP="0082768C">
            <w:pPr>
              <w:rPr>
                <w:sz w:val="24"/>
                <w:szCs w:val="24"/>
              </w:rPr>
            </w:pPr>
            <w:r w:rsidRPr="00E6096A">
              <w:rPr>
                <w:sz w:val="24"/>
                <w:szCs w:val="24"/>
              </w:rPr>
              <w:t xml:space="preserve">проверочные работы </w:t>
            </w:r>
          </w:p>
          <w:p w:rsidR="0082768C" w:rsidRPr="00E6096A" w:rsidRDefault="0082768C" w:rsidP="0082768C">
            <w:pPr>
              <w:rPr>
                <w:sz w:val="24"/>
                <w:szCs w:val="24"/>
              </w:rPr>
            </w:pPr>
            <w:r w:rsidRPr="00E6096A">
              <w:rPr>
                <w:sz w:val="24"/>
                <w:szCs w:val="24"/>
              </w:rPr>
              <w:t xml:space="preserve">по русскому языку. </w:t>
            </w:r>
          </w:p>
          <w:p w:rsidR="0082768C" w:rsidRPr="00E6096A" w:rsidRDefault="0082768C" w:rsidP="0082768C">
            <w:pPr>
              <w:rPr>
                <w:sz w:val="24"/>
                <w:szCs w:val="24"/>
              </w:rPr>
            </w:pPr>
            <w:r w:rsidRPr="00E6096A">
              <w:rPr>
                <w:sz w:val="24"/>
                <w:szCs w:val="24"/>
              </w:rPr>
              <w:t>М.Экзамен 2005</w:t>
            </w:r>
          </w:p>
          <w:p w:rsidR="0082768C" w:rsidRPr="00E6096A" w:rsidRDefault="0082768C" w:rsidP="0082768C">
            <w:pPr>
              <w:rPr>
                <w:sz w:val="24"/>
                <w:szCs w:val="24"/>
              </w:rPr>
            </w:pPr>
            <w:r w:rsidRPr="00E6096A">
              <w:rPr>
                <w:sz w:val="24"/>
                <w:szCs w:val="24"/>
              </w:rPr>
              <w:t xml:space="preserve">В.А. Лебедев. </w:t>
            </w:r>
          </w:p>
          <w:p w:rsidR="0082768C" w:rsidRPr="00E6096A" w:rsidRDefault="0082768C" w:rsidP="0082768C">
            <w:pPr>
              <w:rPr>
                <w:sz w:val="24"/>
                <w:szCs w:val="24"/>
              </w:rPr>
            </w:pPr>
            <w:r w:rsidRPr="00E6096A">
              <w:rPr>
                <w:sz w:val="24"/>
                <w:szCs w:val="24"/>
              </w:rPr>
              <w:t xml:space="preserve">Поурочные разработки. </w:t>
            </w:r>
          </w:p>
          <w:p w:rsidR="0082768C" w:rsidRPr="00E6096A" w:rsidRDefault="0082768C" w:rsidP="0082768C">
            <w:pPr>
              <w:rPr>
                <w:sz w:val="24"/>
                <w:szCs w:val="24"/>
              </w:rPr>
            </w:pPr>
            <w:r w:rsidRPr="00E6096A">
              <w:rPr>
                <w:sz w:val="24"/>
                <w:szCs w:val="24"/>
              </w:rPr>
              <w:t xml:space="preserve">Русский язык 6 кл. </w:t>
            </w:r>
          </w:p>
          <w:p w:rsidR="0082768C" w:rsidRPr="00E6096A" w:rsidRDefault="0082768C" w:rsidP="0082768C">
            <w:pPr>
              <w:rPr>
                <w:sz w:val="24"/>
                <w:szCs w:val="24"/>
              </w:rPr>
            </w:pPr>
            <w:r w:rsidRPr="00E6096A">
              <w:rPr>
                <w:sz w:val="24"/>
                <w:szCs w:val="24"/>
              </w:rPr>
              <w:t>М. Дрофа,  2000 г.</w:t>
            </w:r>
            <w:r w:rsidRPr="00E6096A">
              <w:rPr>
                <w:vanish/>
                <w:sz w:val="24"/>
                <w:szCs w:val="24"/>
              </w:rPr>
              <w:t>иед</w:t>
            </w:r>
            <w:r w:rsidRPr="00E6096A">
              <w:rPr>
                <w:vanish/>
                <w:sz w:val="24"/>
                <w:szCs w:val="24"/>
              </w:rPr>
              <w:cr/>
              <w:t>зов=---ие учебного плана</w:t>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rPr>
          <w:trHeight w:val="2115"/>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tcPr>
          <w:p w:rsidR="0082768C" w:rsidRPr="00E6096A" w:rsidRDefault="0082768C" w:rsidP="0082768C">
            <w:pPr>
              <w:rPr>
                <w:sz w:val="24"/>
                <w:szCs w:val="24"/>
              </w:rPr>
            </w:pPr>
            <w:r w:rsidRPr="00E6096A">
              <w:rPr>
                <w:sz w:val="24"/>
                <w:szCs w:val="24"/>
              </w:rPr>
              <w:t>М.Т. Баранов</w:t>
            </w:r>
            <w:proofErr w:type="gramStart"/>
            <w:r w:rsidRPr="00E6096A">
              <w:rPr>
                <w:sz w:val="24"/>
                <w:szCs w:val="24"/>
              </w:rPr>
              <w:t>,Т</w:t>
            </w:r>
            <w:proofErr w:type="gramEnd"/>
            <w:r w:rsidRPr="00E6096A">
              <w:rPr>
                <w:sz w:val="24"/>
                <w:szCs w:val="24"/>
              </w:rPr>
              <w:t>.А. Ладыженская.</w:t>
            </w:r>
          </w:p>
          <w:p w:rsidR="0082768C" w:rsidRPr="00E6096A" w:rsidRDefault="0082768C" w:rsidP="0082768C">
            <w:pPr>
              <w:rPr>
                <w:sz w:val="24"/>
                <w:szCs w:val="24"/>
              </w:rPr>
            </w:pPr>
            <w:r w:rsidRPr="00E6096A">
              <w:rPr>
                <w:sz w:val="24"/>
                <w:szCs w:val="24"/>
              </w:rPr>
              <w:t>Программы общеобразователных</w:t>
            </w:r>
          </w:p>
          <w:p w:rsidR="0082768C" w:rsidRPr="00E6096A" w:rsidRDefault="0082768C" w:rsidP="0082768C">
            <w:pPr>
              <w:rPr>
                <w:sz w:val="24"/>
                <w:szCs w:val="24"/>
              </w:rPr>
            </w:pPr>
            <w:r w:rsidRPr="00E6096A">
              <w:rPr>
                <w:sz w:val="24"/>
                <w:szCs w:val="24"/>
              </w:rPr>
              <w:t>учреждений. Русский язык 5-9 классы.</w:t>
            </w:r>
          </w:p>
          <w:p w:rsidR="0082768C" w:rsidRPr="00E6096A" w:rsidRDefault="0082768C" w:rsidP="0082768C">
            <w:pPr>
              <w:rPr>
                <w:sz w:val="24"/>
                <w:szCs w:val="24"/>
              </w:rPr>
            </w:pPr>
            <w:r w:rsidRPr="00E6096A">
              <w:rPr>
                <w:sz w:val="24"/>
                <w:szCs w:val="24"/>
              </w:rPr>
              <w:t>Москва. «Просвещение» 2008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lang w:val="en-US"/>
              </w:rPr>
              <w:t>105 /</w:t>
            </w:r>
            <w:r w:rsidRPr="00E6096A">
              <w:rPr>
                <w:sz w:val="24"/>
                <w:szCs w:val="24"/>
              </w:rPr>
              <w:t>3 ч</w:t>
            </w:r>
          </w:p>
        </w:tc>
        <w:tc>
          <w:tcPr>
            <w:tcW w:w="2977" w:type="dxa"/>
            <w:gridSpan w:val="6"/>
          </w:tcPr>
          <w:p w:rsidR="0082768C" w:rsidRPr="00E6096A" w:rsidRDefault="0082768C" w:rsidP="0082768C">
            <w:pPr>
              <w:rPr>
                <w:sz w:val="24"/>
                <w:szCs w:val="24"/>
              </w:rPr>
            </w:pPr>
            <w:r w:rsidRPr="00E6096A">
              <w:rPr>
                <w:sz w:val="24"/>
                <w:szCs w:val="24"/>
              </w:rPr>
              <w:t>Баранов М.Т., Ладыженская Т.А., Тростенцова Л.А.</w:t>
            </w:r>
          </w:p>
          <w:p w:rsidR="0082768C" w:rsidRPr="00E6096A" w:rsidRDefault="0082768C" w:rsidP="0082768C">
            <w:pPr>
              <w:rPr>
                <w:sz w:val="24"/>
                <w:szCs w:val="24"/>
              </w:rPr>
            </w:pPr>
            <w:r w:rsidRPr="00E6096A">
              <w:rPr>
                <w:sz w:val="24"/>
                <w:szCs w:val="24"/>
              </w:rPr>
              <w:t>Русский язык. 7 класс. Москва «Просвещение» 2012г.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М.В. Федорова. </w:t>
            </w:r>
          </w:p>
          <w:p w:rsidR="0082768C" w:rsidRPr="00E6096A" w:rsidRDefault="0082768C" w:rsidP="0082768C">
            <w:pPr>
              <w:rPr>
                <w:sz w:val="24"/>
                <w:szCs w:val="24"/>
              </w:rPr>
            </w:pPr>
            <w:r w:rsidRPr="00E6096A">
              <w:rPr>
                <w:sz w:val="24"/>
                <w:szCs w:val="24"/>
              </w:rPr>
              <w:t>Уроки русского языка</w:t>
            </w:r>
          </w:p>
          <w:p w:rsidR="0082768C" w:rsidRPr="00E6096A" w:rsidRDefault="0082768C" w:rsidP="0082768C">
            <w:pPr>
              <w:rPr>
                <w:sz w:val="24"/>
                <w:szCs w:val="24"/>
              </w:rPr>
            </w:pPr>
            <w:r w:rsidRPr="00E6096A">
              <w:rPr>
                <w:sz w:val="24"/>
                <w:szCs w:val="24"/>
              </w:rPr>
              <w:t xml:space="preserve"> в 7 классе.</w:t>
            </w:r>
          </w:p>
          <w:p w:rsidR="0082768C" w:rsidRPr="00E6096A" w:rsidRDefault="0082768C" w:rsidP="0082768C">
            <w:pPr>
              <w:rPr>
                <w:sz w:val="24"/>
                <w:szCs w:val="24"/>
              </w:rPr>
            </w:pPr>
            <w:r w:rsidRPr="00E6096A">
              <w:rPr>
                <w:sz w:val="24"/>
                <w:szCs w:val="24"/>
              </w:rPr>
              <w:t xml:space="preserve"> М, Просвещение, 2010 г.</w:t>
            </w:r>
          </w:p>
          <w:p w:rsidR="0082768C" w:rsidRPr="00E6096A" w:rsidRDefault="0082768C" w:rsidP="0082768C">
            <w:pPr>
              <w:rPr>
                <w:sz w:val="24"/>
                <w:szCs w:val="24"/>
              </w:rPr>
            </w:pPr>
            <w:r w:rsidRPr="00E6096A">
              <w:rPr>
                <w:sz w:val="24"/>
                <w:szCs w:val="24"/>
              </w:rPr>
              <w:t xml:space="preserve">Н.Г. Горашова. </w:t>
            </w:r>
          </w:p>
          <w:p w:rsidR="0082768C" w:rsidRPr="00E6096A" w:rsidRDefault="0082768C" w:rsidP="0082768C">
            <w:pPr>
              <w:rPr>
                <w:sz w:val="24"/>
                <w:szCs w:val="24"/>
              </w:rPr>
            </w:pPr>
            <w:r w:rsidRPr="00E6096A">
              <w:rPr>
                <w:sz w:val="24"/>
                <w:szCs w:val="24"/>
              </w:rPr>
              <w:t xml:space="preserve">Поурочные разработки </w:t>
            </w:r>
          </w:p>
          <w:p w:rsidR="0082768C" w:rsidRPr="00E6096A" w:rsidRDefault="0082768C" w:rsidP="0082768C">
            <w:pPr>
              <w:rPr>
                <w:sz w:val="24"/>
                <w:szCs w:val="24"/>
              </w:rPr>
            </w:pPr>
            <w:r w:rsidRPr="00E6096A">
              <w:rPr>
                <w:sz w:val="24"/>
                <w:szCs w:val="24"/>
              </w:rPr>
              <w:t>по русскому языку.</w:t>
            </w:r>
          </w:p>
          <w:p w:rsidR="0082768C" w:rsidRPr="00E6096A" w:rsidRDefault="0082768C" w:rsidP="0082768C">
            <w:pPr>
              <w:rPr>
                <w:sz w:val="24"/>
                <w:szCs w:val="24"/>
              </w:rPr>
            </w:pPr>
            <w:r w:rsidRPr="00E6096A">
              <w:rPr>
                <w:sz w:val="24"/>
                <w:szCs w:val="24"/>
              </w:rPr>
              <w:t xml:space="preserve"> М., 2011г.</w:t>
            </w: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tcPr>
          <w:p w:rsidR="0082768C" w:rsidRPr="00E6096A" w:rsidRDefault="0082768C" w:rsidP="0082768C">
            <w:pPr>
              <w:rPr>
                <w:sz w:val="24"/>
                <w:szCs w:val="24"/>
              </w:rPr>
            </w:pPr>
            <w:r w:rsidRPr="00E6096A">
              <w:rPr>
                <w:sz w:val="24"/>
                <w:szCs w:val="24"/>
              </w:rPr>
              <w:t>М.Т. Баранов</w:t>
            </w:r>
            <w:proofErr w:type="gramStart"/>
            <w:r w:rsidRPr="00E6096A">
              <w:rPr>
                <w:sz w:val="24"/>
                <w:szCs w:val="24"/>
              </w:rPr>
              <w:t>,Т</w:t>
            </w:r>
            <w:proofErr w:type="gramEnd"/>
            <w:r w:rsidRPr="00E6096A">
              <w:rPr>
                <w:sz w:val="24"/>
                <w:szCs w:val="24"/>
              </w:rPr>
              <w:t>.А. Ладыженская.</w:t>
            </w:r>
          </w:p>
          <w:p w:rsidR="0082768C" w:rsidRPr="00E6096A" w:rsidRDefault="0082768C" w:rsidP="0082768C">
            <w:pPr>
              <w:rPr>
                <w:sz w:val="24"/>
                <w:szCs w:val="24"/>
              </w:rPr>
            </w:pPr>
            <w:r w:rsidRPr="00E6096A">
              <w:rPr>
                <w:sz w:val="24"/>
                <w:szCs w:val="24"/>
              </w:rPr>
              <w:t>Программы общеобразователных</w:t>
            </w:r>
          </w:p>
          <w:p w:rsidR="0082768C" w:rsidRPr="00E6096A" w:rsidRDefault="0082768C" w:rsidP="0082768C">
            <w:pPr>
              <w:rPr>
                <w:sz w:val="24"/>
                <w:szCs w:val="24"/>
              </w:rPr>
            </w:pPr>
            <w:r w:rsidRPr="00E6096A">
              <w:rPr>
                <w:sz w:val="24"/>
                <w:szCs w:val="24"/>
              </w:rPr>
              <w:t>учреждений. Русский язык 5-9 классы.</w:t>
            </w:r>
          </w:p>
          <w:p w:rsidR="0082768C" w:rsidRPr="00E6096A" w:rsidRDefault="0082768C" w:rsidP="0082768C">
            <w:pPr>
              <w:rPr>
                <w:sz w:val="24"/>
                <w:szCs w:val="24"/>
              </w:rPr>
            </w:pPr>
            <w:r w:rsidRPr="00E6096A">
              <w:rPr>
                <w:sz w:val="24"/>
                <w:szCs w:val="24"/>
              </w:rPr>
              <w:lastRenderedPageBreak/>
              <w:t>Москва. «Просвещение» 2008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lang w:val="en-US"/>
              </w:rPr>
              <w:lastRenderedPageBreak/>
              <w:t>105 /</w:t>
            </w:r>
            <w:r w:rsidRPr="00E6096A">
              <w:rPr>
                <w:sz w:val="24"/>
                <w:szCs w:val="24"/>
              </w:rPr>
              <w:t>3 ч</w:t>
            </w:r>
          </w:p>
        </w:tc>
        <w:tc>
          <w:tcPr>
            <w:tcW w:w="2977" w:type="dxa"/>
            <w:gridSpan w:val="6"/>
          </w:tcPr>
          <w:p w:rsidR="0082768C" w:rsidRPr="00E6096A" w:rsidRDefault="0082768C" w:rsidP="0082768C">
            <w:pPr>
              <w:rPr>
                <w:sz w:val="24"/>
                <w:szCs w:val="24"/>
              </w:rPr>
            </w:pPr>
            <w:r w:rsidRPr="00E6096A">
              <w:rPr>
                <w:sz w:val="24"/>
                <w:szCs w:val="24"/>
              </w:rPr>
              <w:t>Баранов М.Т., Ладыженская Т.А., Тростенцова Л.А.</w:t>
            </w:r>
          </w:p>
          <w:p w:rsidR="0082768C" w:rsidRPr="00E6096A" w:rsidRDefault="0082768C" w:rsidP="0082768C">
            <w:pPr>
              <w:rPr>
                <w:sz w:val="24"/>
                <w:szCs w:val="24"/>
              </w:rPr>
            </w:pPr>
            <w:r w:rsidRPr="00E6096A">
              <w:rPr>
                <w:sz w:val="24"/>
                <w:szCs w:val="24"/>
              </w:rPr>
              <w:t>Русский язык.  8  класс. Москва «Просвещение» 2012г.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Г.Н.Владимирская</w:t>
            </w:r>
          </w:p>
          <w:p w:rsidR="0082768C" w:rsidRPr="00E6096A" w:rsidRDefault="0082768C" w:rsidP="0082768C">
            <w:pPr>
              <w:rPr>
                <w:sz w:val="24"/>
                <w:szCs w:val="24"/>
              </w:rPr>
            </w:pPr>
            <w:r w:rsidRPr="00E6096A">
              <w:rPr>
                <w:sz w:val="24"/>
                <w:szCs w:val="24"/>
              </w:rPr>
              <w:t>Уроки рус</w:t>
            </w:r>
            <w:proofErr w:type="gramStart"/>
            <w:r w:rsidRPr="00E6096A">
              <w:rPr>
                <w:sz w:val="24"/>
                <w:szCs w:val="24"/>
              </w:rPr>
              <w:t>.я</w:t>
            </w:r>
            <w:proofErr w:type="gramEnd"/>
            <w:r w:rsidRPr="00E6096A">
              <w:rPr>
                <w:sz w:val="24"/>
                <w:szCs w:val="24"/>
              </w:rPr>
              <w:t xml:space="preserve">з. 8кл. М., </w:t>
            </w:r>
          </w:p>
          <w:p w:rsidR="0082768C" w:rsidRPr="00E6096A" w:rsidRDefault="0082768C" w:rsidP="0082768C">
            <w:pPr>
              <w:rPr>
                <w:sz w:val="24"/>
                <w:szCs w:val="24"/>
              </w:rPr>
            </w:pPr>
            <w:r w:rsidRPr="00E6096A">
              <w:rPr>
                <w:sz w:val="24"/>
                <w:szCs w:val="24"/>
              </w:rPr>
              <w:t xml:space="preserve">2011г. </w:t>
            </w:r>
          </w:p>
          <w:p w:rsidR="0082768C" w:rsidRPr="00E6096A" w:rsidRDefault="0082768C" w:rsidP="0082768C">
            <w:pPr>
              <w:rPr>
                <w:sz w:val="24"/>
                <w:szCs w:val="24"/>
              </w:rPr>
            </w:pPr>
            <w:r w:rsidRPr="00E6096A">
              <w:rPr>
                <w:sz w:val="24"/>
                <w:szCs w:val="24"/>
              </w:rPr>
              <w:t>Г.А.Богданова</w:t>
            </w:r>
          </w:p>
          <w:p w:rsidR="0082768C" w:rsidRPr="00E6096A" w:rsidRDefault="0082768C" w:rsidP="0082768C">
            <w:pPr>
              <w:rPr>
                <w:sz w:val="24"/>
                <w:szCs w:val="24"/>
              </w:rPr>
            </w:pPr>
            <w:r w:rsidRPr="00E6096A">
              <w:rPr>
                <w:sz w:val="24"/>
                <w:szCs w:val="24"/>
              </w:rPr>
              <w:t>Уроки рус</w:t>
            </w:r>
            <w:proofErr w:type="gramStart"/>
            <w:r w:rsidRPr="00E6096A">
              <w:rPr>
                <w:sz w:val="24"/>
                <w:szCs w:val="24"/>
              </w:rPr>
              <w:t>.я</w:t>
            </w:r>
            <w:proofErr w:type="gramEnd"/>
            <w:r w:rsidRPr="00E6096A">
              <w:rPr>
                <w:sz w:val="24"/>
                <w:szCs w:val="24"/>
              </w:rPr>
              <w:t xml:space="preserve">з. 8кл. М., </w:t>
            </w:r>
          </w:p>
          <w:p w:rsidR="0082768C" w:rsidRPr="00E6096A" w:rsidRDefault="0082768C" w:rsidP="0082768C">
            <w:pPr>
              <w:rPr>
                <w:sz w:val="24"/>
                <w:szCs w:val="24"/>
              </w:rPr>
            </w:pPr>
            <w:r w:rsidRPr="00E6096A">
              <w:rPr>
                <w:sz w:val="24"/>
                <w:szCs w:val="24"/>
              </w:rPr>
              <w:t>2011г.</w:t>
            </w: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rPr>
          <w:trHeight w:val="2242"/>
        </w:trPr>
        <w:tc>
          <w:tcPr>
            <w:tcW w:w="1475" w:type="dxa"/>
            <w:gridSpan w:val="5"/>
          </w:tcPr>
          <w:p w:rsidR="0082768C" w:rsidRPr="00E6096A" w:rsidRDefault="0082768C" w:rsidP="0082768C">
            <w:pPr>
              <w:rPr>
                <w:sz w:val="24"/>
                <w:szCs w:val="24"/>
              </w:rPr>
            </w:pPr>
            <w:r w:rsidRPr="00E6096A">
              <w:rPr>
                <w:sz w:val="24"/>
                <w:szCs w:val="24"/>
              </w:rPr>
              <w:lastRenderedPageBreak/>
              <w:t>9</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tcPr>
          <w:p w:rsidR="0082768C" w:rsidRPr="00E6096A" w:rsidRDefault="0082768C" w:rsidP="0082768C">
            <w:pPr>
              <w:rPr>
                <w:sz w:val="24"/>
                <w:szCs w:val="24"/>
              </w:rPr>
            </w:pPr>
            <w:r w:rsidRPr="00E6096A">
              <w:rPr>
                <w:sz w:val="24"/>
                <w:szCs w:val="24"/>
              </w:rPr>
              <w:t>М.Т. Баранов</w:t>
            </w:r>
            <w:proofErr w:type="gramStart"/>
            <w:r w:rsidRPr="00E6096A">
              <w:rPr>
                <w:sz w:val="24"/>
                <w:szCs w:val="24"/>
              </w:rPr>
              <w:t>,Т</w:t>
            </w:r>
            <w:proofErr w:type="gramEnd"/>
            <w:r w:rsidRPr="00E6096A">
              <w:rPr>
                <w:sz w:val="24"/>
                <w:szCs w:val="24"/>
              </w:rPr>
              <w:t>.А. Ладыженская.</w:t>
            </w:r>
          </w:p>
          <w:p w:rsidR="0082768C" w:rsidRPr="00E6096A" w:rsidRDefault="0082768C" w:rsidP="0082768C">
            <w:pPr>
              <w:rPr>
                <w:sz w:val="24"/>
                <w:szCs w:val="24"/>
              </w:rPr>
            </w:pPr>
            <w:r w:rsidRPr="00E6096A">
              <w:rPr>
                <w:sz w:val="24"/>
                <w:szCs w:val="24"/>
              </w:rPr>
              <w:t>Программы общеобразователных</w:t>
            </w:r>
          </w:p>
          <w:p w:rsidR="0082768C" w:rsidRPr="00E6096A" w:rsidRDefault="0082768C" w:rsidP="0082768C">
            <w:pPr>
              <w:rPr>
                <w:sz w:val="24"/>
                <w:szCs w:val="24"/>
              </w:rPr>
            </w:pPr>
            <w:r w:rsidRPr="00E6096A">
              <w:rPr>
                <w:sz w:val="24"/>
                <w:szCs w:val="24"/>
              </w:rPr>
              <w:t>учреждений. Русский язык 5-9 классы.</w:t>
            </w:r>
          </w:p>
          <w:p w:rsidR="0082768C" w:rsidRPr="00E6096A" w:rsidRDefault="0082768C" w:rsidP="0082768C">
            <w:pPr>
              <w:rPr>
                <w:sz w:val="24"/>
                <w:szCs w:val="24"/>
              </w:rPr>
            </w:pPr>
            <w:r w:rsidRPr="00E6096A">
              <w:rPr>
                <w:sz w:val="24"/>
                <w:szCs w:val="24"/>
              </w:rPr>
              <w:t>Москва. «Просвещение» 2008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68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Тростенцова Л.А</w:t>
            </w:r>
            <w:proofErr w:type="gramStart"/>
            <w:r w:rsidRPr="00E6096A">
              <w:rPr>
                <w:sz w:val="24"/>
                <w:szCs w:val="24"/>
              </w:rPr>
              <w:t xml:space="preserve"> ,</w:t>
            </w:r>
            <w:proofErr w:type="gramEnd"/>
            <w:r w:rsidRPr="00E6096A">
              <w:rPr>
                <w:sz w:val="24"/>
                <w:szCs w:val="24"/>
              </w:rPr>
              <w:t xml:space="preserve"> Ладыженская Т.А, </w:t>
            </w:r>
          </w:p>
          <w:p w:rsidR="0082768C" w:rsidRPr="00E6096A" w:rsidRDefault="0082768C" w:rsidP="0082768C">
            <w:pPr>
              <w:rPr>
                <w:sz w:val="24"/>
                <w:szCs w:val="24"/>
              </w:rPr>
            </w:pPr>
            <w:r w:rsidRPr="00E6096A">
              <w:rPr>
                <w:sz w:val="24"/>
                <w:szCs w:val="24"/>
              </w:rPr>
              <w:t>Русский язык. 9 класс. Москва. «Просвещение» 2012г.</w:t>
            </w: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А.М. Петрова.</w:t>
            </w:r>
          </w:p>
          <w:p w:rsidR="0082768C" w:rsidRPr="00E6096A" w:rsidRDefault="0082768C" w:rsidP="0082768C">
            <w:pPr>
              <w:rPr>
                <w:sz w:val="24"/>
                <w:szCs w:val="24"/>
              </w:rPr>
            </w:pPr>
            <w:r w:rsidRPr="00E6096A">
              <w:rPr>
                <w:sz w:val="24"/>
                <w:szCs w:val="24"/>
              </w:rPr>
              <w:t xml:space="preserve"> Русский язык 9 класс. </w:t>
            </w:r>
          </w:p>
          <w:p w:rsidR="0082768C" w:rsidRPr="00E6096A" w:rsidRDefault="0082768C" w:rsidP="0082768C">
            <w:pPr>
              <w:rPr>
                <w:sz w:val="24"/>
                <w:szCs w:val="24"/>
              </w:rPr>
            </w:pPr>
            <w:r w:rsidRPr="00E6096A">
              <w:rPr>
                <w:sz w:val="24"/>
                <w:szCs w:val="24"/>
              </w:rPr>
              <w:t>Поурочное</w:t>
            </w:r>
          </w:p>
          <w:p w:rsidR="0082768C" w:rsidRPr="00E6096A" w:rsidRDefault="0082768C" w:rsidP="0082768C">
            <w:pPr>
              <w:rPr>
                <w:sz w:val="24"/>
                <w:szCs w:val="24"/>
              </w:rPr>
            </w:pPr>
            <w:r w:rsidRPr="00E6096A">
              <w:rPr>
                <w:sz w:val="24"/>
                <w:szCs w:val="24"/>
              </w:rPr>
              <w:t xml:space="preserve"> планирование.  </w:t>
            </w:r>
          </w:p>
          <w:p w:rsidR="0082768C" w:rsidRPr="00E6096A" w:rsidRDefault="0082768C" w:rsidP="0082768C">
            <w:pPr>
              <w:rPr>
                <w:sz w:val="24"/>
                <w:szCs w:val="24"/>
              </w:rPr>
            </w:pPr>
            <w:r w:rsidRPr="00E6096A">
              <w:rPr>
                <w:sz w:val="24"/>
                <w:szCs w:val="24"/>
              </w:rPr>
              <w:t>Росто</w:t>
            </w:r>
            <w:proofErr w:type="gramStart"/>
            <w:r w:rsidRPr="00E6096A">
              <w:rPr>
                <w:sz w:val="24"/>
                <w:szCs w:val="24"/>
              </w:rPr>
              <w:t>в-</w:t>
            </w:r>
            <w:proofErr w:type="gramEnd"/>
            <w:r w:rsidRPr="00E6096A">
              <w:rPr>
                <w:sz w:val="24"/>
                <w:szCs w:val="24"/>
              </w:rPr>
              <w:t xml:space="preserve"> на-Дону. 2007 г.</w:t>
            </w:r>
          </w:p>
          <w:p w:rsidR="0082768C" w:rsidRPr="00E6096A" w:rsidRDefault="0082768C" w:rsidP="0082768C">
            <w:pPr>
              <w:rPr>
                <w:sz w:val="24"/>
                <w:szCs w:val="24"/>
              </w:rPr>
            </w:pPr>
            <w:r w:rsidRPr="00E6096A">
              <w:rPr>
                <w:sz w:val="24"/>
                <w:szCs w:val="24"/>
              </w:rPr>
              <w:t xml:space="preserve">Т.Н. Мамона. </w:t>
            </w:r>
          </w:p>
          <w:p w:rsidR="0082768C" w:rsidRPr="00E6096A" w:rsidRDefault="0082768C" w:rsidP="0082768C">
            <w:pPr>
              <w:rPr>
                <w:sz w:val="24"/>
                <w:szCs w:val="24"/>
              </w:rPr>
            </w:pPr>
            <w:r w:rsidRPr="00E6096A">
              <w:rPr>
                <w:sz w:val="24"/>
                <w:szCs w:val="24"/>
              </w:rPr>
              <w:t>Поурочные разработки</w:t>
            </w:r>
          </w:p>
          <w:p w:rsidR="0082768C" w:rsidRPr="00E6096A" w:rsidRDefault="0082768C" w:rsidP="0082768C">
            <w:pPr>
              <w:rPr>
                <w:sz w:val="24"/>
                <w:szCs w:val="24"/>
              </w:rPr>
            </w:pPr>
            <w:r w:rsidRPr="00E6096A">
              <w:rPr>
                <w:sz w:val="24"/>
                <w:szCs w:val="24"/>
              </w:rPr>
              <w:t xml:space="preserve"> по русскому языку.</w:t>
            </w:r>
          </w:p>
          <w:p w:rsidR="0082768C" w:rsidRPr="00E6096A" w:rsidRDefault="0082768C" w:rsidP="0082768C">
            <w:pPr>
              <w:rPr>
                <w:sz w:val="24"/>
                <w:szCs w:val="24"/>
              </w:rPr>
            </w:pPr>
            <w:r w:rsidRPr="00E6096A">
              <w:rPr>
                <w:sz w:val="24"/>
                <w:szCs w:val="24"/>
              </w:rPr>
              <w:t xml:space="preserve"> 9 класс. М. 2007 г.</w:t>
            </w: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c>
          <w:tcPr>
            <w:tcW w:w="2963" w:type="dxa"/>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Литература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Литература</w:t>
            </w:r>
          </w:p>
        </w:tc>
        <w:tc>
          <w:tcPr>
            <w:tcW w:w="2858" w:type="dxa"/>
            <w:gridSpan w:val="2"/>
          </w:tcPr>
          <w:p w:rsidR="0082768C" w:rsidRPr="00E6096A" w:rsidRDefault="0082768C" w:rsidP="0082768C">
            <w:pPr>
              <w:rPr>
                <w:sz w:val="24"/>
                <w:szCs w:val="24"/>
              </w:rPr>
            </w:pPr>
            <w:r w:rsidRPr="00E6096A">
              <w:rPr>
                <w:sz w:val="24"/>
                <w:szCs w:val="24"/>
              </w:rPr>
              <w:t>Программы общеобразовательных учреждений. Литература 5-11 классы. Под редакцией В.Я. Коровиной.</w:t>
            </w:r>
          </w:p>
          <w:p w:rsidR="0082768C" w:rsidRPr="00E6096A" w:rsidRDefault="0082768C" w:rsidP="0082768C">
            <w:pPr>
              <w:rPr>
                <w:sz w:val="24"/>
                <w:szCs w:val="24"/>
              </w:rPr>
            </w:pPr>
            <w:r w:rsidRPr="00E6096A">
              <w:rPr>
                <w:sz w:val="24"/>
                <w:szCs w:val="24"/>
              </w:rPr>
              <w:t>Москва «Просвещение» 2008</w:t>
            </w:r>
          </w:p>
        </w:tc>
        <w:tc>
          <w:tcPr>
            <w:tcW w:w="1062" w:type="dxa"/>
            <w:gridSpan w:val="2"/>
          </w:tcPr>
          <w:p w:rsidR="0082768C" w:rsidRPr="00E6096A" w:rsidRDefault="0082768C" w:rsidP="0082768C">
            <w:pPr>
              <w:rPr>
                <w:sz w:val="24"/>
                <w:szCs w:val="24"/>
              </w:rPr>
            </w:pPr>
            <w:r w:rsidRPr="00E6096A">
              <w:rPr>
                <w:sz w:val="24"/>
                <w:szCs w:val="24"/>
              </w:rPr>
              <w:t xml:space="preserve">105 </w:t>
            </w:r>
            <w:r w:rsidRPr="00E6096A">
              <w:rPr>
                <w:sz w:val="24"/>
                <w:szCs w:val="24"/>
                <w:lang w:val="en-US"/>
              </w:rPr>
              <w:t>/</w:t>
            </w:r>
            <w:r w:rsidRPr="00E6096A">
              <w:rPr>
                <w:sz w:val="24"/>
                <w:szCs w:val="24"/>
              </w:rPr>
              <w:t xml:space="preserve">3 ч </w:t>
            </w:r>
          </w:p>
        </w:tc>
        <w:tc>
          <w:tcPr>
            <w:tcW w:w="2977" w:type="dxa"/>
            <w:gridSpan w:val="6"/>
          </w:tcPr>
          <w:p w:rsidR="0082768C" w:rsidRPr="00E6096A" w:rsidRDefault="0082768C" w:rsidP="0082768C">
            <w:pPr>
              <w:rPr>
                <w:sz w:val="24"/>
                <w:szCs w:val="24"/>
              </w:rPr>
            </w:pPr>
            <w:r w:rsidRPr="00E6096A">
              <w:rPr>
                <w:sz w:val="24"/>
                <w:szCs w:val="24"/>
              </w:rPr>
              <w:t>В.Я. Коровина, В.П. Журавлёв, В. И. Коровин</w:t>
            </w:r>
            <w:proofErr w:type="gramStart"/>
            <w:r w:rsidRPr="00E6096A">
              <w:rPr>
                <w:sz w:val="24"/>
                <w:szCs w:val="24"/>
              </w:rPr>
              <w:t xml:space="preserve"> .</w:t>
            </w:r>
            <w:proofErr w:type="gramEnd"/>
            <w:r w:rsidRPr="00E6096A">
              <w:rPr>
                <w:sz w:val="24"/>
                <w:szCs w:val="24"/>
              </w:rPr>
              <w:t>Учебник  «Литература .5 класс». Москва, «Просвещение» 2012</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О. Б. Беломестных</w:t>
            </w:r>
          </w:p>
          <w:p w:rsidR="0082768C" w:rsidRPr="00E6096A" w:rsidRDefault="0082768C" w:rsidP="0082768C">
            <w:pPr>
              <w:rPr>
                <w:sz w:val="24"/>
                <w:szCs w:val="24"/>
              </w:rPr>
            </w:pPr>
            <w:r w:rsidRPr="00E6096A">
              <w:rPr>
                <w:sz w:val="24"/>
                <w:szCs w:val="24"/>
              </w:rPr>
              <w:t xml:space="preserve"> «Поурочные разработки</w:t>
            </w:r>
          </w:p>
          <w:p w:rsidR="0082768C" w:rsidRPr="00E6096A" w:rsidRDefault="0082768C" w:rsidP="0082768C">
            <w:pPr>
              <w:rPr>
                <w:sz w:val="24"/>
                <w:szCs w:val="24"/>
              </w:rPr>
            </w:pPr>
            <w:r w:rsidRPr="00E6096A">
              <w:rPr>
                <w:sz w:val="24"/>
                <w:szCs w:val="24"/>
              </w:rPr>
              <w:t xml:space="preserve"> по литературе.</w:t>
            </w:r>
          </w:p>
          <w:p w:rsidR="0082768C" w:rsidRPr="00E6096A" w:rsidRDefault="0082768C" w:rsidP="0082768C">
            <w:pPr>
              <w:rPr>
                <w:sz w:val="24"/>
                <w:szCs w:val="24"/>
              </w:rPr>
            </w:pPr>
            <w:r w:rsidRPr="00E6096A">
              <w:rPr>
                <w:sz w:val="24"/>
                <w:szCs w:val="24"/>
              </w:rPr>
              <w:t xml:space="preserve"> 5 класс».</w:t>
            </w:r>
          </w:p>
          <w:p w:rsidR="0082768C" w:rsidRPr="00E6096A" w:rsidRDefault="0082768C" w:rsidP="0082768C">
            <w:pPr>
              <w:rPr>
                <w:sz w:val="24"/>
                <w:szCs w:val="24"/>
              </w:rPr>
            </w:pPr>
            <w:r w:rsidRPr="00E6096A">
              <w:rPr>
                <w:sz w:val="24"/>
                <w:szCs w:val="24"/>
              </w:rPr>
              <w:t xml:space="preserve"> К учебнику </w:t>
            </w:r>
          </w:p>
          <w:p w:rsidR="0082768C" w:rsidRPr="00E6096A" w:rsidRDefault="0082768C" w:rsidP="0082768C">
            <w:pPr>
              <w:rPr>
                <w:sz w:val="24"/>
                <w:szCs w:val="24"/>
              </w:rPr>
            </w:pPr>
            <w:r w:rsidRPr="00E6096A">
              <w:rPr>
                <w:sz w:val="24"/>
                <w:szCs w:val="24"/>
              </w:rPr>
              <w:t xml:space="preserve">В. Я. Коровиной. </w:t>
            </w:r>
          </w:p>
          <w:p w:rsidR="0082768C" w:rsidRPr="00E6096A" w:rsidRDefault="0082768C" w:rsidP="0082768C">
            <w:pPr>
              <w:rPr>
                <w:sz w:val="24"/>
                <w:szCs w:val="24"/>
              </w:rPr>
            </w:pPr>
            <w:r w:rsidRPr="00E6096A">
              <w:rPr>
                <w:sz w:val="24"/>
                <w:szCs w:val="24"/>
              </w:rPr>
              <w:t>Москва «Вако», 2007 г.</w:t>
            </w:r>
          </w:p>
          <w:p w:rsidR="0082768C" w:rsidRPr="00E6096A" w:rsidRDefault="0082768C" w:rsidP="0082768C">
            <w:pPr>
              <w:rPr>
                <w:sz w:val="24"/>
                <w:szCs w:val="24"/>
              </w:rPr>
            </w:pPr>
            <w:r w:rsidRPr="00E6096A">
              <w:rPr>
                <w:sz w:val="24"/>
                <w:szCs w:val="24"/>
              </w:rPr>
              <w:t>В. Я. Коровина,</w:t>
            </w:r>
          </w:p>
          <w:p w:rsidR="0082768C" w:rsidRPr="00E6096A" w:rsidRDefault="0082768C" w:rsidP="0082768C">
            <w:pPr>
              <w:rPr>
                <w:sz w:val="24"/>
                <w:szCs w:val="24"/>
              </w:rPr>
            </w:pPr>
            <w:r w:rsidRPr="00E6096A">
              <w:rPr>
                <w:sz w:val="24"/>
                <w:szCs w:val="24"/>
              </w:rPr>
              <w:t xml:space="preserve"> В. П. Журавлев, </w:t>
            </w:r>
          </w:p>
          <w:p w:rsidR="0082768C" w:rsidRPr="00E6096A" w:rsidRDefault="0082768C" w:rsidP="0082768C">
            <w:pPr>
              <w:rPr>
                <w:sz w:val="24"/>
                <w:szCs w:val="24"/>
              </w:rPr>
            </w:pPr>
            <w:r w:rsidRPr="00E6096A">
              <w:rPr>
                <w:sz w:val="24"/>
                <w:szCs w:val="24"/>
              </w:rPr>
              <w:t>В. И. Коровин</w:t>
            </w:r>
          </w:p>
          <w:p w:rsidR="0082768C" w:rsidRPr="00E6096A" w:rsidRDefault="0082768C" w:rsidP="0082768C">
            <w:pPr>
              <w:rPr>
                <w:sz w:val="24"/>
                <w:szCs w:val="24"/>
              </w:rPr>
            </w:pPr>
            <w:r w:rsidRPr="00E6096A">
              <w:rPr>
                <w:sz w:val="24"/>
                <w:szCs w:val="24"/>
              </w:rPr>
              <w:t xml:space="preserve"> «Читаем, думаем,</w:t>
            </w:r>
          </w:p>
          <w:p w:rsidR="0082768C" w:rsidRPr="00E6096A" w:rsidRDefault="0082768C" w:rsidP="0082768C">
            <w:pPr>
              <w:rPr>
                <w:sz w:val="24"/>
                <w:szCs w:val="24"/>
              </w:rPr>
            </w:pPr>
            <w:r w:rsidRPr="00E6096A">
              <w:rPr>
                <w:sz w:val="24"/>
                <w:szCs w:val="24"/>
              </w:rPr>
              <w:t xml:space="preserve"> спорим…» Москва,</w:t>
            </w:r>
          </w:p>
          <w:p w:rsidR="0082768C" w:rsidRPr="00E6096A" w:rsidRDefault="0082768C" w:rsidP="0082768C">
            <w:pPr>
              <w:rPr>
                <w:sz w:val="24"/>
                <w:szCs w:val="24"/>
              </w:rPr>
            </w:pPr>
            <w:r w:rsidRPr="00E6096A">
              <w:rPr>
                <w:sz w:val="24"/>
                <w:szCs w:val="24"/>
              </w:rPr>
              <w:t xml:space="preserve"> «Просвещение», </w:t>
            </w:r>
          </w:p>
          <w:p w:rsidR="0082768C" w:rsidRPr="00E6096A" w:rsidRDefault="0082768C" w:rsidP="0082768C">
            <w:pPr>
              <w:rPr>
                <w:sz w:val="24"/>
                <w:szCs w:val="24"/>
              </w:rPr>
            </w:pPr>
            <w:r w:rsidRPr="00E6096A">
              <w:rPr>
                <w:sz w:val="24"/>
                <w:szCs w:val="24"/>
              </w:rPr>
              <w:t>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Литература</w:t>
            </w:r>
          </w:p>
        </w:tc>
        <w:tc>
          <w:tcPr>
            <w:tcW w:w="2858" w:type="dxa"/>
            <w:gridSpan w:val="2"/>
          </w:tcPr>
          <w:p w:rsidR="0082768C" w:rsidRPr="00E6096A" w:rsidRDefault="0082768C" w:rsidP="0082768C">
            <w:pPr>
              <w:rPr>
                <w:sz w:val="24"/>
                <w:szCs w:val="24"/>
              </w:rPr>
            </w:pPr>
            <w:r w:rsidRPr="00E6096A">
              <w:rPr>
                <w:sz w:val="24"/>
                <w:szCs w:val="24"/>
              </w:rPr>
              <w:t>Программы общеобразовательных учреждений. Литература 5-11 классы. Под редакцией В.Я. Коровиной.</w:t>
            </w:r>
          </w:p>
          <w:p w:rsidR="0082768C" w:rsidRPr="00E6096A" w:rsidRDefault="0082768C" w:rsidP="0082768C">
            <w:pPr>
              <w:rPr>
                <w:sz w:val="24"/>
                <w:szCs w:val="24"/>
              </w:rPr>
            </w:pPr>
            <w:r w:rsidRPr="00E6096A">
              <w:rPr>
                <w:sz w:val="24"/>
                <w:szCs w:val="24"/>
              </w:rPr>
              <w:t>Москва «Просвещение» 2008</w:t>
            </w: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В.П. Полухина, В.Я. Коровина, В.П. Журавлёв</w:t>
            </w:r>
            <w:proofErr w:type="gramStart"/>
            <w:r w:rsidRPr="00E6096A">
              <w:rPr>
                <w:sz w:val="24"/>
                <w:szCs w:val="24"/>
              </w:rPr>
              <w:t xml:space="preserve"> .</w:t>
            </w:r>
            <w:proofErr w:type="gramEnd"/>
            <w:r w:rsidRPr="00E6096A">
              <w:rPr>
                <w:sz w:val="24"/>
                <w:szCs w:val="24"/>
              </w:rPr>
              <w:t>Учебник  Литература  класс. Москва «Просвещение» 201</w:t>
            </w:r>
            <w:r w:rsidRPr="00E6096A">
              <w:rPr>
                <w:sz w:val="24"/>
                <w:szCs w:val="24"/>
                <w:lang w:val="en-US"/>
              </w:rPr>
              <w:t xml:space="preserve">2 </w:t>
            </w:r>
            <w:r w:rsidRPr="00E6096A">
              <w:rPr>
                <w:sz w:val="24"/>
                <w:szCs w:val="24"/>
              </w:rPr>
              <w:t xml:space="preserve"> 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Н.В. Егорова. </w:t>
            </w:r>
          </w:p>
          <w:p w:rsidR="0082768C" w:rsidRPr="00E6096A" w:rsidRDefault="0082768C" w:rsidP="0082768C">
            <w:pPr>
              <w:rPr>
                <w:sz w:val="24"/>
                <w:szCs w:val="24"/>
              </w:rPr>
            </w:pPr>
            <w:r w:rsidRPr="00E6096A">
              <w:rPr>
                <w:sz w:val="24"/>
                <w:szCs w:val="24"/>
              </w:rPr>
              <w:t xml:space="preserve">Поурочные </w:t>
            </w:r>
          </w:p>
          <w:p w:rsidR="0082768C" w:rsidRPr="00E6096A" w:rsidRDefault="0082768C" w:rsidP="0082768C">
            <w:pPr>
              <w:rPr>
                <w:sz w:val="24"/>
                <w:szCs w:val="24"/>
              </w:rPr>
            </w:pPr>
            <w:r w:rsidRPr="00E6096A">
              <w:rPr>
                <w:sz w:val="24"/>
                <w:szCs w:val="24"/>
              </w:rPr>
              <w:t xml:space="preserve">разработки </w:t>
            </w:r>
            <w:proofErr w:type="gramStart"/>
            <w:r w:rsidRPr="00E6096A">
              <w:rPr>
                <w:sz w:val="24"/>
                <w:szCs w:val="24"/>
              </w:rPr>
              <w:t>по</w:t>
            </w:r>
            <w:proofErr w:type="gramEnd"/>
          </w:p>
          <w:p w:rsidR="0082768C" w:rsidRPr="00E6096A" w:rsidRDefault="0082768C" w:rsidP="0082768C">
            <w:pPr>
              <w:rPr>
                <w:sz w:val="24"/>
                <w:szCs w:val="24"/>
              </w:rPr>
            </w:pPr>
            <w:r w:rsidRPr="00E6096A">
              <w:rPr>
                <w:sz w:val="24"/>
                <w:szCs w:val="24"/>
              </w:rPr>
              <w:t xml:space="preserve"> литературе. 6 класс.</w:t>
            </w:r>
          </w:p>
          <w:p w:rsidR="0082768C" w:rsidRPr="00E6096A" w:rsidRDefault="0082768C" w:rsidP="0082768C">
            <w:pPr>
              <w:rPr>
                <w:sz w:val="24"/>
                <w:szCs w:val="24"/>
              </w:rPr>
            </w:pPr>
            <w:r w:rsidRPr="00E6096A">
              <w:rPr>
                <w:sz w:val="24"/>
                <w:szCs w:val="24"/>
              </w:rPr>
              <w:t xml:space="preserve"> М., 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7</w:t>
            </w:r>
          </w:p>
        </w:tc>
        <w:tc>
          <w:tcPr>
            <w:tcW w:w="2368" w:type="dxa"/>
            <w:gridSpan w:val="2"/>
          </w:tcPr>
          <w:p w:rsidR="0082768C" w:rsidRPr="00E6096A" w:rsidRDefault="0082768C" w:rsidP="0082768C">
            <w:pPr>
              <w:rPr>
                <w:sz w:val="24"/>
                <w:szCs w:val="24"/>
              </w:rPr>
            </w:pPr>
            <w:r w:rsidRPr="00E6096A">
              <w:rPr>
                <w:sz w:val="24"/>
                <w:szCs w:val="24"/>
              </w:rPr>
              <w:t>Литература</w:t>
            </w:r>
          </w:p>
        </w:tc>
        <w:tc>
          <w:tcPr>
            <w:tcW w:w="2858" w:type="dxa"/>
            <w:gridSpan w:val="2"/>
          </w:tcPr>
          <w:p w:rsidR="0082768C" w:rsidRPr="00E6096A" w:rsidRDefault="0082768C" w:rsidP="0082768C">
            <w:pPr>
              <w:rPr>
                <w:sz w:val="24"/>
                <w:szCs w:val="24"/>
              </w:rPr>
            </w:pPr>
            <w:r w:rsidRPr="00E6096A">
              <w:rPr>
                <w:sz w:val="24"/>
                <w:szCs w:val="24"/>
              </w:rPr>
              <w:t>Программы общеобразовательных учреждений. Литература 5-11 классы. Под редакцией В.Я. Коровиной.</w:t>
            </w:r>
          </w:p>
          <w:p w:rsidR="0082768C" w:rsidRPr="00E6096A" w:rsidRDefault="0082768C" w:rsidP="0082768C">
            <w:pPr>
              <w:rPr>
                <w:sz w:val="24"/>
                <w:szCs w:val="24"/>
              </w:rPr>
            </w:pPr>
            <w:r w:rsidRPr="00E6096A">
              <w:rPr>
                <w:sz w:val="24"/>
                <w:szCs w:val="24"/>
              </w:rPr>
              <w:t>Москва «Просвещение» 2008</w:t>
            </w: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В.Я. Коровина. Литература. 7 кл. Учебник для общеобразовательных учреждений. Москва «Просвещение» 2011 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И.В. Золотарёва.</w:t>
            </w:r>
          </w:p>
          <w:p w:rsidR="0082768C" w:rsidRPr="00E6096A" w:rsidRDefault="0082768C" w:rsidP="0082768C">
            <w:pPr>
              <w:rPr>
                <w:sz w:val="24"/>
                <w:szCs w:val="24"/>
              </w:rPr>
            </w:pPr>
            <w:r w:rsidRPr="00E6096A">
              <w:rPr>
                <w:sz w:val="24"/>
                <w:szCs w:val="24"/>
              </w:rPr>
              <w:t xml:space="preserve"> Поурочные</w:t>
            </w:r>
          </w:p>
          <w:p w:rsidR="0082768C" w:rsidRPr="00E6096A" w:rsidRDefault="0082768C" w:rsidP="0082768C">
            <w:pPr>
              <w:rPr>
                <w:sz w:val="24"/>
                <w:szCs w:val="24"/>
              </w:rPr>
            </w:pPr>
            <w:r w:rsidRPr="00E6096A">
              <w:rPr>
                <w:sz w:val="24"/>
                <w:szCs w:val="24"/>
              </w:rPr>
              <w:t xml:space="preserve"> разработки</w:t>
            </w:r>
          </w:p>
          <w:p w:rsidR="0082768C" w:rsidRPr="00E6096A" w:rsidRDefault="0082768C" w:rsidP="0082768C">
            <w:pPr>
              <w:rPr>
                <w:sz w:val="24"/>
                <w:szCs w:val="24"/>
              </w:rPr>
            </w:pPr>
            <w:r w:rsidRPr="00E6096A">
              <w:rPr>
                <w:sz w:val="24"/>
                <w:szCs w:val="24"/>
              </w:rPr>
              <w:t xml:space="preserve"> по литературе. </w:t>
            </w:r>
          </w:p>
          <w:p w:rsidR="0082768C" w:rsidRPr="00E6096A" w:rsidRDefault="0082768C" w:rsidP="0082768C">
            <w:pPr>
              <w:rPr>
                <w:sz w:val="24"/>
                <w:szCs w:val="24"/>
              </w:rPr>
            </w:pPr>
            <w:r w:rsidRPr="00E6096A">
              <w:rPr>
                <w:sz w:val="24"/>
                <w:szCs w:val="24"/>
              </w:rPr>
              <w:t>7 класс. М.,2011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Литература</w:t>
            </w:r>
          </w:p>
        </w:tc>
        <w:tc>
          <w:tcPr>
            <w:tcW w:w="2858" w:type="dxa"/>
            <w:gridSpan w:val="2"/>
          </w:tcPr>
          <w:p w:rsidR="0082768C" w:rsidRPr="00E6096A" w:rsidRDefault="0082768C" w:rsidP="0082768C">
            <w:pPr>
              <w:rPr>
                <w:sz w:val="24"/>
                <w:szCs w:val="24"/>
              </w:rPr>
            </w:pPr>
            <w:r w:rsidRPr="00E6096A">
              <w:rPr>
                <w:sz w:val="24"/>
                <w:szCs w:val="24"/>
              </w:rPr>
              <w:t>Программы общеобразовательных учреждений. Литература 5-11 классы. Под редакцией В.Я. Коровиной.</w:t>
            </w:r>
          </w:p>
          <w:p w:rsidR="0082768C" w:rsidRPr="00E6096A" w:rsidRDefault="0082768C" w:rsidP="0082768C">
            <w:pPr>
              <w:rPr>
                <w:sz w:val="24"/>
                <w:szCs w:val="24"/>
              </w:rPr>
            </w:pPr>
            <w:r w:rsidRPr="00E6096A">
              <w:rPr>
                <w:sz w:val="24"/>
                <w:szCs w:val="24"/>
              </w:rPr>
              <w:t>Москва «Просвещение» 2008</w:t>
            </w: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В.Я. Коровина. Литература. 8  кл. Учебник для общеобразовательных учреждений. Москва «Просвещение» 2011 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И.В.Золотарёва. </w:t>
            </w:r>
          </w:p>
          <w:p w:rsidR="0082768C" w:rsidRPr="00E6096A" w:rsidRDefault="0082768C" w:rsidP="0082768C">
            <w:pPr>
              <w:rPr>
                <w:sz w:val="24"/>
                <w:szCs w:val="24"/>
              </w:rPr>
            </w:pPr>
            <w:r w:rsidRPr="00E6096A">
              <w:rPr>
                <w:sz w:val="24"/>
                <w:szCs w:val="24"/>
              </w:rPr>
              <w:t xml:space="preserve">Поурочные </w:t>
            </w:r>
          </w:p>
          <w:p w:rsidR="0082768C" w:rsidRPr="00E6096A" w:rsidRDefault="0082768C" w:rsidP="0082768C">
            <w:pPr>
              <w:rPr>
                <w:sz w:val="24"/>
                <w:szCs w:val="24"/>
              </w:rPr>
            </w:pPr>
            <w:r w:rsidRPr="00E6096A">
              <w:rPr>
                <w:sz w:val="24"/>
                <w:szCs w:val="24"/>
              </w:rPr>
              <w:t xml:space="preserve">разработки </w:t>
            </w:r>
            <w:proofErr w:type="gramStart"/>
            <w:r w:rsidRPr="00E6096A">
              <w:rPr>
                <w:sz w:val="24"/>
                <w:szCs w:val="24"/>
              </w:rPr>
              <w:t>по</w:t>
            </w:r>
            <w:proofErr w:type="gramEnd"/>
          </w:p>
          <w:p w:rsidR="0082768C" w:rsidRPr="00E6096A" w:rsidRDefault="0082768C" w:rsidP="0082768C">
            <w:pPr>
              <w:rPr>
                <w:sz w:val="24"/>
                <w:szCs w:val="24"/>
              </w:rPr>
            </w:pPr>
            <w:r w:rsidRPr="00E6096A">
              <w:rPr>
                <w:sz w:val="24"/>
                <w:szCs w:val="24"/>
              </w:rPr>
              <w:t xml:space="preserve"> литературе 8кл.</w:t>
            </w:r>
          </w:p>
          <w:p w:rsidR="0082768C" w:rsidRPr="00E6096A" w:rsidRDefault="0082768C" w:rsidP="0082768C">
            <w:pPr>
              <w:rPr>
                <w:sz w:val="24"/>
                <w:szCs w:val="24"/>
              </w:rPr>
            </w:pPr>
            <w:r w:rsidRPr="00E6096A">
              <w:rPr>
                <w:sz w:val="24"/>
                <w:szCs w:val="24"/>
              </w:rPr>
              <w:t>М., «Вако» 2012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Литература</w:t>
            </w:r>
          </w:p>
        </w:tc>
        <w:tc>
          <w:tcPr>
            <w:tcW w:w="2858" w:type="dxa"/>
            <w:gridSpan w:val="2"/>
          </w:tcPr>
          <w:p w:rsidR="0082768C" w:rsidRPr="00E6096A" w:rsidRDefault="0082768C" w:rsidP="0082768C">
            <w:pPr>
              <w:rPr>
                <w:sz w:val="24"/>
                <w:szCs w:val="24"/>
              </w:rPr>
            </w:pPr>
            <w:r w:rsidRPr="00E6096A">
              <w:rPr>
                <w:sz w:val="24"/>
                <w:szCs w:val="24"/>
              </w:rPr>
              <w:t>Программы общеобразовательных учреждений. Литература 5-11 классы. Под редакцией В.Я. Коровиной.</w:t>
            </w:r>
          </w:p>
          <w:p w:rsidR="0082768C" w:rsidRPr="00E6096A" w:rsidRDefault="0082768C" w:rsidP="0082768C">
            <w:pPr>
              <w:rPr>
                <w:sz w:val="24"/>
                <w:szCs w:val="24"/>
              </w:rPr>
            </w:pPr>
            <w:r w:rsidRPr="00E6096A">
              <w:rPr>
                <w:sz w:val="24"/>
                <w:szCs w:val="24"/>
              </w:rPr>
              <w:t>Москва «Просвещение» 2008</w:t>
            </w:r>
          </w:p>
        </w:tc>
        <w:tc>
          <w:tcPr>
            <w:tcW w:w="1062" w:type="dxa"/>
            <w:gridSpan w:val="2"/>
          </w:tcPr>
          <w:p w:rsidR="0082768C" w:rsidRPr="00E6096A" w:rsidRDefault="0082768C" w:rsidP="0082768C">
            <w:pPr>
              <w:rPr>
                <w:sz w:val="24"/>
                <w:szCs w:val="24"/>
              </w:rPr>
            </w:pPr>
            <w:r w:rsidRPr="00E6096A">
              <w:rPr>
                <w:sz w:val="24"/>
                <w:szCs w:val="24"/>
                <w:lang w:val="en-US"/>
              </w:rPr>
              <w:t>102 /</w:t>
            </w:r>
            <w:r w:rsidRPr="00E6096A">
              <w:rPr>
                <w:sz w:val="24"/>
                <w:szCs w:val="24"/>
              </w:rPr>
              <w:t>3 ч</w:t>
            </w:r>
          </w:p>
        </w:tc>
        <w:tc>
          <w:tcPr>
            <w:tcW w:w="2977" w:type="dxa"/>
            <w:gridSpan w:val="6"/>
          </w:tcPr>
          <w:p w:rsidR="0082768C" w:rsidRPr="00E6096A" w:rsidRDefault="0082768C" w:rsidP="0082768C">
            <w:pPr>
              <w:rPr>
                <w:sz w:val="24"/>
                <w:szCs w:val="24"/>
              </w:rPr>
            </w:pPr>
            <w:r w:rsidRPr="00E6096A">
              <w:rPr>
                <w:sz w:val="24"/>
                <w:szCs w:val="24"/>
              </w:rPr>
              <w:t>В.Я. Коровина. Литература. 9 кл. Учебник для общеобразовательных учреждений. Москва «Просвещение» 2011 г.</w:t>
            </w:r>
          </w:p>
          <w:p w:rsidR="0082768C" w:rsidRPr="00E6096A" w:rsidRDefault="0082768C" w:rsidP="0082768C">
            <w:pPr>
              <w:rPr>
                <w:sz w:val="24"/>
                <w:szCs w:val="24"/>
              </w:rPr>
            </w:pP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И.В.Золотарёва. </w:t>
            </w:r>
          </w:p>
          <w:p w:rsidR="0082768C" w:rsidRPr="00E6096A" w:rsidRDefault="0082768C" w:rsidP="0082768C">
            <w:pPr>
              <w:rPr>
                <w:sz w:val="24"/>
                <w:szCs w:val="24"/>
              </w:rPr>
            </w:pPr>
            <w:r w:rsidRPr="00E6096A">
              <w:rPr>
                <w:sz w:val="24"/>
                <w:szCs w:val="24"/>
              </w:rPr>
              <w:t xml:space="preserve">Поурочные </w:t>
            </w:r>
          </w:p>
          <w:p w:rsidR="0082768C" w:rsidRPr="00E6096A" w:rsidRDefault="0082768C" w:rsidP="0082768C">
            <w:pPr>
              <w:rPr>
                <w:sz w:val="24"/>
                <w:szCs w:val="24"/>
              </w:rPr>
            </w:pPr>
            <w:r w:rsidRPr="00E6096A">
              <w:rPr>
                <w:sz w:val="24"/>
                <w:szCs w:val="24"/>
              </w:rPr>
              <w:t xml:space="preserve">разработки </w:t>
            </w:r>
            <w:proofErr w:type="gramStart"/>
            <w:r w:rsidRPr="00E6096A">
              <w:rPr>
                <w:sz w:val="24"/>
                <w:szCs w:val="24"/>
              </w:rPr>
              <w:t>по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литературе 9 кл.</w:t>
            </w:r>
          </w:p>
          <w:p w:rsidR="0082768C" w:rsidRPr="00E6096A" w:rsidRDefault="0082768C" w:rsidP="0082768C">
            <w:pPr>
              <w:rPr>
                <w:sz w:val="24"/>
                <w:szCs w:val="24"/>
              </w:rPr>
            </w:pPr>
            <w:r w:rsidRPr="00E6096A">
              <w:rPr>
                <w:sz w:val="24"/>
                <w:szCs w:val="24"/>
              </w:rPr>
              <w:t>М.,  «Вако» 2012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p>
          <w:p w:rsidR="0082768C" w:rsidRPr="00E6096A" w:rsidRDefault="0082768C"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D83DBA" w:rsidRDefault="00D83DBA" w:rsidP="0082768C">
            <w:pPr>
              <w:jc w:val="center"/>
              <w:rPr>
                <w:sz w:val="24"/>
                <w:szCs w:val="24"/>
              </w:rPr>
            </w:pPr>
          </w:p>
          <w:p w:rsidR="0082768C" w:rsidRPr="00E6096A" w:rsidRDefault="0082768C" w:rsidP="0082768C">
            <w:pPr>
              <w:jc w:val="center"/>
              <w:rPr>
                <w:sz w:val="24"/>
                <w:szCs w:val="24"/>
              </w:rPr>
            </w:pPr>
            <w:r w:rsidRPr="00E6096A">
              <w:rPr>
                <w:sz w:val="24"/>
                <w:szCs w:val="24"/>
              </w:rPr>
              <w:t>Иностранный язык</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Иностранный язык</w:t>
            </w:r>
          </w:p>
        </w:tc>
        <w:tc>
          <w:tcPr>
            <w:tcW w:w="2858" w:type="dxa"/>
            <w:gridSpan w:val="2"/>
            <w:vMerge w:val="restart"/>
          </w:tcPr>
          <w:p w:rsidR="0082768C" w:rsidRPr="00E6096A" w:rsidRDefault="0082768C" w:rsidP="0082768C">
            <w:pPr>
              <w:rPr>
                <w:sz w:val="24"/>
                <w:szCs w:val="24"/>
              </w:rPr>
            </w:pPr>
            <w:r w:rsidRPr="00E6096A">
              <w:rPr>
                <w:sz w:val="24"/>
                <w:szCs w:val="24"/>
              </w:rPr>
              <w:t>Программа курса английского языка для 2-11 классов общеобразовательных учреждений/ М.</w:t>
            </w:r>
            <w:proofErr w:type="gramStart"/>
            <w:r w:rsidRPr="00E6096A">
              <w:rPr>
                <w:sz w:val="24"/>
                <w:szCs w:val="24"/>
              </w:rPr>
              <w:t>З</w:t>
            </w:r>
            <w:proofErr w:type="gramEnd"/>
            <w:r w:rsidRPr="00E6096A">
              <w:rPr>
                <w:sz w:val="24"/>
                <w:szCs w:val="24"/>
              </w:rPr>
              <w:t xml:space="preserve"> </w:t>
            </w:r>
            <w:r w:rsidRPr="00E6096A">
              <w:rPr>
                <w:sz w:val="24"/>
                <w:szCs w:val="24"/>
              </w:rPr>
              <w:lastRenderedPageBreak/>
              <w:t>Биболетова- «Титул» , 2010г</w:t>
            </w:r>
          </w:p>
        </w:tc>
        <w:tc>
          <w:tcPr>
            <w:tcW w:w="1062" w:type="dxa"/>
            <w:gridSpan w:val="2"/>
          </w:tcPr>
          <w:p w:rsidR="0082768C" w:rsidRPr="00E6096A" w:rsidRDefault="0082768C" w:rsidP="0082768C">
            <w:pPr>
              <w:rPr>
                <w:sz w:val="24"/>
                <w:szCs w:val="24"/>
                <w:lang w:val="en-US"/>
              </w:rPr>
            </w:pPr>
            <w:r w:rsidRPr="00E6096A">
              <w:rPr>
                <w:sz w:val="24"/>
                <w:szCs w:val="24"/>
                <w:lang w:val="en-US"/>
              </w:rPr>
              <w:lastRenderedPageBreak/>
              <w:t>105 /</w:t>
            </w:r>
            <w:r w:rsidRPr="00E6096A">
              <w:rPr>
                <w:sz w:val="24"/>
                <w:szCs w:val="24"/>
              </w:rPr>
              <w:t>3 ч</w:t>
            </w:r>
          </w:p>
        </w:tc>
        <w:tc>
          <w:tcPr>
            <w:tcW w:w="2977" w:type="dxa"/>
            <w:gridSpan w:val="6"/>
          </w:tcPr>
          <w:p w:rsidR="0082768C" w:rsidRPr="00E6096A" w:rsidRDefault="0082768C" w:rsidP="0082768C">
            <w:pPr>
              <w:rPr>
                <w:sz w:val="24"/>
                <w:szCs w:val="24"/>
              </w:rPr>
            </w:pPr>
            <w:r w:rsidRPr="00E6096A">
              <w:rPr>
                <w:sz w:val="24"/>
                <w:szCs w:val="24"/>
              </w:rPr>
              <w:t>М.З.Биболетова. Учебник для 5 класса.</w:t>
            </w:r>
          </w:p>
          <w:p w:rsidR="0082768C" w:rsidRPr="00E6096A" w:rsidRDefault="0082768C" w:rsidP="0082768C">
            <w:pPr>
              <w:rPr>
                <w:sz w:val="24"/>
                <w:szCs w:val="24"/>
              </w:rPr>
            </w:pPr>
            <w:r w:rsidRPr="00E6096A">
              <w:rPr>
                <w:sz w:val="24"/>
                <w:szCs w:val="24"/>
              </w:rPr>
              <w:t>Издательство Титул 2012</w:t>
            </w:r>
          </w:p>
        </w:tc>
        <w:tc>
          <w:tcPr>
            <w:tcW w:w="2268" w:type="dxa"/>
            <w:gridSpan w:val="15"/>
            <w:vMerge w:val="restart"/>
          </w:tcPr>
          <w:p w:rsidR="0082768C" w:rsidRPr="00E6096A" w:rsidRDefault="0082768C" w:rsidP="0082768C">
            <w:pPr>
              <w:rPr>
                <w:sz w:val="24"/>
                <w:szCs w:val="24"/>
              </w:rPr>
            </w:pPr>
          </w:p>
        </w:tc>
        <w:tc>
          <w:tcPr>
            <w:tcW w:w="4319" w:type="dxa"/>
            <w:gridSpan w:val="4"/>
            <w:vMerge w:val="restart"/>
          </w:tcPr>
          <w:p w:rsidR="0082768C" w:rsidRPr="00E6096A" w:rsidRDefault="0082768C" w:rsidP="0082768C">
            <w:pPr>
              <w:rPr>
                <w:sz w:val="24"/>
                <w:szCs w:val="24"/>
              </w:rPr>
            </w:pPr>
            <w:r w:rsidRPr="00E6096A">
              <w:rPr>
                <w:sz w:val="24"/>
                <w:szCs w:val="24"/>
              </w:rPr>
              <w:t>Поур</w:t>
            </w:r>
            <w:proofErr w:type="gramStart"/>
            <w:r w:rsidRPr="00E6096A">
              <w:rPr>
                <w:sz w:val="24"/>
                <w:szCs w:val="24"/>
              </w:rPr>
              <w:t>.р</w:t>
            </w:r>
            <w:proofErr w:type="gramEnd"/>
            <w:r w:rsidRPr="00E6096A">
              <w:rPr>
                <w:sz w:val="24"/>
                <w:szCs w:val="24"/>
              </w:rPr>
              <w:t>аз по англ.яз.</w:t>
            </w:r>
          </w:p>
          <w:p w:rsidR="0082768C" w:rsidRPr="00E6096A" w:rsidRDefault="0082768C" w:rsidP="0082768C">
            <w:pPr>
              <w:rPr>
                <w:sz w:val="24"/>
                <w:szCs w:val="24"/>
              </w:rPr>
            </w:pPr>
            <w:r w:rsidRPr="00E6096A">
              <w:rPr>
                <w:sz w:val="24"/>
                <w:szCs w:val="24"/>
              </w:rPr>
              <w:t xml:space="preserve"> 5-6 кл.Е.В.Дзюина</w:t>
            </w:r>
          </w:p>
          <w:p w:rsidR="0082768C" w:rsidRPr="00E6096A" w:rsidRDefault="0082768C" w:rsidP="0082768C">
            <w:pPr>
              <w:rPr>
                <w:sz w:val="24"/>
                <w:szCs w:val="24"/>
              </w:rPr>
            </w:pPr>
            <w:r w:rsidRPr="00E6096A">
              <w:rPr>
                <w:sz w:val="24"/>
                <w:szCs w:val="24"/>
              </w:rPr>
              <w:t>Е.А.Барашкова</w:t>
            </w:r>
          </w:p>
          <w:p w:rsidR="0082768C" w:rsidRPr="00E6096A" w:rsidRDefault="0082768C" w:rsidP="0082768C">
            <w:pPr>
              <w:rPr>
                <w:sz w:val="24"/>
                <w:szCs w:val="24"/>
              </w:rPr>
            </w:pPr>
            <w:r w:rsidRPr="00E6096A">
              <w:rPr>
                <w:sz w:val="24"/>
                <w:szCs w:val="24"/>
              </w:rPr>
              <w:t xml:space="preserve"> грамматика англ.яз.</w:t>
            </w:r>
          </w:p>
          <w:p w:rsidR="0082768C" w:rsidRPr="00E6096A" w:rsidRDefault="0082768C" w:rsidP="0082768C">
            <w:pPr>
              <w:rPr>
                <w:sz w:val="24"/>
                <w:szCs w:val="24"/>
              </w:rPr>
            </w:pPr>
            <w:r w:rsidRPr="00E6096A">
              <w:rPr>
                <w:sz w:val="24"/>
                <w:szCs w:val="24"/>
              </w:rPr>
              <w:t>5-6 кл.</w:t>
            </w:r>
          </w:p>
          <w:p w:rsidR="0082768C" w:rsidRPr="00E6096A" w:rsidRDefault="0082768C" w:rsidP="0082768C">
            <w:pPr>
              <w:rPr>
                <w:sz w:val="24"/>
                <w:szCs w:val="24"/>
              </w:rPr>
            </w:pPr>
            <w:r w:rsidRPr="00E6096A">
              <w:rPr>
                <w:sz w:val="24"/>
                <w:szCs w:val="24"/>
              </w:rPr>
              <w:lastRenderedPageBreak/>
              <w:t>Л.М.Гудкова.</w:t>
            </w:r>
          </w:p>
          <w:p w:rsidR="0082768C" w:rsidRPr="00E6096A" w:rsidRDefault="0082768C" w:rsidP="0082768C">
            <w:pPr>
              <w:rPr>
                <w:sz w:val="24"/>
                <w:szCs w:val="24"/>
              </w:rPr>
            </w:pPr>
            <w:r w:rsidRPr="00E6096A">
              <w:rPr>
                <w:sz w:val="24"/>
                <w:szCs w:val="24"/>
              </w:rPr>
              <w:t xml:space="preserve"> Тестовые </w:t>
            </w:r>
          </w:p>
          <w:p w:rsidR="0082768C" w:rsidRPr="00E6096A" w:rsidRDefault="0082768C" w:rsidP="0082768C">
            <w:pPr>
              <w:rPr>
                <w:sz w:val="24"/>
                <w:szCs w:val="24"/>
              </w:rPr>
            </w:pPr>
            <w:r w:rsidRPr="00E6096A">
              <w:rPr>
                <w:sz w:val="24"/>
                <w:szCs w:val="24"/>
              </w:rPr>
              <w:t>задания 9 кл.</w:t>
            </w:r>
          </w:p>
          <w:p w:rsidR="0082768C" w:rsidRPr="00E6096A" w:rsidRDefault="0082768C" w:rsidP="0082768C">
            <w:pPr>
              <w:rPr>
                <w:sz w:val="24"/>
                <w:szCs w:val="24"/>
              </w:rPr>
            </w:pPr>
            <w:r w:rsidRPr="00E6096A">
              <w:rPr>
                <w:sz w:val="24"/>
                <w:szCs w:val="24"/>
              </w:rPr>
              <w:t xml:space="preserve">В.В.Гурин. </w:t>
            </w:r>
          </w:p>
          <w:p w:rsidR="0082768C" w:rsidRPr="00E6096A" w:rsidRDefault="0082768C" w:rsidP="0082768C">
            <w:pPr>
              <w:rPr>
                <w:sz w:val="24"/>
                <w:szCs w:val="24"/>
              </w:rPr>
            </w:pPr>
            <w:r w:rsidRPr="00E6096A">
              <w:rPr>
                <w:sz w:val="24"/>
                <w:szCs w:val="24"/>
              </w:rPr>
              <w:t xml:space="preserve">Учебное </w:t>
            </w:r>
          </w:p>
          <w:p w:rsidR="0082768C" w:rsidRPr="00E6096A" w:rsidRDefault="0082768C" w:rsidP="0082768C">
            <w:pPr>
              <w:rPr>
                <w:sz w:val="24"/>
                <w:szCs w:val="24"/>
              </w:rPr>
            </w:pPr>
            <w:r w:rsidRPr="00E6096A">
              <w:rPr>
                <w:sz w:val="24"/>
                <w:szCs w:val="24"/>
              </w:rPr>
              <w:t>пособие по англ</w:t>
            </w:r>
            <w:proofErr w:type="gramStart"/>
            <w:r w:rsidRPr="00E6096A">
              <w:rPr>
                <w:sz w:val="24"/>
                <w:szCs w:val="24"/>
              </w:rPr>
              <w:t>.я</w:t>
            </w:r>
            <w:proofErr w:type="gramEnd"/>
            <w:r w:rsidRPr="00E6096A">
              <w:rPr>
                <w:sz w:val="24"/>
                <w:szCs w:val="24"/>
              </w:rPr>
              <w:t xml:space="preserve">з </w:t>
            </w:r>
          </w:p>
          <w:p w:rsidR="0082768C" w:rsidRPr="00E6096A" w:rsidRDefault="0082768C" w:rsidP="0082768C">
            <w:pPr>
              <w:rPr>
                <w:sz w:val="24"/>
                <w:szCs w:val="24"/>
              </w:rPr>
            </w:pPr>
            <w:r w:rsidRPr="00E6096A">
              <w:rPr>
                <w:sz w:val="24"/>
                <w:szCs w:val="24"/>
              </w:rPr>
              <w:t>5-9 кл.</w:t>
            </w:r>
          </w:p>
          <w:p w:rsidR="0082768C" w:rsidRPr="00E6096A" w:rsidRDefault="0082768C" w:rsidP="0082768C">
            <w:pPr>
              <w:rPr>
                <w:sz w:val="24"/>
                <w:szCs w:val="24"/>
              </w:rPr>
            </w:pPr>
            <w:r w:rsidRPr="00E6096A">
              <w:rPr>
                <w:sz w:val="24"/>
                <w:szCs w:val="24"/>
              </w:rPr>
              <w:t xml:space="preserve">М., «Просвещение», </w:t>
            </w:r>
          </w:p>
          <w:p w:rsidR="0082768C" w:rsidRPr="00E6096A" w:rsidRDefault="0082768C" w:rsidP="0082768C">
            <w:pPr>
              <w:rPr>
                <w:sz w:val="24"/>
                <w:szCs w:val="24"/>
              </w:rPr>
            </w:pPr>
            <w:r w:rsidRPr="00E6096A">
              <w:rPr>
                <w:sz w:val="24"/>
                <w:szCs w:val="24"/>
              </w:rPr>
              <w:t>2011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Иностранный язык</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105 /3 ч</w:t>
            </w:r>
          </w:p>
        </w:tc>
        <w:tc>
          <w:tcPr>
            <w:tcW w:w="2977" w:type="dxa"/>
            <w:gridSpan w:val="6"/>
          </w:tcPr>
          <w:p w:rsidR="0082768C" w:rsidRPr="00E6096A" w:rsidRDefault="0082768C" w:rsidP="0082768C">
            <w:pPr>
              <w:rPr>
                <w:sz w:val="24"/>
                <w:szCs w:val="24"/>
              </w:rPr>
            </w:pPr>
            <w:r w:rsidRPr="00E6096A">
              <w:rPr>
                <w:sz w:val="24"/>
                <w:szCs w:val="24"/>
              </w:rPr>
              <w:t>М.З.Биболетова. Учебник для 6 класса.</w:t>
            </w:r>
          </w:p>
          <w:p w:rsidR="0082768C" w:rsidRPr="00E6096A" w:rsidRDefault="0082768C" w:rsidP="0082768C">
            <w:pPr>
              <w:rPr>
                <w:sz w:val="24"/>
                <w:szCs w:val="24"/>
              </w:rPr>
            </w:pPr>
            <w:r w:rsidRPr="00E6096A">
              <w:rPr>
                <w:sz w:val="24"/>
                <w:szCs w:val="24"/>
              </w:rPr>
              <w:lastRenderedPageBreak/>
              <w:t>Издательство Титул 2012</w:t>
            </w:r>
          </w:p>
        </w:tc>
        <w:tc>
          <w:tcPr>
            <w:tcW w:w="2268" w:type="dxa"/>
            <w:gridSpan w:val="15"/>
            <w:vMerge/>
          </w:tcPr>
          <w:p w:rsidR="0082768C" w:rsidRPr="00E6096A" w:rsidRDefault="0082768C" w:rsidP="0082768C">
            <w:pPr>
              <w:rPr>
                <w:sz w:val="24"/>
                <w:szCs w:val="24"/>
              </w:rPr>
            </w:pP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7</w:t>
            </w:r>
          </w:p>
        </w:tc>
        <w:tc>
          <w:tcPr>
            <w:tcW w:w="2368" w:type="dxa"/>
            <w:gridSpan w:val="2"/>
          </w:tcPr>
          <w:p w:rsidR="0082768C" w:rsidRPr="00E6096A" w:rsidRDefault="0082768C" w:rsidP="0082768C">
            <w:pPr>
              <w:rPr>
                <w:sz w:val="24"/>
                <w:szCs w:val="24"/>
              </w:rPr>
            </w:pPr>
            <w:r w:rsidRPr="00E6096A">
              <w:rPr>
                <w:sz w:val="24"/>
                <w:szCs w:val="24"/>
              </w:rPr>
              <w:t>Иностранный язык</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105 /3 ч</w:t>
            </w:r>
          </w:p>
        </w:tc>
        <w:tc>
          <w:tcPr>
            <w:tcW w:w="2977" w:type="dxa"/>
            <w:gridSpan w:val="6"/>
          </w:tcPr>
          <w:p w:rsidR="0082768C" w:rsidRPr="00E6096A" w:rsidRDefault="0082768C" w:rsidP="0082768C">
            <w:pPr>
              <w:rPr>
                <w:sz w:val="24"/>
                <w:szCs w:val="24"/>
              </w:rPr>
            </w:pPr>
            <w:r w:rsidRPr="00E6096A">
              <w:rPr>
                <w:sz w:val="24"/>
                <w:szCs w:val="24"/>
              </w:rPr>
              <w:t>М.З.Биболетова. Учебник для 7 класса.</w:t>
            </w:r>
          </w:p>
          <w:p w:rsidR="0082768C" w:rsidRPr="00E6096A" w:rsidRDefault="0082768C" w:rsidP="0082768C">
            <w:pPr>
              <w:rPr>
                <w:sz w:val="24"/>
                <w:szCs w:val="24"/>
              </w:rPr>
            </w:pPr>
            <w:r w:rsidRPr="00E6096A">
              <w:rPr>
                <w:sz w:val="24"/>
                <w:szCs w:val="24"/>
              </w:rPr>
              <w:t>Издательство Титул 2012</w:t>
            </w:r>
          </w:p>
        </w:tc>
        <w:tc>
          <w:tcPr>
            <w:tcW w:w="2268" w:type="dxa"/>
            <w:gridSpan w:val="15"/>
            <w:vMerge/>
          </w:tcPr>
          <w:p w:rsidR="0082768C" w:rsidRPr="00E6096A" w:rsidRDefault="0082768C" w:rsidP="0082768C">
            <w:pPr>
              <w:rPr>
                <w:sz w:val="24"/>
                <w:szCs w:val="24"/>
              </w:rPr>
            </w:pP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Иностранный язык</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105 /3 ч</w:t>
            </w:r>
          </w:p>
        </w:tc>
        <w:tc>
          <w:tcPr>
            <w:tcW w:w="2977" w:type="dxa"/>
            <w:gridSpan w:val="6"/>
          </w:tcPr>
          <w:p w:rsidR="0082768C" w:rsidRPr="00E6096A" w:rsidRDefault="0082768C" w:rsidP="0082768C">
            <w:pPr>
              <w:rPr>
                <w:sz w:val="24"/>
                <w:szCs w:val="24"/>
              </w:rPr>
            </w:pPr>
            <w:r w:rsidRPr="00E6096A">
              <w:rPr>
                <w:sz w:val="24"/>
                <w:szCs w:val="24"/>
              </w:rPr>
              <w:t>М.З.Биболетова. Учебник для 8 класса.</w:t>
            </w:r>
          </w:p>
          <w:p w:rsidR="0082768C" w:rsidRPr="00E6096A" w:rsidRDefault="0082768C" w:rsidP="0082768C">
            <w:pPr>
              <w:rPr>
                <w:sz w:val="24"/>
                <w:szCs w:val="24"/>
              </w:rPr>
            </w:pPr>
            <w:r w:rsidRPr="00E6096A">
              <w:rPr>
                <w:sz w:val="24"/>
                <w:szCs w:val="24"/>
              </w:rPr>
              <w:t>Издательство Титул 2012</w:t>
            </w:r>
          </w:p>
        </w:tc>
        <w:tc>
          <w:tcPr>
            <w:tcW w:w="2268" w:type="dxa"/>
            <w:gridSpan w:val="15"/>
            <w:vMerge/>
          </w:tcPr>
          <w:p w:rsidR="0082768C" w:rsidRPr="00E6096A" w:rsidRDefault="0082768C" w:rsidP="0082768C">
            <w:pPr>
              <w:rPr>
                <w:sz w:val="24"/>
                <w:szCs w:val="24"/>
              </w:rPr>
            </w:pP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Иностранный язык</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lang w:val="en-US"/>
              </w:rPr>
              <w:t>102</w:t>
            </w:r>
            <w:r w:rsidRPr="00E6096A">
              <w:rPr>
                <w:sz w:val="24"/>
                <w:szCs w:val="24"/>
              </w:rPr>
              <w:t>/3 ч</w:t>
            </w:r>
          </w:p>
        </w:tc>
        <w:tc>
          <w:tcPr>
            <w:tcW w:w="2977" w:type="dxa"/>
            <w:gridSpan w:val="6"/>
          </w:tcPr>
          <w:p w:rsidR="0082768C" w:rsidRPr="00E6096A" w:rsidRDefault="0082768C" w:rsidP="0082768C">
            <w:pPr>
              <w:rPr>
                <w:sz w:val="24"/>
                <w:szCs w:val="24"/>
              </w:rPr>
            </w:pPr>
            <w:r w:rsidRPr="00E6096A">
              <w:rPr>
                <w:sz w:val="24"/>
                <w:szCs w:val="24"/>
              </w:rPr>
              <w:t>М.З.Биболетова. Учебник для 9 класса.</w:t>
            </w:r>
          </w:p>
          <w:p w:rsidR="0082768C" w:rsidRPr="00E6096A" w:rsidRDefault="0082768C" w:rsidP="0082768C">
            <w:pPr>
              <w:rPr>
                <w:sz w:val="24"/>
                <w:szCs w:val="24"/>
              </w:rPr>
            </w:pPr>
            <w:r w:rsidRPr="00E6096A">
              <w:rPr>
                <w:sz w:val="24"/>
                <w:szCs w:val="24"/>
              </w:rPr>
              <w:t>Издательство Титул 2012</w:t>
            </w:r>
          </w:p>
        </w:tc>
        <w:tc>
          <w:tcPr>
            <w:tcW w:w="2268" w:type="dxa"/>
            <w:gridSpan w:val="15"/>
            <w:vMerge/>
          </w:tcPr>
          <w:p w:rsidR="0082768C" w:rsidRPr="00E6096A" w:rsidRDefault="0082768C" w:rsidP="0082768C">
            <w:pPr>
              <w:rPr>
                <w:sz w:val="24"/>
                <w:szCs w:val="24"/>
              </w:rPr>
            </w:pP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Математика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Математика</w:t>
            </w:r>
          </w:p>
        </w:tc>
        <w:tc>
          <w:tcPr>
            <w:tcW w:w="2858" w:type="dxa"/>
            <w:gridSpan w:val="2"/>
            <w:vMerge w:val="restart"/>
          </w:tcPr>
          <w:p w:rsidR="0082768C" w:rsidRPr="00E6096A" w:rsidRDefault="0082768C" w:rsidP="0082768C">
            <w:pPr>
              <w:rPr>
                <w:sz w:val="24"/>
                <w:szCs w:val="24"/>
              </w:rPr>
            </w:pPr>
            <w:r w:rsidRPr="00E6096A">
              <w:rPr>
                <w:sz w:val="24"/>
                <w:szCs w:val="24"/>
              </w:rPr>
              <w:t xml:space="preserve">Программа. Планирование учебного материала. Математика 5-6 классы. </w:t>
            </w:r>
            <w:proofErr w:type="gramStart"/>
            <w:r w:rsidRPr="00E6096A">
              <w:rPr>
                <w:sz w:val="24"/>
                <w:szCs w:val="24"/>
              </w:rPr>
              <w:t>Жохов</w:t>
            </w:r>
            <w:proofErr w:type="gramEnd"/>
            <w:r w:rsidRPr="00E6096A">
              <w:rPr>
                <w:sz w:val="24"/>
                <w:szCs w:val="24"/>
              </w:rPr>
              <w:t xml:space="preserve"> В.И. «Мнемозина», 2009 г.</w:t>
            </w:r>
          </w:p>
        </w:tc>
        <w:tc>
          <w:tcPr>
            <w:tcW w:w="1062" w:type="dxa"/>
            <w:gridSpan w:val="2"/>
          </w:tcPr>
          <w:p w:rsidR="0082768C" w:rsidRPr="00E6096A" w:rsidRDefault="0082768C" w:rsidP="0082768C">
            <w:pPr>
              <w:rPr>
                <w:sz w:val="24"/>
                <w:szCs w:val="24"/>
              </w:rPr>
            </w:pPr>
            <w:r w:rsidRPr="00E6096A">
              <w:rPr>
                <w:sz w:val="24"/>
                <w:szCs w:val="24"/>
              </w:rPr>
              <w:t xml:space="preserve">175 </w:t>
            </w:r>
            <w:r w:rsidRPr="00E6096A">
              <w:rPr>
                <w:sz w:val="24"/>
                <w:szCs w:val="24"/>
                <w:lang w:val="en-US"/>
              </w:rPr>
              <w:t>/5</w:t>
            </w:r>
          </w:p>
        </w:tc>
        <w:tc>
          <w:tcPr>
            <w:tcW w:w="2977" w:type="dxa"/>
            <w:gridSpan w:val="6"/>
          </w:tcPr>
          <w:p w:rsidR="0082768C" w:rsidRPr="00E6096A" w:rsidRDefault="0082768C" w:rsidP="0082768C">
            <w:pPr>
              <w:rPr>
                <w:sz w:val="24"/>
                <w:szCs w:val="24"/>
              </w:rPr>
            </w:pPr>
            <w:r w:rsidRPr="00E6096A">
              <w:rPr>
                <w:sz w:val="24"/>
                <w:szCs w:val="24"/>
              </w:rPr>
              <w:t>Математика, 5 класс: учеб. Для общеоброват</w:t>
            </w:r>
            <w:proofErr w:type="gramStart"/>
            <w:r w:rsidRPr="00E6096A">
              <w:rPr>
                <w:sz w:val="24"/>
                <w:szCs w:val="24"/>
              </w:rPr>
              <w:t>.у</w:t>
            </w:r>
            <w:proofErr w:type="gramEnd"/>
            <w:r w:rsidRPr="00E6096A">
              <w:rPr>
                <w:sz w:val="24"/>
                <w:szCs w:val="24"/>
              </w:rPr>
              <w:t>чреждений/ Н.Я. Виленкин и д. – М.: Мнемозина, 2010 г.</w:t>
            </w: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Дидактические </w:t>
            </w:r>
          </w:p>
          <w:p w:rsidR="0082768C" w:rsidRPr="00E6096A" w:rsidRDefault="0082768C" w:rsidP="0082768C">
            <w:pPr>
              <w:rPr>
                <w:sz w:val="24"/>
                <w:szCs w:val="24"/>
              </w:rPr>
            </w:pPr>
            <w:r w:rsidRPr="00E6096A">
              <w:rPr>
                <w:sz w:val="24"/>
                <w:szCs w:val="24"/>
              </w:rPr>
              <w:t xml:space="preserve">материалы </w:t>
            </w:r>
            <w:proofErr w:type="gramStart"/>
            <w:r w:rsidRPr="00E6096A">
              <w:rPr>
                <w:sz w:val="24"/>
                <w:szCs w:val="24"/>
              </w:rPr>
              <w:t>по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математике </w:t>
            </w:r>
            <w:proofErr w:type="gramStart"/>
            <w:r w:rsidRPr="00E6096A">
              <w:rPr>
                <w:sz w:val="24"/>
                <w:szCs w:val="24"/>
              </w:rPr>
              <w:t>к</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учебнику </w:t>
            </w:r>
          </w:p>
          <w:p w:rsidR="0082768C" w:rsidRPr="00E6096A" w:rsidRDefault="0082768C" w:rsidP="0082768C">
            <w:pPr>
              <w:rPr>
                <w:sz w:val="24"/>
                <w:szCs w:val="24"/>
              </w:rPr>
            </w:pPr>
            <w:r w:rsidRPr="00E6096A">
              <w:rPr>
                <w:sz w:val="24"/>
                <w:szCs w:val="24"/>
              </w:rPr>
              <w:t>Н.Я. Виленкина. –</w:t>
            </w:r>
          </w:p>
          <w:p w:rsidR="0082768C" w:rsidRPr="00E6096A" w:rsidRDefault="0082768C" w:rsidP="0082768C">
            <w:pPr>
              <w:rPr>
                <w:sz w:val="24"/>
                <w:szCs w:val="24"/>
              </w:rPr>
            </w:pPr>
            <w:r w:rsidRPr="00E6096A">
              <w:rPr>
                <w:sz w:val="24"/>
                <w:szCs w:val="24"/>
              </w:rPr>
              <w:t xml:space="preserve"> М.:</w:t>
            </w:r>
          </w:p>
          <w:p w:rsidR="0082768C" w:rsidRPr="00E6096A" w:rsidRDefault="0082768C" w:rsidP="0082768C">
            <w:pPr>
              <w:rPr>
                <w:sz w:val="24"/>
                <w:szCs w:val="24"/>
              </w:rPr>
            </w:pPr>
            <w:r w:rsidRPr="00E6096A">
              <w:rPr>
                <w:sz w:val="24"/>
                <w:szCs w:val="24"/>
              </w:rPr>
              <w:t xml:space="preserve"> Мнемозина, 2013</w:t>
            </w:r>
          </w:p>
          <w:p w:rsidR="0082768C" w:rsidRPr="00E6096A" w:rsidRDefault="0082768C" w:rsidP="0082768C">
            <w:pPr>
              <w:rPr>
                <w:sz w:val="24"/>
                <w:szCs w:val="24"/>
              </w:rPr>
            </w:pPr>
            <w:r w:rsidRPr="00E6096A">
              <w:rPr>
                <w:sz w:val="24"/>
                <w:szCs w:val="24"/>
              </w:rPr>
              <w:t xml:space="preserve">Проверь свои знания. </w:t>
            </w:r>
          </w:p>
          <w:p w:rsidR="0082768C" w:rsidRPr="00E6096A" w:rsidRDefault="0082768C" w:rsidP="0082768C">
            <w:pPr>
              <w:rPr>
                <w:sz w:val="24"/>
                <w:szCs w:val="24"/>
              </w:rPr>
            </w:pPr>
            <w:r w:rsidRPr="00E6096A">
              <w:rPr>
                <w:sz w:val="24"/>
                <w:szCs w:val="24"/>
              </w:rPr>
              <w:t>Все виды и способы</w:t>
            </w:r>
          </w:p>
          <w:p w:rsidR="0082768C" w:rsidRPr="00E6096A" w:rsidRDefault="0082768C" w:rsidP="0082768C">
            <w:pPr>
              <w:rPr>
                <w:sz w:val="24"/>
                <w:szCs w:val="24"/>
              </w:rPr>
            </w:pPr>
            <w:r w:rsidRPr="00E6096A">
              <w:rPr>
                <w:sz w:val="24"/>
                <w:szCs w:val="24"/>
              </w:rPr>
              <w:t xml:space="preserve"> </w:t>
            </w:r>
            <w:proofErr w:type="gramStart"/>
            <w:r w:rsidRPr="00E6096A">
              <w:rPr>
                <w:sz w:val="24"/>
                <w:szCs w:val="24"/>
              </w:rPr>
              <w:t>устный</w:t>
            </w:r>
            <w:proofErr w:type="gramEnd"/>
            <w:r w:rsidRPr="00E6096A">
              <w:rPr>
                <w:sz w:val="24"/>
                <w:szCs w:val="24"/>
              </w:rPr>
              <w:t xml:space="preserve"> вычислений. </w:t>
            </w:r>
          </w:p>
          <w:p w:rsidR="0082768C" w:rsidRPr="00E6096A" w:rsidRDefault="0082768C" w:rsidP="0082768C">
            <w:pPr>
              <w:rPr>
                <w:sz w:val="24"/>
                <w:szCs w:val="24"/>
              </w:rPr>
            </w:pPr>
            <w:r w:rsidRPr="00E6096A">
              <w:rPr>
                <w:sz w:val="24"/>
                <w:szCs w:val="24"/>
              </w:rPr>
              <w:t xml:space="preserve">5-6 классы / </w:t>
            </w:r>
          </w:p>
          <w:p w:rsidR="0082768C" w:rsidRPr="00E6096A" w:rsidRDefault="0082768C" w:rsidP="0082768C">
            <w:pPr>
              <w:rPr>
                <w:sz w:val="24"/>
                <w:szCs w:val="24"/>
              </w:rPr>
            </w:pPr>
            <w:r w:rsidRPr="00E6096A">
              <w:rPr>
                <w:sz w:val="24"/>
                <w:szCs w:val="24"/>
              </w:rPr>
              <w:t xml:space="preserve">Хлебникова  </w:t>
            </w:r>
          </w:p>
          <w:p w:rsidR="0082768C" w:rsidRPr="00E6096A" w:rsidRDefault="0082768C" w:rsidP="0082768C">
            <w:pPr>
              <w:rPr>
                <w:sz w:val="24"/>
                <w:szCs w:val="24"/>
              </w:rPr>
            </w:pPr>
            <w:r w:rsidRPr="00E6096A">
              <w:rPr>
                <w:sz w:val="24"/>
                <w:szCs w:val="24"/>
              </w:rPr>
              <w:t xml:space="preserve">Л.И..-спБ: </w:t>
            </w:r>
          </w:p>
          <w:p w:rsidR="0082768C" w:rsidRPr="00E6096A" w:rsidRDefault="0082768C" w:rsidP="0082768C">
            <w:pPr>
              <w:rPr>
                <w:sz w:val="24"/>
                <w:szCs w:val="24"/>
              </w:rPr>
            </w:pPr>
            <w:r w:rsidRPr="00E6096A">
              <w:rPr>
                <w:sz w:val="24"/>
                <w:szCs w:val="24"/>
              </w:rPr>
              <w:t>Издательство</w:t>
            </w:r>
          </w:p>
          <w:p w:rsidR="0082768C" w:rsidRPr="00E6096A" w:rsidRDefault="0082768C" w:rsidP="0082768C">
            <w:pPr>
              <w:rPr>
                <w:sz w:val="24"/>
                <w:szCs w:val="24"/>
              </w:rPr>
            </w:pPr>
            <w:r w:rsidRPr="00E6096A">
              <w:rPr>
                <w:sz w:val="24"/>
                <w:szCs w:val="24"/>
              </w:rPr>
              <w:t xml:space="preserve"> Дом «Литера», 2012.</w:t>
            </w:r>
          </w:p>
          <w:p w:rsidR="0082768C" w:rsidRPr="00E6096A" w:rsidRDefault="0082768C" w:rsidP="0082768C">
            <w:pPr>
              <w:rPr>
                <w:sz w:val="24"/>
                <w:szCs w:val="24"/>
              </w:rPr>
            </w:pPr>
            <w:r w:rsidRPr="00E6096A">
              <w:rPr>
                <w:sz w:val="24"/>
                <w:szCs w:val="24"/>
              </w:rPr>
              <w:t xml:space="preserve">Тесты. Математика. </w:t>
            </w:r>
          </w:p>
          <w:p w:rsidR="0082768C" w:rsidRPr="00E6096A" w:rsidRDefault="0082768C" w:rsidP="0082768C">
            <w:pPr>
              <w:rPr>
                <w:sz w:val="24"/>
                <w:szCs w:val="24"/>
              </w:rPr>
            </w:pPr>
            <w:r w:rsidRPr="00E6096A">
              <w:rPr>
                <w:sz w:val="24"/>
                <w:szCs w:val="24"/>
              </w:rPr>
              <w:t xml:space="preserve">5-11кл/сост. </w:t>
            </w:r>
          </w:p>
          <w:p w:rsidR="0082768C" w:rsidRPr="00E6096A" w:rsidRDefault="0082768C" w:rsidP="0082768C">
            <w:pPr>
              <w:rPr>
                <w:sz w:val="24"/>
                <w:szCs w:val="24"/>
              </w:rPr>
            </w:pPr>
            <w:r w:rsidRPr="00E6096A">
              <w:rPr>
                <w:sz w:val="24"/>
                <w:szCs w:val="24"/>
              </w:rPr>
              <w:t>Максимовская</w:t>
            </w:r>
          </w:p>
          <w:p w:rsidR="0082768C" w:rsidRPr="00E6096A" w:rsidRDefault="0082768C" w:rsidP="0082768C">
            <w:pPr>
              <w:rPr>
                <w:sz w:val="24"/>
                <w:szCs w:val="24"/>
              </w:rPr>
            </w:pPr>
            <w:r w:rsidRPr="00E6096A">
              <w:rPr>
                <w:sz w:val="24"/>
                <w:szCs w:val="24"/>
              </w:rPr>
              <w:t xml:space="preserve"> и др.-М.: ООО» </w:t>
            </w:r>
          </w:p>
          <w:p w:rsidR="0082768C" w:rsidRPr="00E6096A" w:rsidRDefault="0082768C" w:rsidP="0082768C">
            <w:pPr>
              <w:rPr>
                <w:sz w:val="24"/>
                <w:szCs w:val="24"/>
              </w:rPr>
            </w:pPr>
            <w:r w:rsidRPr="00E6096A">
              <w:rPr>
                <w:sz w:val="24"/>
                <w:szCs w:val="24"/>
              </w:rPr>
              <w:t xml:space="preserve">Агенство </w:t>
            </w:r>
          </w:p>
          <w:p w:rsidR="0082768C" w:rsidRPr="00E6096A" w:rsidRDefault="0082768C" w:rsidP="0082768C">
            <w:pPr>
              <w:rPr>
                <w:sz w:val="24"/>
                <w:szCs w:val="24"/>
              </w:rPr>
            </w:pPr>
            <w:r w:rsidRPr="00E6096A">
              <w:rPr>
                <w:sz w:val="24"/>
                <w:szCs w:val="24"/>
              </w:rPr>
              <w:t xml:space="preserve">«КРПА «Олимп»: </w:t>
            </w:r>
          </w:p>
          <w:p w:rsidR="0082768C" w:rsidRPr="00E6096A" w:rsidRDefault="0082768C" w:rsidP="0082768C">
            <w:pPr>
              <w:rPr>
                <w:sz w:val="24"/>
                <w:szCs w:val="24"/>
              </w:rPr>
            </w:pPr>
            <w:r w:rsidRPr="00E6096A">
              <w:rPr>
                <w:sz w:val="24"/>
                <w:szCs w:val="24"/>
              </w:rPr>
              <w:t>ООО</w:t>
            </w:r>
            <w:proofErr w:type="gramStart"/>
            <w:r w:rsidRPr="00E6096A">
              <w:rPr>
                <w:sz w:val="24"/>
                <w:szCs w:val="24"/>
              </w:rPr>
              <w:t>»И</w:t>
            </w:r>
            <w:proofErr w:type="gramEnd"/>
            <w:r w:rsidRPr="00E6096A">
              <w:rPr>
                <w:sz w:val="24"/>
                <w:szCs w:val="24"/>
              </w:rPr>
              <w:t xml:space="preserve">здательство </w:t>
            </w:r>
          </w:p>
          <w:p w:rsidR="0082768C" w:rsidRPr="00E6096A" w:rsidRDefault="0082768C" w:rsidP="0082768C">
            <w:pPr>
              <w:rPr>
                <w:sz w:val="24"/>
                <w:szCs w:val="24"/>
              </w:rPr>
            </w:pPr>
            <w:r w:rsidRPr="00E6096A">
              <w:rPr>
                <w:sz w:val="24"/>
                <w:szCs w:val="24"/>
              </w:rPr>
              <w:t>АСТ», 2012.</w:t>
            </w:r>
          </w:p>
          <w:p w:rsidR="0082768C" w:rsidRPr="00E6096A" w:rsidRDefault="0082768C" w:rsidP="0082768C">
            <w:pPr>
              <w:rPr>
                <w:sz w:val="24"/>
                <w:szCs w:val="24"/>
              </w:rPr>
            </w:pPr>
            <w:r w:rsidRPr="00E6096A">
              <w:rPr>
                <w:sz w:val="24"/>
                <w:szCs w:val="24"/>
              </w:rPr>
              <w:t xml:space="preserve">Уроки математики </w:t>
            </w:r>
          </w:p>
          <w:p w:rsidR="0082768C" w:rsidRPr="00E6096A" w:rsidRDefault="0082768C" w:rsidP="0082768C">
            <w:pPr>
              <w:rPr>
                <w:sz w:val="24"/>
                <w:szCs w:val="24"/>
              </w:rPr>
            </w:pPr>
            <w:r w:rsidRPr="00E6096A">
              <w:rPr>
                <w:sz w:val="24"/>
                <w:szCs w:val="24"/>
              </w:rPr>
              <w:lastRenderedPageBreak/>
              <w:t xml:space="preserve"> с применением </w:t>
            </w:r>
          </w:p>
          <w:p w:rsidR="0082768C" w:rsidRPr="00E6096A" w:rsidRDefault="0082768C" w:rsidP="0082768C">
            <w:pPr>
              <w:rPr>
                <w:sz w:val="24"/>
                <w:szCs w:val="24"/>
              </w:rPr>
            </w:pPr>
            <w:r w:rsidRPr="00E6096A">
              <w:rPr>
                <w:sz w:val="24"/>
                <w:szCs w:val="24"/>
              </w:rPr>
              <w:t xml:space="preserve">информационных </w:t>
            </w:r>
          </w:p>
          <w:p w:rsidR="0082768C" w:rsidRPr="00E6096A" w:rsidRDefault="0082768C" w:rsidP="0082768C">
            <w:pPr>
              <w:rPr>
                <w:sz w:val="24"/>
                <w:szCs w:val="24"/>
              </w:rPr>
            </w:pPr>
            <w:r w:rsidRPr="00E6096A">
              <w:rPr>
                <w:sz w:val="24"/>
                <w:szCs w:val="24"/>
              </w:rPr>
              <w:t>технологий 5-10</w:t>
            </w:r>
          </w:p>
          <w:p w:rsidR="0082768C" w:rsidRPr="00E6096A" w:rsidRDefault="0082768C" w:rsidP="0082768C">
            <w:pPr>
              <w:rPr>
                <w:sz w:val="24"/>
                <w:szCs w:val="24"/>
              </w:rPr>
            </w:pPr>
            <w:r w:rsidRPr="00E6096A">
              <w:rPr>
                <w:sz w:val="24"/>
                <w:szCs w:val="24"/>
              </w:rPr>
              <w:t xml:space="preserve"> классы. </w:t>
            </w:r>
          </w:p>
          <w:p w:rsidR="0082768C" w:rsidRPr="00E6096A" w:rsidRDefault="0082768C" w:rsidP="0082768C">
            <w:pPr>
              <w:rPr>
                <w:sz w:val="24"/>
                <w:szCs w:val="24"/>
              </w:rPr>
            </w:pPr>
            <w:r w:rsidRPr="00E6096A">
              <w:rPr>
                <w:sz w:val="24"/>
                <w:szCs w:val="24"/>
              </w:rPr>
              <w:t>Методическое</w:t>
            </w:r>
          </w:p>
          <w:p w:rsidR="0082768C" w:rsidRPr="00E6096A" w:rsidRDefault="0082768C" w:rsidP="0082768C">
            <w:pPr>
              <w:rPr>
                <w:sz w:val="24"/>
                <w:szCs w:val="24"/>
              </w:rPr>
            </w:pPr>
            <w:r w:rsidRPr="00E6096A">
              <w:rPr>
                <w:sz w:val="24"/>
                <w:szCs w:val="24"/>
              </w:rPr>
              <w:t xml:space="preserve"> пособие </w:t>
            </w:r>
          </w:p>
          <w:p w:rsidR="0082768C" w:rsidRPr="00E6096A" w:rsidRDefault="0082768C" w:rsidP="0082768C">
            <w:pPr>
              <w:rPr>
                <w:sz w:val="24"/>
                <w:szCs w:val="24"/>
              </w:rPr>
            </w:pPr>
            <w:r w:rsidRPr="00E6096A">
              <w:rPr>
                <w:sz w:val="24"/>
                <w:szCs w:val="24"/>
              </w:rPr>
              <w:t xml:space="preserve">с электронным </w:t>
            </w:r>
          </w:p>
          <w:p w:rsidR="0082768C" w:rsidRPr="00E6096A" w:rsidRDefault="0082768C" w:rsidP="0082768C">
            <w:pPr>
              <w:rPr>
                <w:sz w:val="24"/>
                <w:szCs w:val="24"/>
              </w:rPr>
            </w:pPr>
            <w:r w:rsidRPr="00E6096A">
              <w:rPr>
                <w:sz w:val="24"/>
                <w:szCs w:val="24"/>
              </w:rPr>
              <w:t>приложением.</w:t>
            </w:r>
          </w:p>
          <w:p w:rsidR="0082768C" w:rsidRPr="00E6096A" w:rsidRDefault="0082768C" w:rsidP="0082768C">
            <w:pPr>
              <w:rPr>
                <w:sz w:val="24"/>
                <w:szCs w:val="24"/>
              </w:rPr>
            </w:pPr>
            <w:r w:rsidRPr="00E6096A">
              <w:rPr>
                <w:sz w:val="24"/>
                <w:szCs w:val="24"/>
              </w:rPr>
              <w:t xml:space="preserve">/Л. И. Горохова. </w:t>
            </w:r>
          </w:p>
          <w:p w:rsidR="0082768C" w:rsidRPr="00E6096A" w:rsidRDefault="0082768C" w:rsidP="0082768C">
            <w:pPr>
              <w:rPr>
                <w:sz w:val="24"/>
                <w:szCs w:val="24"/>
              </w:rPr>
            </w:pPr>
            <w:r w:rsidRPr="00E6096A">
              <w:rPr>
                <w:sz w:val="24"/>
                <w:szCs w:val="24"/>
              </w:rPr>
              <w:t>М.: Издательство</w:t>
            </w:r>
          </w:p>
          <w:p w:rsidR="0082768C" w:rsidRPr="00E6096A" w:rsidRDefault="0082768C" w:rsidP="0082768C">
            <w:pPr>
              <w:rPr>
                <w:sz w:val="24"/>
                <w:szCs w:val="24"/>
              </w:rPr>
            </w:pPr>
            <w:r w:rsidRPr="00E6096A">
              <w:rPr>
                <w:sz w:val="24"/>
                <w:szCs w:val="24"/>
              </w:rPr>
              <w:t xml:space="preserve"> «Глобус»,</w:t>
            </w:r>
          </w:p>
          <w:p w:rsidR="0082768C" w:rsidRPr="00E6096A" w:rsidRDefault="0082768C" w:rsidP="0082768C">
            <w:pPr>
              <w:rPr>
                <w:sz w:val="24"/>
                <w:szCs w:val="24"/>
              </w:rPr>
            </w:pPr>
            <w:r w:rsidRPr="00E6096A">
              <w:rPr>
                <w:sz w:val="24"/>
                <w:szCs w:val="24"/>
              </w:rPr>
              <w:t xml:space="preserve"> 2010.</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6</w:t>
            </w:r>
          </w:p>
        </w:tc>
        <w:tc>
          <w:tcPr>
            <w:tcW w:w="2368" w:type="dxa"/>
            <w:gridSpan w:val="2"/>
          </w:tcPr>
          <w:p w:rsidR="0082768C" w:rsidRPr="00E6096A" w:rsidRDefault="0082768C" w:rsidP="0082768C">
            <w:pPr>
              <w:rPr>
                <w:sz w:val="24"/>
                <w:szCs w:val="24"/>
              </w:rPr>
            </w:pPr>
            <w:r w:rsidRPr="00E6096A">
              <w:rPr>
                <w:sz w:val="24"/>
                <w:szCs w:val="24"/>
              </w:rPr>
              <w:t>Математика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175 </w:t>
            </w:r>
            <w:r w:rsidRPr="00E6096A">
              <w:rPr>
                <w:sz w:val="24"/>
                <w:szCs w:val="24"/>
                <w:lang w:val="en-US"/>
              </w:rPr>
              <w:t>/5</w:t>
            </w:r>
          </w:p>
          <w:p w:rsidR="0082768C" w:rsidRPr="00E6096A" w:rsidRDefault="0082768C" w:rsidP="0082768C">
            <w:pPr>
              <w:jc w:val="center"/>
              <w:rPr>
                <w:sz w:val="24"/>
                <w:szCs w:val="24"/>
              </w:rPr>
            </w:pPr>
          </w:p>
        </w:tc>
        <w:tc>
          <w:tcPr>
            <w:tcW w:w="2977" w:type="dxa"/>
            <w:gridSpan w:val="6"/>
          </w:tcPr>
          <w:p w:rsidR="0082768C" w:rsidRPr="00E6096A" w:rsidRDefault="0082768C" w:rsidP="0082768C">
            <w:pPr>
              <w:rPr>
                <w:sz w:val="24"/>
                <w:szCs w:val="24"/>
              </w:rPr>
            </w:pPr>
            <w:r w:rsidRPr="00E6096A">
              <w:rPr>
                <w:sz w:val="24"/>
                <w:szCs w:val="24"/>
              </w:rPr>
              <w:t>Математика 6класс</w:t>
            </w:r>
          </w:p>
          <w:p w:rsidR="0082768C" w:rsidRPr="00E6096A" w:rsidRDefault="0082768C" w:rsidP="0082768C">
            <w:pPr>
              <w:rPr>
                <w:sz w:val="24"/>
                <w:szCs w:val="24"/>
              </w:rPr>
            </w:pPr>
            <w:r w:rsidRPr="00E6096A">
              <w:rPr>
                <w:sz w:val="24"/>
                <w:szCs w:val="24"/>
              </w:rPr>
              <w:t>Виленкин Н.Я.</w:t>
            </w:r>
          </w:p>
          <w:p w:rsidR="0082768C" w:rsidRPr="00E6096A" w:rsidRDefault="0082768C" w:rsidP="0082768C">
            <w:pPr>
              <w:rPr>
                <w:sz w:val="24"/>
                <w:szCs w:val="24"/>
              </w:rPr>
            </w:pPr>
            <w:r w:rsidRPr="00E6096A">
              <w:rPr>
                <w:sz w:val="24"/>
                <w:szCs w:val="24"/>
              </w:rPr>
              <w:t>«Мнемозина», Москва, 2010г</w:t>
            </w: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Преподавание </w:t>
            </w:r>
          </w:p>
          <w:p w:rsidR="0082768C" w:rsidRPr="00E6096A" w:rsidRDefault="0082768C" w:rsidP="0082768C">
            <w:pPr>
              <w:rPr>
                <w:sz w:val="24"/>
                <w:szCs w:val="24"/>
              </w:rPr>
            </w:pPr>
            <w:r w:rsidRPr="00E6096A">
              <w:rPr>
                <w:sz w:val="24"/>
                <w:szCs w:val="24"/>
              </w:rPr>
              <w:t>математики</w:t>
            </w:r>
          </w:p>
          <w:p w:rsidR="0082768C" w:rsidRPr="00E6096A" w:rsidRDefault="0082768C" w:rsidP="0082768C">
            <w:pPr>
              <w:rPr>
                <w:sz w:val="24"/>
                <w:szCs w:val="24"/>
              </w:rPr>
            </w:pPr>
            <w:r w:rsidRPr="00E6096A">
              <w:rPr>
                <w:sz w:val="24"/>
                <w:szCs w:val="24"/>
              </w:rPr>
              <w:t xml:space="preserve"> в 6 классе</w:t>
            </w:r>
          </w:p>
          <w:p w:rsidR="0082768C" w:rsidRPr="00E6096A" w:rsidRDefault="0082768C" w:rsidP="0082768C">
            <w:pPr>
              <w:rPr>
                <w:sz w:val="24"/>
                <w:szCs w:val="24"/>
              </w:rPr>
            </w:pPr>
            <w:proofErr w:type="gramStart"/>
            <w:r w:rsidRPr="00E6096A">
              <w:rPr>
                <w:sz w:val="24"/>
                <w:szCs w:val="24"/>
              </w:rPr>
              <w:t>Жохов</w:t>
            </w:r>
            <w:proofErr w:type="gramEnd"/>
            <w:r w:rsidRPr="00E6096A">
              <w:rPr>
                <w:sz w:val="24"/>
                <w:szCs w:val="24"/>
              </w:rPr>
              <w:t xml:space="preserve"> В.И.</w:t>
            </w:r>
          </w:p>
          <w:p w:rsidR="0082768C" w:rsidRPr="00E6096A" w:rsidRDefault="0082768C" w:rsidP="0082768C">
            <w:pPr>
              <w:rPr>
                <w:sz w:val="24"/>
                <w:szCs w:val="24"/>
              </w:rPr>
            </w:pPr>
            <w:r w:rsidRPr="00E6096A">
              <w:rPr>
                <w:sz w:val="24"/>
                <w:szCs w:val="24"/>
              </w:rPr>
              <w:t>«Вербум-М»</w:t>
            </w:r>
          </w:p>
          <w:p w:rsidR="0082768C" w:rsidRPr="00E6096A" w:rsidRDefault="0082768C" w:rsidP="0082768C">
            <w:pPr>
              <w:rPr>
                <w:sz w:val="24"/>
                <w:szCs w:val="24"/>
              </w:rPr>
            </w:pPr>
            <w:r w:rsidRPr="00E6096A">
              <w:rPr>
                <w:sz w:val="24"/>
                <w:szCs w:val="24"/>
              </w:rPr>
              <w:t xml:space="preserve">  2011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Алгебра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Алгебра</w:t>
            </w:r>
          </w:p>
        </w:tc>
        <w:tc>
          <w:tcPr>
            <w:tcW w:w="2858" w:type="dxa"/>
            <w:gridSpan w:val="2"/>
            <w:vMerge w:val="restart"/>
          </w:tcPr>
          <w:p w:rsidR="0082768C" w:rsidRPr="00E6096A" w:rsidRDefault="0082768C" w:rsidP="0082768C">
            <w:pPr>
              <w:rPr>
                <w:sz w:val="24"/>
                <w:szCs w:val="24"/>
              </w:rPr>
            </w:pPr>
            <w:r w:rsidRPr="00E6096A">
              <w:rPr>
                <w:sz w:val="24"/>
                <w:szCs w:val="24"/>
              </w:rPr>
              <w:t>Программы общеобразовательных учреждений. АЛГЕБРА 7-9 классы</w:t>
            </w:r>
          </w:p>
          <w:p w:rsidR="0082768C" w:rsidRPr="00E6096A" w:rsidRDefault="0082768C" w:rsidP="0082768C">
            <w:pPr>
              <w:rPr>
                <w:sz w:val="24"/>
                <w:szCs w:val="24"/>
              </w:rPr>
            </w:pPr>
            <w:r w:rsidRPr="00E6096A">
              <w:rPr>
                <w:sz w:val="24"/>
                <w:szCs w:val="24"/>
              </w:rPr>
              <w:t>Бурмистрова Т.А.</w:t>
            </w:r>
          </w:p>
          <w:p w:rsidR="0082768C" w:rsidRPr="00E6096A" w:rsidRDefault="0082768C" w:rsidP="0082768C">
            <w:pPr>
              <w:rPr>
                <w:sz w:val="24"/>
                <w:szCs w:val="24"/>
              </w:rPr>
            </w:pPr>
            <w:r w:rsidRPr="00E6096A">
              <w:rPr>
                <w:sz w:val="24"/>
                <w:szCs w:val="24"/>
              </w:rPr>
              <w:t>«Просвещение», 2010 г.</w:t>
            </w:r>
          </w:p>
        </w:tc>
        <w:tc>
          <w:tcPr>
            <w:tcW w:w="1062" w:type="dxa"/>
            <w:gridSpan w:val="2"/>
          </w:tcPr>
          <w:p w:rsidR="0082768C" w:rsidRPr="00E6096A" w:rsidRDefault="0082768C" w:rsidP="0082768C">
            <w:pPr>
              <w:rPr>
                <w:sz w:val="24"/>
                <w:szCs w:val="24"/>
              </w:rPr>
            </w:pPr>
            <w:r w:rsidRPr="00E6096A">
              <w:rPr>
                <w:sz w:val="24"/>
                <w:szCs w:val="24"/>
              </w:rPr>
              <w:t xml:space="preserve">175 </w:t>
            </w:r>
            <w:r w:rsidRPr="00E6096A">
              <w:rPr>
                <w:sz w:val="24"/>
                <w:szCs w:val="24"/>
                <w:lang w:val="en-US"/>
              </w:rPr>
              <w:t>/5</w:t>
            </w:r>
          </w:p>
        </w:tc>
        <w:tc>
          <w:tcPr>
            <w:tcW w:w="2977" w:type="dxa"/>
            <w:gridSpan w:val="6"/>
          </w:tcPr>
          <w:p w:rsidR="0082768C" w:rsidRPr="00E6096A" w:rsidRDefault="0082768C" w:rsidP="0082768C">
            <w:pPr>
              <w:rPr>
                <w:sz w:val="24"/>
                <w:szCs w:val="24"/>
              </w:rPr>
            </w:pPr>
            <w:r w:rsidRPr="00E6096A">
              <w:rPr>
                <w:sz w:val="24"/>
                <w:szCs w:val="24"/>
              </w:rPr>
              <w:t>Алгебра 7 класс</w:t>
            </w:r>
          </w:p>
          <w:p w:rsidR="0082768C" w:rsidRPr="00E6096A" w:rsidRDefault="0082768C" w:rsidP="0082768C">
            <w:pPr>
              <w:rPr>
                <w:sz w:val="24"/>
                <w:szCs w:val="24"/>
              </w:rPr>
            </w:pPr>
            <w:r w:rsidRPr="00E6096A">
              <w:rPr>
                <w:sz w:val="24"/>
                <w:szCs w:val="24"/>
              </w:rPr>
              <w:t>Макарычев Ю.Н.</w:t>
            </w:r>
          </w:p>
          <w:p w:rsidR="0082768C" w:rsidRPr="00E6096A" w:rsidRDefault="0082768C" w:rsidP="0082768C">
            <w:pPr>
              <w:rPr>
                <w:sz w:val="24"/>
                <w:szCs w:val="24"/>
              </w:rPr>
            </w:pPr>
            <w:r w:rsidRPr="00E6096A">
              <w:rPr>
                <w:sz w:val="24"/>
                <w:szCs w:val="24"/>
              </w:rPr>
              <w:t>М., «Просвещение» 2011 г.</w:t>
            </w: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Преподавание</w:t>
            </w:r>
          </w:p>
          <w:p w:rsidR="0082768C" w:rsidRPr="00E6096A" w:rsidRDefault="0082768C" w:rsidP="0082768C">
            <w:pPr>
              <w:rPr>
                <w:sz w:val="24"/>
                <w:szCs w:val="24"/>
              </w:rPr>
            </w:pPr>
            <w:r w:rsidRPr="00E6096A">
              <w:rPr>
                <w:sz w:val="24"/>
                <w:szCs w:val="24"/>
              </w:rPr>
              <w:t xml:space="preserve"> математики</w:t>
            </w:r>
          </w:p>
          <w:p w:rsidR="0082768C" w:rsidRPr="00E6096A" w:rsidRDefault="0082768C" w:rsidP="0082768C">
            <w:pPr>
              <w:rPr>
                <w:sz w:val="24"/>
                <w:szCs w:val="24"/>
              </w:rPr>
            </w:pPr>
            <w:r w:rsidRPr="00E6096A">
              <w:rPr>
                <w:sz w:val="24"/>
                <w:szCs w:val="24"/>
              </w:rPr>
              <w:t xml:space="preserve"> в 7 классе</w:t>
            </w:r>
          </w:p>
          <w:p w:rsidR="0082768C" w:rsidRPr="00E6096A" w:rsidRDefault="0082768C" w:rsidP="0082768C">
            <w:pPr>
              <w:rPr>
                <w:sz w:val="24"/>
                <w:szCs w:val="24"/>
              </w:rPr>
            </w:pPr>
            <w:proofErr w:type="gramStart"/>
            <w:r w:rsidRPr="00E6096A">
              <w:rPr>
                <w:sz w:val="24"/>
                <w:szCs w:val="24"/>
              </w:rPr>
              <w:t>Жохов</w:t>
            </w:r>
            <w:proofErr w:type="gramEnd"/>
            <w:r w:rsidRPr="00E6096A">
              <w:rPr>
                <w:sz w:val="24"/>
                <w:szCs w:val="24"/>
              </w:rPr>
              <w:t xml:space="preserve"> В.И.</w:t>
            </w:r>
          </w:p>
          <w:p w:rsidR="0082768C" w:rsidRPr="00E6096A" w:rsidRDefault="0082768C" w:rsidP="0082768C">
            <w:pPr>
              <w:rPr>
                <w:sz w:val="24"/>
                <w:szCs w:val="24"/>
              </w:rPr>
            </w:pPr>
            <w:r w:rsidRPr="00E6096A">
              <w:rPr>
                <w:sz w:val="24"/>
                <w:szCs w:val="24"/>
              </w:rPr>
              <w:t>«Вербум-М»</w:t>
            </w:r>
          </w:p>
          <w:p w:rsidR="0082768C" w:rsidRPr="00E6096A" w:rsidRDefault="0082768C" w:rsidP="0082768C">
            <w:pPr>
              <w:rPr>
                <w:sz w:val="24"/>
                <w:szCs w:val="24"/>
              </w:rPr>
            </w:pPr>
            <w:r w:rsidRPr="00E6096A">
              <w:rPr>
                <w:sz w:val="24"/>
                <w:szCs w:val="24"/>
              </w:rPr>
              <w:t>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Алгебра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175 /5</w:t>
            </w:r>
          </w:p>
        </w:tc>
        <w:tc>
          <w:tcPr>
            <w:tcW w:w="2977" w:type="dxa"/>
            <w:gridSpan w:val="6"/>
          </w:tcPr>
          <w:p w:rsidR="0082768C" w:rsidRPr="00E6096A" w:rsidRDefault="0082768C" w:rsidP="0082768C">
            <w:pPr>
              <w:rPr>
                <w:sz w:val="24"/>
                <w:szCs w:val="24"/>
              </w:rPr>
            </w:pPr>
            <w:r w:rsidRPr="00E6096A">
              <w:rPr>
                <w:sz w:val="24"/>
                <w:szCs w:val="24"/>
              </w:rPr>
              <w:t>Алгебра 8 класс</w:t>
            </w:r>
          </w:p>
          <w:p w:rsidR="0082768C" w:rsidRPr="00E6096A" w:rsidRDefault="0082768C" w:rsidP="0082768C">
            <w:pPr>
              <w:rPr>
                <w:sz w:val="24"/>
                <w:szCs w:val="24"/>
              </w:rPr>
            </w:pPr>
            <w:r w:rsidRPr="00E6096A">
              <w:rPr>
                <w:sz w:val="24"/>
                <w:szCs w:val="24"/>
              </w:rPr>
              <w:t>Макарычев Ю.Н.</w:t>
            </w:r>
          </w:p>
          <w:p w:rsidR="0082768C" w:rsidRPr="00E6096A" w:rsidRDefault="0082768C" w:rsidP="0082768C">
            <w:pPr>
              <w:rPr>
                <w:sz w:val="24"/>
                <w:szCs w:val="24"/>
              </w:rPr>
            </w:pPr>
            <w:r w:rsidRPr="00E6096A">
              <w:rPr>
                <w:sz w:val="24"/>
                <w:szCs w:val="24"/>
              </w:rPr>
              <w:t>«Просвещение» 2011 г.</w:t>
            </w:r>
          </w:p>
        </w:tc>
        <w:tc>
          <w:tcPr>
            <w:tcW w:w="2268" w:type="dxa"/>
            <w:gridSpan w:val="15"/>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Преподавание</w:t>
            </w:r>
          </w:p>
          <w:p w:rsidR="0082768C" w:rsidRPr="00E6096A" w:rsidRDefault="0082768C" w:rsidP="0082768C">
            <w:pPr>
              <w:rPr>
                <w:sz w:val="24"/>
                <w:szCs w:val="24"/>
              </w:rPr>
            </w:pPr>
            <w:r w:rsidRPr="00E6096A">
              <w:rPr>
                <w:sz w:val="24"/>
                <w:szCs w:val="24"/>
              </w:rPr>
              <w:t xml:space="preserve"> математики </w:t>
            </w:r>
            <w:proofErr w:type="gramStart"/>
            <w:r w:rsidRPr="00E6096A">
              <w:rPr>
                <w:sz w:val="24"/>
                <w:szCs w:val="24"/>
              </w:rPr>
              <w:t>в</w:t>
            </w:r>
            <w:proofErr w:type="gramEnd"/>
          </w:p>
          <w:p w:rsidR="0082768C" w:rsidRPr="00E6096A" w:rsidRDefault="0082768C" w:rsidP="0082768C">
            <w:pPr>
              <w:rPr>
                <w:sz w:val="24"/>
                <w:szCs w:val="24"/>
              </w:rPr>
            </w:pPr>
            <w:r w:rsidRPr="00E6096A">
              <w:rPr>
                <w:sz w:val="24"/>
                <w:szCs w:val="24"/>
              </w:rPr>
              <w:t xml:space="preserve"> 8 </w:t>
            </w:r>
            <w:proofErr w:type="gramStart"/>
            <w:r w:rsidRPr="00E6096A">
              <w:rPr>
                <w:sz w:val="24"/>
                <w:szCs w:val="24"/>
              </w:rPr>
              <w:t>классе</w:t>
            </w:r>
            <w:proofErr w:type="gramEnd"/>
          </w:p>
          <w:p w:rsidR="0082768C" w:rsidRPr="00E6096A" w:rsidRDefault="0082768C" w:rsidP="0082768C">
            <w:pPr>
              <w:rPr>
                <w:sz w:val="24"/>
                <w:szCs w:val="24"/>
              </w:rPr>
            </w:pPr>
            <w:proofErr w:type="gramStart"/>
            <w:r w:rsidRPr="00E6096A">
              <w:rPr>
                <w:sz w:val="24"/>
                <w:szCs w:val="24"/>
              </w:rPr>
              <w:t>Жохов</w:t>
            </w:r>
            <w:proofErr w:type="gramEnd"/>
            <w:r w:rsidRPr="00E6096A">
              <w:rPr>
                <w:sz w:val="24"/>
                <w:szCs w:val="24"/>
              </w:rPr>
              <w:t xml:space="preserve"> В.И.</w:t>
            </w:r>
          </w:p>
          <w:p w:rsidR="0082768C" w:rsidRPr="00E6096A" w:rsidRDefault="0082768C" w:rsidP="0082768C">
            <w:pPr>
              <w:rPr>
                <w:sz w:val="24"/>
                <w:szCs w:val="24"/>
              </w:rPr>
            </w:pPr>
            <w:r w:rsidRPr="00E6096A">
              <w:rPr>
                <w:sz w:val="24"/>
                <w:szCs w:val="24"/>
              </w:rPr>
              <w:t>«Вербум-М»</w:t>
            </w:r>
          </w:p>
          <w:p w:rsidR="0082768C" w:rsidRPr="00E6096A" w:rsidRDefault="0082768C" w:rsidP="0082768C">
            <w:pPr>
              <w:rPr>
                <w:sz w:val="24"/>
                <w:szCs w:val="24"/>
              </w:rPr>
            </w:pPr>
            <w:r w:rsidRPr="00E6096A">
              <w:rPr>
                <w:sz w:val="24"/>
                <w:szCs w:val="24"/>
              </w:rPr>
              <w:t xml:space="preserve">   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Алгебра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170/5</w:t>
            </w:r>
          </w:p>
        </w:tc>
        <w:tc>
          <w:tcPr>
            <w:tcW w:w="2977" w:type="dxa"/>
            <w:gridSpan w:val="6"/>
          </w:tcPr>
          <w:p w:rsidR="0082768C" w:rsidRPr="00E6096A" w:rsidRDefault="0082768C" w:rsidP="0082768C">
            <w:pPr>
              <w:rPr>
                <w:sz w:val="24"/>
                <w:szCs w:val="24"/>
              </w:rPr>
            </w:pPr>
            <w:r w:rsidRPr="00E6096A">
              <w:rPr>
                <w:sz w:val="24"/>
                <w:szCs w:val="24"/>
              </w:rPr>
              <w:t>Алгебра 9 класс</w:t>
            </w:r>
          </w:p>
          <w:p w:rsidR="0082768C" w:rsidRPr="00E6096A" w:rsidRDefault="0082768C" w:rsidP="0082768C">
            <w:pPr>
              <w:rPr>
                <w:sz w:val="24"/>
                <w:szCs w:val="24"/>
              </w:rPr>
            </w:pPr>
            <w:r w:rsidRPr="00E6096A">
              <w:rPr>
                <w:sz w:val="24"/>
                <w:szCs w:val="24"/>
              </w:rPr>
              <w:t>Макарычев Ю.Н.</w:t>
            </w:r>
          </w:p>
          <w:p w:rsidR="0082768C" w:rsidRPr="00E6096A" w:rsidRDefault="0082768C" w:rsidP="0082768C">
            <w:pPr>
              <w:rPr>
                <w:sz w:val="24"/>
                <w:szCs w:val="24"/>
              </w:rPr>
            </w:pPr>
            <w:r w:rsidRPr="00E6096A">
              <w:rPr>
                <w:sz w:val="24"/>
                <w:szCs w:val="24"/>
              </w:rPr>
              <w:t>«Просвещение» 2011 г.</w:t>
            </w:r>
          </w:p>
        </w:tc>
        <w:tc>
          <w:tcPr>
            <w:tcW w:w="1984" w:type="dxa"/>
            <w:gridSpan w:val="13"/>
          </w:tcPr>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rPr>
            </w:pPr>
            <w:r w:rsidRPr="00E6096A">
              <w:rPr>
                <w:sz w:val="24"/>
                <w:szCs w:val="24"/>
              </w:rPr>
              <w:t>Преподавание</w:t>
            </w:r>
          </w:p>
          <w:p w:rsidR="0082768C" w:rsidRPr="00E6096A" w:rsidRDefault="0082768C" w:rsidP="0082768C">
            <w:pPr>
              <w:rPr>
                <w:sz w:val="24"/>
                <w:szCs w:val="24"/>
              </w:rPr>
            </w:pPr>
            <w:r w:rsidRPr="00E6096A">
              <w:rPr>
                <w:sz w:val="24"/>
                <w:szCs w:val="24"/>
              </w:rPr>
              <w:t xml:space="preserve"> математики</w:t>
            </w:r>
          </w:p>
          <w:p w:rsidR="0082768C" w:rsidRPr="00E6096A" w:rsidRDefault="0082768C" w:rsidP="0082768C">
            <w:pPr>
              <w:rPr>
                <w:sz w:val="24"/>
                <w:szCs w:val="24"/>
              </w:rPr>
            </w:pPr>
            <w:r w:rsidRPr="00E6096A">
              <w:rPr>
                <w:sz w:val="24"/>
                <w:szCs w:val="24"/>
              </w:rPr>
              <w:t xml:space="preserve"> в 9 классе</w:t>
            </w:r>
          </w:p>
          <w:p w:rsidR="0082768C" w:rsidRPr="00E6096A" w:rsidRDefault="0082768C" w:rsidP="0082768C">
            <w:pPr>
              <w:rPr>
                <w:sz w:val="24"/>
                <w:szCs w:val="24"/>
              </w:rPr>
            </w:pPr>
            <w:proofErr w:type="gramStart"/>
            <w:r w:rsidRPr="00E6096A">
              <w:rPr>
                <w:sz w:val="24"/>
                <w:szCs w:val="24"/>
              </w:rPr>
              <w:t>Жохов</w:t>
            </w:r>
            <w:proofErr w:type="gramEnd"/>
            <w:r w:rsidRPr="00E6096A">
              <w:rPr>
                <w:sz w:val="24"/>
                <w:szCs w:val="24"/>
              </w:rPr>
              <w:t xml:space="preserve"> В.И.</w:t>
            </w:r>
          </w:p>
          <w:p w:rsidR="0082768C" w:rsidRPr="00E6096A" w:rsidRDefault="0082768C" w:rsidP="0082768C">
            <w:pPr>
              <w:rPr>
                <w:sz w:val="24"/>
                <w:szCs w:val="24"/>
              </w:rPr>
            </w:pPr>
            <w:r w:rsidRPr="00E6096A">
              <w:rPr>
                <w:sz w:val="24"/>
                <w:szCs w:val="24"/>
              </w:rPr>
              <w:lastRenderedPageBreak/>
              <w:t>«Вербум-М»</w:t>
            </w:r>
          </w:p>
          <w:p w:rsidR="0082768C" w:rsidRPr="00E6096A" w:rsidRDefault="0082768C" w:rsidP="0082768C">
            <w:pPr>
              <w:rPr>
                <w:sz w:val="24"/>
                <w:szCs w:val="24"/>
              </w:rPr>
            </w:pPr>
            <w:r w:rsidRPr="00E6096A">
              <w:rPr>
                <w:sz w:val="24"/>
                <w:szCs w:val="24"/>
              </w:rPr>
              <w:t>2010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Геометрия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Геометрия</w:t>
            </w:r>
          </w:p>
        </w:tc>
        <w:tc>
          <w:tcPr>
            <w:tcW w:w="2858" w:type="dxa"/>
            <w:gridSpan w:val="2"/>
            <w:vMerge w:val="restart"/>
          </w:tcPr>
          <w:p w:rsidR="0082768C" w:rsidRPr="00E6096A" w:rsidRDefault="0082768C" w:rsidP="0082768C">
            <w:pPr>
              <w:rPr>
                <w:sz w:val="24"/>
                <w:szCs w:val="24"/>
              </w:rPr>
            </w:pPr>
            <w:r w:rsidRPr="00E6096A">
              <w:rPr>
                <w:sz w:val="24"/>
                <w:szCs w:val="24"/>
              </w:rPr>
              <w:t>Программы общеобразовательных учреждений. Геометрия 7-9 классы</w:t>
            </w:r>
          </w:p>
          <w:p w:rsidR="0082768C" w:rsidRPr="00E6096A" w:rsidRDefault="0082768C" w:rsidP="0082768C">
            <w:pPr>
              <w:rPr>
                <w:sz w:val="24"/>
                <w:szCs w:val="24"/>
              </w:rPr>
            </w:pPr>
            <w:r w:rsidRPr="00E6096A">
              <w:rPr>
                <w:sz w:val="24"/>
                <w:szCs w:val="24"/>
              </w:rPr>
              <w:t>Бурмистрова Т.А.</w:t>
            </w:r>
          </w:p>
          <w:p w:rsidR="0082768C" w:rsidRPr="00E6096A" w:rsidRDefault="0082768C" w:rsidP="0082768C">
            <w:pPr>
              <w:rPr>
                <w:sz w:val="24"/>
                <w:szCs w:val="24"/>
              </w:rPr>
            </w:pPr>
            <w:r w:rsidRPr="00E6096A">
              <w:rPr>
                <w:sz w:val="24"/>
                <w:szCs w:val="24"/>
              </w:rPr>
              <w:t>«Просвещение», 2010 г.</w:t>
            </w:r>
          </w:p>
          <w:p w:rsidR="0082768C" w:rsidRPr="00E6096A" w:rsidRDefault="0082768C" w:rsidP="0082768C">
            <w:pPr>
              <w:rPr>
                <w:sz w:val="24"/>
                <w:szCs w:val="24"/>
              </w:rPr>
            </w:pPr>
            <w:r w:rsidRPr="00E6096A">
              <w:rPr>
                <w:sz w:val="24"/>
                <w:szCs w:val="24"/>
              </w:rPr>
              <w:t>Программы общеобразовательных учреждений. Геометрия 10-11 класс/ А.В. Погорелов</w:t>
            </w:r>
            <w:proofErr w:type="gramStart"/>
            <w:r w:rsidRPr="00E6096A">
              <w:rPr>
                <w:sz w:val="24"/>
                <w:szCs w:val="24"/>
              </w:rPr>
              <w:t xml:space="preserve"> .</w:t>
            </w:r>
            <w:proofErr w:type="gramEnd"/>
            <w:r w:rsidRPr="00E6096A">
              <w:rPr>
                <w:sz w:val="24"/>
                <w:szCs w:val="24"/>
              </w:rPr>
              <w:t>-М.: «Просвещение», 2009</w:t>
            </w:r>
          </w:p>
        </w:tc>
        <w:tc>
          <w:tcPr>
            <w:tcW w:w="1062" w:type="dxa"/>
            <w:gridSpan w:val="2"/>
          </w:tcPr>
          <w:p w:rsidR="0082768C" w:rsidRPr="00E6096A" w:rsidRDefault="0082768C" w:rsidP="0082768C">
            <w:pPr>
              <w:rPr>
                <w:sz w:val="24"/>
                <w:szCs w:val="24"/>
              </w:rPr>
            </w:pPr>
            <w:r w:rsidRPr="00E6096A">
              <w:rPr>
                <w:sz w:val="24"/>
                <w:szCs w:val="24"/>
              </w:rPr>
              <w:t>70</w:t>
            </w:r>
            <w:r w:rsidRPr="00E6096A">
              <w:rPr>
                <w:sz w:val="24"/>
                <w:szCs w:val="24"/>
                <w:lang w:val="en-US"/>
              </w:rPr>
              <w:t>/</w:t>
            </w:r>
            <w:r w:rsidRPr="00E6096A">
              <w:rPr>
                <w:sz w:val="24"/>
                <w:szCs w:val="24"/>
              </w:rPr>
              <w:t xml:space="preserve"> 2 ч</w:t>
            </w:r>
          </w:p>
        </w:tc>
        <w:tc>
          <w:tcPr>
            <w:tcW w:w="2977" w:type="dxa"/>
            <w:gridSpan w:val="6"/>
            <w:vMerge w:val="restart"/>
          </w:tcPr>
          <w:p w:rsidR="0082768C" w:rsidRPr="00E6096A" w:rsidRDefault="0082768C" w:rsidP="0082768C">
            <w:pPr>
              <w:rPr>
                <w:sz w:val="24"/>
                <w:szCs w:val="24"/>
              </w:rPr>
            </w:pPr>
            <w:r w:rsidRPr="00E6096A">
              <w:rPr>
                <w:sz w:val="24"/>
                <w:szCs w:val="24"/>
              </w:rPr>
              <w:t>Геометрия 7-9 класс</w:t>
            </w:r>
          </w:p>
          <w:p w:rsidR="0082768C" w:rsidRPr="00E6096A" w:rsidRDefault="0082768C" w:rsidP="0082768C">
            <w:pPr>
              <w:rPr>
                <w:sz w:val="24"/>
                <w:szCs w:val="24"/>
              </w:rPr>
            </w:pPr>
            <w:r w:rsidRPr="00E6096A">
              <w:rPr>
                <w:sz w:val="24"/>
                <w:szCs w:val="24"/>
              </w:rPr>
              <w:t>Погорелов А.В. Москва</w:t>
            </w:r>
          </w:p>
          <w:p w:rsidR="0082768C" w:rsidRPr="00E6096A" w:rsidRDefault="0082768C" w:rsidP="0082768C">
            <w:pPr>
              <w:rPr>
                <w:sz w:val="24"/>
                <w:szCs w:val="24"/>
              </w:rPr>
            </w:pPr>
            <w:r w:rsidRPr="00E6096A">
              <w:rPr>
                <w:sz w:val="24"/>
                <w:szCs w:val="24"/>
              </w:rPr>
              <w:t>«Просвещение»</w:t>
            </w:r>
          </w:p>
          <w:p w:rsidR="0082768C" w:rsidRPr="00E6096A" w:rsidRDefault="0082768C" w:rsidP="0082768C">
            <w:pPr>
              <w:rPr>
                <w:sz w:val="24"/>
                <w:szCs w:val="24"/>
              </w:rPr>
            </w:pPr>
            <w:r w:rsidRPr="00E6096A">
              <w:rPr>
                <w:sz w:val="24"/>
                <w:szCs w:val="24"/>
                <w:lang w:val="en-US"/>
              </w:rPr>
              <w:t xml:space="preserve">                     </w:t>
            </w:r>
            <w:r w:rsidRPr="00E6096A">
              <w:rPr>
                <w:sz w:val="24"/>
                <w:szCs w:val="24"/>
              </w:rPr>
              <w:t>2010 г.</w:t>
            </w:r>
          </w:p>
          <w:p w:rsidR="0082768C" w:rsidRPr="00E6096A" w:rsidRDefault="0082768C" w:rsidP="0082768C">
            <w:pPr>
              <w:rPr>
                <w:sz w:val="24"/>
                <w:szCs w:val="24"/>
              </w:rPr>
            </w:pPr>
          </w:p>
        </w:tc>
        <w:tc>
          <w:tcPr>
            <w:tcW w:w="1984" w:type="dxa"/>
            <w:gridSpan w:val="13"/>
            <w:vMerge w:val="restart"/>
          </w:tcPr>
          <w:p w:rsidR="0082768C" w:rsidRPr="00E6096A" w:rsidRDefault="0082768C" w:rsidP="0082768C">
            <w:pPr>
              <w:rPr>
                <w:sz w:val="24"/>
                <w:szCs w:val="24"/>
              </w:rPr>
            </w:pPr>
          </w:p>
        </w:tc>
        <w:tc>
          <w:tcPr>
            <w:tcW w:w="4603" w:type="dxa"/>
            <w:gridSpan w:val="6"/>
            <w:vMerge w:val="restart"/>
          </w:tcPr>
          <w:p w:rsidR="0082768C" w:rsidRPr="00E6096A" w:rsidRDefault="0082768C" w:rsidP="0082768C">
            <w:pPr>
              <w:rPr>
                <w:sz w:val="24"/>
                <w:szCs w:val="24"/>
              </w:rPr>
            </w:pPr>
            <w:r w:rsidRPr="00E6096A">
              <w:rPr>
                <w:sz w:val="24"/>
                <w:szCs w:val="24"/>
              </w:rPr>
              <w:t xml:space="preserve">Геометрия в 7-9 </w:t>
            </w:r>
          </w:p>
          <w:p w:rsidR="0082768C" w:rsidRPr="00E6096A" w:rsidRDefault="0082768C" w:rsidP="0082768C">
            <w:pPr>
              <w:rPr>
                <w:sz w:val="24"/>
                <w:szCs w:val="24"/>
              </w:rPr>
            </w:pPr>
            <w:proofErr w:type="gramStart"/>
            <w:r w:rsidRPr="00E6096A">
              <w:rPr>
                <w:sz w:val="24"/>
                <w:szCs w:val="24"/>
              </w:rPr>
              <w:t>классах</w:t>
            </w:r>
            <w:proofErr w:type="gramEnd"/>
          </w:p>
          <w:p w:rsidR="0082768C" w:rsidRPr="00E6096A" w:rsidRDefault="0082768C" w:rsidP="0082768C">
            <w:pPr>
              <w:rPr>
                <w:sz w:val="24"/>
                <w:szCs w:val="24"/>
              </w:rPr>
            </w:pPr>
            <w:r w:rsidRPr="00E6096A">
              <w:rPr>
                <w:sz w:val="24"/>
                <w:szCs w:val="24"/>
              </w:rPr>
              <w:t>Березина Л.Ю.</w:t>
            </w:r>
          </w:p>
          <w:p w:rsidR="0082768C" w:rsidRPr="00E6096A" w:rsidRDefault="0082768C" w:rsidP="0082768C">
            <w:pPr>
              <w:rPr>
                <w:sz w:val="24"/>
                <w:szCs w:val="24"/>
              </w:rPr>
            </w:pPr>
            <w:r w:rsidRPr="00E6096A">
              <w:rPr>
                <w:sz w:val="24"/>
                <w:szCs w:val="24"/>
              </w:rPr>
              <w:t>«Экзамен»</w:t>
            </w:r>
          </w:p>
          <w:p w:rsidR="0082768C" w:rsidRPr="00E6096A" w:rsidRDefault="0082768C" w:rsidP="0082768C">
            <w:pPr>
              <w:rPr>
                <w:sz w:val="24"/>
                <w:szCs w:val="24"/>
              </w:rPr>
            </w:pPr>
            <w:r w:rsidRPr="00E6096A">
              <w:rPr>
                <w:sz w:val="24"/>
                <w:szCs w:val="24"/>
              </w:rPr>
              <w:t>2011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Геометрия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70</w:t>
            </w:r>
            <w:r w:rsidRPr="00E6096A">
              <w:rPr>
                <w:sz w:val="24"/>
                <w:szCs w:val="24"/>
                <w:lang w:val="en-US"/>
              </w:rPr>
              <w:t>/</w:t>
            </w:r>
            <w:r w:rsidRPr="00E6096A">
              <w:rPr>
                <w:sz w:val="24"/>
                <w:szCs w:val="24"/>
              </w:rPr>
              <w:t xml:space="preserve"> 2 ч</w:t>
            </w:r>
          </w:p>
        </w:tc>
        <w:tc>
          <w:tcPr>
            <w:tcW w:w="2977" w:type="dxa"/>
            <w:gridSpan w:val="6"/>
            <w:vMerge/>
          </w:tcPr>
          <w:p w:rsidR="0082768C" w:rsidRPr="00E6096A" w:rsidRDefault="0082768C" w:rsidP="0082768C">
            <w:pPr>
              <w:rPr>
                <w:sz w:val="24"/>
                <w:szCs w:val="24"/>
              </w:rPr>
            </w:pPr>
          </w:p>
        </w:tc>
        <w:tc>
          <w:tcPr>
            <w:tcW w:w="1984" w:type="dxa"/>
            <w:gridSpan w:val="13"/>
            <w:vMerge/>
          </w:tcPr>
          <w:p w:rsidR="0082768C" w:rsidRPr="00E6096A" w:rsidRDefault="0082768C" w:rsidP="0082768C">
            <w:pPr>
              <w:rPr>
                <w:sz w:val="24"/>
                <w:szCs w:val="24"/>
              </w:rPr>
            </w:pPr>
          </w:p>
        </w:tc>
        <w:tc>
          <w:tcPr>
            <w:tcW w:w="4603" w:type="dxa"/>
            <w:gridSpan w:val="6"/>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Геометрия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lang w:val="en-US"/>
              </w:rPr>
              <w:t>68/</w:t>
            </w:r>
            <w:r w:rsidRPr="00E6096A">
              <w:rPr>
                <w:sz w:val="24"/>
                <w:szCs w:val="24"/>
              </w:rPr>
              <w:t xml:space="preserve"> 2 ч</w:t>
            </w:r>
          </w:p>
        </w:tc>
        <w:tc>
          <w:tcPr>
            <w:tcW w:w="2977" w:type="dxa"/>
            <w:gridSpan w:val="6"/>
            <w:vMerge/>
          </w:tcPr>
          <w:p w:rsidR="0082768C" w:rsidRPr="00E6096A" w:rsidRDefault="0082768C" w:rsidP="0082768C">
            <w:pPr>
              <w:rPr>
                <w:sz w:val="24"/>
                <w:szCs w:val="24"/>
              </w:rPr>
            </w:pPr>
          </w:p>
        </w:tc>
        <w:tc>
          <w:tcPr>
            <w:tcW w:w="1984" w:type="dxa"/>
            <w:gridSpan w:val="13"/>
            <w:vMerge/>
          </w:tcPr>
          <w:p w:rsidR="0082768C" w:rsidRPr="00E6096A" w:rsidRDefault="0082768C" w:rsidP="0082768C">
            <w:pPr>
              <w:rPr>
                <w:sz w:val="24"/>
                <w:szCs w:val="24"/>
              </w:rPr>
            </w:pPr>
          </w:p>
        </w:tc>
        <w:tc>
          <w:tcPr>
            <w:tcW w:w="4603" w:type="dxa"/>
            <w:gridSpan w:val="6"/>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Геометрия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w:t>
            </w:r>
            <w:r w:rsidRPr="00E6096A">
              <w:rPr>
                <w:sz w:val="24"/>
                <w:szCs w:val="24"/>
                <w:lang w:val="en-US"/>
              </w:rPr>
              <w:t>/</w:t>
            </w:r>
            <w:r w:rsidRPr="00E6096A">
              <w:rPr>
                <w:sz w:val="24"/>
                <w:szCs w:val="24"/>
              </w:rPr>
              <w:t xml:space="preserve"> 2 ч</w:t>
            </w:r>
          </w:p>
        </w:tc>
        <w:tc>
          <w:tcPr>
            <w:tcW w:w="2977" w:type="dxa"/>
            <w:gridSpan w:val="6"/>
            <w:vMerge w:val="restart"/>
          </w:tcPr>
          <w:p w:rsidR="0082768C" w:rsidRPr="00E6096A" w:rsidRDefault="0082768C" w:rsidP="0082768C">
            <w:pPr>
              <w:rPr>
                <w:sz w:val="24"/>
                <w:szCs w:val="24"/>
              </w:rPr>
            </w:pPr>
            <w:r w:rsidRPr="00E6096A">
              <w:rPr>
                <w:sz w:val="24"/>
                <w:szCs w:val="24"/>
              </w:rPr>
              <w:t>Геометрия. Учебник для 10-11 класса/ А.В. Погорелов</w:t>
            </w:r>
            <w:proofErr w:type="gramStart"/>
            <w:r w:rsidRPr="00E6096A">
              <w:rPr>
                <w:sz w:val="24"/>
                <w:szCs w:val="24"/>
              </w:rPr>
              <w:t xml:space="preserve"> .</w:t>
            </w:r>
            <w:proofErr w:type="gramEnd"/>
            <w:r w:rsidRPr="00E6096A">
              <w:rPr>
                <w:sz w:val="24"/>
                <w:szCs w:val="24"/>
              </w:rPr>
              <w:t>-М.: «Просвещение», 2009</w:t>
            </w:r>
          </w:p>
        </w:tc>
        <w:tc>
          <w:tcPr>
            <w:tcW w:w="1984" w:type="dxa"/>
            <w:gridSpan w:val="13"/>
            <w:vMerge w:val="restart"/>
          </w:tcPr>
          <w:p w:rsidR="0082768C" w:rsidRPr="00E6096A" w:rsidRDefault="0082768C" w:rsidP="0082768C">
            <w:pPr>
              <w:rPr>
                <w:sz w:val="24"/>
                <w:szCs w:val="24"/>
              </w:rPr>
            </w:pPr>
          </w:p>
        </w:tc>
        <w:tc>
          <w:tcPr>
            <w:tcW w:w="4603" w:type="dxa"/>
            <w:gridSpan w:val="6"/>
            <w:vMerge w:val="restart"/>
          </w:tcPr>
          <w:p w:rsidR="0082768C" w:rsidRPr="00E6096A" w:rsidRDefault="0082768C" w:rsidP="0082768C">
            <w:pPr>
              <w:rPr>
                <w:sz w:val="24"/>
                <w:szCs w:val="24"/>
              </w:rPr>
            </w:pPr>
            <w:r w:rsidRPr="00E6096A">
              <w:rPr>
                <w:sz w:val="24"/>
                <w:szCs w:val="24"/>
              </w:rPr>
              <w:t>Геометрия: готовимся</w:t>
            </w:r>
          </w:p>
          <w:p w:rsidR="0082768C" w:rsidRPr="00E6096A" w:rsidRDefault="0082768C" w:rsidP="0082768C">
            <w:pPr>
              <w:rPr>
                <w:sz w:val="24"/>
                <w:szCs w:val="24"/>
              </w:rPr>
            </w:pPr>
            <w:r w:rsidRPr="00E6096A">
              <w:rPr>
                <w:sz w:val="24"/>
                <w:szCs w:val="24"/>
              </w:rPr>
              <w:t xml:space="preserve"> к ЕГЭ: </w:t>
            </w:r>
            <w:proofErr w:type="gramStart"/>
            <w:r w:rsidRPr="00E6096A">
              <w:rPr>
                <w:sz w:val="24"/>
                <w:szCs w:val="24"/>
              </w:rPr>
              <w:t>для</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выпускников </w:t>
            </w:r>
          </w:p>
          <w:p w:rsidR="0082768C" w:rsidRPr="00E6096A" w:rsidRDefault="0082768C" w:rsidP="0082768C">
            <w:pPr>
              <w:rPr>
                <w:sz w:val="24"/>
                <w:szCs w:val="24"/>
              </w:rPr>
            </w:pPr>
            <w:r w:rsidRPr="00E6096A">
              <w:rPr>
                <w:sz w:val="24"/>
                <w:szCs w:val="24"/>
              </w:rPr>
              <w:t>и абитуриентов/</w:t>
            </w:r>
          </w:p>
          <w:p w:rsidR="0082768C" w:rsidRPr="00E6096A" w:rsidRDefault="0082768C" w:rsidP="0082768C">
            <w:pPr>
              <w:rPr>
                <w:sz w:val="24"/>
                <w:szCs w:val="24"/>
              </w:rPr>
            </w:pPr>
            <w:r w:rsidRPr="00E6096A">
              <w:rPr>
                <w:sz w:val="24"/>
                <w:szCs w:val="24"/>
              </w:rPr>
              <w:t>Б.М. Писаревский.-</w:t>
            </w:r>
          </w:p>
          <w:p w:rsidR="0082768C" w:rsidRPr="00E6096A" w:rsidRDefault="0082768C" w:rsidP="0082768C">
            <w:pPr>
              <w:rPr>
                <w:sz w:val="24"/>
                <w:szCs w:val="24"/>
              </w:rPr>
            </w:pPr>
            <w:r w:rsidRPr="00E6096A">
              <w:rPr>
                <w:sz w:val="24"/>
                <w:szCs w:val="24"/>
              </w:rPr>
              <w:t>М.:Эскимо,</w:t>
            </w:r>
          </w:p>
          <w:p w:rsidR="0082768C" w:rsidRPr="00E6096A" w:rsidRDefault="0082768C" w:rsidP="0082768C">
            <w:pPr>
              <w:rPr>
                <w:sz w:val="24"/>
                <w:szCs w:val="24"/>
              </w:rPr>
            </w:pPr>
            <w:r w:rsidRPr="00E6096A">
              <w:rPr>
                <w:sz w:val="24"/>
                <w:szCs w:val="24"/>
              </w:rPr>
              <w:t xml:space="preserve"> 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Геометрия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w:t>
            </w:r>
            <w:r w:rsidRPr="00E6096A">
              <w:rPr>
                <w:sz w:val="24"/>
                <w:szCs w:val="24"/>
                <w:lang w:val="en-US"/>
              </w:rPr>
              <w:t>/</w:t>
            </w:r>
            <w:r w:rsidRPr="00E6096A">
              <w:rPr>
                <w:sz w:val="24"/>
                <w:szCs w:val="24"/>
              </w:rPr>
              <w:t xml:space="preserve"> 2 ч</w:t>
            </w:r>
          </w:p>
        </w:tc>
        <w:tc>
          <w:tcPr>
            <w:tcW w:w="2977" w:type="dxa"/>
            <w:gridSpan w:val="6"/>
            <w:vMerge/>
          </w:tcPr>
          <w:p w:rsidR="0082768C" w:rsidRPr="00E6096A" w:rsidRDefault="0082768C" w:rsidP="0082768C">
            <w:pPr>
              <w:rPr>
                <w:sz w:val="24"/>
                <w:szCs w:val="24"/>
              </w:rPr>
            </w:pPr>
          </w:p>
        </w:tc>
        <w:tc>
          <w:tcPr>
            <w:tcW w:w="1984" w:type="dxa"/>
            <w:gridSpan w:val="13"/>
            <w:vMerge/>
          </w:tcPr>
          <w:p w:rsidR="0082768C" w:rsidRPr="00E6096A" w:rsidRDefault="0082768C" w:rsidP="0082768C">
            <w:pPr>
              <w:rPr>
                <w:sz w:val="24"/>
                <w:szCs w:val="24"/>
              </w:rPr>
            </w:pPr>
          </w:p>
        </w:tc>
        <w:tc>
          <w:tcPr>
            <w:tcW w:w="4603" w:type="dxa"/>
            <w:gridSpan w:val="6"/>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Информатика и ИКТ</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Информатика и ИКТ</w:t>
            </w:r>
          </w:p>
        </w:tc>
        <w:tc>
          <w:tcPr>
            <w:tcW w:w="2858" w:type="dxa"/>
            <w:gridSpan w:val="2"/>
            <w:vMerge w:val="restart"/>
          </w:tcPr>
          <w:p w:rsidR="0082768C" w:rsidRPr="00E6096A" w:rsidRDefault="0082768C" w:rsidP="0082768C">
            <w:pPr>
              <w:rPr>
                <w:sz w:val="24"/>
                <w:szCs w:val="24"/>
              </w:rPr>
            </w:pPr>
            <w:r w:rsidRPr="00E6096A">
              <w:rPr>
                <w:sz w:val="24"/>
                <w:szCs w:val="24"/>
              </w:rPr>
              <w:t>Программа базового курса «Информатика и ИКТ»7-9 классы/ Н.Д. Угринович М.;БИНОМ. Лаборатория знаний. 2009</w:t>
            </w:r>
          </w:p>
        </w:tc>
        <w:tc>
          <w:tcPr>
            <w:tcW w:w="1062" w:type="dxa"/>
            <w:gridSpan w:val="2"/>
          </w:tcPr>
          <w:p w:rsidR="0082768C" w:rsidRPr="00E6096A" w:rsidRDefault="0082768C" w:rsidP="0082768C">
            <w:pPr>
              <w:rPr>
                <w:sz w:val="24"/>
                <w:szCs w:val="24"/>
              </w:rPr>
            </w:pPr>
            <w:r w:rsidRPr="00E6096A">
              <w:rPr>
                <w:sz w:val="24"/>
                <w:szCs w:val="24"/>
              </w:rPr>
              <w:t xml:space="preserve">35 </w:t>
            </w:r>
            <w:r w:rsidRPr="00E6096A">
              <w:rPr>
                <w:sz w:val="24"/>
                <w:szCs w:val="24"/>
                <w:lang w:val="en-US"/>
              </w:rPr>
              <w:t>/</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Информатика и ИКТ</w:t>
            </w:r>
            <w:proofErr w:type="gramStart"/>
            <w:r w:rsidRPr="00E6096A">
              <w:rPr>
                <w:sz w:val="24"/>
                <w:szCs w:val="24"/>
              </w:rPr>
              <w:t xml:space="preserve"> :</w:t>
            </w:r>
            <w:proofErr w:type="gramEnd"/>
            <w:r w:rsidRPr="00E6096A">
              <w:rPr>
                <w:sz w:val="24"/>
                <w:szCs w:val="24"/>
              </w:rPr>
              <w:t xml:space="preserve"> учебник для 8 класса/ Н.Д. Угринович М.;БИНОМ. Лаборатория знаний. 2010</w:t>
            </w:r>
          </w:p>
        </w:tc>
        <w:tc>
          <w:tcPr>
            <w:tcW w:w="1984" w:type="dxa"/>
            <w:gridSpan w:val="13"/>
          </w:tcPr>
          <w:p w:rsidR="0082768C" w:rsidRPr="00E6096A" w:rsidRDefault="0082768C" w:rsidP="0082768C">
            <w:pPr>
              <w:rPr>
                <w:sz w:val="24"/>
                <w:szCs w:val="24"/>
              </w:rPr>
            </w:pPr>
          </w:p>
        </w:tc>
        <w:tc>
          <w:tcPr>
            <w:tcW w:w="4603" w:type="dxa"/>
            <w:gridSpan w:val="6"/>
            <w:vMerge w:val="restart"/>
          </w:tcPr>
          <w:p w:rsidR="0082768C" w:rsidRPr="00E6096A" w:rsidRDefault="0082768C" w:rsidP="0082768C">
            <w:pPr>
              <w:rPr>
                <w:sz w:val="24"/>
                <w:szCs w:val="24"/>
              </w:rPr>
            </w:pPr>
            <w:r w:rsidRPr="00E6096A">
              <w:rPr>
                <w:sz w:val="24"/>
                <w:szCs w:val="24"/>
              </w:rPr>
              <w:t>Контрольно-</w:t>
            </w:r>
          </w:p>
          <w:p w:rsidR="0082768C" w:rsidRPr="00E6096A" w:rsidRDefault="0082768C" w:rsidP="0082768C">
            <w:pPr>
              <w:rPr>
                <w:sz w:val="24"/>
                <w:szCs w:val="24"/>
              </w:rPr>
            </w:pPr>
            <w:r w:rsidRPr="00E6096A">
              <w:rPr>
                <w:sz w:val="24"/>
                <w:szCs w:val="24"/>
              </w:rPr>
              <w:t>Измерительные</w:t>
            </w:r>
          </w:p>
          <w:p w:rsidR="0082768C" w:rsidRPr="00E6096A" w:rsidRDefault="0082768C" w:rsidP="0082768C">
            <w:pPr>
              <w:rPr>
                <w:sz w:val="24"/>
                <w:szCs w:val="24"/>
              </w:rPr>
            </w:pPr>
            <w:r w:rsidRPr="00E6096A">
              <w:rPr>
                <w:sz w:val="24"/>
                <w:szCs w:val="24"/>
              </w:rPr>
              <w:t xml:space="preserve"> материалы.</w:t>
            </w:r>
          </w:p>
          <w:p w:rsidR="0082768C" w:rsidRPr="00E6096A" w:rsidRDefault="0082768C" w:rsidP="0082768C">
            <w:pPr>
              <w:rPr>
                <w:sz w:val="24"/>
                <w:szCs w:val="24"/>
              </w:rPr>
            </w:pPr>
            <w:r w:rsidRPr="00E6096A">
              <w:rPr>
                <w:sz w:val="24"/>
                <w:szCs w:val="24"/>
              </w:rPr>
              <w:t xml:space="preserve"> Информатика:</w:t>
            </w:r>
          </w:p>
          <w:p w:rsidR="0082768C" w:rsidRPr="00E6096A" w:rsidRDefault="0082768C" w:rsidP="0082768C">
            <w:pPr>
              <w:rPr>
                <w:sz w:val="24"/>
                <w:szCs w:val="24"/>
              </w:rPr>
            </w:pPr>
            <w:r w:rsidRPr="00E6096A">
              <w:rPr>
                <w:sz w:val="24"/>
                <w:szCs w:val="24"/>
              </w:rPr>
              <w:t xml:space="preserve"> 8 класс/состав. Н.А. </w:t>
            </w:r>
          </w:p>
          <w:p w:rsidR="0082768C" w:rsidRPr="00E6096A" w:rsidRDefault="0082768C" w:rsidP="0082768C">
            <w:pPr>
              <w:rPr>
                <w:sz w:val="24"/>
                <w:szCs w:val="24"/>
              </w:rPr>
            </w:pPr>
            <w:r w:rsidRPr="00E6096A">
              <w:rPr>
                <w:sz w:val="24"/>
                <w:szCs w:val="24"/>
              </w:rPr>
              <w:t>Сухих,</w:t>
            </w:r>
          </w:p>
          <w:p w:rsidR="0082768C" w:rsidRPr="00E6096A" w:rsidRDefault="0082768C" w:rsidP="0082768C">
            <w:pPr>
              <w:rPr>
                <w:sz w:val="24"/>
                <w:szCs w:val="24"/>
              </w:rPr>
            </w:pPr>
            <w:r w:rsidRPr="00E6096A">
              <w:rPr>
                <w:sz w:val="24"/>
                <w:szCs w:val="24"/>
              </w:rPr>
              <w:t xml:space="preserve"> М.В. Соловьева</w:t>
            </w:r>
            <w:proofErr w:type="gramStart"/>
            <w:r w:rsidRPr="00E6096A">
              <w:rPr>
                <w:sz w:val="24"/>
                <w:szCs w:val="24"/>
              </w:rPr>
              <w:t>.-</w:t>
            </w:r>
            <w:proofErr w:type="gramEnd"/>
            <w:r w:rsidRPr="00E6096A">
              <w:rPr>
                <w:sz w:val="24"/>
                <w:szCs w:val="24"/>
              </w:rPr>
              <w:t xml:space="preserve">М.: </w:t>
            </w:r>
          </w:p>
          <w:p w:rsidR="0082768C" w:rsidRPr="00E6096A" w:rsidRDefault="0082768C" w:rsidP="0082768C">
            <w:pPr>
              <w:rPr>
                <w:sz w:val="24"/>
                <w:szCs w:val="24"/>
              </w:rPr>
            </w:pPr>
            <w:r w:rsidRPr="00E6096A">
              <w:rPr>
                <w:sz w:val="24"/>
                <w:szCs w:val="24"/>
              </w:rPr>
              <w:t>ВАКО, 2012</w:t>
            </w:r>
          </w:p>
          <w:p w:rsidR="0082768C" w:rsidRPr="00E6096A" w:rsidRDefault="0082768C" w:rsidP="0082768C">
            <w:pPr>
              <w:rPr>
                <w:sz w:val="24"/>
                <w:szCs w:val="24"/>
              </w:rPr>
            </w:pPr>
            <w:r w:rsidRPr="00E6096A">
              <w:rPr>
                <w:sz w:val="24"/>
                <w:szCs w:val="24"/>
              </w:rPr>
              <w:t>Информатика 8 класс.</w:t>
            </w:r>
          </w:p>
          <w:p w:rsidR="0082768C" w:rsidRPr="00E6096A" w:rsidRDefault="0082768C" w:rsidP="0082768C">
            <w:pPr>
              <w:rPr>
                <w:sz w:val="24"/>
                <w:szCs w:val="24"/>
              </w:rPr>
            </w:pPr>
            <w:r w:rsidRPr="00E6096A">
              <w:rPr>
                <w:sz w:val="24"/>
                <w:szCs w:val="24"/>
              </w:rPr>
              <w:t xml:space="preserve"> Формирование</w:t>
            </w:r>
          </w:p>
          <w:p w:rsidR="0082768C" w:rsidRPr="00E6096A" w:rsidRDefault="0082768C" w:rsidP="0082768C">
            <w:pPr>
              <w:rPr>
                <w:sz w:val="24"/>
                <w:szCs w:val="24"/>
              </w:rPr>
            </w:pPr>
            <w:r w:rsidRPr="00E6096A">
              <w:rPr>
                <w:sz w:val="24"/>
                <w:szCs w:val="24"/>
              </w:rPr>
              <w:t xml:space="preserve"> компьютерных </w:t>
            </w:r>
          </w:p>
          <w:p w:rsidR="0082768C" w:rsidRPr="00E6096A" w:rsidRDefault="0082768C" w:rsidP="0082768C">
            <w:pPr>
              <w:rPr>
                <w:sz w:val="24"/>
                <w:szCs w:val="24"/>
              </w:rPr>
            </w:pPr>
            <w:r w:rsidRPr="00E6096A">
              <w:rPr>
                <w:sz w:val="24"/>
                <w:szCs w:val="24"/>
              </w:rPr>
              <w:t>компетенций.</w:t>
            </w:r>
          </w:p>
          <w:p w:rsidR="0082768C" w:rsidRPr="00E6096A" w:rsidRDefault="0082768C" w:rsidP="0082768C">
            <w:pPr>
              <w:rPr>
                <w:sz w:val="24"/>
                <w:szCs w:val="24"/>
              </w:rPr>
            </w:pPr>
            <w:r w:rsidRPr="00E6096A">
              <w:rPr>
                <w:sz w:val="24"/>
                <w:szCs w:val="24"/>
              </w:rPr>
              <w:t xml:space="preserve"> Практические работы</w:t>
            </w:r>
          </w:p>
          <w:p w:rsidR="0082768C" w:rsidRPr="00E6096A" w:rsidRDefault="0082768C" w:rsidP="0082768C">
            <w:pPr>
              <w:rPr>
                <w:sz w:val="24"/>
                <w:szCs w:val="24"/>
              </w:rPr>
            </w:pPr>
            <w:r w:rsidRPr="00E6096A">
              <w:rPr>
                <w:sz w:val="24"/>
                <w:szCs w:val="24"/>
              </w:rPr>
              <w:t>Ю.И. Калашников.</w:t>
            </w:r>
          </w:p>
          <w:p w:rsidR="0082768C" w:rsidRPr="00E6096A" w:rsidRDefault="0082768C" w:rsidP="0082768C">
            <w:pPr>
              <w:rPr>
                <w:sz w:val="24"/>
                <w:szCs w:val="24"/>
              </w:rPr>
            </w:pPr>
            <w:r w:rsidRPr="00E6096A">
              <w:rPr>
                <w:sz w:val="24"/>
                <w:szCs w:val="24"/>
              </w:rPr>
              <w:t xml:space="preserve">-Волгоград: УЧИТЕЛЬ, </w:t>
            </w:r>
          </w:p>
          <w:p w:rsidR="0082768C" w:rsidRPr="00E6096A" w:rsidRDefault="0082768C" w:rsidP="0082768C">
            <w:pPr>
              <w:rPr>
                <w:sz w:val="24"/>
                <w:szCs w:val="24"/>
              </w:rPr>
            </w:pPr>
            <w:r w:rsidRPr="00E6096A">
              <w:rPr>
                <w:sz w:val="24"/>
                <w:szCs w:val="24"/>
              </w:rPr>
              <w:t>2009 г.</w:t>
            </w:r>
          </w:p>
          <w:p w:rsidR="0082768C" w:rsidRPr="00E6096A" w:rsidRDefault="0082768C" w:rsidP="0082768C">
            <w:pPr>
              <w:rPr>
                <w:sz w:val="24"/>
                <w:szCs w:val="24"/>
              </w:rPr>
            </w:pPr>
            <w:r w:rsidRPr="00E6096A">
              <w:rPr>
                <w:sz w:val="24"/>
                <w:szCs w:val="24"/>
              </w:rPr>
              <w:t xml:space="preserve">Алгоритмика в теории </w:t>
            </w:r>
          </w:p>
          <w:p w:rsidR="0082768C" w:rsidRPr="00E6096A" w:rsidRDefault="0082768C" w:rsidP="0082768C">
            <w:pPr>
              <w:rPr>
                <w:sz w:val="24"/>
                <w:szCs w:val="24"/>
              </w:rPr>
            </w:pPr>
            <w:r w:rsidRPr="00E6096A">
              <w:rPr>
                <w:sz w:val="24"/>
                <w:szCs w:val="24"/>
              </w:rPr>
              <w:t>и практике/ Л..А.</w:t>
            </w:r>
          </w:p>
          <w:p w:rsidR="0082768C" w:rsidRPr="00E6096A" w:rsidRDefault="0082768C" w:rsidP="0082768C">
            <w:pPr>
              <w:rPr>
                <w:sz w:val="24"/>
                <w:szCs w:val="24"/>
              </w:rPr>
            </w:pPr>
            <w:r w:rsidRPr="00E6096A">
              <w:rPr>
                <w:sz w:val="24"/>
                <w:szCs w:val="24"/>
              </w:rPr>
              <w:t xml:space="preserve"> Анеликова.-М.: </w:t>
            </w:r>
          </w:p>
          <w:p w:rsidR="0082768C" w:rsidRPr="00E6096A" w:rsidRDefault="0082768C" w:rsidP="0082768C">
            <w:pPr>
              <w:rPr>
                <w:sz w:val="24"/>
                <w:szCs w:val="24"/>
              </w:rPr>
            </w:pPr>
            <w:r w:rsidRPr="00E6096A">
              <w:rPr>
                <w:sz w:val="24"/>
                <w:szCs w:val="24"/>
              </w:rPr>
              <w:lastRenderedPageBreak/>
              <w:t>СОЛОН-ПРЕСС,2007</w:t>
            </w:r>
          </w:p>
          <w:p w:rsidR="0082768C" w:rsidRPr="00E6096A" w:rsidRDefault="0082768C" w:rsidP="0082768C">
            <w:pPr>
              <w:rPr>
                <w:sz w:val="24"/>
                <w:szCs w:val="24"/>
              </w:rPr>
            </w:pPr>
            <w:r w:rsidRPr="00E6096A">
              <w:rPr>
                <w:sz w:val="24"/>
                <w:szCs w:val="24"/>
              </w:rPr>
              <w:t xml:space="preserve">Информатика 9-11кл. </w:t>
            </w:r>
          </w:p>
          <w:p w:rsidR="0082768C" w:rsidRPr="00E6096A" w:rsidRDefault="0082768C" w:rsidP="0082768C">
            <w:pPr>
              <w:rPr>
                <w:sz w:val="24"/>
                <w:szCs w:val="24"/>
              </w:rPr>
            </w:pPr>
            <w:r w:rsidRPr="00E6096A">
              <w:rPr>
                <w:sz w:val="24"/>
                <w:szCs w:val="24"/>
              </w:rPr>
              <w:t>проектная деятельность</w:t>
            </w:r>
          </w:p>
          <w:p w:rsidR="0082768C" w:rsidRPr="00E6096A" w:rsidRDefault="0082768C" w:rsidP="0082768C">
            <w:pPr>
              <w:rPr>
                <w:sz w:val="24"/>
                <w:szCs w:val="24"/>
              </w:rPr>
            </w:pPr>
            <w:r w:rsidRPr="00E6096A">
              <w:rPr>
                <w:sz w:val="24"/>
                <w:szCs w:val="24"/>
              </w:rPr>
              <w:t xml:space="preserve"> учащихся.</w:t>
            </w:r>
          </w:p>
          <w:p w:rsidR="0082768C" w:rsidRPr="00E6096A" w:rsidRDefault="0082768C" w:rsidP="0082768C">
            <w:pPr>
              <w:rPr>
                <w:sz w:val="24"/>
                <w:szCs w:val="24"/>
              </w:rPr>
            </w:pPr>
            <w:r w:rsidRPr="00E6096A">
              <w:rPr>
                <w:sz w:val="24"/>
                <w:szCs w:val="24"/>
              </w:rPr>
              <w:t xml:space="preserve">/Э.С. Ларина.- </w:t>
            </w:r>
          </w:p>
          <w:p w:rsidR="0082768C" w:rsidRPr="00E6096A" w:rsidRDefault="0082768C" w:rsidP="0082768C">
            <w:pPr>
              <w:rPr>
                <w:sz w:val="24"/>
                <w:szCs w:val="24"/>
              </w:rPr>
            </w:pPr>
            <w:r w:rsidRPr="00E6096A">
              <w:rPr>
                <w:sz w:val="24"/>
                <w:szCs w:val="24"/>
              </w:rPr>
              <w:t>Волгоград:</w:t>
            </w:r>
          </w:p>
          <w:p w:rsidR="0082768C" w:rsidRPr="00E6096A" w:rsidRDefault="0082768C" w:rsidP="0082768C">
            <w:pPr>
              <w:rPr>
                <w:sz w:val="24"/>
                <w:szCs w:val="24"/>
              </w:rPr>
            </w:pPr>
            <w:r w:rsidRPr="00E6096A">
              <w:rPr>
                <w:sz w:val="24"/>
                <w:szCs w:val="24"/>
              </w:rPr>
              <w:t xml:space="preserve"> Учитель,2009</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Информатика и ИКТ</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68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Информатика и ИКТ</w:t>
            </w:r>
            <w:proofErr w:type="gramStart"/>
            <w:r w:rsidRPr="00E6096A">
              <w:rPr>
                <w:sz w:val="24"/>
                <w:szCs w:val="24"/>
              </w:rPr>
              <w:t xml:space="preserve"> :</w:t>
            </w:r>
            <w:proofErr w:type="gramEnd"/>
            <w:r w:rsidRPr="00E6096A">
              <w:rPr>
                <w:sz w:val="24"/>
                <w:szCs w:val="24"/>
              </w:rPr>
              <w:t xml:space="preserve"> учебник для 9 класса/ Н.Д. Угринович М.;БИНОМ. Лаборатория знаний. 2010</w:t>
            </w:r>
          </w:p>
        </w:tc>
        <w:tc>
          <w:tcPr>
            <w:tcW w:w="1984" w:type="dxa"/>
            <w:gridSpan w:val="13"/>
          </w:tcPr>
          <w:p w:rsidR="0082768C" w:rsidRPr="00E6096A" w:rsidRDefault="0082768C" w:rsidP="0082768C">
            <w:pPr>
              <w:rPr>
                <w:sz w:val="24"/>
                <w:szCs w:val="24"/>
              </w:rPr>
            </w:pPr>
          </w:p>
        </w:tc>
        <w:tc>
          <w:tcPr>
            <w:tcW w:w="4603" w:type="dxa"/>
            <w:gridSpan w:val="6"/>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История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История</w:t>
            </w:r>
          </w:p>
        </w:tc>
        <w:tc>
          <w:tcPr>
            <w:tcW w:w="2858" w:type="dxa"/>
            <w:gridSpan w:val="2"/>
            <w:vMerge w:val="restart"/>
          </w:tcPr>
          <w:p w:rsidR="0082768C" w:rsidRPr="00E6096A" w:rsidRDefault="0082768C" w:rsidP="0082768C">
            <w:pPr>
              <w:rPr>
                <w:sz w:val="24"/>
                <w:szCs w:val="24"/>
                <w:lang w:eastAsia="ru-RU"/>
              </w:rPr>
            </w:pPr>
            <w:r w:rsidRPr="00E6096A">
              <w:rPr>
                <w:sz w:val="24"/>
                <w:szCs w:val="24"/>
                <w:lang w:eastAsia="ru-RU"/>
              </w:rPr>
              <w:t>Программы общеобразовательных учреждений. История. Обществознание. 5-11 классы. Издательство «Просвещение» 2013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А.А. Вигасин, Г.И. Годер, И.С. Свенцицкая «История Древнего мира» – Просвещение-2011 г.</w:t>
            </w:r>
          </w:p>
        </w:tc>
        <w:tc>
          <w:tcPr>
            <w:tcW w:w="1984" w:type="dxa"/>
            <w:gridSpan w:val="13"/>
          </w:tcPr>
          <w:p w:rsidR="0082768C" w:rsidRPr="00E6096A" w:rsidRDefault="0082768C" w:rsidP="0082768C">
            <w:pPr>
              <w:rPr>
                <w:sz w:val="24"/>
                <w:szCs w:val="24"/>
                <w:lang w:eastAsia="ru-RU"/>
              </w:rPr>
            </w:pPr>
            <w:r w:rsidRPr="00E6096A">
              <w:rPr>
                <w:sz w:val="24"/>
                <w:szCs w:val="24"/>
                <w:lang w:eastAsia="ru-RU"/>
              </w:rPr>
              <w:t xml:space="preserve">Рабочая тетрадь </w:t>
            </w:r>
          </w:p>
          <w:p w:rsidR="0082768C" w:rsidRPr="00E6096A" w:rsidRDefault="0082768C" w:rsidP="0082768C">
            <w:pPr>
              <w:rPr>
                <w:sz w:val="24"/>
                <w:szCs w:val="24"/>
                <w:lang w:eastAsia="ru-RU"/>
              </w:rPr>
            </w:pPr>
            <w:r w:rsidRPr="00E6096A">
              <w:rPr>
                <w:sz w:val="24"/>
                <w:szCs w:val="24"/>
                <w:lang w:eastAsia="ru-RU"/>
              </w:rPr>
              <w:t xml:space="preserve">по истории </w:t>
            </w:r>
            <w:proofErr w:type="gramStart"/>
            <w:r w:rsidRPr="00E6096A">
              <w:rPr>
                <w:sz w:val="24"/>
                <w:szCs w:val="24"/>
                <w:lang w:eastAsia="ru-RU"/>
              </w:rPr>
              <w:t>Древнего</w:t>
            </w:r>
            <w:proofErr w:type="gramEnd"/>
          </w:p>
          <w:p w:rsidR="0082768C" w:rsidRPr="00E6096A" w:rsidRDefault="0082768C" w:rsidP="0082768C">
            <w:pPr>
              <w:rPr>
                <w:sz w:val="24"/>
                <w:szCs w:val="24"/>
                <w:lang w:eastAsia="ru-RU"/>
              </w:rPr>
            </w:pPr>
            <w:r w:rsidRPr="00E6096A">
              <w:rPr>
                <w:sz w:val="24"/>
                <w:szCs w:val="24"/>
                <w:lang w:eastAsia="ru-RU"/>
              </w:rPr>
              <w:t xml:space="preserve"> мира, выпуск</w:t>
            </w:r>
          </w:p>
          <w:p w:rsidR="0082768C" w:rsidRPr="00E6096A" w:rsidRDefault="0082768C" w:rsidP="0082768C">
            <w:pPr>
              <w:rPr>
                <w:sz w:val="24"/>
                <w:szCs w:val="24"/>
                <w:lang w:eastAsia="ru-RU"/>
              </w:rPr>
            </w:pPr>
            <w:r w:rsidRPr="00E6096A">
              <w:rPr>
                <w:sz w:val="24"/>
                <w:szCs w:val="24"/>
                <w:lang w:eastAsia="ru-RU"/>
              </w:rPr>
              <w:t xml:space="preserve"> в 2-х частях, автор Г.И. Годер, Москва, 2012г., «Просвещение».</w:t>
            </w:r>
          </w:p>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lang w:eastAsia="ru-RU"/>
              </w:rPr>
            </w:pPr>
            <w:r w:rsidRPr="00E6096A">
              <w:rPr>
                <w:sz w:val="24"/>
                <w:szCs w:val="24"/>
                <w:lang w:eastAsia="ru-RU"/>
              </w:rPr>
              <w:t>Поурочные</w:t>
            </w:r>
          </w:p>
          <w:p w:rsidR="0082768C" w:rsidRPr="00E6096A" w:rsidRDefault="0082768C" w:rsidP="0082768C">
            <w:pPr>
              <w:rPr>
                <w:sz w:val="24"/>
                <w:szCs w:val="24"/>
                <w:lang w:eastAsia="ru-RU"/>
              </w:rPr>
            </w:pPr>
            <w:r w:rsidRPr="00E6096A">
              <w:rPr>
                <w:sz w:val="24"/>
                <w:szCs w:val="24"/>
                <w:lang w:eastAsia="ru-RU"/>
              </w:rPr>
              <w:t xml:space="preserve"> разработки</w:t>
            </w:r>
          </w:p>
          <w:p w:rsidR="0082768C" w:rsidRPr="00E6096A" w:rsidRDefault="0082768C" w:rsidP="0082768C">
            <w:pPr>
              <w:rPr>
                <w:sz w:val="24"/>
                <w:szCs w:val="24"/>
                <w:lang w:eastAsia="ru-RU"/>
              </w:rPr>
            </w:pPr>
            <w:r w:rsidRPr="00E6096A">
              <w:rPr>
                <w:sz w:val="24"/>
                <w:szCs w:val="24"/>
                <w:lang w:eastAsia="ru-RU"/>
              </w:rPr>
              <w:t xml:space="preserve"> по истории </w:t>
            </w:r>
            <w:proofErr w:type="gramStart"/>
            <w:r w:rsidRPr="00E6096A">
              <w:rPr>
                <w:sz w:val="24"/>
                <w:szCs w:val="24"/>
                <w:lang w:eastAsia="ru-RU"/>
              </w:rPr>
              <w:t>древнего</w:t>
            </w:r>
            <w:proofErr w:type="gramEnd"/>
            <w:r w:rsidRPr="00E6096A">
              <w:rPr>
                <w:sz w:val="24"/>
                <w:szCs w:val="24"/>
                <w:lang w:eastAsia="ru-RU"/>
              </w:rPr>
              <w:t xml:space="preserve"> </w:t>
            </w:r>
          </w:p>
          <w:p w:rsidR="0082768C" w:rsidRPr="00E6096A" w:rsidRDefault="0082768C" w:rsidP="0082768C">
            <w:pPr>
              <w:rPr>
                <w:sz w:val="24"/>
                <w:szCs w:val="24"/>
                <w:lang w:eastAsia="ru-RU"/>
              </w:rPr>
            </w:pPr>
            <w:r w:rsidRPr="00E6096A">
              <w:rPr>
                <w:sz w:val="24"/>
                <w:szCs w:val="24"/>
                <w:lang w:eastAsia="ru-RU"/>
              </w:rPr>
              <w:t xml:space="preserve">мира </w:t>
            </w:r>
            <w:proofErr w:type="gramStart"/>
            <w:r w:rsidRPr="00E6096A">
              <w:rPr>
                <w:sz w:val="24"/>
                <w:szCs w:val="24"/>
                <w:lang w:eastAsia="ru-RU"/>
              </w:rPr>
              <w:t>к</w:t>
            </w:r>
            <w:proofErr w:type="gramEnd"/>
            <w:r w:rsidRPr="00E6096A">
              <w:rPr>
                <w:sz w:val="24"/>
                <w:szCs w:val="24"/>
                <w:lang w:eastAsia="ru-RU"/>
              </w:rPr>
              <w:t xml:space="preserve"> </w:t>
            </w:r>
          </w:p>
          <w:p w:rsidR="0082768C" w:rsidRPr="00E6096A" w:rsidRDefault="0082768C" w:rsidP="0082768C">
            <w:pPr>
              <w:rPr>
                <w:sz w:val="24"/>
                <w:szCs w:val="24"/>
                <w:lang w:eastAsia="ru-RU"/>
              </w:rPr>
            </w:pPr>
            <w:r w:rsidRPr="00E6096A">
              <w:rPr>
                <w:sz w:val="24"/>
                <w:szCs w:val="24"/>
                <w:lang w:eastAsia="ru-RU"/>
              </w:rPr>
              <w:t xml:space="preserve">вышеназванному </w:t>
            </w:r>
          </w:p>
          <w:p w:rsidR="0082768C" w:rsidRPr="00E6096A" w:rsidRDefault="0082768C" w:rsidP="0082768C">
            <w:pPr>
              <w:rPr>
                <w:sz w:val="24"/>
                <w:szCs w:val="24"/>
                <w:lang w:eastAsia="ru-RU"/>
              </w:rPr>
            </w:pPr>
            <w:r w:rsidRPr="00E6096A">
              <w:rPr>
                <w:sz w:val="24"/>
                <w:szCs w:val="24"/>
                <w:lang w:eastAsia="ru-RU"/>
              </w:rPr>
              <w:t xml:space="preserve">учебнику, </w:t>
            </w:r>
          </w:p>
          <w:p w:rsidR="0082768C" w:rsidRPr="00E6096A" w:rsidRDefault="0082768C" w:rsidP="0082768C">
            <w:pPr>
              <w:rPr>
                <w:sz w:val="24"/>
                <w:szCs w:val="24"/>
                <w:lang w:eastAsia="ru-RU"/>
              </w:rPr>
            </w:pPr>
            <w:r w:rsidRPr="00E6096A">
              <w:rPr>
                <w:sz w:val="24"/>
                <w:szCs w:val="24"/>
                <w:lang w:eastAsia="ru-RU"/>
              </w:rPr>
              <w:t xml:space="preserve">автор О.В Арасланова, </w:t>
            </w:r>
          </w:p>
          <w:p w:rsidR="0082768C" w:rsidRPr="00E6096A" w:rsidRDefault="0082768C" w:rsidP="0082768C">
            <w:pPr>
              <w:rPr>
                <w:sz w:val="24"/>
                <w:szCs w:val="24"/>
                <w:lang w:eastAsia="ru-RU"/>
              </w:rPr>
            </w:pPr>
            <w:r w:rsidRPr="00E6096A">
              <w:rPr>
                <w:sz w:val="24"/>
                <w:szCs w:val="24"/>
                <w:lang w:eastAsia="ru-RU"/>
              </w:rPr>
              <w:t xml:space="preserve">К.А. Соловьёв, </w:t>
            </w:r>
          </w:p>
          <w:p w:rsidR="0082768C" w:rsidRPr="00E6096A" w:rsidRDefault="0082768C" w:rsidP="0082768C">
            <w:pPr>
              <w:rPr>
                <w:sz w:val="24"/>
                <w:szCs w:val="24"/>
                <w:lang w:eastAsia="ru-RU"/>
              </w:rPr>
            </w:pPr>
            <w:r w:rsidRPr="00E6096A">
              <w:rPr>
                <w:sz w:val="24"/>
                <w:szCs w:val="24"/>
                <w:lang w:eastAsia="ru-RU"/>
              </w:rPr>
              <w:t>Москва,</w:t>
            </w:r>
          </w:p>
          <w:p w:rsidR="0082768C" w:rsidRPr="00E6096A" w:rsidRDefault="0082768C" w:rsidP="0082768C">
            <w:pPr>
              <w:rPr>
                <w:sz w:val="24"/>
                <w:szCs w:val="24"/>
                <w:lang w:eastAsia="ru-RU"/>
              </w:rPr>
            </w:pPr>
            <w:r w:rsidRPr="00E6096A">
              <w:rPr>
                <w:sz w:val="24"/>
                <w:szCs w:val="24"/>
                <w:lang w:eastAsia="ru-RU"/>
              </w:rPr>
              <w:t xml:space="preserve"> Издательство</w:t>
            </w:r>
          </w:p>
          <w:p w:rsidR="0082768C" w:rsidRPr="00E6096A" w:rsidRDefault="0082768C" w:rsidP="0082768C">
            <w:pPr>
              <w:rPr>
                <w:sz w:val="24"/>
                <w:szCs w:val="24"/>
                <w:lang w:eastAsia="ru-RU"/>
              </w:rPr>
            </w:pPr>
            <w:r w:rsidRPr="00E6096A">
              <w:rPr>
                <w:sz w:val="24"/>
                <w:szCs w:val="24"/>
                <w:lang w:eastAsia="ru-RU"/>
              </w:rPr>
              <w:t xml:space="preserve"> «ВАКО», </w:t>
            </w:r>
          </w:p>
          <w:p w:rsidR="0082768C" w:rsidRPr="00E6096A" w:rsidRDefault="0082768C" w:rsidP="0082768C">
            <w:pPr>
              <w:rPr>
                <w:sz w:val="24"/>
                <w:szCs w:val="24"/>
                <w:lang w:eastAsia="ru-RU"/>
              </w:rPr>
            </w:pPr>
            <w:r w:rsidRPr="00E6096A">
              <w:rPr>
                <w:sz w:val="24"/>
                <w:szCs w:val="24"/>
                <w:lang w:eastAsia="ru-RU"/>
              </w:rPr>
              <w:t>2011 г.</w:t>
            </w:r>
          </w:p>
          <w:p w:rsidR="0082768C" w:rsidRPr="00E6096A" w:rsidRDefault="0082768C" w:rsidP="0082768C">
            <w:pPr>
              <w:rPr>
                <w:sz w:val="24"/>
                <w:szCs w:val="24"/>
                <w:lang w:eastAsia="ru-RU"/>
              </w:rPr>
            </w:pPr>
            <w:r w:rsidRPr="00E6096A">
              <w:rPr>
                <w:sz w:val="24"/>
                <w:szCs w:val="24"/>
                <w:lang w:eastAsia="ru-RU"/>
              </w:rPr>
              <w:t>Поурочные планы</w:t>
            </w:r>
          </w:p>
          <w:p w:rsidR="0082768C" w:rsidRPr="00E6096A" w:rsidRDefault="0082768C" w:rsidP="0082768C">
            <w:pPr>
              <w:rPr>
                <w:sz w:val="24"/>
                <w:szCs w:val="24"/>
                <w:lang w:eastAsia="ru-RU"/>
              </w:rPr>
            </w:pPr>
            <w:r w:rsidRPr="00E6096A">
              <w:rPr>
                <w:sz w:val="24"/>
                <w:szCs w:val="24"/>
                <w:lang w:eastAsia="ru-RU"/>
              </w:rPr>
              <w:t xml:space="preserve"> к вышеназванному </w:t>
            </w:r>
          </w:p>
          <w:p w:rsidR="0082768C" w:rsidRPr="00E6096A" w:rsidRDefault="0082768C" w:rsidP="0082768C">
            <w:pPr>
              <w:rPr>
                <w:sz w:val="24"/>
                <w:szCs w:val="24"/>
                <w:lang w:eastAsia="ru-RU"/>
              </w:rPr>
            </w:pPr>
            <w:r w:rsidRPr="00E6096A">
              <w:rPr>
                <w:sz w:val="24"/>
                <w:szCs w:val="24"/>
                <w:lang w:eastAsia="ru-RU"/>
              </w:rPr>
              <w:t xml:space="preserve">учебнику 1 часть, </w:t>
            </w:r>
          </w:p>
          <w:p w:rsidR="0082768C" w:rsidRPr="00E6096A" w:rsidRDefault="0082768C" w:rsidP="0082768C">
            <w:pPr>
              <w:rPr>
                <w:sz w:val="24"/>
                <w:szCs w:val="24"/>
                <w:lang w:eastAsia="ru-RU"/>
              </w:rPr>
            </w:pPr>
            <w:r w:rsidRPr="00E6096A">
              <w:rPr>
                <w:sz w:val="24"/>
                <w:szCs w:val="24"/>
                <w:lang w:eastAsia="ru-RU"/>
              </w:rPr>
              <w:t xml:space="preserve">автор О.А. Северина, </w:t>
            </w:r>
          </w:p>
          <w:p w:rsidR="0082768C" w:rsidRPr="00E6096A" w:rsidRDefault="0082768C" w:rsidP="0082768C">
            <w:pPr>
              <w:rPr>
                <w:sz w:val="24"/>
                <w:szCs w:val="24"/>
                <w:lang w:eastAsia="ru-RU"/>
              </w:rPr>
            </w:pPr>
            <w:r w:rsidRPr="00E6096A">
              <w:rPr>
                <w:sz w:val="24"/>
                <w:szCs w:val="24"/>
                <w:lang w:eastAsia="ru-RU"/>
              </w:rPr>
              <w:t xml:space="preserve">Волгоград, 2010 г., </w:t>
            </w:r>
          </w:p>
          <w:p w:rsidR="0082768C" w:rsidRPr="00E6096A" w:rsidRDefault="0082768C" w:rsidP="0082768C">
            <w:pPr>
              <w:rPr>
                <w:sz w:val="24"/>
                <w:szCs w:val="24"/>
                <w:lang w:eastAsia="ru-RU"/>
              </w:rPr>
            </w:pPr>
            <w:r w:rsidRPr="00E6096A">
              <w:rPr>
                <w:sz w:val="24"/>
                <w:szCs w:val="24"/>
                <w:lang w:eastAsia="ru-RU"/>
              </w:rPr>
              <w:t>издательство</w:t>
            </w:r>
          </w:p>
          <w:p w:rsidR="0082768C" w:rsidRPr="00E6096A" w:rsidRDefault="0082768C" w:rsidP="0082768C">
            <w:pPr>
              <w:rPr>
                <w:sz w:val="24"/>
                <w:szCs w:val="24"/>
                <w:lang w:eastAsia="ru-RU"/>
              </w:rPr>
            </w:pPr>
            <w:r w:rsidRPr="00E6096A">
              <w:rPr>
                <w:sz w:val="24"/>
                <w:szCs w:val="24"/>
                <w:lang w:eastAsia="ru-RU"/>
              </w:rPr>
              <w:t>«Учитель-АСТ».</w:t>
            </w:r>
          </w:p>
          <w:p w:rsidR="0082768C" w:rsidRPr="00E6096A" w:rsidRDefault="0082768C" w:rsidP="0082768C">
            <w:pPr>
              <w:rPr>
                <w:sz w:val="24"/>
                <w:szCs w:val="24"/>
                <w:lang w:eastAsia="ru-RU"/>
              </w:rPr>
            </w:pPr>
            <w:r w:rsidRPr="00E6096A">
              <w:rPr>
                <w:sz w:val="24"/>
                <w:szCs w:val="24"/>
                <w:lang w:eastAsia="ru-RU"/>
              </w:rPr>
              <w:t>Тесты по истории</w:t>
            </w:r>
          </w:p>
          <w:p w:rsidR="0082768C" w:rsidRPr="00E6096A" w:rsidRDefault="0082768C" w:rsidP="0082768C">
            <w:pPr>
              <w:rPr>
                <w:sz w:val="24"/>
                <w:szCs w:val="24"/>
                <w:lang w:eastAsia="ru-RU"/>
              </w:rPr>
            </w:pPr>
            <w:r w:rsidRPr="00E6096A">
              <w:rPr>
                <w:sz w:val="24"/>
                <w:szCs w:val="24"/>
                <w:lang w:eastAsia="ru-RU"/>
              </w:rPr>
              <w:t xml:space="preserve"> древнего мира </w:t>
            </w:r>
          </w:p>
          <w:p w:rsidR="0082768C" w:rsidRPr="00E6096A" w:rsidRDefault="0082768C" w:rsidP="0082768C">
            <w:pPr>
              <w:rPr>
                <w:sz w:val="24"/>
                <w:szCs w:val="24"/>
                <w:lang w:eastAsia="ru-RU"/>
              </w:rPr>
            </w:pPr>
            <w:r w:rsidRPr="00E6096A">
              <w:rPr>
                <w:sz w:val="24"/>
                <w:szCs w:val="24"/>
                <w:lang w:eastAsia="ru-RU"/>
              </w:rPr>
              <w:t>из поурочных планов,</w:t>
            </w:r>
          </w:p>
          <w:p w:rsidR="0082768C" w:rsidRPr="00E6096A" w:rsidRDefault="0082768C" w:rsidP="0082768C">
            <w:pPr>
              <w:rPr>
                <w:sz w:val="24"/>
                <w:szCs w:val="24"/>
                <w:lang w:eastAsia="ru-RU"/>
              </w:rPr>
            </w:pPr>
            <w:r w:rsidRPr="00E6096A">
              <w:rPr>
                <w:sz w:val="24"/>
                <w:szCs w:val="24"/>
                <w:lang w:eastAsia="ru-RU"/>
              </w:rPr>
              <w:t xml:space="preserve"> автор О.А. Северина, </w:t>
            </w:r>
          </w:p>
          <w:p w:rsidR="0082768C" w:rsidRPr="00E6096A" w:rsidRDefault="0082768C" w:rsidP="0082768C">
            <w:pPr>
              <w:rPr>
                <w:sz w:val="24"/>
                <w:szCs w:val="24"/>
                <w:lang w:eastAsia="ru-RU"/>
              </w:rPr>
            </w:pPr>
            <w:r w:rsidRPr="00E6096A">
              <w:rPr>
                <w:sz w:val="24"/>
                <w:szCs w:val="24"/>
                <w:lang w:eastAsia="ru-RU"/>
              </w:rPr>
              <w:t xml:space="preserve">Волгоград, 2011 г., </w:t>
            </w:r>
          </w:p>
          <w:p w:rsidR="0082768C" w:rsidRPr="00E6096A" w:rsidRDefault="0082768C" w:rsidP="0082768C">
            <w:pPr>
              <w:rPr>
                <w:sz w:val="24"/>
                <w:szCs w:val="24"/>
                <w:lang w:eastAsia="ru-RU"/>
              </w:rPr>
            </w:pPr>
            <w:r w:rsidRPr="00E6096A">
              <w:rPr>
                <w:sz w:val="24"/>
                <w:szCs w:val="24"/>
                <w:lang w:eastAsia="ru-RU"/>
              </w:rPr>
              <w:t>издательство</w:t>
            </w:r>
          </w:p>
          <w:p w:rsidR="0082768C" w:rsidRPr="00E6096A" w:rsidRDefault="0082768C" w:rsidP="0082768C">
            <w:pPr>
              <w:rPr>
                <w:sz w:val="24"/>
                <w:szCs w:val="24"/>
                <w:lang w:eastAsia="ru-RU"/>
              </w:rPr>
            </w:pPr>
            <w:r w:rsidRPr="00E6096A">
              <w:rPr>
                <w:sz w:val="24"/>
                <w:szCs w:val="24"/>
                <w:lang w:eastAsia="ru-RU"/>
              </w:rPr>
              <w:t xml:space="preserve"> «Учитель-АСТ».</w:t>
            </w:r>
          </w:p>
          <w:p w:rsidR="0082768C" w:rsidRPr="00E6096A" w:rsidRDefault="0082768C" w:rsidP="0082768C">
            <w:pPr>
              <w:rPr>
                <w:sz w:val="24"/>
                <w:szCs w:val="24"/>
                <w:lang w:eastAsia="ru-RU"/>
              </w:rPr>
            </w:pPr>
            <w:r w:rsidRPr="00E6096A">
              <w:rPr>
                <w:sz w:val="24"/>
                <w:szCs w:val="24"/>
                <w:lang w:eastAsia="ru-RU"/>
              </w:rPr>
              <w:t>Учебные карты</w:t>
            </w:r>
          </w:p>
          <w:p w:rsidR="0082768C" w:rsidRPr="00E6096A" w:rsidRDefault="0082768C" w:rsidP="0082768C">
            <w:pPr>
              <w:rPr>
                <w:sz w:val="24"/>
                <w:szCs w:val="24"/>
                <w:lang w:eastAsia="ru-RU"/>
              </w:rPr>
            </w:pPr>
            <w:r w:rsidRPr="00E6096A">
              <w:rPr>
                <w:sz w:val="24"/>
                <w:szCs w:val="24"/>
                <w:lang w:eastAsia="ru-RU"/>
              </w:rPr>
              <w:lastRenderedPageBreak/>
              <w:t xml:space="preserve"> по истории </w:t>
            </w:r>
            <w:proofErr w:type="gramStart"/>
            <w:r w:rsidRPr="00E6096A">
              <w:rPr>
                <w:sz w:val="24"/>
                <w:szCs w:val="24"/>
                <w:lang w:eastAsia="ru-RU"/>
              </w:rPr>
              <w:t>древнего</w:t>
            </w:r>
            <w:proofErr w:type="gramEnd"/>
          </w:p>
          <w:p w:rsidR="0082768C" w:rsidRPr="00E6096A" w:rsidRDefault="0082768C" w:rsidP="0082768C">
            <w:pPr>
              <w:rPr>
                <w:sz w:val="24"/>
                <w:szCs w:val="24"/>
                <w:lang w:eastAsia="ru-RU"/>
              </w:rPr>
            </w:pPr>
            <w:r w:rsidRPr="00E6096A">
              <w:rPr>
                <w:sz w:val="24"/>
                <w:szCs w:val="24"/>
                <w:lang w:eastAsia="ru-RU"/>
              </w:rPr>
              <w:t xml:space="preserve"> мира,</w:t>
            </w:r>
          </w:p>
          <w:p w:rsidR="0082768C" w:rsidRPr="00E6096A" w:rsidRDefault="0082768C" w:rsidP="0082768C">
            <w:pPr>
              <w:rPr>
                <w:sz w:val="24"/>
                <w:szCs w:val="24"/>
                <w:lang w:eastAsia="ru-RU"/>
              </w:rPr>
            </w:pPr>
            <w:r w:rsidRPr="00E6096A">
              <w:rPr>
                <w:sz w:val="24"/>
                <w:szCs w:val="24"/>
                <w:lang w:eastAsia="ru-RU"/>
              </w:rPr>
              <w:t xml:space="preserve"> иллюстративные</w:t>
            </w:r>
          </w:p>
          <w:p w:rsidR="0082768C" w:rsidRPr="00E6096A" w:rsidRDefault="0082768C" w:rsidP="0082768C">
            <w:pPr>
              <w:rPr>
                <w:sz w:val="24"/>
                <w:szCs w:val="24"/>
                <w:lang w:eastAsia="ru-RU"/>
              </w:rPr>
            </w:pPr>
            <w:r w:rsidRPr="00E6096A">
              <w:rPr>
                <w:sz w:val="24"/>
                <w:szCs w:val="24"/>
                <w:lang w:eastAsia="ru-RU"/>
              </w:rPr>
              <w:t xml:space="preserve"> картины.</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6</w:t>
            </w:r>
          </w:p>
        </w:tc>
        <w:tc>
          <w:tcPr>
            <w:tcW w:w="2368" w:type="dxa"/>
            <w:gridSpan w:val="2"/>
          </w:tcPr>
          <w:p w:rsidR="0082768C" w:rsidRPr="00E6096A" w:rsidRDefault="0082768C" w:rsidP="0082768C">
            <w:pPr>
              <w:rPr>
                <w:sz w:val="24"/>
                <w:szCs w:val="24"/>
              </w:rPr>
            </w:pPr>
            <w:r w:rsidRPr="00E6096A">
              <w:rPr>
                <w:sz w:val="24"/>
                <w:szCs w:val="24"/>
              </w:rPr>
              <w:t>История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 /2 ч</w:t>
            </w:r>
          </w:p>
        </w:tc>
        <w:tc>
          <w:tcPr>
            <w:tcW w:w="2977" w:type="dxa"/>
            <w:gridSpan w:val="6"/>
          </w:tcPr>
          <w:p w:rsidR="0082768C" w:rsidRPr="00E6096A" w:rsidRDefault="0082768C" w:rsidP="0082768C">
            <w:pPr>
              <w:rPr>
                <w:color w:val="FF0000"/>
                <w:sz w:val="24"/>
                <w:szCs w:val="24"/>
              </w:rPr>
            </w:pPr>
            <w:r w:rsidRPr="00E6096A">
              <w:rPr>
                <w:sz w:val="24"/>
                <w:szCs w:val="24"/>
              </w:rPr>
              <w:t>А.А. Вигасин, Г.И. Годер, И.С. Свенцицкая «История Древнего мира» – Просвещение-2008</w:t>
            </w:r>
          </w:p>
          <w:p w:rsidR="0082768C" w:rsidRPr="00E6096A" w:rsidRDefault="0082768C" w:rsidP="0082768C">
            <w:pPr>
              <w:rPr>
                <w:sz w:val="24"/>
                <w:szCs w:val="24"/>
              </w:rPr>
            </w:pPr>
            <w:r w:rsidRPr="00E6096A">
              <w:rPr>
                <w:sz w:val="24"/>
                <w:szCs w:val="24"/>
              </w:rPr>
              <w:t>История России с древнейших времён до конца 16 века, Данилов А.А. Косулина Л.Г. М.: Просвещение, 2012 г.</w:t>
            </w:r>
          </w:p>
        </w:tc>
        <w:tc>
          <w:tcPr>
            <w:tcW w:w="1984" w:type="dxa"/>
            <w:gridSpan w:val="13"/>
          </w:tcPr>
          <w:p w:rsidR="0082768C" w:rsidRPr="00E6096A" w:rsidRDefault="0082768C" w:rsidP="0082768C">
            <w:pPr>
              <w:rPr>
                <w:sz w:val="24"/>
                <w:szCs w:val="24"/>
              </w:rPr>
            </w:pPr>
            <w:r w:rsidRPr="00E6096A">
              <w:rPr>
                <w:sz w:val="24"/>
                <w:szCs w:val="24"/>
              </w:rPr>
              <w:t>Рабочая тетрадь. Москва «Просвещение» 2011.</w:t>
            </w:r>
          </w:p>
        </w:tc>
        <w:tc>
          <w:tcPr>
            <w:tcW w:w="4603" w:type="dxa"/>
            <w:gridSpan w:val="6"/>
          </w:tcPr>
          <w:p w:rsidR="0082768C" w:rsidRPr="00E6096A" w:rsidRDefault="0082768C" w:rsidP="0082768C">
            <w:pPr>
              <w:rPr>
                <w:sz w:val="24"/>
                <w:szCs w:val="24"/>
              </w:rPr>
            </w:pPr>
            <w:r w:rsidRPr="00E6096A">
              <w:rPr>
                <w:sz w:val="24"/>
                <w:szCs w:val="24"/>
              </w:rPr>
              <w:t xml:space="preserve">Конспект уроков </w:t>
            </w:r>
            <w:proofErr w:type="gramStart"/>
            <w:r w:rsidRPr="00E6096A">
              <w:rPr>
                <w:sz w:val="24"/>
                <w:szCs w:val="24"/>
              </w:rPr>
              <w:t>для</w:t>
            </w:r>
            <w:proofErr w:type="gramEnd"/>
          </w:p>
          <w:p w:rsidR="0082768C" w:rsidRPr="00E6096A" w:rsidRDefault="0082768C" w:rsidP="0082768C">
            <w:pPr>
              <w:rPr>
                <w:sz w:val="24"/>
                <w:szCs w:val="24"/>
              </w:rPr>
            </w:pPr>
            <w:r w:rsidRPr="00E6096A">
              <w:rPr>
                <w:sz w:val="24"/>
                <w:szCs w:val="24"/>
              </w:rPr>
              <w:t xml:space="preserve"> учителя истории</w:t>
            </w:r>
          </w:p>
          <w:p w:rsidR="0082768C" w:rsidRPr="00E6096A" w:rsidRDefault="0082768C" w:rsidP="0082768C">
            <w:pPr>
              <w:rPr>
                <w:sz w:val="24"/>
                <w:szCs w:val="24"/>
              </w:rPr>
            </w:pPr>
            <w:r w:rsidRPr="00E6096A">
              <w:rPr>
                <w:sz w:val="24"/>
                <w:szCs w:val="24"/>
              </w:rPr>
              <w:t xml:space="preserve"> средних веков: 6-7. </w:t>
            </w:r>
          </w:p>
          <w:p w:rsidR="0082768C" w:rsidRPr="00E6096A" w:rsidRDefault="0082768C" w:rsidP="0082768C">
            <w:pPr>
              <w:rPr>
                <w:sz w:val="24"/>
                <w:szCs w:val="24"/>
              </w:rPr>
            </w:pPr>
            <w:r w:rsidRPr="00E6096A">
              <w:rPr>
                <w:sz w:val="24"/>
                <w:szCs w:val="24"/>
              </w:rPr>
              <w:t>Методическое пособие</w:t>
            </w:r>
          </w:p>
          <w:p w:rsidR="0082768C" w:rsidRPr="00E6096A" w:rsidRDefault="0082768C" w:rsidP="0082768C">
            <w:pPr>
              <w:rPr>
                <w:sz w:val="24"/>
                <w:szCs w:val="24"/>
              </w:rPr>
            </w:pPr>
            <w:r w:rsidRPr="00E6096A">
              <w:rPr>
                <w:sz w:val="24"/>
                <w:szCs w:val="24"/>
              </w:rPr>
              <w:t xml:space="preserve"> в 2 частях_ М. Изд. </w:t>
            </w:r>
          </w:p>
          <w:p w:rsidR="0082768C" w:rsidRPr="00E6096A" w:rsidRDefault="0082768C" w:rsidP="0082768C">
            <w:pPr>
              <w:rPr>
                <w:sz w:val="24"/>
                <w:szCs w:val="24"/>
              </w:rPr>
            </w:pPr>
            <w:r w:rsidRPr="00E6096A">
              <w:rPr>
                <w:sz w:val="24"/>
                <w:szCs w:val="24"/>
              </w:rPr>
              <w:t xml:space="preserve">Владос </w:t>
            </w:r>
            <w:proofErr w:type="gramStart"/>
            <w:r w:rsidRPr="00E6096A">
              <w:rPr>
                <w:sz w:val="24"/>
                <w:szCs w:val="24"/>
              </w:rPr>
              <w:t>–п</w:t>
            </w:r>
            <w:proofErr w:type="gramEnd"/>
            <w:r w:rsidRPr="00E6096A">
              <w:rPr>
                <w:sz w:val="24"/>
                <w:szCs w:val="24"/>
              </w:rPr>
              <w:t>ресс, 2010 г..</w:t>
            </w:r>
          </w:p>
          <w:p w:rsidR="0082768C" w:rsidRPr="00E6096A" w:rsidRDefault="0082768C" w:rsidP="0082768C">
            <w:pPr>
              <w:rPr>
                <w:sz w:val="24"/>
                <w:szCs w:val="24"/>
              </w:rPr>
            </w:pPr>
            <w:r w:rsidRPr="00E6096A">
              <w:rPr>
                <w:sz w:val="24"/>
                <w:szCs w:val="24"/>
              </w:rPr>
              <w:t>Поурочные разработки</w:t>
            </w:r>
          </w:p>
          <w:p w:rsidR="0082768C" w:rsidRPr="00E6096A" w:rsidRDefault="0082768C" w:rsidP="0082768C">
            <w:pPr>
              <w:rPr>
                <w:sz w:val="24"/>
                <w:szCs w:val="24"/>
              </w:rPr>
            </w:pPr>
            <w:r w:rsidRPr="00E6096A">
              <w:rPr>
                <w:sz w:val="24"/>
                <w:szCs w:val="24"/>
              </w:rPr>
              <w:t xml:space="preserve"> по истории России</w:t>
            </w:r>
          </w:p>
          <w:p w:rsidR="0082768C" w:rsidRPr="00E6096A" w:rsidRDefault="0082768C" w:rsidP="0082768C">
            <w:pPr>
              <w:rPr>
                <w:sz w:val="24"/>
                <w:szCs w:val="24"/>
              </w:rPr>
            </w:pPr>
            <w:r w:rsidRPr="00E6096A">
              <w:rPr>
                <w:sz w:val="24"/>
                <w:szCs w:val="24"/>
              </w:rPr>
              <w:t xml:space="preserve"> с древнейших времён </w:t>
            </w:r>
          </w:p>
          <w:p w:rsidR="0082768C" w:rsidRPr="00E6096A" w:rsidRDefault="0082768C" w:rsidP="0082768C">
            <w:pPr>
              <w:rPr>
                <w:sz w:val="24"/>
                <w:szCs w:val="24"/>
              </w:rPr>
            </w:pPr>
            <w:r w:rsidRPr="00E6096A">
              <w:rPr>
                <w:sz w:val="24"/>
                <w:szCs w:val="24"/>
              </w:rPr>
              <w:t xml:space="preserve">до конца 16 века. </w:t>
            </w:r>
          </w:p>
          <w:p w:rsidR="0082768C" w:rsidRPr="00E6096A" w:rsidRDefault="0082768C" w:rsidP="0082768C">
            <w:pPr>
              <w:rPr>
                <w:sz w:val="24"/>
                <w:szCs w:val="24"/>
              </w:rPr>
            </w:pPr>
            <w:r w:rsidRPr="00E6096A">
              <w:rPr>
                <w:sz w:val="24"/>
                <w:szCs w:val="24"/>
              </w:rPr>
              <w:t>М «ВАКО», 2011 г.</w:t>
            </w:r>
          </w:p>
          <w:p w:rsidR="0082768C" w:rsidRPr="00E6096A" w:rsidRDefault="0082768C" w:rsidP="0082768C">
            <w:pPr>
              <w:rPr>
                <w:sz w:val="24"/>
                <w:szCs w:val="24"/>
              </w:rPr>
            </w:pPr>
            <w:r w:rsidRPr="00E6096A">
              <w:rPr>
                <w:sz w:val="24"/>
                <w:szCs w:val="24"/>
              </w:rPr>
              <w:t xml:space="preserve">Т.А. Гашуллина. </w:t>
            </w:r>
          </w:p>
          <w:p w:rsidR="0082768C" w:rsidRPr="00E6096A" w:rsidRDefault="0082768C" w:rsidP="0082768C">
            <w:pPr>
              <w:rPr>
                <w:sz w:val="24"/>
                <w:szCs w:val="24"/>
              </w:rPr>
            </w:pPr>
            <w:r w:rsidRPr="00E6096A">
              <w:rPr>
                <w:sz w:val="24"/>
                <w:szCs w:val="24"/>
              </w:rPr>
              <w:t xml:space="preserve">История средних веков. </w:t>
            </w:r>
          </w:p>
          <w:p w:rsidR="0082768C" w:rsidRPr="00E6096A" w:rsidRDefault="0082768C" w:rsidP="0082768C">
            <w:pPr>
              <w:rPr>
                <w:sz w:val="24"/>
                <w:szCs w:val="24"/>
              </w:rPr>
            </w:pPr>
            <w:r w:rsidRPr="00E6096A">
              <w:rPr>
                <w:sz w:val="24"/>
                <w:szCs w:val="24"/>
              </w:rPr>
              <w:t xml:space="preserve">Технологические карты </w:t>
            </w:r>
          </w:p>
          <w:p w:rsidR="0082768C" w:rsidRPr="00E6096A" w:rsidRDefault="0082768C" w:rsidP="0082768C">
            <w:pPr>
              <w:rPr>
                <w:sz w:val="24"/>
                <w:szCs w:val="24"/>
              </w:rPr>
            </w:pPr>
            <w:r w:rsidRPr="00E6096A">
              <w:rPr>
                <w:sz w:val="24"/>
                <w:szCs w:val="24"/>
              </w:rPr>
              <w:t xml:space="preserve">уроков. </w:t>
            </w:r>
          </w:p>
          <w:p w:rsidR="0082768C" w:rsidRPr="00E6096A" w:rsidRDefault="0082768C" w:rsidP="0082768C">
            <w:pPr>
              <w:rPr>
                <w:sz w:val="24"/>
                <w:szCs w:val="24"/>
              </w:rPr>
            </w:pPr>
            <w:r w:rsidRPr="00E6096A">
              <w:rPr>
                <w:sz w:val="24"/>
                <w:szCs w:val="24"/>
              </w:rPr>
              <w:t>М «ВАКО», 2011 г.</w:t>
            </w:r>
          </w:p>
          <w:p w:rsidR="0082768C" w:rsidRPr="00E6096A" w:rsidRDefault="0082768C" w:rsidP="0082768C">
            <w:pPr>
              <w:rPr>
                <w:sz w:val="24"/>
                <w:szCs w:val="24"/>
              </w:rPr>
            </w:pPr>
            <w:r w:rsidRPr="00E6096A">
              <w:rPr>
                <w:sz w:val="24"/>
                <w:szCs w:val="24"/>
              </w:rPr>
              <w:t xml:space="preserve">Б.Н. Серов. Поурочные </w:t>
            </w:r>
          </w:p>
          <w:p w:rsidR="0082768C" w:rsidRPr="00E6096A" w:rsidRDefault="0082768C" w:rsidP="0082768C">
            <w:pPr>
              <w:rPr>
                <w:sz w:val="24"/>
                <w:szCs w:val="24"/>
              </w:rPr>
            </w:pPr>
            <w:r w:rsidRPr="00E6096A">
              <w:rPr>
                <w:sz w:val="24"/>
                <w:szCs w:val="24"/>
              </w:rPr>
              <w:t xml:space="preserve">разработки по Истории </w:t>
            </w:r>
          </w:p>
          <w:p w:rsidR="0082768C" w:rsidRPr="00E6096A" w:rsidRDefault="0082768C" w:rsidP="0082768C">
            <w:pPr>
              <w:rPr>
                <w:sz w:val="24"/>
                <w:szCs w:val="24"/>
              </w:rPr>
            </w:pPr>
            <w:r w:rsidRPr="00E6096A">
              <w:rPr>
                <w:sz w:val="24"/>
                <w:szCs w:val="24"/>
              </w:rPr>
              <w:t xml:space="preserve">России. М «ВАКО», </w:t>
            </w:r>
          </w:p>
          <w:p w:rsidR="0082768C" w:rsidRPr="00E6096A" w:rsidRDefault="0082768C" w:rsidP="0082768C">
            <w:pPr>
              <w:rPr>
                <w:sz w:val="24"/>
                <w:szCs w:val="24"/>
              </w:rPr>
            </w:pPr>
            <w:r w:rsidRPr="00E6096A">
              <w:rPr>
                <w:sz w:val="24"/>
                <w:szCs w:val="24"/>
              </w:rPr>
              <w:t>2011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История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 /2 ч</w:t>
            </w:r>
          </w:p>
        </w:tc>
        <w:tc>
          <w:tcPr>
            <w:tcW w:w="2977" w:type="dxa"/>
            <w:gridSpan w:val="6"/>
          </w:tcPr>
          <w:p w:rsidR="0082768C" w:rsidRPr="00E6096A" w:rsidRDefault="0082768C" w:rsidP="0082768C">
            <w:pPr>
              <w:rPr>
                <w:sz w:val="24"/>
                <w:szCs w:val="24"/>
              </w:rPr>
            </w:pPr>
            <w:r w:rsidRPr="00E6096A">
              <w:rPr>
                <w:sz w:val="24"/>
                <w:szCs w:val="24"/>
              </w:rPr>
              <w:t>Новая история, 1500-1800: 7 класс, А.Я. Юдовская, П.А. БарановМ. Просвещение, 2002.</w:t>
            </w:r>
          </w:p>
          <w:p w:rsidR="0082768C" w:rsidRPr="00E6096A" w:rsidRDefault="0082768C" w:rsidP="0082768C">
            <w:pPr>
              <w:rPr>
                <w:sz w:val="24"/>
                <w:szCs w:val="24"/>
              </w:rPr>
            </w:pPr>
            <w:r w:rsidRPr="00E6096A">
              <w:rPr>
                <w:sz w:val="24"/>
                <w:szCs w:val="24"/>
              </w:rPr>
              <w:t>История России: конец 16-18 век. А.А. Данилов, Л.Г. Косулина. М. просвещение, 2012 г.</w:t>
            </w:r>
          </w:p>
        </w:tc>
        <w:tc>
          <w:tcPr>
            <w:tcW w:w="1984" w:type="dxa"/>
            <w:gridSpan w:val="13"/>
          </w:tcPr>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rPr>
            </w:pPr>
            <w:r w:rsidRPr="00E6096A">
              <w:rPr>
                <w:sz w:val="24"/>
                <w:szCs w:val="24"/>
              </w:rPr>
              <w:t xml:space="preserve">Поурочные планы. </w:t>
            </w:r>
          </w:p>
          <w:p w:rsidR="0082768C" w:rsidRPr="00E6096A" w:rsidRDefault="0082768C" w:rsidP="0082768C">
            <w:pPr>
              <w:rPr>
                <w:sz w:val="24"/>
                <w:szCs w:val="24"/>
              </w:rPr>
            </w:pPr>
            <w:r w:rsidRPr="00E6096A">
              <w:rPr>
                <w:sz w:val="24"/>
                <w:szCs w:val="24"/>
              </w:rPr>
              <w:t xml:space="preserve">Новая история </w:t>
            </w:r>
          </w:p>
          <w:p w:rsidR="0082768C" w:rsidRPr="00E6096A" w:rsidRDefault="0082768C" w:rsidP="0082768C">
            <w:pPr>
              <w:rPr>
                <w:sz w:val="24"/>
                <w:szCs w:val="24"/>
              </w:rPr>
            </w:pPr>
            <w:r w:rsidRPr="00E6096A">
              <w:rPr>
                <w:sz w:val="24"/>
                <w:szCs w:val="24"/>
              </w:rPr>
              <w:t>1500-1800гг.</w:t>
            </w:r>
          </w:p>
          <w:p w:rsidR="0082768C" w:rsidRPr="00E6096A" w:rsidRDefault="0082768C" w:rsidP="0082768C">
            <w:pPr>
              <w:rPr>
                <w:sz w:val="24"/>
                <w:szCs w:val="24"/>
              </w:rPr>
            </w:pPr>
            <w:r w:rsidRPr="00E6096A">
              <w:rPr>
                <w:sz w:val="24"/>
                <w:szCs w:val="24"/>
              </w:rPr>
              <w:t>Н.С. Кочетов –</w:t>
            </w:r>
          </w:p>
          <w:p w:rsidR="0082768C" w:rsidRPr="00E6096A" w:rsidRDefault="0082768C" w:rsidP="0082768C">
            <w:pPr>
              <w:rPr>
                <w:sz w:val="24"/>
                <w:szCs w:val="24"/>
              </w:rPr>
            </w:pPr>
            <w:r w:rsidRPr="00E6096A">
              <w:rPr>
                <w:sz w:val="24"/>
                <w:szCs w:val="24"/>
              </w:rPr>
              <w:t>Волгоград: Учитель,</w:t>
            </w:r>
          </w:p>
          <w:p w:rsidR="0082768C" w:rsidRPr="00E6096A" w:rsidRDefault="0082768C" w:rsidP="0082768C">
            <w:pPr>
              <w:rPr>
                <w:sz w:val="24"/>
                <w:szCs w:val="24"/>
              </w:rPr>
            </w:pPr>
            <w:r w:rsidRPr="00E6096A">
              <w:rPr>
                <w:sz w:val="24"/>
                <w:szCs w:val="24"/>
              </w:rPr>
              <w:t xml:space="preserve"> 2009г.</w:t>
            </w:r>
          </w:p>
          <w:p w:rsidR="0082768C" w:rsidRPr="00E6096A" w:rsidRDefault="0082768C" w:rsidP="0082768C">
            <w:pPr>
              <w:rPr>
                <w:sz w:val="24"/>
                <w:szCs w:val="24"/>
              </w:rPr>
            </w:pPr>
            <w:r w:rsidRPr="00E6096A">
              <w:rPr>
                <w:sz w:val="24"/>
                <w:szCs w:val="24"/>
              </w:rPr>
              <w:t>История России.</w:t>
            </w:r>
          </w:p>
          <w:p w:rsidR="0082768C" w:rsidRPr="00E6096A" w:rsidRDefault="0082768C" w:rsidP="0082768C">
            <w:pPr>
              <w:rPr>
                <w:sz w:val="24"/>
                <w:szCs w:val="24"/>
              </w:rPr>
            </w:pPr>
            <w:r w:rsidRPr="00E6096A">
              <w:rPr>
                <w:sz w:val="24"/>
                <w:szCs w:val="24"/>
              </w:rPr>
              <w:t xml:space="preserve"> Поурочные планы. </w:t>
            </w:r>
          </w:p>
          <w:p w:rsidR="0082768C" w:rsidRPr="00E6096A" w:rsidRDefault="0082768C" w:rsidP="0082768C">
            <w:pPr>
              <w:rPr>
                <w:sz w:val="24"/>
                <w:szCs w:val="24"/>
              </w:rPr>
            </w:pPr>
            <w:r w:rsidRPr="00E6096A">
              <w:rPr>
                <w:sz w:val="24"/>
                <w:szCs w:val="24"/>
              </w:rPr>
              <w:t xml:space="preserve">Н.Ю. Колиснеченко. </w:t>
            </w:r>
          </w:p>
          <w:p w:rsidR="0082768C" w:rsidRPr="00E6096A" w:rsidRDefault="0082768C" w:rsidP="0082768C">
            <w:pPr>
              <w:rPr>
                <w:sz w:val="24"/>
                <w:szCs w:val="24"/>
              </w:rPr>
            </w:pPr>
            <w:r w:rsidRPr="00E6096A">
              <w:rPr>
                <w:sz w:val="24"/>
                <w:szCs w:val="24"/>
              </w:rPr>
              <w:t>-Волгоград: Учитель,</w:t>
            </w:r>
          </w:p>
          <w:p w:rsidR="0082768C" w:rsidRPr="00E6096A" w:rsidRDefault="0082768C" w:rsidP="0082768C">
            <w:pPr>
              <w:rPr>
                <w:sz w:val="24"/>
                <w:szCs w:val="24"/>
              </w:rPr>
            </w:pPr>
            <w:r w:rsidRPr="00E6096A">
              <w:rPr>
                <w:sz w:val="24"/>
                <w:szCs w:val="24"/>
              </w:rPr>
              <w:lastRenderedPageBreak/>
              <w:t xml:space="preserve"> 2009.</w:t>
            </w:r>
          </w:p>
          <w:p w:rsidR="0082768C" w:rsidRPr="00E6096A" w:rsidRDefault="0082768C" w:rsidP="0082768C">
            <w:pPr>
              <w:rPr>
                <w:sz w:val="24"/>
                <w:szCs w:val="24"/>
              </w:rPr>
            </w:pPr>
            <w:r w:rsidRPr="00E6096A">
              <w:rPr>
                <w:sz w:val="24"/>
                <w:szCs w:val="24"/>
              </w:rPr>
              <w:t xml:space="preserve">Тесты по истории </w:t>
            </w:r>
          </w:p>
          <w:p w:rsidR="0082768C" w:rsidRPr="00E6096A" w:rsidRDefault="0082768C" w:rsidP="0082768C">
            <w:pPr>
              <w:rPr>
                <w:sz w:val="24"/>
                <w:szCs w:val="24"/>
              </w:rPr>
            </w:pPr>
            <w:r w:rsidRPr="00E6096A">
              <w:rPr>
                <w:sz w:val="24"/>
                <w:szCs w:val="24"/>
              </w:rPr>
              <w:t>России</w:t>
            </w:r>
          </w:p>
          <w:p w:rsidR="0082768C" w:rsidRPr="00E6096A" w:rsidRDefault="0082768C" w:rsidP="0082768C">
            <w:pPr>
              <w:rPr>
                <w:sz w:val="24"/>
                <w:szCs w:val="24"/>
              </w:rPr>
            </w:pPr>
            <w:r w:rsidRPr="00E6096A">
              <w:rPr>
                <w:sz w:val="24"/>
                <w:szCs w:val="24"/>
              </w:rPr>
              <w:t>. Е.В. Симонова</w:t>
            </w:r>
          </w:p>
          <w:p w:rsidR="0082768C" w:rsidRPr="00E6096A" w:rsidRDefault="0082768C" w:rsidP="0082768C">
            <w:pPr>
              <w:rPr>
                <w:sz w:val="24"/>
                <w:szCs w:val="24"/>
              </w:rPr>
            </w:pPr>
            <w:r w:rsidRPr="00E6096A">
              <w:rPr>
                <w:sz w:val="24"/>
                <w:szCs w:val="24"/>
              </w:rPr>
              <w:t xml:space="preserve"> Издательство </w:t>
            </w:r>
          </w:p>
          <w:p w:rsidR="0082768C" w:rsidRPr="00E6096A" w:rsidRDefault="0082768C" w:rsidP="0082768C">
            <w:pPr>
              <w:rPr>
                <w:sz w:val="24"/>
                <w:szCs w:val="24"/>
              </w:rPr>
            </w:pPr>
            <w:r w:rsidRPr="00E6096A">
              <w:rPr>
                <w:sz w:val="24"/>
                <w:szCs w:val="24"/>
              </w:rPr>
              <w:t xml:space="preserve">«Экзамен». Москва </w:t>
            </w:r>
          </w:p>
          <w:p w:rsidR="0082768C" w:rsidRPr="00E6096A" w:rsidRDefault="0082768C" w:rsidP="0082768C">
            <w:pPr>
              <w:rPr>
                <w:sz w:val="24"/>
                <w:szCs w:val="24"/>
              </w:rPr>
            </w:pPr>
            <w:r w:rsidRPr="00E6096A">
              <w:rPr>
                <w:sz w:val="24"/>
                <w:szCs w:val="24"/>
              </w:rPr>
              <w:t>2011.</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8</w:t>
            </w:r>
          </w:p>
        </w:tc>
        <w:tc>
          <w:tcPr>
            <w:tcW w:w="2368" w:type="dxa"/>
            <w:gridSpan w:val="2"/>
          </w:tcPr>
          <w:p w:rsidR="0082768C" w:rsidRPr="00E6096A" w:rsidRDefault="0082768C" w:rsidP="0082768C">
            <w:pPr>
              <w:rPr>
                <w:sz w:val="24"/>
                <w:szCs w:val="24"/>
              </w:rPr>
            </w:pPr>
            <w:r w:rsidRPr="00E6096A">
              <w:rPr>
                <w:sz w:val="24"/>
                <w:szCs w:val="24"/>
              </w:rPr>
              <w:t>История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Всеобщая история. История нового времени, 1800-1900. 8класс. А.Я. Юдовская, П.А. Баранов, Л.М. Ванюшкина. М.: просвещение, 2011г.</w:t>
            </w:r>
          </w:p>
          <w:p w:rsidR="0082768C" w:rsidRPr="00E6096A" w:rsidRDefault="0082768C" w:rsidP="0082768C">
            <w:pPr>
              <w:rPr>
                <w:sz w:val="24"/>
                <w:szCs w:val="24"/>
                <w:lang w:eastAsia="ru-RU"/>
              </w:rPr>
            </w:pPr>
            <w:r w:rsidRPr="00E6096A">
              <w:rPr>
                <w:i/>
                <w:iCs/>
                <w:color w:val="000000"/>
                <w:sz w:val="24"/>
                <w:szCs w:val="24"/>
                <w:lang w:eastAsia="ru-RU"/>
              </w:rPr>
              <w:t xml:space="preserve">Данилов А. А.,  </w:t>
            </w:r>
            <w:r w:rsidRPr="00E6096A">
              <w:rPr>
                <w:color w:val="000000"/>
                <w:sz w:val="24"/>
                <w:szCs w:val="24"/>
                <w:lang w:eastAsia="ru-RU"/>
              </w:rPr>
              <w:t xml:space="preserve">История России. </w:t>
            </w:r>
            <w:r w:rsidRPr="00E6096A">
              <w:rPr>
                <w:color w:val="000000"/>
                <w:sz w:val="24"/>
                <w:szCs w:val="24"/>
                <w:lang w:val="en-US" w:eastAsia="ru-RU"/>
              </w:rPr>
              <w:t>XIX</w:t>
            </w:r>
            <w:r w:rsidRPr="00E6096A">
              <w:rPr>
                <w:color w:val="000000"/>
                <w:sz w:val="24"/>
                <w:szCs w:val="24"/>
                <w:lang w:eastAsia="ru-RU"/>
              </w:rPr>
              <w:t xml:space="preserve"> век: учебник для 8 класса общеобразовательных учреждений. - М.: Просвещение, 2011.</w:t>
            </w:r>
          </w:p>
          <w:p w:rsidR="0082768C" w:rsidRPr="00E6096A" w:rsidRDefault="0082768C" w:rsidP="0082768C">
            <w:pPr>
              <w:rPr>
                <w:sz w:val="24"/>
                <w:szCs w:val="24"/>
              </w:rPr>
            </w:pPr>
          </w:p>
        </w:tc>
        <w:tc>
          <w:tcPr>
            <w:tcW w:w="1984" w:type="dxa"/>
            <w:gridSpan w:val="13"/>
          </w:tcPr>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rPr>
            </w:pPr>
            <w:r w:rsidRPr="00E6096A">
              <w:rPr>
                <w:sz w:val="24"/>
                <w:szCs w:val="24"/>
              </w:rPr>
              <w:t xml:space="preserve">История России. </w:t>
            </w:r>
          </w:p>
          <w:p w:rsidR="0082768C" w:rsidRPr="00E6096A" w:rsidRDefault="0082768C" w:rsidP="0082768C">
            <w:pPr>
              <w:rPr>
                <w:sz w:val="24"/>
                <w:szCs w:val="24"/>
              </w:rPr>
            </w:pPr>
            <w:r w:rsidRPr="00E6096A">
              <w:rPr>
                <w:sz w:val="24"/>
                <w:szCs w:val="24"/>
              </w:rPr>
              <w:t xml:space="preserve">Поурочные планы. </w:t>
            </w:r>
          </w:p>
          <w:p w:rsidR="0082768C" w:rsidRPr="00E6096A" w:rsidRDefault="0082768C" w:rsidP="0082768C">
            <w:pPr>
              <w:rPr>
                <w:sz w:val="24"/>
                <w:szCs w:val="24"/>
              </w:rPr>
            </w:pPr>
            <w:r w:rsidRPr="00E6096A">
              <w:rPr>
                <w:sz w:val="24"/>
                <w:szCs w:val="24"/>
              </w:rPr>
              <w:t xml:space="preserve">Н.Ю. Колиснеченко. </w:t>
            </w:r>
          </w:p>
          <w:p w:rsidR="0082768C" w:rsidRPr="00E6096A" w:rsidRDefault="0082768C" w:rsidP="0082768C">
            <w:pPr>
              <w:rPr>
                <w:sz w:val="24"/>
                <w:szCs w:val="24"/>
              </w:rPr>
            </w:pPr>
            <w:r w:rsidRPr="00E6096A">
              <w:rPr>
                <w:sz w:val="24"/>
                <w:szCs w:val="24"/>
              </w:rPr>
              <w:t>-Волгоград: Учитель,</w:t>
            </w:r>
          </w:p>
          <w:p w:rsidR="0082768C" w:rsidRPr="00E6096A" w:rsidRDefault="0082768C" w:rsidP="0082768C">
            <w:pPr>
              <w:rPr>
                <w:sz w:val="24"/>
                <w:szCs w:val="24"/>
              </w:rPr>
            </w:pPr>
            <w:r w:rsidRPr="00E6096A">
              <w:rPr>
                <w:sz w:val="24"/>
                <w:szCs w:val="24"/>
              </w:rPr>
              <w:t xml:space="preserve"> 2011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История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68 </w:t>
            </w:r>
            <w:r w:rsidRPr="00E6096A">
              <w:rPr>
                <w:sz w:val="24"/>
                <w:szCs w:val="24"/>
                <w:lang w:val="en-US"/>
              </w:rPr>
              <w:t>/</w:t>
            </w:r>
            <w:r w:rsidRPr="00E6096A">
              <w:rPr>
                <w:sz w:val="24"/>
                <w:szCs w:val="24"/>
              </w:rPr>
              <w:t>2ч</w:t>
            </w:r>
          </w:p>
        </w:tc>
        <w:tc>
          <w:tcPr>
            <w:tcW w:w="2977" w:type="dxa"/>
            <w:gridSpan w:val="6"/>
          </w:tcPr>
          <w:p w:rsidR="0082768C" w:rsidRPr="00E6096A" w:rsidRDefault="0082768C" w:rsidP="0082768C">
            <w:pPr>
              <w:rPr>
                <w:sz w:val="24"/>
                <w:szCs w:val="24"/>
              </w:rPr>
            </w:pPr>
            <w:r w:rsidRPr="00E6096A">
              <w:rPr>
                <w:sz w:val="24"/>
                <w:szCs w:val="24"/>
              </w:rPr>
              <w:t>Данилов А.А., Косулина Л.Г. История России. ХХ век. М., Просвещение, 2008.</w:t>
            </w:r>
          </w:p>
        </w:tc>
        <w:tc>
          <w:tcPr>
            <w:tcW w:w="1984" w:type="dxa"/>
            <w:gridSpan w:val="13"/>
          </w:tcPr>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rPr>
            </w:pPr>
            <w:r w:rsidRPr="00E6096A">
              <w:rPr>
                <w:sz w:val="24"/>
                <w:szCs w:val="24"/>
              </w:rPr>
              <w:t xml:space="preserve">Коваль Т.В. </w:t>
            </w:r>
          </w:p>
          <w:p w:rsidR="0082768C" w:rsidRPr="00E6096A" w:rsidRDefault="0082768C" w:rsidP="0082768C">
            <w:pPr>
              <w:rPr>
                <w:sz w:val="24"/>
                <w:szCs w:val="24"/>
              </w:rPr>
            </w:pPr>
            <w:r w:rsidRPr="00E6096A">
              <w:rPr>
                <w:sz w:val="24"/>
                <w:szCs w:val="24"/>
              </w:rPr>
              <w:t xml:space="preserve">Конспекты  </w:t>
            </w:r>
          </w:p>
          <w:p w:rsidR="0082768C" w:rsidRPr="00E6096A" w:rsidRDefault="0082768C" w:rsidP="0082768C">
            <w:pPr>
              <w:rPr>
                <w:sz w:val="24"/>
                <w:szCs w:val="24"/>
              </w:rPr>
            </w:pPr>
            <w:r w:rsidRPr="00E6096A">
              <w:rPr>
                <w:sz w:val="24"/>
                <w:szCs w:val="24"/>
              </w:rPr>
              <w:t xml:space="preserve">уроков для учителей </w:t>
            </w:r>
          </w:p>
          <w:p w:rsidR="0082768C" w:rsidRPr="00E6096A" w:rsidRDefault="0082768C" w:rsidP="0082768C">
            <w:pPr>
              <w:rPr>
                <w:sz w:val="24"/>
                <w:szCs w:val="24"/>
              </w:rPr>
            </w:pPr>
            <w:r w:rsidRPr="00E6096A">
              <w:rPr>
                <w:sz w:val="24"/>
                <w:szCs w:val="24"/>
              </w:rPr>
              <w:t>истории. 9 кл. История</w:t>
            </w:r>
          </w:p>
          <w:p w:rsidR="0082768C" w:rsidRPr="00E6096A" w:rsidRDefault="0082768C" w:rsidP="0082768C">
            <w:pPr>
              <w:rPr>
                <w:sz w:val="24"/>
                <w:szCs w:val="24"/>
              </w:rPr>
            </w:pPr>
            <w:r w:rsidRPr="00E6096A">
              <w:rPr>
                <w:sz w:val="24"/>
                <w:szCs w:val="24"/>
              </w:rPr>
              <w:t xml:space="preserve"> России</w:t>
            </w:r>
            <w:proofErr w:type="gramStart"/>
            <w:r w:rsidRPr="00E6096A">
              <w:rPr>
                <w:sz w:val="24"/>
                <w:szCs w:val="24"/>
              </w:rPr>
              <w:t>.Х</w:t>
            </w:r>
            <w:proofErr w:type="gramEnd"/>
            <w:r w:rsidRPr="00E6096A">
              <w:rPr>
                <w:sz w:val="24"/>
                <w:szCs w:val="24"/>
              </w:rPr>
              <w:t xml:space="preserve">Х век. М., </w:t>
            </w:r>
          </w:p>
          <w:p w:rsidR="0082768C" w:rsidRPr="00E6096A" w:rsidRDefault="0082768C" w:rsidP="0082768C">
            <w:pPr>
              <w:rPr>
                <w:sz w:val="24"/>
                <w:szCs w:val="24"/>
              </w:rPr>
            </w:pPr>
            <w:r w:rsidRPr="00E6096A">
              <w:rPr>
                <w:sz w:val="24"/>
                <w:szCs w:val="24"/>
              </w:rPr>
              <w:t>Влад</w:t>
            </w:r>
            <w:proofErr w:type="gramStart"/>
            <w:r w:rsidRPr="00E6096A">
              <w:rPr>
                <w:sz w:val="24"/>
                <w:szCs w:val="24"/>
              </w:rPr>
              <w:t>о-</w:t>
            </w:r>
            <w:proofErr w:type="gramEnd"/>
            <w:r w:rsidRPr="00E6096A">
              <w:rPr>
                <w:sz w:val="24"/>
                <w:szCs w:val="24"/>
              </w:rPr>
              <w:t xml:space="preserve"> Пресс., 2002.</w:t>
            </w:r>
          </w:p>
          <w:p w:rsidR="0082768C" w:rsidRPr="00E6096A" w:rsidRDefault="0082768C" w:rsidP="0082768C">
            <w:pPr>
              <w:rPr>
                <w:sz w:val="24"/>
                <w:szCs w:val="24"/>
              </w:rPr>
            </w:pPr>
            <w:r w:rsidRPr="00E6096A">
              <w:rPr>
                <w:sz w:val="24"/>
                <w:szCs w:val="24"/>
              </w:rPr>
              <w:t xml:space="preserve"> Кириллов В.В., </w:t>
            </w:r>
          </w:p>
          <w:p w:rsidR="0082768C" w:rsidRPr="00E6096A" w:rsidRDefault="0082768C" w:rsidP="0082768C">
            <w:pPr>
              <w:rPr>
                <w:sz w:val="24"/>
                <w:szCs w:val="24"/>
              </w:rPr>
            </w:pPr>
            <w:r w:rsidRPr="00E6096A">
              <w:rPr>
                <w:sz w:val="24"/>
                <w:szCs w:val="24"/>
              </w:rPr>
              <w:t xml:space="preserve">Чернова М.Н. </w:t>
            </w:r>
          </w:p>
          <w:p w:rsidR="0082768C" w:rsidRPr="00E6096A" w:rsidRDefault="0082768C" w:rsidP="0082768C">
            <w:pPr>
              <w:rPr>
                <w:sz w:val="24"/>
                <w:szCs w:val="24"/>
              </w:rPr>
            </w:pPr>
            <w:r w:rsidRPr="00E6096A">
              <w:rPr>
                <w:sz w:val="24"/>
                <w:szCs w:val="24"/>
              </w:rPr>
              <w:t xml:space="preserve">История России. </w:t>
            </w:r>
          </w:p>
          <w:p w:rsidR="0082768C" w:rsidRPr="00E6096A" w:rsidRDefault="0082768C" w:rsidP="0082768C">
            <w:pPr>
              <w:rPr>
                <w:sz w:val="24"/>
                <w:szCs w:val="24"/>
              </w:rPr>
            </w:pPr>
            <w:r w:rsidRPr="00E6096A">
              <w:rPr>
                <w:sz w:val="24"/>
                <w:szCs w:val="24"/>
              </w:rPr>
              <w:t xml:space="preserve">1800-2002гг. </w:t>
            </w:r>
          </w:p>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методические </w:t>
            </w:r>
          </w:p>
          <w:p w:rsidR="0082768C" w:rsidRPr="00E6096A" w:rsidRDefault="0082768C" w:rsidP="0082768C">
            <w:pPr>
              <w:rPr>
                <w:sz w:val="24"/>
                <w:szCs w:val="24"/>
              </w:rPr>
            </w:pPr>
            <w:r w:rsidRPr="00E6096A">
              <w:rPr>
                <w:sz w:val="24"/>
                <w:szCs w:val="24"/>
              </w:rPr>
              <w:t>разработки.</w:t>
            </w:r>
          </w:p>
          <w:p w:rsidR="0082768C" w:rsidRPr="00E6096A" w:rsidRDefault="0082768C" w:rsidP="0082768C">
            <w:pPr>
              <w:rPr>
                <w:sz w:val="24"/>
                <w:szCs w:val="24"/>
              </w:rPr>
            </w:pPr>
            <w:r w:rsidRPr="00E6096A">
              <w:rPr>
                <w:sz w:val="24"/>
                <w:szCs w:val="24"/>
              </w:rPr>
              <w:t>Ростов-н</w:t>
            </w:r>
            <w:proofErr w:type="gramStart"/>
            <w:r w:rsidRPr="00E6096A">
              <w:rPr>
                <w:sz w:val="24"/>
                <w:szCs w:val="24"/>
              </w:rPr>
              <w:t>а-</w:t>
            </w:r>
            <w:proofErr w:type="gramEnd"/>
            <w:r w:rsidRPr="00E6096A">
              <w:rPr>
                <w:sz w:val="24"/>
                <w:szCs w:val="24"/>
              </w:rPr>
              <w:t xml:space="preserve"> Дону., </w:t>
            </w:r>
          </w:p>
          <w:p w:rsidR="0082768C" w:rsidRPr="00E6096A" w:rsidRDefault="0082768C" w:rsidP="0082768C">
            <w:pPr>
              <w:rPr>
                <w:sz w:val="24"/>
                <w:szCs w:val="24"/>
              </w:rPr>
            </w:pPr>
            <w:r w:rsidRPr="00E6096A">
              <w:rPr>
                <w:sz w:val="24"/>
                <w:szCs w:val="24"/>
              </w:rPr>
              <w:t>Феникс, 2010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Обществознание</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Обществознание</w:t>
            </w:r>
          </w:p>
        </w:tc>
        <w:tc>
          <w:tcPr>
            <w:tcW w:w="2858" w:type="dxa"/>
            <w:gridSpan w:val="2"/>
            <w:vMerge w:val="restart"/>
          </w:tcPr>
          <w:p w:rsidR="0082768C" w:rsidRPr="00E6096A" w:rsidRDefault="0082768C" w:rsidP="0082768C">
            <w:pPr>
              <w:rPr>
                <w:sz w:val="24"/>
                <w:szCs w:val="24"/>
              </w:rPr>
            </w:pPr>
            <w:r w:rsidRPr="00E6096A">
              <w:rPr>
                <w:sz w:val="24"/>
                <w:szCs w:val="24"/>
              </w:rPr>
              <w:t>Программа общеобразовательных учреждений. Обществознание 6-11 классы, Москва «Просвещение», 2011г</w:t>
            </w: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Обществознание» Л.Н. Боголюбов, М., «Просвещение», 2011г.</w:t>
            </w:r>
          </w:p>
        </w:tc>
        <w:tc>
          <w:tcPr>
            <w:tcW w:w="2409" w:type="dxa"/>
            <w:gridSpan w:val="17"/>
            <w:vMerge w:val="restart"/>
          </w:tcPr>
          <w:p w:rsidR="0082768C" w:rsidRPr="00E6096A" w:rsidRDefault="0082768C" w:rsidP="0082768C">
            <w:pPr>
              <w:rPr>
                <w:sz w:val="24"/>
                <w:szCs w:val="24"/>
              </w:rPr>
            </w:pPr>
            <w:r w:rsidRPr="00E6096A">
              <w:rPr>
                <w:sz w:val="24"/>
                <w:szCs w:val="24"/>
              </w:rPr>
              <w:t>А.С. Митькин. Рабочая тетрадь по курсу «Обществознание» 6класс М., «Просвещение», 2014 г.</w:t>
            </w:r>
          </w:p>
          <w:p w:rsidR="0082768C" w:rsidRPr="00E6096A" w:rsidRDefault="0082768C" w:rsidP="0082768C">
            <w:pPr>
              <w:rPr>
                <w:sz w:val="24"/>
                <w:szCs w:val="24"/>
              </w:rPr>
            </w:pPr>
          </w:p>
        </w:tc>
        <w:tc>
          <w:tcPr>
            <w:tcW w:w="4178" w:type="dxa"/>
            <w:gridSpan w:val="2"/>
            <w:vMerge w:val="restart"/>
          </w:tcPr>
          <w:p w:rsidR="0082768C" w:rsidRPr="00E6096A" w:rsidRDefault="0082768C" w:rsidP="0082768C">
            <w:pPr>
              <w:rPr>
                <w:sz w:val="24"/>
                <w:szCs w:val="24"/>
              </w:rPr>
            </w:pPr>
            <w:r w:rsidRPr="00E6096A">
              <w:rPr>
                <w:sz w:val="24"/>
                <w:szCs w:val="24"/>
              </w:rPr>
              <w:t xml:space="preserve">- Боголюбов Л.Н. </w:t>
            </w:r>
          </w:p>
          <w:p w:rsidR="0082768C" w:rsidRPr="00E6096A" w:rsidRDefault="0082768C" w:rsidP="0082768C">
            <w:pPr>
              <w:rPr>
                <w:sz w:val="24"/>
                <w:szCs w:val="24"/>
              </w:rPr>
            </w:pPr>
            <w:r w:rsidRPr="00E6096A">
              <w:rPr>
                <w:sz w:val="24"/>
                <w:szCs w:val="24"/>
              </w:rPr>
              <w:t>Методические</w:t>
            </w:r>
          </w:p>
          <w:p w:rsidR="0082768C" w:rsidRPr="00E6096A" w:rsidRDefault="0082768C" w:rsidP="0082768C">
            <w:pPr>
              <w:rPr>
                <w:sz w:val="24"/>
                <w:szCs w:val="24"/>
              </w:rPr>
            </w:pPr>
            <w:r w:rsidRPr="00E6096A">
              <w:rPr>
                <w:sz w:val="24"/>
                <w:szCs w:val="24"/>
              </w:rPr>
              <w:t xml:space="preserve"> Рекомендации</w:t>
            </w:r>
          </w:p>
          <w:p w:rsidR="0082768C" w:rsidRPr="00E6096A" w:rsidRDefault="0082768C" w:rsidP="0082768C">
            <w:pPr>
              <w:rPr>
                <w:sz w:val="24"/>
                <w:szCs w:val="24"/>
              </w:rPr>
            </w:pPr>
            <w:r w:rsidRPr="00E6096A">
              <w:rPr>
                <w:sz w:val="24"/>
                <w:szCs w:val="24"/>
              </w:rPr>
              <w:t xml:space="preserve"> по курсу «Введение </w:t>
            </w:r>
            <w:proofErr w:type="gramStart"/>
            <w:r w:rsidRPr="00E6096A">
              <w:rPr>
                <w:sz w:val="24"/>
                <w:szCs w:val="24"/>
              </w:rPr>
              <w:t>в</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обществознание»</w:t>
            </w:r>
          </w:p>
          <w:p w:rsidR="0082768C" w:rsidRPr="00E6096A" w:rsidRDefault="0082768C" w:rsidP="0082768C">
            <w:pPr>
              <w:rPr>
                <w:sz w:val="24"/>
                <w:szCs w:val="24"/>
              </w:rPr>
            </w:pPr>
            <w:r w:rsidRPr="00E6096A">
              <w:rPr>
                <w:sz w:val="24"/>
                <w:szCs w:val="24"/>
              </w:rPr>
              <w:t xml:space="preserve"> М.. «Просвещение», </w:t>
            </w:r>
          </w:p>
          <w:p w:rsidR="0082768C" w:rsidRPr="00E6096A" w:rsidRDefault="0082768C" w:rsidP="0082768C">
            <w:pPr>
              <w:rPr>
                <w:sz w:val="24"/>
                <w:szCs w:val="24"/>
              </w:rPr>
            </w:pPr>
            <w:r w:rsidRPr="00E6096A">
              <w:rPr>
                <w:sz w:val="24"/>
                <w:szCs w:val="24"/>
              </w:rPr>
              <w:t>2010 г.</w:t>
            </w:r>
          </w:p>
          <w:p w:rsidR="0082768C" w:rsidRPr="00E6096A" w:rsidRDefault="0082768C" w:rsidP="0082768C">
            <w:pPr>
              <w:rPr>
                <w:sz w:val="24"/>
                <w:szCs w:val="24"/>
              </w:rPr>
            </w:pPr>
            <w:r w:rsidRPr="00E6096A">
              <w:rPr>
                <w:sz w:val="24"/>
                <w:szCs w:val="24"/>
              </w:rPr>
              <w:t xml:space="preserve">И.Ю. Буйволова. </w:t>
            </w:r>
          </w:p>
          <w:p w:rsidR="0082768C" w:rsidRPr="00E6096A" w:rsidRDefault="0082768C" w:rsidP="0082768C">
            <w:pPr>
              <w:rPr>
                <w:sz w:val="24"/>
                <w:szCs w:val="24"/>
              </w:rPr>
            </w:pPr>
            <w:r w:rsidRPr="00E6096A">
              <w:rPr>
                <w:sz w:val="24"/>
                <w:szCs w:val="24"/>
              </w:rPr>
              <w:t xml:space="preserve">Обществознание 6 кл. </w:t>
            </w:r>
          </w:p>
          <w:p w:rsidR="0082768C" w:rsidRPr="00E6096A" w:rsidRDefault="0082768C" w:rsidP="0082768C">
            <w:pPr>
              <w:rPr>
                <w:sz w:val="24"/>
                <w:szCs w:val="24"/>
              </w:rPr>
            </w:pPr>
            <w:r w:rsidRPr="00E6096A">
              <w:rPr>
                <w:sz w:val="24"/>
                <w:szCs w:val="24"/>
              </w:rPr>
              <w:t>Технологические карты</w:t>
            </w:r>
          </w:p>
          <w:p w:rsidR="0082768C" w:rsidRPr="00E6096A" w:rsidRDefault="0082768C" w:rsidP="0082768C">
            <w:pPr>
              <w:rPr>
                <w:sz w:val="24"/>
                <w:szCs w:val="24"/>
              </w:rPr>
            </w:pPr>
            <w:r w:rsidRPr="00E6096A">
              <w:rPr>
                <w:sz w:val="24"/>
                <w:szCs w:val="24"/>
              </w:rPr>
              <w:t xml:space="preserve"> уроков. Волгоград,</w:t>
            </w:r>
          </w:p>
          <w:p w:rsidR="0082768C" w:rsidRPr="00E6096A" w:rsidRDefault="0082768C" w:rsidP="000342BD">
            <w:pPr>
              <w:pStyle w:val="afd"/>
              <w:numPr>
                <w:ilvl w:val="0"/>
                <w:numId w:val="54"/>
              </w:numPr>
            </w:pPr>
            <w:proofErr w:type="gramStart"/>
            <w:r w:rsidRPr="00E6096A">
              <w:t>г</w:t>
            </w:r>
            <w:proofErr w:type="gramEnd"/>
            <w:r w:rsidRPr="00E6096A">
              <w:t>.</w:t>
            </w:r>
          </w:p>
          <w:p w:rsidR="0082768C" w:rsidRPr="00E6096A" w:rsidRDefault="0082768C" w:rsidP="000342BD">
            <w:pPr>
              <w:pStyle w:val="afd"/>
              <w:numPr>
                <w:ilvl w:val="0"/>
                <w:numId w:val="54"/>
              </w:numPr>
            </w:pP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Обществознание</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35/1 ч</w:t>
            </w:r>
          </w:p>
        </w:tc>
        <w:tc>
          <w:tcPr>
            <w:tcW w:w="2977" w:type="dxa"/>
            <w:gridSpan w:val="6"/>
          </w:tcPr>
          <w:p w:rsidR="0082768C" w:rsidRPr="00E6096A" w:rsidRDefault="0082768C" w:rsidP="0082768C">
            <w:pPr>
              <w:rPr>
                <w:sz w:val="24"/>
                <w:szCs w:val="24"/>
              </w:rPr>
            </w:pPr>
            <w:r w:rsidRPr="00E6096A">
              <w:rPr>
                <w:sz w:val="24"/>
                <w:szCs w:val="24"/>
              </w:rPr>
              <w:t>Обществознание. Виноградова Н.Ф. М., «Просвещение», 2014г.</w:t>
            </w:r>
          </w:p>
        </w:tc>
        <w:tc>
          <w:tcPr>
            <w:tcW w:w="2409" w:type="dxa"/>
            <w:gridSpan w:val="17"/>
            <w:vMerge/>
          </w:tcPr>
          <w:p w:rsidR="0082768C" w:rsidRPr="00E6096A" w:rsidRDefault="0082768C" w:rsidP="0082768C">
            <w:pPr>
              <w:rPr>
                <w:sz w:val="24"/>
                <w:szCs w:val="24"/>
              </w:rPr>
            </w:pPr>
          </w:p>
        </w:tc>
        <w:tc>
          <w:tcPr>
            <w:tcW w:w="4178" w:type="dxa"/>
            <w:gridSpan w:val="2"/>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Обществознание</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35/1 ч</w:t>
            </w:r>
          </w:p>
        </w:tc>
        <w:tc>
          <w:tcPr>
            <w:tcW w:w="2977" w:type="dxa"/>
            <w:gridSpan w:val="6"/>
          </w:tcPr>
          <w:p w:rsidR="0082768C" w:rsidRPr="00E6096A" w:rsidRDefault="0082768C" w:rsidP="0082768C">
            <w:pPr>
              <w:rPr>
                <w:sz w:val="24"/>
                <w:szCs w:val="24"/>
              </w:rPr>
            </w:pPr>
            <w:r w:rsidRPr="00E6096A">
              <w:rPr>
                <w:sz w:val="24"/>
                <w:szCs w:val="24"/>
              </w:rPr>
              <w:t>Обществознание: человек, право, экономика – Л.Н. Боголюбов, Н.И. Городецкая - Просвещение – 2010.</w:t>
            </w:r>
          </w:p>
        </w:tc>
        <w:tc>
          <w:tcPr>
            <w:tcW w:w="2409" w:type="dxa"/>
            <w:gridSpan w:val="17"/>
          </w:tcPr>
          <w:p w:rsidR="0082768C" w:rsidRPr="00E6096A" w:rsidRDefault="0082768C" w:rsidP="0082768C">
            <w:pPr>
              <w:rPr>
                <w:sz w:val="24"/>
                <w:szCs w:val="24"/>
              </w:rPr>
            </w:pPr>
            <w:r w:rsidRPr="00E6096A">
              <w:rPr>
                <w:sz w:val="24"/>
                <w:szCs w:val="24"/>
              </w:rPr>
              <w:t>Рабочая тетрадь: Боголюбов Л.Н., Иванова Л.Ф. рабочая тетрадь по курсу «обществознание» 7 класс М., «Просвещение», 2010</w:t>
            </w:r>
          </w:p>
          <w:p w:rsidR="0082768C" w:rsidRPr="00E6096A" w:rsidRDefault="0082768C" w:rsidP="0082768C">
            <w:pPr>
              <w:rPr>
                <w:sz w:val="24"/>
                <w:szCs w:val="24"/>
              </w:rPr>
            </w:pPr>
          </w:p>
        </w:tc>
        <w:tc>
          <w:tcPr>
            <w:tcW w:w="4178" w:type="dxa"/>
            <w:gridSpan w:val="2"/>
          </w:tcPr>
          <w:p w:rsidR="0082768C" w:rsidRPr="00E6096A" w:rsidRDefault="0082768C" w:rsidP="0082768C">
            <w:pPr>
              <w:rPr>
                <w:sz w:val="24"/>
                <w:szCs w:val="24"/>
              </w:rPr>
            </w:pPr>
            <w:r w:rsidRPr="00E6096A">
              <w:rPr>
                <w:sz w:val="24"/>
                <w:szCs w:val="24"/>
              </w:rPr>
              <w:t xml:space="preserve">- Боголюбов Л.Н. </w:t>
            </w:r>
          </w:p>
          <w:p w:rsidR="0082768C" w:rsidRPr="00E6096A" w:rsidRDefault="0082768C" w:rsidP="0082768C">
            <w:pPr>
              <w:rPr>
                <w:sz w:val="24"/>
                <w:szCs w:val="24"/>
              </w:rPr>
            </w:pPr>
            <w:r w:rsidRPr="00E6096A">
              <w:rPr>
                <w:sz w:val="24"/>
                <w:szCs w:val="24"/>
              </w:rPr>
              <w:t>Методические</w:t>
            </w:r>
          </w:p>
          <w:p w:rsidR="0082768C" w:rsidRPr="00E6096A" w:rsidRDefault="0082768C" w:rsidP="0082768C">
            <w:pPr>
              <w:rPr>
                <w:sz w:val="24"/>
                <w:szCs w:val="24"/>
              </w:rPr>
            </w:pPr>
            <w:r w:rsidRPr="00E6096A">
              <w:rPr>
                <w:sz w:val="24"/>
                <w:szCs w:val="24"/>
              </w:rPr>
              <w:t xml:space="preserve"> Рекомендации</w:t>
            </w:r>
          </w:p>
          <w:p w:rsidR="0082768C" w:rsidRPr="00E6096A" w:rsidRDefault="0082768C" w:rsidP="0082768C">
            <w:pPr>
              <w:rPr>
                <w:sz w:val="24"/>
                <w:szCs w:val="24"/>
              </w:rPr>
            </w:pPr>
            <w:r w:rsidRPr="00E6096A">
              <w:rPr>
                <w:sz w:val="24"/>
                <w:szCs w:val="24"/>
              </w:rPr>
              <w:t xml:space="preserve"> по курсу «Введение </w:t>
            </w:r>
            <w:proofErr w:type="gramStart"/>
            <w:r w:rsidRPr="00E6096A">
              <w:rPr>
                <w:sz w:val="24"/>
                <w:szCs w:val="24"/>
              </w:rPr>
              <w:t>в</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обществознание»</w:t>
            </w:r>
          </w:p>
          <w:p w:rsidR="0082768C" w:rsidRPr="00E6096A" w:rsidRDefault="0082768C" w:rsidP="0082768C">
            <w:pPr>
              <w:rPr>
                <w:sz w:val="24"/>
                <w:szCs w:val="24"/>
              </w:rPr>
            </w:pPr>
            <w:r w:rsidRPr="00E6096A">
              <w:rPr>
                <w:sz w:val="24"/>
                <w:szCs w:val="24"/>
              </w:rPr>
              <w:t xml:space="preserve"> М.. «Просвещение», </w:t>
            </w:r>
          </w:p>
          <w:p w:rsidR="0082768C" w:rsidRPr="00E6096A" w:rsidRDefault="0082768C" w:rsidP="0082768C">
            <w:pPr>
              <w:rPr>
                <w:sz w:val="24"/>
                <w:szCs w:val="24"/>
              </w:rPr>
            </w:pPr>
            <w:r w:rsidRPr="00E6096A">
              <w:rPr>
                <w:sz w:val="24"/>
                <w:szCs w:val="24"/>
              </w:rPr>
              <w:t>2010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Обществознание</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Обществознание» Л.Н. Боголюбов, М., «Просвещение», 2013г.</w:t>
            </w:r>
          </w:p>
        </w:tc>
        <w:tc>
          <w:tcPr>
            <w:tcW w:w="2409" w:type="dxa"/>
            <w:gridSpan w:val="17"/>
            <w:vMerge w:val="restart"/>
          </w:tcPr>
          <w:p w:rsidR="0082768C" w:rsidRPr="00E6096A" w:rsidRDefault="0082768C" w:rsidP="0082768C">
            <w:pPr>
              <w:rPr>
                <w:sz w:val="24"/>
                <w:szCs w:val="24"/>
              </w:rPr>
            </w:pPr>
            <w:r w:rsidRPr="00E6096A">
              <w:rPr>
                <w:sz w:val="24"/>
                <w:szCs w:val="24"/>
              </w:rPr>
              <w:t>Рабочая тетрадь: Боголюбов Л.Н., Иванова Л.Ф. рабочая тетрадь по курсу «Введение в обществознание» 8 класс М., «Просвещение», 2013 г.</w:t>
            </w:r>
          </w:p>
          <w:p w:rsidR="0082768C" w:rsidRPr="00E6096A" w:rsidRDefault="0082768C" w:rsidP="0082768C">
            <w:pPr>
              <w:rPr>
                <w:sz w:val="24"/>
                <w:szCs w:val="24"/>
              </w:rPr>
            </w:pPr>
          </w:p>
        </w:tc>
        <w:tc>
          <w:tcPr>
            <w:tcW w:w="4178" w:type="dxa"/>
            <w:gridSpan w:val="2"/>
          </w:tcPr>
          <w:p w:rsidR="0082768C" w:rsidRPr="00E6096A" w:rsidRDefault="0082768C" w:rsidP="0082768C">
            <w:pPr>
              <w:rPr>
                <w:sz w:val="24"/>
                <w:szCs w:val="24"/>
              </w:rPr>
            </w:pPr>
            <w:r w:rsidRPr="00E6096A">
              <w:rPr>
                <w:sz w:val="24"/>
                <w:szCs w:val="24"/>
              </w:rPr>
              <w:t xml:space="preserve">Боголюбов Л.Н. </w:t>
            </w:r>
          </w:p>
          <w:p w:rsidR="0082768C" w:rsidRPr="00E6096A" w:rsidRDefault="0082768C" w:rsidP="0082768C">
            <w:pPr>
              <w:rPr>
                <w:sz w:val="24"/>
                <w:szCs w:val="24"/>
              </w:rPr>
            </w:pPr>
            <w:r w:rsidRPr="00E6096A">
              <w:rPr>
                <w:sz w:val="24"/>
                <w:szCs w:val="24"/>
              </w:rPr>
              <w:t xml:space="preserve">Методические </w:t>
            </w:r>
          </w:p>
          <w:p w:rsidR="0082768C" w:rsidRPr="00E6096A" w:rsidRDefault="0082768C" w:rsidP="0082768C">
            <w:pPr>
              <w:rPr>
                <w:sz w:val="24"/>
                <w:szCs w:val="24"/>
              </w:rPr>
            </w:pPr>
            <w:r w:rsidRPr="00E6096A">
              <w:rPr>
                <w:sz w:val="24"/>
                <w:szCs w:val="24"/>
              </w:rPr>
              <w:t>Рекомендации</w:t>
            </w:r>
          </w:p>
          <w:p w:rsidR="0082768C" w:rsidRPr="00E6096A" w:rsidRDefault="0082768C" w:rsidP="0082768C">
            <w:pPr>
              <w:rPr>
                <w:sz w:val="24"/>
                <w:szCs w:val="24"/>
              </w:rPr>
            </w:pPr>
            <w:r w:rsidRPr="00E6096A">
              <w:rPr>
                <w:sz w:val="24"/>
                <w:szCs w:val="24"/>
              </w:rPr>
              <w:t xml:space="preserve"> по курсу «Введение </w:t>
            </w:r>
            <w:proofErr w:type="gramStart"/>
            <w:r w:rsidRPr="00E6096A">
              <w:rPr>
                <w:sz w:val="24"/>
                <w:szCs w:val="24"/>
              </w:rPr>
              <w:t>в</w:t>
            </w:r>
            <w:proofErr w:type="gramEnd"/>
          </w:p>
          <w:p w:rsidR="0082768C" w:rsidRPr="00E6096A" w:rsidRDefault="0082768C" w:rsidP="0082768C">
            <w:pPr>
              <w:rPr>
                <w:sz w:val="24"/>
                <w:szCs w:val="24"/>
              </w:rPr>
            </w:pPr>
            <w:r w:rsidRPr="00E6096A">
              <w:rPr>
                <w:sz w:val="24"/>
                <w:szCs w:val="24"/>
              </w:rPr>
              <w:t xml:space="preserve"> обществознание» </w:t>
            </w:r>
          </w:p>
          <w:p w:rsidR="0082768C" w:rsidRPr="00E6096A" w:rsidRDefault="0082768C" w:rsidP="0082768C">
            <w:pPr>
              <w:rPr>
                <w:sz w:val="24"/>
                <w:szCs w:val="24"/>
              </w:rPr>
            </w:pPr>
            <w:r w:rsidRPr="00E6096A">
              <w:rPr>
                <w:sz w:val="24"/>
                <w:szCs w:val="24"/>
              </w:rPr>
              <w:t>М.. «Просвещение»,</w:t>
            </w:r>
          </w:p>
          <w:p w:rsidR="0082768C" w:rsidRPr="00E6096A" w:rsidRDefault="0082768C" w:rsidP="0082768C">
            <w:pPr>
              <w:rPr>
                <w:sz w:val="24"/>
                <w:szCs w:val="24"/>
              </w:rPr>
            </w:pPr>
            <w:r w:rsidRPr="00E6096A">
              <w:rPr>
                <w:sz w:val="24"/>
                <w:szCs w:val="24"/>
              </w:rPr>
              <w:t xml:space="preserve"> 2010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Обществознание</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 xml:space="preserve">Введение в обществознание: 8-9 </w:t>
            </w:r>
            <w:r w:rsidRPr="00E6096A">
              <w:rPr>
                <w:sz w:val="24"/>
                <w:szCs w:val="24"/>
              </w:rPr>
              <w:lastRenderedPageBreak/>
              <w:t>классы</w:t>
            </w:r>
            <w:proofErr w:type="gramStart"/>
            <w:r w:rsidRPr="00E6096A">
              <w:rPr>
                <w:sz w:val="24"/>
                <w:szCs w:val="24"/>
              </w:rPr>
              <w:t>.(</w:t>
            </w:r>
            <w:proofErr w:type="gramEnd"/>
            <w:r w:rsidRPr="00E6096A">
              <w:rPr>
                <w:sz w:val="24"/>
                <w:szCs w:val="24"/>
              </w:rPr>
              <w:t xml:space="preserve"> Под редакцией Боголюбова Л.Н.) М.М Просвещение,2013 г.</w:t>
            </w:r>
          </w:p>
        </w:tc>
        <w:tc>
          <w:tcPr>
            <w:tcW w:w="2409" w:type="dxa"/>
            <w:gridSpan w:val="17"/>
            <w:vMerge/>
          </w:tcPr>
          <w:p w:rsidR="0082768C" w:rsidRPr="00E6096A" w:rsidRDefault="0082768C" w:rsidP="0082768C">
            <w:pPr>
              <w:rPr>
                <w:sz w:val="24"/>
                <w:szCs w:val="24"/>
              </w:rPr>
            </w:pPr>
          </w:p>
        </w:tc>
        <w:tc>
          <w:tcPr>
            <w:tcW w:w="4178" w:type="dxa"/>
            <w:gridSpan w:val="2"/>
          </w:tcPr>
          <w:p w:rsidR="0082768C" w:rsidRPr="00E6096A" w:rsidRDefault="0082768C" w:rsidP="0082768C">
            <w:pPr>
              <w:rPr>
                <w:sz w:val="24"/>
                <w:szCs w:val="24"/>
              </w:rPr>
            </w:pPr>
            <w:r w:rsidRPr="00E6096A">
              <w:rPr>
                <w:sz w:val="24"/>
                <w:szCs w:val="24"/>
              </w:rPr>
              <w:t xml:space="preserve">Методические </w:t>
            </w:r>
          </w:p>
          <w:p w:rsidR="0082768C" w:rsidRPr="00E6096A" w:rsidRDefault="0082768C" w:rsidP="0082768C">
            <w:pPr>
              <w:rPr>
                <w:sz w:val="24"/>
                <w:szCs w:val="24"/>
              </w:rPr>
            </w:pPr>
            <w:r w:rsidRPr="00E6096A">
              <w:rPr>
                <w:sz w:val="24"/>
                <w:szCs w:val="24"/>
              </w:rPr>
              <w:t xml:space="preserve">рекомендации </w:t>
            </w:r>
          </w:p>
          <w:p w:rsidR="0082768C" w:rsidRPr="00E6096A" w:rsidRDefault="0082768C" w:rsidP="0082768C">
            <w:pPr>
              <w:rPr>
                <w:sz w:val="24"/>
                <w:szCs w:val="24"/>
              </w:rPr>
            </w:pPr>
            <w:r w:rsidRPr="00E6096A">
              <w:rPr>
                <w:sz w:val="24"/>
                <w:szCs w:val="24"/>
              </w:rPr>
              <w:lastRenderedPageBreak/>
              <w:t xml:space="preserve">по курсу « Введение </w:t>
            </w:r>
          </w:p>
          <w:p w:rsidR="0082768C" w:rsidRPr="00E6096A" w:rsidRDefault="0082768C" w:rsidP="0082768C">
            <w:pPr>
              <w:rPr>
                <w:sz w:val="24"/>
                <w:szCs w:val="24"/>
              </w:rPr>
            </w:pPr>
            <w:r w:rsidRPr="00E6096A">
              <w:rPr>
                <w:sz w:val="24"/>
                <w:szCs w:val="24"/>
              </w:rPr>
              <w:t xml:space="preserve">в </w:t>
            </w:r>
          </w:p>
          <w:p w:rsidR="0082768C" w:rsidRPr="00E6096A" w:rsidRDefault="0082768C" w:rsidP="0082768C">
            <w:pPr>
              <w:rPr>
                <w:sz w:val="24"/>
                <w:szCs w:val="24"/>
              </w:rPr>
            </w:pPr>
            <w:r w:rsidRPr="00E6096A">
              <w:rPr>
                <w:sz w:val="24"/>
                <w:szCs w:val="24"/>
              </w:rPr>
              <w:t xml:space="preserve">обществознание»: </w:t>
            </w:r>
          </w:p>
          <w:p w:rsidR="0082768C" w:rsidRPr="00E6096A" w:rsidRDefault="0082768C" w:rsidP="0082768C">
            <w:pPr>
              <w:rPr>
                <w:sz w:val="24"/>
                <w:szCs w:val="24"/>
              </w:rPr>
            </w:pPr>
            <w:r w:rsidRPr="00E6096A">
              <w:rPr>
                <w:sz w:val="24"/>
                <w:szCs w:val="24"/>
              </w:rPr>
              <w:t>8-9 классы. М.,</w:t>
            </w:r>
          </w:p>
          <w:p w:rsidR="0082768C" w:rsidRPr="00E6096A" w:rsidRDefault="0082768C" w:rsidP="0082768C">
            <w:pPr>
              <w:rPr>
                <w:sz w:val="24"/>
                <w:szCs w:val="24"/>
              </w:rPr>
            </w:pPr>
            <w:r w:rsidRPr="00E6096A">
              <w:rPr>
                <w:sz w:val="24"/>
                <w:szCs w:val="24"/>
              </w:rPr>
              <w:t xml:space="preserve"> Просвещение, 2013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География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География</w:t>
            </w:r>
          </w:p>
        </w:tc>
        <w:tc>
          <w:tcPr>
            <w:tcW w:w="2858" w:type="dxa"/>
            <w:gridSpan w:val="2"/>
            <w:vMerge w:val="restart"/>
          </w:tcPr>
          <w:p w:rsidR="0082768C" w:rsidRPr="00E6096A" w:rsidRDefault="0082768C" w:rsidP="0082768C">
            <w:pPr>
              <w:rPr>
                <w:sz w:val="24"/>
                <w:szCs w:val="24"/>
              </w:rPr>
            </w:pPr>
            <w:r w:rsidRPr="00E6096A">
              <w:rPr>
                <w:sz w:val="24"/>
                <w:szCs w:val="24"/>
              </w:rPr>
              <w:t>Программы для общеобразовательных учреждений. География. 6-11 кл. Составитель Овсянникова Е. В. М., Дрофа, 2009 г.</w:t>
            </w: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Дронов В.Г.. География. Начальный курс. М., Дрофа,2011 г.</w:t>
            </w: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 xml:space="preserve">«Страны. Города. </w:t>
            </w:r>
          </w:p>
          <w:p w:rsidR="0082768C" w:rsidRPr="00E6096A" w:rsidRDefault="0082768C" w:rsidP="0082768C">
            <w:pPr>
              <w:rPr>
                <w:sz w:val="24"/>
                <w:szCs w:val="24"/>
              </w:rPr>
            </w:pPr>
            <w:r w:rsidRPr="00E6096A">
              <w:rPr>
                <w:sz w:val="24"/>
                <w:szCs w:val="24"/>
              </w:rPr>
              <w:t>Достопримечательности»</w:t>
            </w:r>
          </w:p>
          <w:p w:rsidR="0082768C" w:rsidRPr="00E6096A" w:rsidRDefault="0082768C" w:rsidP="0082768C">
            <w:pPr>
              <w:rPr>
                <w:sz w:val="24"/>
                <w:szCs w:val="24"/>
              </w:rPr>
            </w:pPr>
            <w:r w:rsidRPr="00E6096A">
              <w:rPr>
                <w:sz w:val="24"/>
                <w:szCs w:val="24"/>
              </w:rPr>
              <w:t xml:space="preserve"> справочник. М., 2013 г.</w:t>
            </w:r>
          </w:p>
          <w:p w:rsidR="0082768C" w:rsidRPr="00E6096A" w:rsidRDefault="0082768C" w:rsidP="0082768C">
            <w:pPr>
              <w:rPr>
                <w:sz w:val="24"/>
                <w:szCs w:val="24"/>
              </w:rPr>
            </w:pPr>
            <w:r w:rsidRPr="00E6096A">
              <w:rPr>
                <w:sz w:val="24"/>
                <w:szCs w:val="24"/>
              </w:rPr>
              <w:t xml:space="preserve">«Планета земля». </w:t>
            </w:r>
          </w:p>
          <w:p w:rsidR="0082768C" w:rsidRPr="00E6096A" w:rsidRDefault="0082768C" w:rsidP="0082768C">
            <w:pPr>
              <w:rPr>
                <w:sz w:val="24"/>
                <w:szCs w:val="24"/>
              </w:rPr>
            </w:pPr>
            <w:r w:rsidRPr="00E6096A">
              <w:rPr>
                <w:sz w:val="24"/>
                <w:szCs w:val="24"/>
              </w:rPr>
              <w:t>Энциклопедия. М.,</w:t>
            </w:r>
          </w:p>
          <w:p w:rsidR="0082768C" w:rsidRPr="00E6096A" w:rsidRDefault="0082768C" w:rsidP="0082768C">
            <w:pPr>
              <w:rPr>
                <w:sz w:val="24"/>
                <w:szCs w:val="24"/>
              </w:rPr>
            </w:pPr>
            <w:r w:rsidRPr="00E6096A">
              <w:rPr>
                <w:sz w:val="24"/>
                <w:szCs w:val="24"/>
              </w:rPr>
              <w:t xml:space="preserve"> 2008 г.</w:t>
            </w:r>
          </w:p>
          <w:p w:rsidR="0082768C" w:rsidRPr="00E6096A" w:rsidRDefault="0082768C" w:rsidP="0082768C">
            <w:pPr>
              <w:rPr>
                <w:sz w:val="24"/>
                <w:szCs w:val="24"/>
              </w:rPr>
            </w:pPr>
            <w:r w:rsidRPr="00E6096A">
              <w:rPr>
                <w:sz w:val="24"/>
                <w:szCs w:val="24"/>
              </w:rPr>
              <w:t>Пятунин В.Б.</w:t>
            </w:r>
          </w:p>
          <w:p w:rsidR="0082768C" w:rsidRPr="00E6096A" w:rsidRDefault="0082768C" w:rsidP="0082768C">
            <w:pPr>
              <w:rPr>
                <w:sz w:val="24"/>
                <w:szCs w:val="24"/>
              </w:rPr>
            </w:pPr>
            <w:r w:rsidRPr="00E6096A">
              <w:rPr>
                <w:sz w:val="24"/>
                <w:szCs w:val="24"/>
              </w:rPr>
              <w:t xml:space="preserve"> Проверка и оценка</w:t>
            </w:r>
          </w:p>
          <w:p w:rsidR="0082768C" w:rsidRPr="00E6096A" w:rsidRDefault="0082768C" w:rsidP="0082768C">
            <w:pPr>
              <w:rPr>
                <w:sz w:val="24"/>
                <w:szCs w:val="24"/>
              </w:rPr>
            </w:pPr>
            <w:r w:rsidRPr="00E6096A">
              <w:rPr>
                <w:sz w:val="24"/>
                <w:szCs w:val="24"/>
              </w:rPr>
              <w:t xml:space="preserve"> результатов обучения</w:t>
            </w:r>
          </w:p>
          <w:p w:rsidR="0082768C" w:rsidRPr="00E6096A" w:rsidRDefault="0082768C" w:rsidP="0082768C">
            <w:pPr>
              <w:rPr>
                <w:sz w:val="24"/>
                <w:szCs w:val="24"/>
              </w:rPr>
            </w:pPr>
            <w:r w:rsidRPr="00E6096A">
              <w:rPr>
                <w:sz w:val="24"/>
                <w:szCs w:val="24"/>
              </w:rPr>
              <w:t xml:space="preserve"> географии:</w:t>
            </w:r>
          </w:p>
          <w:p w:rsidR="0082768C" w:rsidRPr="00E6096A" w:rsidRDefault="0082768C" w:rsidP="0082768C">
            <w:pPr>
              <w:rPr>
                <w:sz w:val="24"/>
                <w:szCs w:val="24"/>
              </w:rPr>
            </w:pPr>
            <w:r w:rsidRPr="00E6096A">
              <w:rPr>
                <w:sz w:val="24"/>
                <w:szCs w:val="24"/>
              </w:rPr>
              <w:t xml:space="preserve"> методическое пособие. </w:t>
            </w:r>
          </w:p>
          <w:p w:rsidR="0082768C" w:rsidRPr="00E6096A" w:rsidRDefault="0082768C" w:rsidP="0082768C">
            <w:pPr>
              <w:rPr>
                <w:sz w:val="24"/>
                <w:szCs w:val="24"/>
              </w:rPr>
            </w:pPr>
            <w:r w:rsidRPr="00E6096A">
              <w:rPr>
                <w:sz w:val="24"/>
                <w:szCs w:val="24"/>
              </w:rPr>
              <w:t>М., Астрель, 2008 г.</w:t>
            </w:r>
          </w:p>
          <w:p w:rsidR="0082768C" w:rsidRPr="00E6096A" w:rsidRDefault="0082768C" w:rsidP="0082768C">
            <w:pPr>
              <w:rPr>
                <w:sz w:val="24"/>
                <w:szCs w:val="24"/>
              </w:rPr>
            </w:pPr>
            <w:r w:rsidRPr="00E6096A">
              <w:rPr>
                <w:sz w:val="24"/>
                <w:szCs w:val="24"/>
              </w:rPr>
              <w:t>Активные формы</w:t>
            </w:r>
          </w:p>
          <w:p w:rsidR="0082768C" w:rsidRPr="00E6096A" w:rsidRDefault="0082768C" w:rsidP="0082768C">
            <w:pPr>
              <w:rPr>
                <w:sz w:val="24"/>
                <w:szCs w:val="24"/>
              </w:rPr>
            </w:pPr>
            <w:r w:rsidRPr="00E6096A">
              <w:rPr>
                <w:sz w:val="24"/>
                <w:szCs w:val="24"/>
              </w:rPr>
              <w:t xml:space="preserve"> обучения географии. </w:t>
            </w:r>
          </w:p>
          <w:p w:rsidR="0082768C" w:rsidRPr="00E6096A" w:rsidRDefault="0082768C" w:rsidP="0082768C">
            <w:pPr>
              <w:rPr>
                <w:sz w:val="24"/>
                <w:szCs w:val="24"/>
              </w:rPr>
            </w:pPr>
            <w:r w:rsidRPr="00E6096A">
              <w:rPr>
                <w:sz w:val="24"/>
                <w:szCs w:val="24"/>
              </w:rPr>
              <w:t xml:space="preserve">Под ред. Н.Н. Зинченко. </w:t>
            </w:r>
          </w:p>
          <w:p w:rsidR="0082768C" w:rsidRPr="00E6096A" w:rsidRDefault="0082768C" w:rsidP="0082768C">
            <w:pPr>
              <w:rPr>
                <w:sz w:val="24"/>
                <w:szCs w:val="24"/>
              </w:rPr>
            </w:pPr>
            <w:r w:rsidRPr="00E6096A">
              <w:rPr>
                <w:sz w:val="24"/>
                <w:szCs w:val="24"/>
              </w:rPr>
              <w:t>В., Учитель, 2012 г.</w:t>
            </w:r>
          </w:p>
          <w:p w:rsidR="0082768C" w:rsidRPr="00E6096A" w:rsidRDefault="0082768C" w:rsidP="0082768C">
            <w:pPr>
              <w:rPr>
                <w:sz w:val="24"/>
                <w:szCs w:val="24"/>
              </w:rPr>
            </w:pPr>
            <w:r w:rsidRPr="00E6096A">
              <w:rPr>
                <w:sz w:val="24"/>
                <w:szCs w:val="24"/>
              </w:rPr>
              <w:t xml:space="preserve">Петунин В.Б. </w:t>
            </w:r>
            <w:proofErr w:type="gramStart"/>
            <w:r w:rsidRPr="00E6096A">
              <w:rPr>
                <w:sz w:val="24"/>
                <w:szCs w:val="24"/>
              </w:rPr>
              <w:t>Тестовые</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задания по географии. </w:t>
            </w:r>
          </w:p>
          <w:p w:rsidR="0082768C" w:rsidRPr="00E6096A" w:rsidRDefault="0082768C" w:rsidP="0082768C">
            <w:pPr>
              <w:rPr>
                <w:sz w:val="24"/>
                <w:szCs w:val="24"/>
              </w:rPr>
            </w:pPr>
            <w:r w:rsidRPr="00E6096A">
              <w:rPr>
                <w:sz w:val="24"/>
                <w:szCs w:val="24"/>
              </w:rPr>
              <w:t>М., Просвещение, 2012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География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 /2 ч</w:t>
            </w:r>
          </w:p>
        </w:tc>
        <w:tc>
          <w:tcPr>
            <w:tcW w:w="2977" w:type="dxa"/>
            <w:gridSpan w:val="6"/>
          </w:tcPr>
          <w:p w:rsidR="0082768C" w:rsidRPr="00E6096A" w:rsidRDefault="0082768C" w:rsidP="0082768C">
            <w:pPr>
              <w:rPr>
                <w:sz w:val="24"/>
                <w:szCs w:val="24"/>
              </w:rPr>
            </w:pPr>
            <w:r w:rsidRPr="00E6096A">
              <w:rPr>
                <w:sz w:val="24"/>
                <w:szCs w:val="24"/>
              </w:rPr>
              <w:t>Коринская В. А., Душина И.В., Щенёв В.А. География материков и океанов. 7 класс. М., Дрофа, 2011г</w:t>
            </w: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Элькин Г.Н</w:t>
            </w:r>
          </w:p>
          <w:p w:rsidR="0082768C" w:rsidRPr="00E6096A" w:rsidRDefault="0082768C" w:rsidP="0082768C">
            <w:pPr>
              <w:rPr>
                <w:sz w:val="24"/>
                <w:szCs w:val="24"/>
              </w:rPr>
            </w:pPr>
            <w:r w:rsidRPr="00E6096A">
              <w:rPr>
                <w:sz w:val="24"/>
                <w:szCs w:val="24"/>
              </w:rPr>
              <w:t xml:space="preserve">. География </w:t>
            </w:r>
          </w:p>
          <w:p w:rsidR="0082768C" w:rsidRPr="00E6096A" w:rsidRDefault="0082768C" w:rsidP="0082768C">
            <w:pPr>
              <w:rPr>
                <w:sz w:val="24"/>
                <w:szCs w:val="24"/>
              </w:rPr>
            </w:pPr>
            <w:r w:rsidRPr="00E6096A">
              <w:rPr>
                <w:sz w:val="24"/>
                <w:szCs w:val="24"/>
              </w:rPr>
              <w:t>материков и</w:t>
            </w:r>
          </w:p>
          <w:p w:rsidR="0082768C" w:rsidRPr="00E6096A" w:rsidRDefault="0082768C" w:rsidP="0082768C">
            <w:pPr>
              <w:rPr>
                <w:sz w:val="24"/>
                <w:szCs w:val="24"/>
              </w:rPr>
            </w:pPr>
            <w:r w:rsidRPr="00E6096A">
              <w:rPr>
                <w:sz w:val="24"/>
                <w:szCs w:val="24"/>
              </w:rPr>
              <w:t xml:space="preserve"> океанов.</w:t>
            </w:r>
          </w:p>
          <w:p w:rsidR="0082768C" w:rsidRPr="00E6096A" w:rsidRDefault="0082768C" w:rsidP="0082768C">
            <w:pPr>
              <w:rPr>
                <w:sz w:val="24"/>
                <w:szCs w:val="24"/>
              </w:rPr>
            </w:pPr>
            <w:r w:rsidRPr="00E6096A">
              <w:rPr>
                <w:sz w:val="24"/>
                <w:szCs w:val="24"/>
              </w:rPr>
              <w:t xml:space="preserve"> 7 класс.</w:t>
            </w:r>
          </w:p>
          <w:p w:rsidR="0082768C" w:rsidRPr="00E6096A" w:rsidRDefault="0082768C" w:rsidP="0082768C">
            <w:pPr>
              <w:rPr>
                <w:sz w:val="24"/>
                <w:szCs w:val="24"/>
              </w:rPr>
            </w:pPr>
            <w:r w:rsidRPr="00E6096A">
              <w:rPr>
                <w:sz w:val="24"/>
                <w:szCs w:val="24"/>
              </w:rPr>
              <w:t xml:space="preserve"> Методическое </w:t>
            </w:r>
          </w:p>
          <w:p w:rsidR="0082768C" w:rsidRPr="00E6096A" w:rsidRDefault="0082768C" w:rsidP="0082768C">
            <w:pPr>
              <w:rPr>
                <w:sz w:val="24"/>
                <w:szCs w:val="24"/>
              </w:rPr>
            </w:pPr>
            <w:r w:rsidRPr="00E6096A">
              <w:rPr>
                <w:sz w:val="24"/>
                <w:szCs w:val="24"/>
              </w:rPr>
              <w:t>Пособие</w:t>
            </w:r>
          </w:p>
          <w:p w:rsidR="0082768C" w:rsidRPr="00E6096A" w:rsidRDefault="0082768C" w:rsidP="0082768C">
            <w:pPr>
              <w:rPr>
                <w:sz w:val="24"/>
                <w:szCs w:val="24"/>
              </w:rPr>
            </w:pPr>
            <w:r w:rsidRPr="00E6096A">
              <w:rPr>
                <w:sz w:val="24"/>
                <w:szCs w:val="24"/>
              </w:rPr>
              <w:t>Санкт- Петербург.</w:t>
            </w:r>
          </w:p>
          <w:p w:rsidR="0082768C" w:rsidRPr="00E6096A" w:rsidRDefault="0082768C" w:rsidP="0082768C">
            <w:pPr>
              <w:rPr>
                <w:sz w:val="24"/>
                <w:szCs w:val="24"/>
              </w:rPr>
            </w:pPr>
            <w:r w:rsidRPr="00E6096A">
              <w:rPr>
                <w:sz w:val="24"/>
                <w:szCs w:val="24"/>
              </w:rPr>
              <w:t>Паритет</w:t>
            </w:r>
            <w:proofErr w:type="gramStart"/>
            <w:r w:rsidRPr="00E6096A">
              <w:rPr>
                <w:sz w:val="24"/>
                <w:szCs w:val="24"/>
              </w:rPr>
              <w:t xml:space="preserve">., </w:t>
            </w:r>
            <w:proofErr w:type="gramEnd"/>
            <w:r w:rsidRPr="00E6096A">
              <w:rPr>
                <w:sz w:val="24"/>
                <w:szCs w:val="24"/>
              </w:rPr>
              <w:t>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География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 xml:space="preserve">Раковская Э. М. </w:t>
            </w:r>
            <w:r w:rsidRPr="00E6096A">
              <w:rPr>
                <w:sz w:val="24"/>
                <w:szCs w:val="24"/>
              </w:rPr>
              <w:lastRenderedPageBreak/>
              <w:t>География: природа России. М., Просвещение, 1999г.</w:t>
            </w:r>
          </w:p>
        </w:tc>
        <w:tc>
          <w:tcPr>
            <w:tcW w:w="2126" w:type="dxa"/>
            <w:gridSpan w:val="14"/>
          </w:tcPr>
          <w:p w:rsidR="0082768C" w:rsidRPr="00E6096A" w:rsidRDefault="0082768C" w:rsidP="0082768C">
            <w:pPr>
              <w:rPr>
                <w:sz w:val="24"/>
                <w:szCs w:val="24"/>
              </w:rPr>
            </w:pPr>
          </w:p>
        </w:tc>
        <w:tc>
          <w:tcPr>
            <w:tcW w:w="4461" w:type="dxa"/>
            <w:gridSpan w:val="5"/>
            <w:vMerge w:val="restart"/>
          </w:tcPr>
          <w:p w:rsidR="0082768C" w:rsidRPr="00E6096A" w:rsidRDefault="0082768C" w:rsidP="0082768C">
            <w:pPr>
              <w:rPr>
                <w:sz w:val="24"/>
                <w:szCs w:val="24"/>
              </w:rPr>
            </w:pPr>
            <w:r w:rsidRPr="00E6096A">
              <w:rPr>
                <w:sz w:val="24"/>
                <w:szCs w:val="24"/>
              </w:rPr>
              <w:t>Элькин Г. Н.</w:t>
            </w:r>
          </w:p>
          <w:p w:rsidR="0082768C" w:rsidRPr="00E6096A" w:rsidRDefault="0082768C" w:rsidP="0082768C">
            <w:pPr>
              <w:rPr>
                <w:sz w:val="24"/>
                <w:szCs w:val="24"/>
              </w:rPr>
            </w:pPr>
            <w:r w:rsidRPr="00E6096A">
              <w:rPr>
                <w:sz w:val="24"/>
                <w:szCs w:val="24"/>
              </w:rPr>
              <w:lastRenderedPageBreak/>
              <w:t xml:space="preserve"> География </w:t>
            </w:r>
          </w:p>
          <w:p w:rsidR="0082768C" w:rsidRPr="00E6096A" w:rsidRDefault="0082768C" w:rsidP="0082768C">
            <w:pPr>
              <w:rPr>
                <w:sz w:val="24"/>
                <w:szCs w:val="24"/>
              </w:rPr>
            </w:pPr>
            <w:r w:rsidRPr="00E6096A">
              <w:rPr>
                <w:sz w:val="24"/>
                <w:szCs w:val="24"/>
              </w:rPr>
              <w:t xml:space="preserve">России. </w:t>
            </w:r>
          </w:p>
          <w:p w:rsidR="0082768C" w:rsidRPr="00E6096A" w:rsidRDefault="0082768C" w:rsidP="0082768C">
            <w:pPr>
              <w:rPr>
                <w:sz w:val="24"/>
                <w:szCs w:val="24"/>
              </w:rPr>
            </w:pPr>
            <w:r w:rsidRPr="00E6096A">
              <w:rPr>
                <w:sz w:val="24"/>
                <w:szCs w:val="24"/>
              </w:rPr>
              <w:t xml:space="preserve">Природа. </w:t>
            </w:r>
          </w:p>
          <w:p w:rsidR="0082768C" w:rsidRPr="00E6096A" w:rsidRDefault="0082768C" w:rsidP="0082768C">
            <w:pPr>
              <w:rPr>
                <w:sz w:val="24"/>
                <w:szCs w:val="24"/>
              </w:rPr>
            </w:pPr>
            <w:r w:rsidRPr="00E6096A">
              <w:rPr>
                <w:sz w:val="24"/>
                <w:szCs w:val="24"/>
              </w:rPr>
              <w:t>8 класс.</w:t>
            </w:r>
          </w:p>
          <w:p w:rsidR="0082768C" w:rsidRPr="00E6096A" w:rsidRDefault="0082768C" w:rsidP="0082768C">
            <w:pPr>
              <w:rPr>
                <w:sz w:val="24"/>
                <w:szCs w:val="24"/>
              </w:rPr>
            </w:pPr>
            <w:r w:rsidRPr="00E6096A">
              <w:rPr>
                <w:sz w:val="24"/>
                <w:szCs w:val="24"/>
              </w:rPr>
              <w:t>Методическое</w:t>
            </w:r>
          </w:p>
          <w:p w:rsidR="0082768C" w:rsidRPr="00E6096A" w:rsidRDefault="0082768C" w:rsidP="0082768C">
            <w:pPr>
              <w:rPr>
                <w:sz w:val="24"/>
                <w:szCs w:val="24"/>
              </w:rPr>
            </w:pPr>
            <w:r w:rsidRPr="00E6096A">
              <w:rPr>
                <w:sz w:val="24"/>
                <w:szCs w:val="24"/>
              </w:rPr>
              <w:t xml:space="preserve"> пособие.</w:t>
            </w:r>
          </w:p>
          <w:p w:rsidR="0082768C" w:rsidRPr="00E6096A" w:rsidRDefault="0082768C" w:rsidP="0082768C">
            <w:pPr>
              <w:rPr>
                <w:sz w:val="24"/>
                <w:szCs w:val="24"/>
              </w:rPr>
            </w:pPr>
            <w:r w:rsidRPr="00E6096A">
              <w:rPr>
                <w:sz w:val="24"/>
                <w:szCs w:val="24"/>
              </w:rPr>
              <w:t xml:space="preserve"> Санкт- </w:t>
            </w:r>
          </w:p>
          <w:p w:rsidR="0082768C" w:rsidRPr="00E6096A" w:rsidRDefault="0082768C" w:rsidP="0082768C">
            <w:pPr>
              <w:rPr>
                <w:sz w:val="24"/>
                <w:szCs w:val="24"/>
              </w:rPr>
            </w:pPr>
            <w:r w:rsidRPr="00E6096A">
              <w:rPr>
                <w:sz w:val="24"/>
                <w:szCs w:val="24"/>
              </w:rPr>
              <w:t>Петербург,</w:t>
            </w:r>
          </w:p>
          <w:p w:rsidR="0082768C" w:rsidRPr="00E6096A" w:rsidRDefault="0082768C" w:rsidP="0082768C">
            <w:pPr>
              <w:rPr>
                <w:sz w:val="24"/>
                <w:szCs w:val="24"/>
              </w:rPr>
            </w:pPr>
            <w:r w:rsidRPr="00E6096A">
              <w:rPr>
                <w:sz w:val="24"/>
                <w:szCs w:val="24"/>
              </w:rPr>
              <w:t xml:space="preserve"> Паритет, 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9</w:t>
            </w:r>
          </w:p>
        </w:tc>
        <w:tc>
          <w:tcPr>
            <w:tcW w:w="2368" w:type="dxa"/>
            <w:gridSpan w:val="2"/>
          </w:tcPr>
          <w:p w:rsidR="0082768C" w:rsidRPr="00E6096A" w:rsidRDefault="0082768C" w:rsidP="0082768C">
            <w:pPr>
              <w:rPr>
                <w:sz w:val="24"/>
                <w:szCs w:val="24"/>
              </w:rPr>
            </w:pPr>
            <w:r w:rsidRPr="00E6096A">
              <w:rPr>
                <w:sz w:val="24"/>
                <w:szCs w:val="24"/>
              </w:rPr>
              <w:t>География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Дронов В. П., Баринова И. И., Ром В. Я., Лобжанидзе А.А. География России. Хозяйство и географические районы. М., Дрофа, 2011.</w:t>
            </w:r>
          </w:p>
        </w:tc>
        <w:tc>
          <w:tcPr>
            <w:tcW w:w="2126" w:type="dxa"/>
            <w:gridSpan w:val="14"/>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Биология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 xml:space="preserve">Биология </w:t>
            </w:r>
          </w:p>
        </w:tc>
        <w:tc>
          <w:tcPr>
            <w:tcW w:w="2858" w:type="dxa"/>
            <w:gridSpan w:val="2"/>
            <w:vMerge w:val="restart"/>
          </w:tcPr>
          <w:p w:rsidR="0082768C" w:rsidRPr="00E6096A" w:rsidRDefault="0082768C" w:rsidP="0082768C">
            <w:pPr>
              <w:rPr>
                <w:sz w:val="24"/>
                <w:szCs w:val="24"/>
              </w:rPr>
            </w:pPr>
            <w:r w:rsidRPr="00E6096A">
              <w:rPr>
                <w:sz w:val="24"/>
                <w:szCs w:val="24"/>
              </w:rPr>
              <w:t>Программы для общеобразовательных учреждений. Биология. Н.И. Сонин. М., «Просвещение», 2012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35/1 ч</w:t>
            </w:r>
          </w:p>
        </w:tc>
        <w:tc>
          <w:tcPr>
            <w:tcW w:w="2977" w:type="dxa"/>
            <w:gridSpan w:val="6"/>
          </w:tcPr>
          <w:p w:rsidR="0082768C" w:rsidRPr="00E6096A" w:rsidRDefault="0082768C" w:rsidP="0082768C">
            <w:pPr>
              <w:rPr>
                <w:sz w:val="24"/>
                <w:szCs w:val="24"/>
              </w:rPr>
            </w:pPr>
            <w:r w:rsidRPr="00E6096A">
              <w:rPr>
                <w:sz w:val="24"/>
                <w:szCs w:val="24"/>
              </w:rPr>
              <w:t>Н.И. Сонин, В. И. Сонина. Биология (Живой организм). М., «Просвещение», 2013 г.</w:t>
            </w:r>
          </w:p>
        </w:tc>
        <w:tc>
          <w:tcPr>
            <w:tcW w:w="2126" w:type="dxa"/>
            <w:gridSpan w:val="14"/>
            <w:vMerge w:val="restart"/>
          </w:tcPr>
          <w:p w:rsidR="0082768C" w:rsidRPr="00E6096A" w:rsidRDefault="0082768C" w:rsidP="0082768C">
            <w:pPr>
              <w:rPr>
                <w:sz w:val="24"/>
                <w:szCs w:val="24"/>
              </w:rPr>
            </w:pPr>
            <w:r w:rsidRPr="00E6096A">
              <w:rPr>
                <w:sz w:val="24"/>
                <w:szCs w:val="24"/>
              </w:rPr>
              <w:t>Рабочие тетради к учебнику «Биология». М., Просвещение, 2013 г.</w:t>
            </w:r>
          </w:p>
        </w:tc>
        <w:tc>
          <w:tcPr>
            <w:tcW w:w="4461" w:type="dxa"/>
            <w:gridSpan w:val="5"/>
            <w:vMerge w:val="restart"/>
          </w:tcPr>
          <w:p w:rsidR="0082768C" w:rsidRPr="00E6096A" w:rsidRDefault="0082768C" w:rsidP="0082768C">
            <w:pPr>
              <w:rPr>
                <w:sz w:val="24"/>
                <w:szCs w:val="24"/>
              </w:rPr>
            </w:pPr>
            <w:r w:rsidRPr="00E6096A">
              <w:rPr>
                <w:sz w:val="24"/>
                <w:szCs w:val="24"/>
              </w:rPr>
              <w:t xml:space="preserve"> Поурочное  планирование</w:t>
            </w:r>
          </w:p>
          <w:p w:rsidR="0082768C" w:rsidRPr="00E6096A" w:rsidRDefault="0082768C" w:rsidP="0082768C">
            <w:pPr>
              <w:rPr>
                <w:sz w:val="24"/>
                <w:szCs w:val="24"/>
              </w:rPr>
            </w:pPr>
            <w:r w:rsidRPr="00E6096A">
              <w:rPr>
                <w:sz w:val="24"/>
                <w:szCs w:val="24"/>
              </w:rPr>
              <w:t xml:space="preserve"> Н.И Сонин. Издательство</w:t>
            </w:r>
          </w:p>
          <w:p w:rsidR="0082768C" w:rsidRPr="00E6096A" w:rsidRDefault="0082768C" w:rsidP="0082768C">
            <w:pPr>
              <w:rPr>
                <w:sz w:val="24"/>
                <w:szCs w:val="24"/>
              </w:rPr>
            </w:pPr>
            <w:r w:rsidRPr="00E6096A">
              <w:rPr>
                <w:sz w:val="24"/>
                <w:szCs w:val="24"/>
              </w:rPr>
              <w:t xml:space="preserve"> «Дрофа»,</w:t>
            </w:r>
          </w:p>
          <w:p w:rsidR="0082768C" w:rsidRPr="00E6096A" w:rsidRDefault="0082768C" w:rsidP="0082768C">
            <w:pPr>
              <w:rPr>
                <w:sz w:val="24"/>
                <w:szCs w:val="24"/>
              </w:rPr>
            </w:pPr>
            <w:r w:rsidRPr="00E6096A">
              <w:rPr>
                <w:sz w:val="24"/>
                <w:szCs w:val="24"/>
              </w:rPr>
              <w:t xml:space="preserve"> Москва, 2013 г.</w:t>
            </w:r>
          </w:p>
          <w:p w:rsidR="0082768C" w:rsidRPr="00E6096A" w:rsidRDefault="0082768C" w:rsidP="0082768C">
            <w:pPr>
              <w:rPr>
                <w:sz w:val="24"/>
                <w:szCs w:val="24"/>
              </w:rPr>
            </w:pPr>
            <w:r w:rsidRPr="00E6096A">
              <w:rPr>
                <w:sz w:val="24"/>
                <w:szCs w:val="24"/>
              </w:rPr>
              <w:t xml:space="preserve">Дидактический материал </w:t>
            </w:r>
            <w:proofErr w:type="gramStart"/>
            <w:r w:rsidRPr="00E6096A">
              <w:rPr>
                <w:sz w:val="24"/>
                <w:szCs w:val="24"/>
              </w:rPr>
              <w:t>к</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учебнику «Биология.</w:t>
            </w:r>
          </w:p>
          <w:p w:rsidR="0082768C" w:rsidRPr="00E6096A" w:rsidRDefault="0082768C" w:rsidP="0082768C">
            <w:pPr>
              <w:rPr>
                <w:sz w:val="24"/>
                <w:szCs w:val="24"/>
              </w:rPr>
            </w:pPr>
            <w:r w:rsidRPr="00E6096A">
              <w:rPr>
                <w:sz w:val="24"/>
                <w:szCs w:val="24"/>
              </w:rPr>
              <w:t xml:space="preserve"> 6 класс». М., Просвещение, </w:t>
            </w:r>
          </w:p>
          <w:p w:rsidR="0082768C" w:rsidRPr="00E6096A" w:rsidRDefault="0082768C" w:rsidP="0082768C">
            <w:pPr>
              <w:rPr>
                <w:sz w:val="24"/>
                <w:szCs w:val="24"/>
              </w:rPr>
            </w:pPr>
            <w:r w:rsidRPr="00E6096A">
              <w:rPr>
                <w:sz w:val="24"/>
                <w:szCs w:val="24"/>
              </w:rPr>
              <w:t>2013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Биология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 /2 ч</w:t>
            </w:r>
          </w:p>
        </w:tc>
        <w:tc>
          <w:tcPr>
            <w:tcW w:w="2977" w:type="dxa"/>
            <w:gridSpan w:val="6"/>
          </w:tcPr>
          <w:p w:rsidR="0082768C" w:rsidRPr="00E6096A" w:rsidRDefault="0082768C" w:rsidP="0082768C">
            <w:pPr>
              <w:rPr>
                <w:sz w:val="24"/>
                <w:szCs w:val="24"/>
              </w:rPr>
            </w:pPr>
            <w:r w:rsidRPr="00E6096A">
              <w:rPr>
                <w:sz w:val="24"/>
                <w:szCs w:val="24"/>
              </w:rPr>
              <w:t xml:space="preserve">Н.И </w:t>
            </w:r>
            <w:proofErr w:type="gramStart"/>
            <w:r w:rsidRPr="00E6096A">
              <w:rPr>
                <w:sz w:val="24"/>
                <w:szCs w:val="24"/>
              </w:rPr>
              <w:t>Сонин</w:t>
            </w:r>
            <w:proofErr w:type="gramEnd"/>
            <w:r w:rsidRPr="00E6096A">
              <w:rPr>
                <w:sz w:val="24"/>
                <w:szCs w:val="24"/>
              </w:rPr>
              <w:t xml:space="preserve"> Биология живой организации Москва 2010г</w:t>
            </w: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Биология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70 /2 ч</w:t>
            </w:r>
          </w:p>
        </w:tc>
        <w:tc>
          <w:tcPr>
            <w:tcW w:w="2977" w:type="dxa"/>
            <w:gridSpan w:val="6"/>
          </w:tcPr>
          <w:p w:rsidR="0082768C" w:rsidRPr="00E6096A" w:rsidRDefault="0082768C" w:rsidP="0082768C">
            <w:pPr>
              <w:rPr>
                <w:sz w:val="24"/>
                <w:szCs w:val="24"/>
              </w:rPr>
            </w:pPr>
            <w:r w:rsidRPr="00E6096A">
              <w:rPr>
                <w:sz w:val="24"/>
                <w:szCs w:val="24"/>
              </w:rPr>
              <w:t xml:space="preserve">Н.И </w:t>
            </w:r>
            <w:proofErr w:type="gramStart"/>
            <w:r w:rsidRPr="00E6096A">
              <w:rPr>
                <w:sz w:val="24"/>
                <w:szCs w:val="24"/>
              </w:rPr>
              <w:t>Сонин</w:t>
            </w:r>
            <w:proofErr w:type="gramEnd"/>
            <w:r w:rsidRPr="00E6096A">
              <w:rPr>
                <w:sz w:val="24"/>
                <w:szCs w:val="24"/>
              </w:rPr>
              <w:t xml:space="preserve"> Биология.  Москва 2010г</w:t>
            </w: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Биология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Н.И Сонин Биология</w:t>
            </w:r>
            <w:proofErr w:type="gramStart"/>
            <w:r w:rsidRPr="00E6096A">
              <w:rPr>
                <w:sz w:val="24"/>
                <w:szCs w:val="24"/>
              </w:rPr>
              <w:t xml:space="preserve"> .</w:t>
            </w:r>
            <w:proofErr w:type="gramEnd"/>
            <w:r w:rsidRPr="00E6096A">
              <w:rPr>
                <w:sz w:val="24"/>
                <w:szCs w:val="24"/>
              </w:rPr>
              <w:t xml:space="preserve"> Москва 2010г</w:t>
            </w: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Физика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Физика</w:t>
            </w:r>
          </w:p>
        </w:tc>
        <w:tc>
          <w:tcPr>
            <w:tcW w:w="2858" w:type="dxa"/>
            <w:gridSpan w:val="2"/>
            <w:vMerge w:val="restart"/>
          </w:tcPr>
          <w:p w:rsidR="0082768C" w:rsidRPr="00E6096A" w:rsidRDefault="0082768C" w:rsidP="0082768C">
            <w:pPr>
              <w:rPr>
                <w:sz w:val="24"/>
                <w:szCs w:val="24"/>
              </w:rPr>
            </w:pPr>
            <w:r w:rsidRPr="00E6096A">
              <w:rPr>
                <w:sz w:val="24"/>
                <w:szCs w:val="24"/>
              </w:rPr>
              <w:t>Программы для общеобразовательных учреждений. Физика. Астрономия.</w:t>
            </w:r>
          </w:p>
          <w:p w:rsidR="0082768C" w:rsidRPr="00E6096A" w:rsidRDefault="0082768C" w:rsidP="0082768C">
            <w:pPr>
              <w:rPr>
                <w:sz w:val="24"/>
                <w:szCs w:val="24"/>
              </w:rPr>
            </w:pPr>
            <w:r w:rsidRPr="00E6096A">
              <w:rPr>
                <w:sz w:val="24"/>
                <w:szCs w:val="24"/>
              </w:rPr>
              <w:t>Коровин В.А.</w:t>
            </w:r>
          </w:p>
          <w:p w:rsidR="0082768C" w:rsidRPr="00E6096A" w:rsidRDefault="0082768C" w:rsidP="0082768C">
            <w:pPr>
              <w:rPr>
                <w:sz w:val="24"/>
                <w:szCs w:val="24"/>
              </w:rPr>
            </w:pPr>
            <w:r w:rsidRPr="00E6096A">
              <w:rPr>
                <w:sz w:val="24"/>
                <w:szCs w:val="24"/>
              </w:rPr>
              <w:t xml:space="preserve">«Дрофа», </w:t>
            </w:r>
          </w:p>
          <w:p w:rsidR="0082768C" w:rsidRPr="00E6096A" w:rsidRDefault="0082768C" w:rsidP="0082768C">
            <w:pPr>
              <w:rPr>
                <w:sz w:val="24"/>
                <w:szCs w:val="24"/>
              </w:rPr>
            </w:pPr>
            <w:r w:rsidRPr="00E6096A">
              <w:rPr>
                <w:sz w:val="24"/>
                <w:szCs w:val="24"/>
              </w:rPr>
              <w:t xml:space="preserve"> 2008 г</w:t>
            </w:r>
          </w:p>
        </w:tc>
        <w:tc>
          <w:tcPr>
            <w:tcW w:w="1062" w:type="dxa"/>
            <w:gridSpan w:val="2"/>
          </w:tcPr>
          <w:p w:rsidR="0082768C" w:rsidRPr="00E6096A" w:rsidRDefault="0082768C" w:rsidP="0082768C">
            <w:pPr>
              <w:rPr>
                <w:sz w:val="24"/>
                <w:szCs w:val="24"/>
              </w:rPr>
            </w:pPr>
            <w:r w:rsidRPr="00E6096A">
              <w:rPr>
                <w:sz w:val="24"/>
                <w:szCs w:val="24"/>
              </w:rPr>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Физика 7 класс,</w:t>
            </w:r>
          </w:p>
          <w:p w:rsidR="0082768C" w:rsidRPr="00E6096A" w:rsidRDefault="0082768C" w:rsidP="0082768C">
            <w:pPr>
              <w:rPr>
                <w:sz w:val="24"/>
                <w:szCs w:val="24"/>
              </w:rPr>
            </w:pPr>
            <w:r w:rsidRPr="00E6096A">
              <w:rPr>
                <w:sz w:val="24"/>
                <w:szCs w:val="24"/>
              </w:rPr>
              <w:t>Перышкин А.В.</w:t>
            </w:r>
          </w:p>
          <w:p w:rsidR="0082768C" w:rsidRPr="00E6096A" w:rsidRDefault="0082768C" w:rsidP="0082768C">
            <w:pPr>
              <w:rPr>
                <w:sz w:val="24"/>
                <w:szCs w:val="24"/>
              </w:rPr>
            </w:pPr>
            <w:r w:rsidRPr="00E6096A">
              <w:rPr>
                <w:sz w:val="24"/>
                <w:szCs w:val="24"/>
              </w:rPr>
              <w:t xml:space="preserve">             «Дрофа» 2008 г.</w:t>
            </w:r>
          </w:p>
        </w:tc>
        <w:tc>
          <w:tcPr>
            <w:tcW w:w="2126" w:type="dxa"/>
            <w:gridSpan w:val="14"/>
            <w:vMerge w:val="restart"/>
          </w:tcPr>
          <w:p w:rsidR="0082768C" w:rsidRPr="00E6096A" w:rsidRDefault="0082768C" w:rsidP="0082768C">
            <w:pPr>
              <w:rPr>
                <w:sz w:val="24"/>
                <w:szCs w:val="24"/>
              </w:rPr>
            </w:pPr>
          </w:p>
        </w:tc>
        <w:tc>
          <w:tcPr>
            <w:tcW w:w="4461" w:type="dxa"/>
            <w:gridSpan w:val="5"/>
            <w:vMerge w:val="restart"/>
          </w:tcPr>
          <w:p w:rsidR="0082768C" w:rsidRPr="00E6096A" w:rsidRDefault="0082768C" w:rsidP="0082768C">
            <w:pPr>
              <w:rPr>
                <w:sz w:val="24"/>
                <w:szCs w:val="24"/>
              </w:rPr>
            </w:pPr>
            <w:r w:rsidRPr="00E6096A">
              <w:rPr>
                <w:sz w:val="24"/>
                <w:szCs w:val="24"/>
              </w:rPr>
              <w:t>А. В. Перышкин.</w:t>
            </w:r>
          </w:p>
          <w:p w:rsidR="0082768C" w:rsidRPr="00E6096A" w:rsidRDefault="0082768C" w:rsidP="0082768C">
            <w:pPr>
              <w:rPr>
                <w:sz w:val="24"/>
                <w:szCs w:val="24"/>
              </w:rPr>
            </w:pPr>
            <w:r w:rsidRPr="00E6096A">
              <w:rPr>
                <w:sz w:val="24"/>
                <w:szCs w:val="24"/>
              </w:rPr>
              <w:t xml:space="preserve"> Методические</w:t>
            </w:r>
          </w:p>
          <w:p w:rsidR="0082768C" w:rsidRPr="00E6096A" w:rsidRDefault="0082768C" w:rsidP="0082768C">
            <w:pPr>
              <w:rPr>
                <w:sz w:val="24"/>
                <w:szCs w:val="24"/>
              </w:rPr>
            </w:pPr>
            <w:r w:rsidRPr="00E6096A">
              <w:rPr>
                <w:sz w:val="24"/>
                <w:szCs w:val="24"/>
              </w:rPr>
              <w:t xml:space="preserve"> рекомендации. </w:t>
            </w:r>
          </w:p>
          <w:p w:rsidR="0082768C" w:rsidRPr="00E6096A" w:rsidRDefault="0082768C" w:rsidP="0082768C">
            <w:pPr>
              <w:rPr>
                <w:sz w:val="24"/>
                <w:szCs w:val="24"/>
              </w:rPr>
            </w:pPr>
            <w:r w:rsidRPr="00E6096A">
              <w:rPr>
                <w:sz w:val="24"/>
                <w:szCs w:val="24"/>
              </w:rPr>
              <w:t>Москва.</w:t>
            </w:r>
          </w:p>
          <w:p w:rsidR="0082768C" w:rsidRPr="00E6096A" w:rsidRDefault="0082768C" w:rsidP="0082768C">
            <w:pPr>
              <w:rPr>
                <w:sz w:val="24"/>
                <w:szCs w:val="24"/>
              </w:rPr>
            </w:pPr>
            <w:r w:rsidRPr="00E6096A">
              <w:rPr>
                <w:sz w:val="24"/>
                <w:szCs w:val="24"/>
              </w:rPr>
              <w:t xml:space="preserve"> Просвещение. </w:t>
            </w:r>
          </w:p>
          <w:p w:rsidR="0082768C" w:rsidRPr="00E6096A" w:rsidRDefault="0082768C" w:rsidP="0082768C">
            <w:pPr>
              <w:rPr>
                <w:sz w:val="24"/>
                <w:szCs w:val="24"/>
              </w:rPr>
            </w:pPr>
            <w:r w:rsidRPr="00E6096A">
              <w:rPr>
                <w:sz w:val="24"/>
                <w:szCs w:val="24"/>
              </w:rPr>
              <w:t>2012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Физика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Физика 8 класс,</w:t>
            </w:r>
          </w:p>
          <w:p w:rsidR="0082768C" w:rsidRPr="00E6096A" w:rsidRDefault="0082768C" w:rsidP="0082768C">
            <w:pPr>
              <w:rPr>
                <w:sz w:val="24"/>
                <w:szCs w:val="24"/>
              </w:rPr>
            </w:pPr>
            <w:r w:rsidRPr="00E6096A">
              <w:rPr>
                <w:sz w:val="24"/>
                <w:szCs w:val="24"/>
              </w:rPr>
              <w:t>Перышкин А.В.</w:t>
            </w:r>
          </w:p>
          <w:p w:rsidR="0082768C" w:rsidRPr="00E6096A" w:rsidRDefault="0082768C" w:rsidP="0082768C">
            <w:pPr>
              <w:rPr>
                <w:sz w:val="24"/>
                <w:szCs w:val="24"/>
              </w:rPr>
            </w:pPr>
            <w:r w:rsidRPr="00E6096A">
              <w:rPr>
                <w:sz w:val="24"/>
                <w:szCs w:val="24"/>
              </w:rPr>
              <w:t xml:space="preserve">           «Дрофа» 2008 г.</w:t>
            </w: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Физика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68 </w:t>
            </w:r>
            <w:r w:rsidRPr="00E6096A">
              <w:rPr>
                <w:sz w:val="24"/>
                <w:szCs w:val="24"/>
                <w:lang w:val="en-US"/>
              </w:rPr>
              <w:t>/</w:t>
            </w:r>
            <w:r w:rsidRPr="00E6096A">
              <w:rPr>
                <w:sz w:val="24"/>
                <w:szCs w:val="24"/>
              </w:rPr>
              <w:t xml:space="preserve">2ч </w:t>
            </w:r>
          </w:p>
        </w:tc>
        <w:tc>
          <w:tcPr>
            <w:tcW w:w="2977" w:type="dxa"/>
            <w:gridSpan w:val="6"/>
          </w:tcPr>
          <w:p w:rsidR="0082768C" w:rsidRPr="00E6096A" w:rsidRDefault="0082768C" w:rsidP="0082768C">
            <w:pPr>
              <w:rPr>
                <w:sz w:val="24"/>
                <w:szCs w:val="24"/>
              </w:rPr>
            </w:pPr>
            <w:r w:rsidRPr="00E6096A">
              <w:rPr>
                <w:sz w:val="24"/>
                <w:szCs w:val="24"/>
              </w:rPr>
              <w:t>Физика 9 класс,</w:t>
            </w:r>
          </w:p>
          <w:p w:rsidR="0082768C" w:rsidRPr="00E6096A" w:rsidRDefault="0082768C" w:rsidP="0082768C">
            <w:pPr>
              <w:rPr>
                <w:sz w:val="24"/>
                <w:szCs w:val="24"/>
              </w:rPr>
            </w:pPr>
            <w:r w:rsidRPr="00E6096A">
              <w:rPr>
                <w:sz w:val="24"/>
                <w:szCs w:val="24"/>
              </w:rPr>
              <w:t>Перышкин А.В.</w:t>
            </w:r>
          </w:p>
          <w:p w:rsidR="0082768C" w:rsidRPr="00E6096A" w:rsidRDefault="0082768C" w:rsidP="0082768C">
            <w:pPr>
              <w:rPr>
                <w:sz w:val="24"/>
                <w:szCs w:val="24"/>
              </w:rPr>
            </w:pPr>
            <w:r w:rsidRPr="00E6096A">
              <w:rPr>
                <w:sz w:val="24"/>
                <w:szCs w:val="24"/>
              </w:rPr>
              <w:t xml:space="preserve">           «Дрофа» 2008 г.</w:t>
            </w: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Химия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Химия</w:t>
            </w:r>
          </w:p>
        </w:tc>
        <w:tc>
          <w:tcPr>
            <w:tcW w:w="2858" w:type="dxa"/>
            <w:gridSpan w:val="2"/>
            <w:vMerge w:val="restart"/>
          </w:tcPr>
          <w:p w:rsidR="0082768C" w:rsidRPr="00E6096A" w:rsidRDefault="0082768C" w:rsidP="0082768C">
            <w:pPr>
              <w:rPr>
                <w:sz w:val="24"/>
                <w:szCs w:val="24"/>
              </w:rPr>
            </w:pPr>
            <w:r w:rsidRPr="00E6096A">
              <w:rPr>
                <w:sz w:val="24"/>
                <w:szCs w:val="24"/>
              </w:rPr>
              <w:t xml:space="preserve">«Химия. Программы общеобразовательных </w:t>
            </w:r>
            <w:r w:rsidRPr="00E6096A">
              <w:rPr>
                <w:sz w:val="24"/>
                <w:szCs w:val="24"/>
              </w:rPr>
              <w:lastRenderedPageBreak/>
              <w:t>учреждений. 8-9 и 10-11 классы». Москва, «Просвещение», 2010 г.</w:t>
            </w:r>
          </w:p>
        </w:tc>
        <w:tc>
          <w:tcPr>
            <w:tcW w:w="1062" w:type="dxa"/>
            <w:gridSpan w:val="2"/>
          </w:tcPr>
          <w:p w:rsidR="0082768C" w:rsidRPr="00E6096A" w:rsidRDefault="0082768C" w:rsidP="0082768C">
            <w:pPr>
              <w:rPr>
                <w:sz w:val="24"/>
                <w:szCs w:val="24"/>
              </w:rPr>
            </w:pPr>
            <w:r w:rsidRPr="00E6096A">
              <w:rPr>
                <w:sz w:val="24"/>
                <w:szCs w:val="24"/>
                <w:lang w:val="en-US"/>
              </w:rPr>
              <w:lastRenderedPageBreak/>
              <w:t>70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 xml:space="preserve">Г. Е. Рудзитис «Химия». Учебник для  8 класса. </w:t>
            </w:r>
            <w:r w:rsidRPr="00E6096A">
              <w:rPr>
                <w:sz w:val="24"/>
                <w:szCs w:val="24"/>
              </w:rPr>
              <w:lastRenderedPageBreak/>
              <w:t>Москва «Просвещение», 2012 г.</w:t>
            </w: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 </w:t>
            </w:r>
          </w:p>
          <w:p w:rsidR="0082768C" w:rsidRPr="00E6096A" w:rsidRDefault="0082768C" w:rsidP="0082768C">
            <w:pPr>
              <w:rPr>
                <w:sz w:val="24"/>
                <w:szCs w:val="24"/>
              </w:rPr>
            </w:pPr>
            <w:r w:rsidRPr="00E6096A">
              <w:rPr>
                <w:sz w:val="24"/>
                <w:szCs w:val="24"/>
              </w:rPr>
              <w:lastRenderedPageBreak/>
              <w:t xml:space="preserve">по химии </w:t>
            </w:r>
            <w:proofErr w:type="gramStart"/>
            <w:r w:rsidRPr="00E6096A">
              <w:rPr>
                <w:sz w:val="24"/>
                <w:szCs w:val="24"/>
              </w:rPr>
              <w:t>к</w:t>
            </w:r>
            <w:proofErr w:type="gramEnd"/>
          </w:p>
          <w:p w:rsidR="0082768C" w:rsidRPr="00E6096A" w:rsidRDefault="0082768C" w:rsidP="0082768C">
            <w:pPr>
              <w:rPr>
                <w:sz w:val="24"/>
                <w:szCs w:val="24"/>
              </w:rPr>
            </w:pPr>
            <w:r w:rsidRPr="00E6096A">
              <w:rPr>
                <w:sz w:val="24"/>
                <w:szCs w:val="24"/>
              </w:rPr>
              <w:t xml:space="preserve"> учебнику для 8</w:t>
            </w:r>
          </w:p>
          <w:p w:rsidR="0082768C" w:rsidRPr="00E6096A" w:rsidRDefault="0082768C" w:rsidP="0082768C">
            <w:pPr>
              <w:rPr>
                <w:sz w:val="24"/>
                <w:szCs w:val="24"/>
              </w:rPr>
            </w:pPr>
            <w:r w:rsidRPr="00E6096A">
              <w:rPr>
                <w:sz w:val="24"/>
                <w:szCs w:val="24"/>
              </w:rPr>
              <w:t xml:space="preserve"> класса».</w:t>
            </w:r>
          </w:p>
          <w:p w:rsidR="0082768C" w:rsidRPr="00E6096A" w:rsidRDefault="0082768C" w:rsidP="0082768C">
            <w:pPr>
              <w:rPr>
                <w:sz w:val="24"/>
                <w:szCs w:val="24"/>
              </w:rPr>
            </w:pPr>
            <w:r w:rsidRPr="00E6096A">
              <w:rPr>
                <w:sz w:val="24"/>
                <w:szCs w:val="24"/>
              </w:rPr>
              <w:t xml:space="preserve"> Изд-во </w:t>
            </w:r>
          </w:p>
          <w:p w:rsidR="0082768C" w:rsidRPr="00E6096A" w:rsidRDefault="0082768C" w:rsidP="0082768C">
            <w:pPr>
              <w:rPr>
                <w:sz w:val="24"/>
                <w:szCs w:val="24"/>
              </w:rPr>
            </w:pPr>
            <w:r w:rsidRPr="00E6096A">
              <w:rPr>
                <w:sz w:val="24"/>
                <w:szCs w:val="24"/>
              </w:rPr>
              <w:t xml:space="preserve">«Просвещение», </w:t>
            </w:r>
          </w:p>
          <w:p w:rsidR="0082768C" w:rsidRPr="00E6096A" w:rsidRDefault="0082768C" w:rsidP="0082768C">
            <w:pPr>
              <w:rPr>
                <w:sz w:val="24"/>
                <w:szCs w:val="24"/>
              </w:rPr>
            </w:pPr>
            <w:r w:rsidRPr="00E6096A">
              <w:rPr>
                <w:sz w:val="24"/>
                <w:szCs w:val="24"/>
              </w:rPr>
              <w:t>2012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9</w:t>
            </w:r>
          </w:p>
        </w:tc>
        <w:tc>
          <w:tcPr>
            <w:tcW w:w="2368" w:type="dxa"/>
            <w:gridSpan w:val="2"/>
          </w:tcPr>
          <w:p w:rsidR="0082768C" w:rsidRPr="00E6096A" w:rsidRDefault="0082768C" w:rsidP="0082768C">
            <w:pPr>
              <w:rPr>
                <w:sz w:val="24"/>
                <w:szCs w:val="24"/>
              </w:rPr>
            </w:pPr>
            <w:r w:rsidRPr="00E6096A">
              <w:rPr>
                <w:sz w:val="24"/>
                <w:szCs w:val="24"/>
              </w:rPr>
              <w:t>Химия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68 /</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Г. Е. Рудзитис «Химия». Учебник для  9 класса. Москва «Просвещение», 2012 г.</w:t>
            </w: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w:t>
            </w:r>
          </w:p>
          <w:p w:rsidR="0082768C" w:rsidRPr="00E6096A" w:rsidRDefault="0082768C" w:rsidP="0082768C">
            <w:pPr>
              <w:rPr>
                <w:sz w:val="24"/>
                <w:szCs w:val="24"/>
              </w:rPr>
            </w:pPr>
            <w:r w:rsidRPr="00E6096A">
              <w:rPr>
                <w:sz w:val="24"/>
                <w:szCs w:val="24"/>
              </w:rPr>
              <w:t xml:space="preserve"> по химии к учебнику </w:t>
            </w:r>
          </w:p>
          <w:p w:rsidR="0082768C" w:rsidRPr="00E6096A" w:rsidRDefault="0082768C" w:rsidP="0082768C">
            <w:pPr>
              <w:rPr>
                <w:sz w:val="24"/>
                <w:szCs w:val="24"/>
              </w:rPr>
            </w:pPr>
            <w:r w:rsidRPr="00E6096A">
              <w:rPr>
                <w:sz w:val="24"/>
                <w:szCs w:val="24"/>
              </w:rPr>
              <w:t xml:space="preserve">для 9 класса». </w:t>
            </w:r>
          </w:p>
          <w:p w:rsidR="0082768C" w:rsidRPr="00E6096A" w:rsidRDefault="0082768C" w:rsidP="0082768C">
            <w:pPr>
              <w:rPr>
                <w:sz w:val="24"/>
                <w:szCs w:val="24"/>
              </w:rPr>
            </w:pPr>
            <w:r w:rsidRPr="00E6096A">
              <w:rPr>
                <w:sz w:val="24"/>
                <w:szCs w:val="24"/>
              </w:rPr>
              <w:t xml:space="preserve">Изд-во </w:t>
            </w:r>
          </w:p>
          <w:p w:rsidR="0082768C" w:rsidRPr="00E6096A" w:rsidRDefault="0082768C" w:rsidP="0082768C">
            <w:pPr>
              <w:rPr>
                <w:sz w:val="24"/>
                <w:szCs w:val="24"/>
              </w:rPr>
            </w:pPr>
            <w:r w:rsidRPr="00E6096A">
              <w:rPr>
                <w:sz w:val="24"/>
                <w:szCs w:val="24"/>
              </w:rPr>
              <w:t>«Просвещение»,</w:t>
            </w:r>
          </w:p>
          <w:p w:rsidR="0082768C" w:rsidRPr="00E6096A" w:rsidRDefault="0082768C" w:rsidP="0082768C">
            <w:pPr>
              <w:rPr>
                <w:sz w:val="24"/>
                <w:szCs w:val="24"/>
              </w:rPr>
            </w:pPr>
            <w:r w:rsidRPr="00E6096A">
              <w:rPr>
                <w:sz w:val="24"/>
                <w:szCs w:val="24"/>
              </w:rPr>
              <w:t xml:space="preserve"> 2012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Изобразительное искусство</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Изобразительное искусство</w:t>
            </w:r>
          </w:p>
        </w:tc>
        <w:tc>
          <w:tcPr>
            <w:tcW w:w="2858" w:type="dxa"/>
            <w:gridSpan w:val="2"/>
            <w:vMerge w:val="restart"/>
          </w:tcPr>
          <w:p w:rsidR="0082768C" w:rsidRPr="00E6096A" w:rsidRDefault="0082768C" w:rsidP="0082768C">
            <w:pPr>
              <w:rPr>
                <w:sz w:val="24"/>
                <w:szCs w:val="24"/>
              </w:rPr>
            </w:pPr>
            <w:r w:rsidRPr="00E6096A">
              <w:rPr>
                <w:sz w:val="24"/>
                <w:szCs w:val="24"/>
              </w:rPr>
              <w:t xml:space="preserve">Программа </w:t>
            </w:r>
            <w:proofErr w:type="gramStart"/>
            <w:r w:rsidRPr="00E6096A">
              <w:rPr>
                <w:sz w:val="24"/>
                <w:szCs w:val="24"/>
              </w:rPr>
              <w:t>по</w:t>
            </w:r>
            <w:proofErr w:type="gramEnd"/>
            <w:r w:rsidRPr="00E6096A">
              <w:rPr>
                <w:sz w:val="24"/>
                <w:szCs w:val="24"/>
              </w:rPr>
              <w:t xml:space="preserve"> ИЗО 5-9 кл.  Т.Я. Шпикалова, М. «Просвещение»  2007г.</w:t>
            </w: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 xml:space="preserve"> /</w:t>
            </w:r>
            <w:r w:rsidRPr="00E6096A">
              <w:rPr>
                <w:sz w:val="24"/>
                <w:szCs w:val="24"/>
              </w:rPr>
              <w:t>1 ч</w:t>
            </w:r>
          </w:p>
        </w:tc>
        <w:tc>
          <w:tcPr>
            <w:tcW w:w="2977" w:type="dxa"/>
            <w:gridSpan w:val="6"/>
            <w:vMerge w:val="restart"/>
          </w:tcPr>
          <w:p w:rsidR="0082768C" w:rsidRPr="00E6096A" w:rsidRDefault="0082768C" w:rsidP="0082768C">
            <w:pPr>
              <w:rPr>
                <w:sz w:val="24"/>
                <w:szCs w:val="24"/>
              </w:rPr>
            </w:pPr>
            <w:r w:rsidRPr="00E6096A">
              <w:rPr>
                <w:sz w:val="24"/>
                <w:szCs w:val="24"/>
              </w:rPr>
              <w:t>Изобразительное искусство. Гояева Н.А. под ред. Б.М. Неменского. М., Просвещение, 2013 г.</w:t>
            </w:r>
          </w:p>
        </w:tc>
        <w:tc>
          <w:tcPr>
            <w:tcW w:w="2126" w:type="dxa"/>
            <w:gridSpan w:val="14"/>
          </w:tcPr>
          <w:p w:rsidR="0082768C" w:rsidRPr="00E6096A" w:rsidRDefault="0082768C" w:rsidP="0082768C">
            <w:pPr>
              <w:rPr>
                <w:sz w:val="24"/>
                <w:szCs w:val="24"/>
              </w:rPr>
            </w:pPr>
          </w:p>
        </w:tc>
        <w:tc>
          <w:tcPr>
            <w:tcW w:w="4461" w:type="dxa"/>
            <w:gridSpan w:val="5"/>
            <w:vMerge w:val="restart"/>
          </w:tcPr>
          <w:p w:rsidR="0082768C" w:rsidRPr="00E6096A" w:rsidRDefault="0082768C" w:rsidP="0082768C">
            <w:pPr>
              <w:rPr>
                <w:sz w:val="24"/>
                <w:szCs w:val="24"/>
              </w:rPr>
            </w:pPr>
            <w:r w:rsidRPr="00E6096A">
              <w:rPr>
                <w:sz w:val="24"/>
                <w:szCs w:val="24"/>
              </w:rPr>
              <w:t xml:space="preserve">Шедевры русской </w:t>
            </w:r>
          </w:p>
          <w:p w:rsidR="0082768C" w:rsidRPr="00E6096A" w:rsidRDefault="0082768C" w:rsidP="0082768C">
            <w:pPr>
              <w:rPr>
                <w:sz w:val="24"/>
                <w:szCs w:val="24"/>
              </w:rPr>
            </w:pPr>
            <w:r w:rsidRPr="00E6096A">
              <w:rPr>
                <w:sz w:val="24"/>
                <w:szCs w:val="24"/>
              </w:rPr>
              <w:t xml:space="preserve">живописи. </w:t>
            </w:r>
          </w:p>
          <w:p w:rsidR="0082768C" w:rsidRPr="00E6096A" w:rsidRDefault="0082768C" w:rsidP="0082768C">
            <w:pPr>
              <w:rPr>
                <w:sz w:val="24"/>
                <w:szCs w:val="24"/>
              </w:rPr>
            </w:pPr>
            <w:r w:rsidRPr="00E6096A">
              <w:rPr>
                <w:sz w:val="24"/>
                <w:szCs w:val="24"/>
              </w:rPr>
              <w:t xml:space="preserve">Энциклопедия </w:t>
            </w:r>
          </w:p>
          <w:p w:rsidR="0082768C" w:rsidRPr="00E6096A" w:rsidRDefault="0082768C" w:rsidP="0082768C">
            <w:pPr>
              <w:rPr>
                <w:sz w:val="24"/>
                <w:szCs w:val="24"/>
              </w:rPr>
            </w:pPr>
            <w:r w:rsidRPr="00E6096A">
              <w:rPr>
                <w:sz w:val="24"/>
                <w:szCs w:val="24"/>
              </w:rPr>
              <w:t>мирового искусства.</w:t>
            </w:r>
          </w:p>
          <w:p w:rsidR="0082768C" w:rsidRPr="00E6096A" w:rsidRDefault="0082768C" w:rsidP="0082768C">
            <w:pPr>
              <w:rPr>
                <w:sz w:val="24"/>
                <w:szCs w:val="24"/>
              </w:rPr>
            </w:pPr>
            <w:r w:rsidRPr="00E6096A">
              <w:rPr>
                <w:sz w:val="24"/>
                <w:szCs w:val="24"/>
              </w:rPr>
              <w:t xml:space="preserve"> 2011 г.</w:t>
            </w:r>
          </w:p>
          <w:p w:rsidR="0082768C" w:rsidRPr="00E6096A" w:rsidRDefault="0082768C" w:rsidP="0082768C">
            <w:pPr>
              <w:rPr>
                <w:sz w:val="24"/>
                <w:szCs w:val="24"/>
              </w:rPr>
            </w:pPr>
            <w:r w:rsidRPr="00E6096A">
              <w:rPr>
                <w:sz w:val="24"/>
                <w:szCs w:val="24"/>
              </w:rPr>
              <w:t xml:space="preserve">Энциклопедический </w:t>
            </w:r>
          </w:p>
          <w:p w:rsidR="0082768C" w:rsidRPr="00E6096A" w:rsidRDefault="0082768C" w:rsidP="0082768C">
            <w:pPr>
              <w:rPr>
                <w:sz w:val="24"/>
                <w:szCs w:val="24"/>
              </w:rPr>
            </w:pPr>
            <w:r w:rsidRPr="00E6096A">
              <w:rPr>
                <w:sz w:val="24"/>
                <w:szCs w:val="24"/>
              </w:rPr>
              <w:t xml:space="preserve">словарь </w:t>
            </w:r>
            <w:proofErr w:type="gramStart"/>
            <w:r w:rsidRPr="00E6096A">
              <w:rPr>
                <w:sz w:val="24"/>
                <w:szCs w:val="24"/>
              </w:rPr>
              <w:t>юного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художника</w:t>
            </w:r>
            <w:proofErr w:type="gramStart"/>
            <w:r w:rsidRPr="00E6096A">
              <w:rPr>
                <w:sz w:val="24"/>
                <w:szCs w:val="24"/>
              </w:rPr>
              <w:t>.М</w:t>
            </w:r>
            <w:proofErr w:type="gramEnd"/>
            <w:r w:rsidRPr="00E6096A">
              <w:rPr>
                <w:sz w:val="24"/>
                <w:szCs w:val="24"/>
              </w:rPr>
              <w:t>.</w:t>
            </w:r>
          </w:p>
          <w:p w:rsidR="0082768C" w:rsidRPr="00E6096A" w:rsidRDefault="0082768C" w:rsidP="0082768C">
            <w:pPr>
              <w:rPr>
                <w:sz w:val="24"/>
                <w:szCs w:val="24"/>
              </w:rPr>
            </w:pPr>
            <w:r w:rsidRPr="00E6096A">
              <w:rPr>
                <w:sz w:val="24"/>
                <w:szCs w:val="24"/>
              </w:rPr>
              <w:t xml:space="preserve">«Педагогика». 1997г. </w:t>
            </w:r>
          </w:p>
          <w:p w:rsidR="0082768C" w:rsidRPr="00E6096A" w:rsidRDefault="0082768C" w:rsidP="0082768C">
            <w:pPr>
              <w:rPr>
                <w:sz w:val="24"/>
                <w:szCs w:val="24"/>
              </w:rPr>
            </w:pPr>
            <w:r w:rsidRPr="00E6096A">
              <w:rPr>
                <w:sz w:val="24"/>
                <w:szCs w:val="24"/>
              </w:rPr>
              <w:t xml:space="preserve">Изобразительное </w:t>
            </w:r>
          </w:p>
          <w:p w:rsidR="0082768C" w:rsidRPr="00E6096A" w:rsidRDefault="0082768C" w:rsidP="0082768C">
            <w:pPr>
              <w:rPr>
                <w:sz w:val="24"/>
                <w:szCs w:val="24"/>
              </w:rPr>
            </w:pPr>
            <w:r w:rsidRPr="00E6096A">
              <w:rPr>
                <w:sz w:val="24"/>
                <w:szCs w:val="24"/>
              </w:rPr>
              <w:t>искусство</w:t>
            </w:r>
          </w:p>
          <w:p w:rsidR="0082768C" w:rsidRPr="00E6096A" w:rsidRDefault="0082768C" w:rsidP="0082768C">
            <w:pPr>
              <w:rPr>
                <w:sz w:val="24"/>
                <w:szCs w:val="24"/>
              </w:rPr>
            </w:pPr>
            <w:r w:rsidRPr="00E6096A">
              <w:rPr>
                <w:sz w:val="24"/>
                <w:szCs w:val="24"/>
              </w:rPr>
              <w:t>7кл. Волгоград.</w:t>
            </w:r>
          </w:p>
          <w:p w:rsidR="0082768C" w:rsidRPr="00E6096A" w:rsidRDefault="0082768C" w:rsidP="0082768C">
            <w:pPr>
              <w:rPr>
                <w:sz w:val="24"/>
                <w:szCs w:val="24"/>
              </w:rPr>
            </w:pPr>
            <w:r w:rsidRPr="00E6096A">
              <w:rPr>
                <w:sz w:val="24"/>
                <w:szCs w:val="24"/>
              </w:rPr>
              <w:t xml:space="preserve"> Издательство</w:t>
            </w:r>
          </w:p>
          <w:p w:rsidR="0082768C" w:rsidRPr="00E6096A" w:rsidRDefault="0082768C" w:rsidP="0082768C">
            <w:pPr>
              <w:rPr>
                <w:sz w:val="24"/>
                <w:szCs w:val="24"/>
              </w:rPr>
            </w:pPr>
            <w:r w:rsidRPr="00E6096A">
              <w:rPr>
                <w:sz w:val="24"/>
                <w:szCs w:val="24"/>
              </w:rPr>
              <w:t xml:space="preserve"> «Учитель» 2007г.</w:t>
            </w:r>
          </w:p>
          <w:p w:rsidR="0082768C" w:rsidRPr="00E6096A" w:rsidRDefault="0082768C" w:rsidP="0082768C">
            <w:pPr>
              <w:rPr>
                <w:sz w:val="24"/>
                <w:szCs w:val="24"/>
              </w:rPr>
            </w:pPr>
            <w:r w:rsidRPr="00E6096A">
              <w:rPr>
                <w:sz w:val="24"/>
                <w:szCs w:val="24"/>
              </w:rPr>
              <w:t>Методика</w:t>
            </w:r>
          </w:p>
          <w:p w:rsidR="0082768C" w:rsidRPr="00E6096A" w:rsidRDefault="0082768C" w:rsidP="0082768C">
            <w:pPr>
              <w:rPr>
                <w:sz w:val="24"/>
                <w:szCs w:val="24"/>
              </w:rPr>
            </w:pPr>
            <w:r w:rsidRPr="00E6096A">
              <w:rPr>
                <w:sz w:val="24"/>
                <w:szCs w:val="24"/>
              </w:rPr>
              <w:t xml:space="preserve"> преподавания</w:t>
            </w:r>
          </w:p>
          <w:p w:rsidR="0082768C" w:rsidRPr="00E6096A" w:rsidRDefault="0082768C" w:rsidP="0082768C">
            <w:pPr>
              <w:rPr>
                <w:sz w:val="24"/>
                <w:szCs w:val="24"/>
              </w:rPr>
            </w:pPr>
            <w:r w:rsidRPr="00E6096A">
              <w:rPr>
                <w:sz w:val="24"/>
                <w:szCs w:val="24"/>
              </w:rPr>
              <w:t xml:space="preserve"> </w:t>
            </w:r>
            <w:proofErr w:type="gramStart"/>
            <w:r w:rsidRPr="00E6096A">
              <w:rPr>
                <w:sz w:val="24"/>
                <w:szCs w:val="24"/>
              </w:rPr>
              <w:t>изо</w:t>
            </w:r>
            <w:proofErr w:type="gramEnd"/>
            <w:r w:rsidRPr="00E6096A">
              <w:rPr>
                <w:sz w:val="24"/>
                <w:szCs w:val="24"/>
              </w:rPr>
              <w:t xml:space="preserve"> в школе.</w:t>
            </w:r>
          </w:p>
          <w:p w:rsidR="0082768C" w:rsidRPr="00E6096A" w:rsidRDefault="0082768C" w:rsidP="0082768C">
            <w:pPr>
              <w:rPr>
                <w:sz w:val="24"/>
                <w:szCs w:val="24"/>
              </w:rPr>
            </w:pPr>
            <w:r w:rsidRPr="00E6096A">
              <w:rPr>
                <w:sz w:val="24"/>
                <w:szCs w:val="24"/>
              </w:rPr>
              <w:t xml:space="preserve"> Н.Н.Ростовцев</w:t>
            </w:r>
          </w:p>
          <w:p w:rsidR="0082768C" w:rsidRPr="00E6096A" w:rsidRDefault="0082768C" w:rsidP="0082768C">
            <w:pPr>
              <w:rPr>
                <w:sz w:val="24"/>
                <w:szCs w:val="24"/>
              </w:rPr>
            </w:pPr>
            <w:r w:rsidRPr="00E6096A">
              <w:rPr>
                <w:sz w:val="24"/>
                <w:szCs w:val="24"/>
              </w:rPr>
              <w:t>Издательство</w:t>
            </w:r>
          </w:p>
          <w:p w:rsidR="0082768C" w:rsidRPr="00E6096A" w:rsidRDefault="0082768C" w:rsidP="0082768C">
            <w:pPr>
              <w:rPr>
                <w:sz w:val="24"/>
                <w:szCs w:val="24"/>
              </w:rPr>
            </w:pPr>
            <w:r w:rsidRPr="00E6096A">
              <w:rPr>
                <w:sz w:val="24"/>
                <w:szCs w:val="24"/>
              </w:rPr>
              <w:t xml:space="preserve"> «Просвещение» 2011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Изобразительное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2977" w:type="dxa"/>
            <w:gridSpan w:val="6"/>
            <w:vMerge/>
          </w:tcPr>
          <w:p w:rsidR="0082768C" w:rsidRPr="00E6096A" w:rsidRDefault="0082768C" w:rsidP="0082768C">
            <w:pPr>
              <w:rPr>
                <w:sz w:val="24"/>
                <w:szCs w:val="24"/>
              </w:rPr>
            </w:pPr>
          </w:p>
        </w:tc>
        <w:tc>
          <w:tcPr>
            <w:tcW w:w="2126" w:type="dxa"/>
            <w:gridSpan w:val="14"/>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Изобразительное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lang w:val="en-US"/>
              </w:rPr>
              <w:t>35 /</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Изобразительное искусство. Искусство в жизни человека. Неменская Л.А. . Москва «Просвещение», 2014 г.</w:t>
            </w:r>
          </w:p>
        </w:tc>
        <w:tc>
          <w:tcPr>
            <w:tcW w:w="2126" w:type="dxa"/>
            <w:gridSpan w:val="14"/>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Изобразительное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2977" w:type="dxa"/>
            <w:gridSpan w:val="6"/>
          </w:tcPr>
          <w:p w:rsidR="0082768C" w:rsidRPr="00E6096A" w:rsidRDefault="0082768C" w:rsidP="0082768C">
            <w:pPr>
              <w:rPr>
                <w:sz w:val="24"/>
                <w:szCs w:val="24"/>
              </w:rPr>
            </w:pPr>
            <w:r w:rsidRPr="00E6096A">
              <w:rPr>
                <w:sz w:val="24"/>
                <w:szCs w:val="24"/>
              </w:rPr>
              <w:t>Изобразительное искусство. Дизайн и архитектура в жизни человека. Питерских А.С., Гуров Г.Е. . Москва «Просвещение», 2014 г.</w:t>
            </w:r>
          </w:p>
        </w:tc>
        <w:tc>
          <w:tcPr>
            <w:tcW w:w="2126" w:type="dxa"/>
            <w:gridSpan w:val="14"/>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Изобразительное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18 </w:t>
            </w:r>
            <w:r w:rsidRPr="00E6096A">
              <w:rPr>
                <w:sz w:val="24"/>
                <w:szCs w:val="24"/>
                <w:lang w:val="en-US"/>
              </w:rPr>
              <w:t>/</w:t>
            </w:r>
            <w:r w:rsidRPr="00E6096A">
              <w:rPr>
                <w:sz w:val="24"/>
                <w:szCs w:val="24"/>
              </w:rPr>
              <w:t>0,5ч</w:t>
            </w:r>
          </w:p>
        </w:tc>
        <w:tc>
          <w:tcPr>
            <w:tcW w:w="2977" w:type="dxa"/>
            <w:gridSpan w:val="6"/>
          </w:tcPr>
          <w:p w:rsidR="0082768C" w:rsidRPr="00E6096A" w:rsidRDefault="0082768C" w:rsidP="0082768C">
            <w:pPr>
              <w:rPr>
                <w:sz w:val="24"/>
                <w:szCs w:val="24"/>
              </w:rPr>
            </w:pPr>
            <w:r w:rsidRPr="00E6096A">
              <w:rPr>
                <w:sz w:val="24"/>
                <w:szCs w:val="24"/>
              </w:rPr>
              <w:t xml:space="preserve">Изобразительное искусство. Изобразительное искусство в театре, кино, на телевидении. Питерских А.С., Гуров </w:t>
            </w:r>
            <w:r w:rsidRPr="00E6096A">
              <w:rPr>
                <w:sz w:val="24"/>
                <w:szCs w:val="24"/>
              </w:rPr>
              <w:lastRenderedPageBreak/>
              <w:t>Г.Е. . Москва «Просвещение», 2014 г.</w:t>
            </w:r>
          </w:p>
        </w:tc>
        <w:tc>
          <w:tcPr>
            <w:tcW w:w="2126" w:type="dxa"/>
            <w:gridSpan w:val="14"/>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Музыкальное искусство</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Музыкальное искусство</w:t>
            </w:r>
          </w:p>
        </w:tc>
        <w:tc>
          <w:tcPr>
            <w:tcW w:w="2858" w:type="dxa"/>
            <w:gridSpan w:val="2"/>
            <w:vMerge w:val="restart"/>
          </w:tcPr>
          <w:p w:rsidR="0082768C" w:rsidRPr="00E6096A" w:rsidRDefault="0082768C" w:rsidP="0082768C">
            <w:pPr>
              <w:rPr>
                <w:sz w:val="24"/>
                <w:szCs w:val="24"/>
              </w:rPr>
            </w:pPr>
            <w:r w:rsidRPr="00E6096A">
              <w:rPr>
                <w:sz w:val="24"/>
                <w:szCs w:val="24"/>
              </w:rPr>
              <w:t>В. В. Алеев, Т. И. Науменко, Т. Н. Кичак «Музыка». Программа для общеобразовательных школ. Москва. Просвещение. 2011 г.</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2977" w:type="dxa"/>
            <w:gridSpan w:val="6"/>
            <w:vMerge w:val="restart"/>
          </w:tcPr>
          <w:p w:rsidR="0082768C" w:rsidRPr="00E6096A" w:rsidRDefault="0082768C" w:rsidP="0082768C">
            <w:pPr>
              <w:rPr>
                <w:sz w:val="24"/>
                <w:szCs w:val="24"/>
              </w:rPr>
            </w:pPr>
            <w:r w:rsidRPr="00E6096A">
              <w:rPr>
                <w:sz w:val="24"/>
                <w:szCs w:val="24"/>
              </w:rPr>
              <w:t>Музыка. Сергеева Г.П., Крицкая Е.Д.  Москва «Просвещение», 2014 г.</w:t>
            </w:r>
          </w:p>
        </w:tc>
        <w:tc>
          <w:tcPr>
            <w:tcW w:w="2126" w:type="dxa"/>
            <w:gridSpan w:val="14"/>
            <w:vMerge w:val="restart"/>
          </w:tcPr>
          <w:p w:rsidR="0082768C" w:rsidRPr="00E6096A" w:rsidRDefault="0082768C" w:rsidP="0082768C">
            <w:pPr>
              <w:rPr>
                <w:sz w:val="24"/>
                <w:szCs w:val="24"/>
              </w:rPr>
            </w:pPr>
          </w:p>
        </w:tc>
        <w:tc>
          <w:tcPr>
            <w:tcW w:w="4461" w:type="dxa"/>
            <w:gridSpan w:val="5"/>
            <w:vMerge w:val="restart"/>
          </w:tcPr>
          <w:p w:rsidR="0082768C" w:rsidRPr="00E6096A" w:rsidRDefault="0082768C" w:rsidP="0082768C">
            <w:pPr>
              <w:rPr>
                <w:sz w:val="24"/>
                <w:szCs w:val="24"/>
              </w:rPr>
            </w:pPr>
            <w:r w:rsidRPr="00E6096A">
              <w:rPr>
                <w:sz w:val="24"/>
                <w:szCs w:val="24"/>
              </w:rPr>
              <w:t>В. В. Алеев,</w:t>
            </w:r>
          </w:p>
          <w:p w:rsidR="0082768C" w:rsidRPr="00E6096A" w:rsidRDefault="0082768C" w:rsidP="0082768C">
            <w:pPr>
              <w:rPr>
                <w:sz w:val="24"/>
                <w:szCs w:val="24"/>
              </w:rPr>
            </w:pPr>
            <w:r w:rsidRPr="00E6096A">
              <w:rPr>
                <w:sz w:val="24"/>
                <w:szCs w:val="24"/>
              </w:rPr>
              <w:t xml:space="preserve"> Т. И. Науменко, </w:t>
            </w:r>
          </w:p>
          <w:p w:rsidR="0082768C" w:rsidRPr="00E6096A" w:rsidRDefault="0082768C" w:rsidP="0082768C">
            <w:pPr>
              <w:rPr>
                <w:sz w:val="24"/>
                <w:szCs w:val="24"/>
              </w:rPr>
            </w:pPr>
            <w:r w:rsidRPr="00E6096A">
              <w:rPr>
                <w:sz w:val="24"/>
                <w:szCs w:val="24"/>
              </w:rPr>
              <w:t xml:space="preserve">Т. Н. Кичак </w:t>
            </w:r>
          </w:p>
          <w:p w:rsidR="0082768C" w:rsidRPr="00E6096A" w:rsidRDefault="0082768C" w:rsidP="0082768C">
            <w:pPr>
              <w:rPr>
                <w:sz w:val="24"/>
                <w:szCs w:val="24"/>
              </w:rPr>
            </w:pPr>
            <w:r w:rsidRPr="00E6096A">
              <w:rPr>
                <w:sz w:val="24"/>
                <w:szCs w:val="24"/>
              </w:rPr>
              <w:t>«Учебник</w:t>
            </w:r>
          </w:p>
          <w:p w:rsidR="0082768C" w:rsidRPr="00E6096A" w:rsidRDefault="0082768C" w:rsidP="0082768C">
            <w:pPr>
              <w:rPr>
                <w:sz w:val="24"/>
                <w:szCs w:val="24"/>
              </w:rPr>
            </w:pPr>
            <w:r w:rsidRPr="00E6096A">
              <w:rPr>
                <w:sz w:val="24"/>
                <w:szCs w:val="24"/>
              </w:rPr>
              <w:t xml:space="preserve"> Для</w:t>
            </w:r>
          </w:p>
          <w:p w:rsidR="0082768C" w:rsidRPr="00E6096A" w:rsidRDefault="0082768C" w:rsidP="0082768C">
            <w:pPr>
              <w:rPr>
                <w:sz w:val="24"/>
                <w:szCs w:val="24"/>
              </w:rPr>
            </w:pPr>
            <w:r w:rsidRPr="00E6096A">
              <w:rPr>
                <w:sz w:val="24"/>
                <w:szCs w:val="24"/>
              </w:rPr>
              <w:t xml:space="preserve"> Общеобразовательных</w:t>
            </w:r>
          </w:p>
          <w:p w:rsidR="0082768C" w:rsidRPr="00E6096A" w:rsidRDefault="0082768C" w:rsidP="0082768C">
            <w:pPr>
              <w:rPr>
                <w:sz w:val="24"/>
                <w:szCs w:val="24"/>
              </w:rPr>
            </w:pPr>
            <w:r w:rsidRPr="00E6096A">
              <w:rPr>
                <w:sz w:val="24"/>
                <w:szCs w:val="24"/>
              </w:rPr>
              <w:t xml:space="preserve"> школ».</w:t>
            </w:r>
          </w:p>
          <w:p w:rsidR="0082768C" w:rsidRPr="00E6096A" w:rsidRDefault="0082768C" w:rsidP="0082768C">
            <w:pPr>
              <w:rPr>
                <w:sz w:val="24"/>
                <w:szCs w:val="24"/>
              </w:rPr>
            </w:pPr>
            <w:r w:rsidRPr="00E6096A">
              <w:rPr>
                <w:sz w:val="24"/>
                <w:szCs w:val="24"/>
              </w:rPr>
              <w:t>Москва. Дрофа. 2005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Музыкальное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Музыкальное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lang w:val="en-US"/>
              </w:rPr>
              <w:t>35 /</w:t>
            </w:r>
            <w:r w:rsidRPr="00E6096A">
              <w:rPr>
                <w:sz w:val="24"/>
                <w:szCs w:val="24"/>
              </w:rPr>
              <w:t>1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Музыкальное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Музыкальное искусство</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18 /</w:t>
            </w:r>
            <w:r w:rsidRPr="00E6096A">
              <w:rPr>
                <w:sz w:val="24"/>
                <w:szCs w:val="24"/>
              </w:rPr>
              <w:t>0,5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 xml:space="preserve">Технология и черчение </w:t>
            </w:r>
          </w:p>
        </w:tc>
        <w:tc>
          <w:tcPr>
            <w:tcW w:w="2858" w:type="dxa"/>
            <w:gridSpan w:val="2"/>
          </w:tcPr>
          <w:p w:rsidR="0082768C" w:rsidRPr="00E6096A" w:rsidRDefault="0082768C" w:rsidP="0082768C">
            <w:pPr>
              <w:rPr>
                <w:sz w:val="24"/>
                <w:szCs w:val="24"/>
              </w:rPr>
            </w:pPr>
            <w:r w:rsidRPr="00E6096A">
              <w:rPr>
                <w:sz w:val="24"/>
                <w:szCs w:val="24"/>
              </w:rPr>
              <w:t>Программа Э.Д. Днепров, А.Г. Аркадьев, - Москва: Дрофа, 2004г.</w:t>
            </w:r>
          </w:p>
        </w:tc>
        <w:tc>
          <w:tcPr>
            <w:tcW w:w="1062" w:type="dxa"/>
            <w:gridSpan w:val="2"/>
          </w:tcPr>
          <w:p w:rsidR="0082768C" w:rsidRPr="00E6096A" w:rsidRDefault="0082768C" w:rsidP="0082768C">
            <w:pPr>
              <w:rPr>
                <w:sz w:val="24"/>
                <w:szCs w:val="24"/>
              </w:rPr>
            </w:pPr>
            <w:r w:rsidRPr="00E6096A">
              <w:rPr>
                <w:sz w:val="24"/>
                <w:szCs w:val="24"/>
                <w:lang w:val="en-US"/>
              </w:rPr>
              <w:t xml:space="preserve">35/ 1 </w:t>
            </w:r>
            <w:r w:rsidRPr="00E6096A">
              <w:rPr>
                <w:sz w:val="24"/>
                <w:szCs w:val="24"/>
              </w:rPr>
              <w:t>ч</w:t>
            </w:r>
          </w:p>
        </w:tc>
        <w:tc>
          <w:tcPr>
            <w:tcW w:w="2977" w:type="dxa"/>
            <w:gridSpan w:val="6"/>
          </w:tcPr>
          <w:p w:rsidR="0082768C" w:rsidRPr="00E6096A" w:rsidRDefault="0082768C" w:rsidP="0082768C">
            <w:pPr>
              <w:rPr>
                <w:sz w:val="24"/>
                <w:szCs w:val="24"/>
              </w:rPr>
            </w:pPr>
            <w:r w:rsidRPr="00E6096A">
              <w:rPr>
                <w:sz w:val="24"/>
                <w:szCs w:val="24"/>
              </w:rPr>
              <w:t xml:space="preserve"> В. В. Степакова. Учебник по черчению. Москва. Просвещение. 2006 г.</w:t>
            </w: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shd w:val="clear" w:color="auto" w:fill="FFFFFF"/>
              <w:ind w:left="29"/>
              <w:jc w:val="center"/>
              <w:rPr>
                <w:sz w:val="24"/>
                <w:szCs w:val="24"/>
              </w:rPr>
            </w:pPr>
          </w:p>
          <w:p w:rsidR="0082768C" w:rsidRPr="00E6096A" w:rsidRDefault="0082768C" w:rsidP="0082768C">
            <w:pPr>
              <w:rPr>
                <w:sz w:val="24"/>
                <w:szCs w:val="24"/>
              </w:rPr>
            </w:pPr>
            <w:r w:rsidRPr="00E6096A">
              <w:rPr>
                <w:sz w:val="24"/>
                <w:szCs w:val="24"/>
              </w:rPr>
              <w:t xml:space="preserve">Авторская педагогическая </w:t>
            </w:r>
          </w:p>
          <w:p w:rsidR="0082768C" w:rsidRPr="00E6096A" w:rsidRDefault="0082768C" w:rsidP="0082768C">
            <w:pPr>
              <w:shd w:val="clear" w:color="auto" w:fill="FFFFFF"/>
              <w:rPr>
                <w:sz w:val="24"/>
                <w:szCs w:val="24"/>
              </w:rPr>
            </w:pPr>
            <w:r w:rsidRPr="00E6096A">
              <w:rPr>
                <w:sz w:val="24"/>
                <w:szCs w:val="24"/>
              </w:rPr>
              <w:t>разработка программы</w:t>
            </w:r>
          </w:p>
          <w:p w:rsidR="0082768C" w:rsidRPr="00E6096A" w:rsidRDefault="0082768C" w:rsidP="0082768C">
            <w:pPr>
              <w:shd w:val="clear" w:color="auto" w:fill="FFFFFF"/>
              <w:rPr>
                <w:sz w:val="24"/>
                <w:szCs w:val="24"/>
              </w:rPr>
            </w:pPr>
            <w:r w:rsidRPr="00E6096A">
              <w:rPr>
                <w:sz w:val="24"/>
                <w:szCs w:val="24"/>
              </w:rPr>
              <w:t xml:space="preserve"> факультативного </w:t>
            </w:r>
          </w:p>
          <w:p w:rsidR="0082768C" w:rsidRPr="00E6096A" w:rsidRDefault="0082768C" w:rsidP="0082768C">
            <w:pPr>
              <w:shd w:val="clear" w:color="auto" w:fill="FFFFFF"/>
              <w:rPr>
                <w:spacing w:val="-4"/>
                <w:sz w:val="24"/>
                <w:szCs w:val="24"/>
              </w:rPr>
            </w:pPr>
            <w:r w:rsidRPr="00E6096A">
              <w:rPr>
                <w:sz w:val="24"/>
                <w:szCs w:val="24"/>
              </w:rPr>
              <w:t xml:space="preserve">курса </w:t>
            </w:r>
            <w:r w:rsidRPr="00E6096A">
              <w:rPr>
                <w:spacing w:val="-4"/>
                <w:sz w:val="24"/>
                <w:szCs w:val="24"/>
              </w:rPr>
              <w:t>«</w:t>
            </w:r>
            <w:proofErr w:type="gramStart"/>
            <w:r w:rsidRPr="00E6096A">
              <w:rPr>
                <w:spacing w:val="-4"/>
                <w:sz w:val="24"/>
                <w:szCs w:val="24"/>
              </w:rPr>
              <w:t>Занимательное</w:t>
            </w:r>
            <w:proofErr w:type="gramEnd"/>
          </w:p>
          <w:p w:rsidR="0082768C" w:rsidRPr="00E6096A" w:rsidRDefault="0082768C" w:rsidP="0082768C">
            <w:pPr>
              <w:shd w:val="clear" w:color="auto" w:fill="FFFFFF"/>
              <w:rPr>
                <w:sz w:val="24"/>
                <w:szCs w:val="24"/>
              </w:rPr>
            </w:pPr>
            <w:r w:rsidRPr="00E6096A">
              <w:rPr>
                <w:spacing w:val="-4"/>
                <w:sz w:val="24"/>
                <w:szCs w:val="24"/>
              </w:rPr>
              <w:t xml:space="preserve"> черчение»</w:t>
            </w:r>
          </w:p>
          <w:p w:rsidR="0082768C" w:rsidRPr="00E6096A" w:rsidRDefault="0082768C" w:rsidP="0082768C">
            <w:pPr>
              <w:shd w:val="clear" w:color="auto" w:fill="FFFFFF"/>
              <w:rPr>
                <w:sz w:val="24"/>
                <w:szCs w:val="24"/>
              </w:rPr>
            </w:pPr>
            <w:r w:rsidRPr="00E6096A">
              <w:rPr>
                <w:sz w:val="24"/>
                <w:szCs w:val="24"/>
              </w:rPr>
              <w:t xml:space="preserve">для обучающихся </w:t>
            </w:r>
          </w:p>
          <w:p w:rsidR="0082768C" w:rsidRPr="00E6096A" w:rsidRDefault="0082768C" w:rsidP="0082768C">
            <w:pPr>
              <w:shd w:val="clear" w:color="auto" w:fill="FFFFFF"/>
              <w:rPr>
                <w:sz w:val="24"/>
                <w:szCs w:val="24"/>
              </w:rPr>
            </w:pPr>
            <w:r w:rsidRPr="00E6096A">
              <w:rPr>
                <w:sz w:val="24"/>
                <w:szCs w:val="24"/>
              </w:rPr>
              <w:t xml:space="preserve"> 9 классов.</w:t>
            </w:r>
          </w:p>
          <w:p w:rsidR="0082768C" w:rsidRPr="00E6096A" w:rsidRDefault="0082768C" w:rsidP="0082768C">
            <w:pPr>
              <w:shd w:val="clear" w:color="auto" w:fill="FFFFFF"/>
              <w:rPr>
                <w:sz w:val="24"/>
                <w:szCs w:val="24"/>
              </w:rPr>
            </w:pPr>
          </w:p>
          <w:p w:rsidR="0082768C" w:rsidRPr="00E6096A" w:rsidRDefault="0082768C" w:rsidP="0082768C">
            <w:pPr>
              <w:shd w:val="clear" w:color="auto" w:fill="FFFFFF"/>
              <w:ind w:left="10"/>
              <w:jc w:val="center"/>
              <w:rPr>
                <w:sz w:val="24"/>
                <w:szCs w:val="24"/>
              </w:rPr>
            </w:pPr>
          </w:p>
          <w:p w:rsidR="0082768C" w:rsidRPr="00E6096A" w:rsidRDefault="0082768C" w:rsidP="0082768C">
            <w:pPr>
              <w:shd w:val="clear" w:color="auto" w:fill="FFFFFF"/>
              <w:ind w:left="10"/>
              <w:jc w:val="center"/>
              <w:rPr>
                <w:sz w:val="24"/>
                <w:szCs w:val="24"/>
              </w:rPr>
            </w:pPr>
          </w:p>
          <w:p w:rsidR="0082768C" w:rsidRPr="00E6096A" w:rsidRDefault="0082768C" w:rsidP="0082768C">
            <w:pPr>
              <w:shd w:val="clear" w:color="auto" w:fill="FFFFFF"/>
              <w:ind w:left="10"/>
              <w:jc w:val="center"/>
              <w:rPr>
                <w:sz w:val="24"/>
                <w:szCs w:val="24"/>
              </w:rPr>
            </w:pPr>
          </w:p>
          <w:p w:rsidR="0082768C" w:rsidRPr="00E6096A" w:rsidRDefault="0082768C" w:rsidP="0082768C">
            <w:pPr>
              <w:shd w:val="clear" w:color="auto" w:fill="FFFFFF"/>
              <w:ind w:left="10"/>
              <w:jc w:val="center"/>
              <w:rPr>
                <w:sz w:val="24"/>
                <w:szCs w:val="24"/>
              </w:rPr>
            </w:pP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 xml:space="preserve">Технология </w:t>
            </w:r>
          </w:p>
        </w:tc>
        <w:tc>
          <w:tcPr>
            <w:tcW w:w="2858" w:type="dxa"/>
            <w:gridSpan w:val="2"/>
            <w:vMerge w:val="restart"/>
          </w:tcPr>
          <w:p w:rsidR="0082768C" w:rsidRPr="00E6096A" w:rsidRDefault="0082768C" w:rsidP="0082768C">
            <w:pPr>
              <w:rPr>
                <w:sz w:val="24"/>
                <w:szCs w:val="24"/>
              </w:rPr>
            </w:pPr>
            <w:r w:rsidRPr="00E6096A">
              <w:rPr>
                <w:sz w:val="24"/>
                <w:szCs w:val="24"/>
              </w:rPr>
              <w:t>Программа Э.Д. Днепров, А.Г. Аркадьев, - Москва: Дрофа, 2004г.</w:t>
            </w:r>
          </w:p>
          <w:p w:rsidR="0082768C" w:rsidRPr="00E6096A" w:rsidRDefault="0082768C" w:rsidP="0082768C">
            <w:pPr>
              <w:rPr>
                <w:sz w:val="24"/>
                <w:szCs w:val="24"/>
              </w:rPr>
            </w:pPr>
            <w:r w:rsidRPr="00E6096A">
              <w:rPr>
                <w:sz w:val="24"/>
                <w:szCs w:val="24"/>
              </w:rPr>
              <w:t xml:space="preserve">Программы </w:t>
            </w:r>
            <w:proofErr w:type="gramStart"/>
            <w:r w:rsidRPr="00E6096A">
              <w:rPr>
                <w:sz w:val="24"/>
                <w:szCs w:val="24"/>
              </w:rPr>
              <w:t>образовательный</w:t>
            </w:r>
            <w:proofErr w:type="gramEnd"/>
            <w:r w:rsidRPr="00E6096A">
              <w:rPr>
                <w:sz w:val="24"/>
                <w:szCs w:val="24"/>
              </w:rPr>
              <w:t xml:space="preserve"> учереждений Технология трудовое обучение 5-11 классы Рекоминдовано </w:t>
            </w:r>
            <w:r w:rsidRPr="00E6096A">
              <w:rPr>
                <w:sz w:val="24"/>
                <w:szCs w:val="24"/>
              </w:rPr>
              <w:lastRenderedPageBreak/>
              <w:t>министерством образования Российской Федерации</w:t>
            </w:r>
          </w:p>
          <w:p w:rsidR="0082768C" w:rsidRPr="00E6096A" w:rsidRDefault="0082768C" w:rsidP="0082768C">
            <w:pPr>
              <w:rPr>
                <w:sz w:val="24"/>
                <w:szCs w:val="24"/>
              </w:rPr>
            </w:pPr>
            <w:r w:rsidRPr="00E6096A">
              <w:rPr>
                <w:sz w:val="24"/>
                <w:szCs w:val="24"/>
              </w:rPr>
              <w:t>Москва «просвещение»                     2005</w:t>
            </w:r>
          </w:p>
        </w:tc>
        <w:tc>
          <w:tcPr>
            <w:tcW w:w="1062" w:type="dxa"/>
            <w:gridSpan w:val="2"/>
          </w:tcPr>
          <w:p w:rsidR="0082768C" w:rsidRPr="00E6096A" w:rsidRDefault="0082768C" w:rsidP="0082768C">
            <w:pPr>
              <w:rPr>
                <w:sz w:val="24"/>
                <w:szCs w:val="24"/>
              </w:rPr>
            </w:pPr>
            <w:r w:rsidRPr="00E6096A">
              <w:rPr>
                <w:sz w:val="24"/>
                <w:szCs w:val="24"/>
              </w:rPr>
              <w:lastRenderedPageBreak/>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И. В.  Синица. Технология 5класс, М.: «Вентана-Граф», 2012 г.</w:t>
            </w:r>
          </w:p>
          <w:p w:rsidR="0082768C" w:rsidRPr="00E6096A" w:rsidRDefault="0082768C" w:rsidP="0082768C">
            <w:pPr>
              <w:rPr>
                <w:sz w:val="24"/>
                <w:szCs w:val="24"/>
              </w:rPr>
            </w:pPr>
          </w:p>
          <w:p w:rsidR="0082768C" w:rsidRPr="00E6096A" w:rsidRDefault="0082768C" w:rsidP="0082768C">
            <w:pPr>
              <w:rPr>
                <w:sz w:val="24"/>
                <w:szCs w:val="24"/>
              </w:rPr>
            </w:pP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Поурочные планы.                        Н.Б. Голондарёва.</w:t>
            </w:r>
          </w:p>
          <w:p w:rsidR="0082768C" w:rsidRPr="00E6096A" w:rsidRDefault="0082768C" w:rsidP="0082768C">
            <w:pPr>
              <w:rPr>
                <w:sz w:val="24"/>
                <w:szCs w:val="24"/>
              </w:rPr>
            </w:pPr>
            <w:r w:rsidRPr="00E6096A">
              <w:rPr>
                <w:sz w:val="24"/>
                <w:szCs w:val="24"/>
              </w:rPr>
              <w:t xml:space="preserve"> Технология 5 класс. </w:t>
            </w:r>
          </w:p>
          <w:p w:rsidR="0082768C" w:rsidRPr="00E6096A" w:rsidRDefault="0082768C" w:rsidP="0082768C">
            <w:pPr>
              <w:rPr>
                <w:sz w:val="24"/>
                <w:szCs w:val="24"/>
              </w:rPr>
            </w:pPr>
            <w:r w:rsidRPr="00E6096A">
              <w:rPr>
                <w:sz w:val="24"/>
                <w:szCs w:val="24"/>
              </w:rPr>
              <w:t xml:space="preserve">Волгоград: Учитель- </w:t>
            </w:r>
          </w:p>
          <w:p w:rsidR="0082768C" w:rsidRPr="00E6096A" w:rsidRDefault="0082768C" w:rsidP="0082768C">
            <w:pPr>
              <w:rPr>
                <w:sz w:val="24"/>
                <w:szCs w:val="24"/>
              </w:rPr>
            </w:pPr>
            <w:r w:rsidRPr="00E6096A">
              <w:rPr>
                <w:sz w:val="24"/>
                <w:szCs w:val="24"/>
              </w:rPr>
              <w:t>АСТ, 2011.</w:t>
            </w:r>
          </w:p>
          <w:p w:rsidR="0082768C" w:rsidRPr="00E6096A" w:rsidRDefault="0082768C" w:rsidP="0082768C">
            <w:pPr>
              <w:rPr>
                <w:sz w:val="24"/>
                <w:szCs w:val="24"/>
              </w:rPr>
            </w:pPr>
            <w:r w:rsidRPr="00E6096A">
              <w:rPr>
                <w:sz w:val="24"/>
                <w:szCs w:val="24"/>
              </w:rPr>
              <w:t xml:space="preserve"> Припеченкова, </w:t>
            </w:r>
          </w:p>
          <w:p w:rsidR="0082768C" w:rsidRPr="00E6096A" w:rsidRDefault="0082768C" w:rsidP="0082768C">
            <w:pPr>
              <w:rPr>
                <w:sz w:val="24"/>
                <w:szCs w:val="24"/>
              </w:rPr>
            </w:pPr>
            <w:r w:rsidRPr="00E6096A">
              <w:rPr>
                <w:sz w:val="24"/>
                <w:szCs w:val="24"/>
              </w:rPr>
              <w:t xml:space="preserve">Э.Ю. Глушковаю </w:t>
            </w:r>
          </w:p>
          <w:p w:rsidR="0082768C" w:rsidRPr="00E6096A" w:rsidRDefault="0082768C" w:rsidP="0082768C">
            <w:pPr>
              <w:rPr>
                <w:sz w:val="24"/>
                <w:szCs w:val="24"/>
              </w:rPr>
            </w:pPr>
            <w:r w:rsidRPr="00E6096A">
              <w:rPr>
                <w:sz w:val="24"/>
                <w:szCs w:val="24"/>
              </w:rPr>
              <w:t>Макроме. Вышивание.</w:t>
            </w:r>
          </w:p>
          <w:p w:rsidR="0082768C" w:rsidRPr="00E6096A" w:rsidRDefault="0082768C" w:rsidP="0082768C">
            <w:pPr>
              <w:rPr>
                <w:sz w:val="24"/>
                <w:szCs w:val="24"/>
              </w:rPr>
            </w:pPr>
            <w:r w:rsidRPr="00E6096A">
              <w:rPr>
                <w:sz w:val="24"/>
                <w:szCs w:val="24"/>
              </w:rPr>
              <w:lastRenderedPageBreak/>
              <w:t xml:space="preserve"> – Волгоград:</w:t>
            </w:r>
          </w:p>
          <w:p w:rsidR="0082768C" w:rsidRPr="00E6096A" w:rsidRDefault="0082768C" w:rsidP="0082768C">
            <w:pPr>
              <w:rPr>
                <w:sz w:val="24"/>
                <w:szCs w:val="24"/>
              </w:rPr>
            </w:pPr>
            <w:r w:rsidRPr="00E6096A">
              <w:rPr>
                <w:sz w:val="24"/>
                <w:szCs w:val="24"/>
              </w:rPr>
              <w:t xml:space="preserve"> Учитель, 2012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6</w:t>
            </w:r>
          </w:p>
        </w:tc>
        <w:tc>
          <w:tcPr>
            <w:tcW w:w="2368" w:type="dxa"/>
            <w:gridSpan w:val="2"/>
          </w:tcPr>
          <w:p w:rsidR="0082768C" w:rsidRPr="00E6096A" w:rsidRDefault="0082768C" w:rsidP="0082768C">
            <w:pPr>
              <w:rPr>
                <w:sz w:val="24"/>
                <w:szCs w:val="24"/>
              </w:rPr>
            </w:pPr>
            <w:r w:rsidRPr="00E6096A">
              <w:rPr>
                <w:sz w:val="24"/>
                <w:szCs w:val="24"/>
              </w:rPr>
              <w:t>Технология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Ю.В. Крупская. Технология. Обслуживающий труд. М., Вентана – граф, 2012 г.</w:t>
            </w:r>
          </w:p>
          <w:p w:rsidR="0082768C" w:rsidRPr="00E6096A" w:rsidRDefault="0082768C" w:rsidP="0082768C">
            <w:pPr>
              <w:rPr>
                <w:sz w:val="24"/>
                <w:szCs w:val="24"/>
              </w:rPr>
            </w:pPr>
            <w:r w:rsidRPr="00E6096A">
              <w:rPr>
                <w:sz w:val="24"/>
                <w:szCs w:val="24"/>
              </w:rPr>
              <w:t>Самородский Т.С. «Технология. Технический труд». М., Вентана – граф, 2013 г.</w:t>
            </w:r>
          </w:p>
          <w:p w:rsidR="0082768C" w:rsidRPr="00E6096A" w:rsidRDefault="0082768C" w:rsidP="0082768C">
            <w:pPr>
              <w:rPr>
                <w:sz w:val="24"/>
                <w:szCs w:val="24"/>
              </w:rPr>
            </w:pP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 xml:space="preserve">И.В. Тюшевская. </w:t>
            </w:r>
          </w:p>
          <w:p w:rsidR="0082768C" w:rsidRPr="00E6096A" w:rsidRDefault="0082768C" w:rsidP="0082768C">
            <w:pPr>
              <w:rPr>
                <w:sz w:val="24"/>
                <w:szCs w:val="24"/>
              </w:rPr>
            </w:pPr>
            <w:r w:rsidRPr="00E6096A">
              <w:rPr>
                <w:sz w:val="24"/>
                <w:szCs w:val="24"/>
              </w:rPr>
              <w:t>И.В. Кешикова.</w:t>
            </w:r>
          </w:p>
          <w:p w:rsidR="0082768C" w:rsidRPr="00E6096A" w:rsidRDefault="0082768C" w:rsidP="0082768C">
            <w:pPr>
              <w:rPr>
                <w:sz w:val="24"/>
                <w:szCs w:val="24"/>
              </w:rPr>
            </w:pPr>
            <w:r w:rsidRPr="00E6096A">
              <w:rPr>
                <w:sz w:val="24"/>
                <w:szCs w:val="24"/>
              </w:rPr>
              <w:t xml:space="preserve"> Тесты по курсу </w:t>
            </w:r>
          </w:p>
          <w:p w:rsidR="0082768C" w:rsidRPr="00E6096A" w:rsidRDefault="0082768C" w:rsidP="0082768C">
            <w:pPr>
              <w:rPr>
                <w:sz w:val="24"/>
                <w:szCs w:val="24"/>
              </w:rPr>
            </w:pPr>
            <w:r w:rsidRPr="00E6096A">
              <w:rPr>
                <w:sz w:val="24"/>
                <w:szCs w:val="24"/>
              </w:rPr>
              <w:t>Культура дома:</w:t>
            </w:r>
          </w:p>
          <w:p w:rsidR="0082768C" w:rsidRPr="00E6096A" w:rsidRDefault="0082768C" w:rsidP="0082768C">
            <w:pPr>
              <w:rPr>
                <w:sz w:val="24"/>
                <w:szCs w:val="24"/>
              </w:rPr>
            </w:pPr>
            <w:r w:rsidRPr="00E6096A">
              <w:rPr>
                <w:sz w:val="24"/>
                <w:szCs w:val="24"/>
              </w:rPr>
              <w:t xml:space="preserve">технология обработки </w:t>
            </w:r>
          </w:p>
          <w:p w:rsidR="0082768C" w:rsidRPr="00E6096A" w:rsidRDefault="0082768C" w:rsidP="0082768C">
            <w:pPr>
              <w:rPr>
                <w:sz w:val="24"/>
                <w:szCs w:val="24"/>
              </w:rPr>
            </w:pPr>
            <w:r w:rsidRPr="00E6096A">
              <w:rPr>
                <w:sz w:val="24"/>
                <w:szCs w:val="24"/>
              </w:rPr>
              <w:t xml:space="preserve">ткани и </w:t>
            </w:r>
            <w:proofErr w:type="gramStart"/>
            <w:r w:rsidRPr="00E6096A">
              <w:rPr>
                <w:sz w:val="24"/>
                <w:szCs w:val="24"/>
              </w:rPr>
              <w:t>пищевых</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продуктов.5-9кл.</w:t>
            </w:r>
          </w:p>
          <w:p w:rsidR="0082768C" w:rsidRPr="00E6096A" w:rsidRDefault="0082768C" w:rsidP="0082768C">
            <w:pPr>
              <w:rPr>
                <w:sz w:val="24"/>
                <w:szCs w:val="24"/>
              </w:rPr>
            </w:pPr>
            <w:r w:rsidRPr="00E6096A">
              <w:rPr>
                <w:sz w:val="24"/>
                <w:szCs w:val="24"/>
              </w:rPr>
              <w:t xml:space="preserve"> Иркутск, изд-во</w:t>
            </w:r>
          </w:p>
          <w:p w:rsidR="0082768C" w:rsidRPr="00E6096A" w:rsidRDefault="0082768C" w:rsidP="0082768C">
            <w:pPr>
              <w:rPr>
                <w:sz w:val="24"/>
                <w:szCs w:val="24"/>
              </w:rPr>
            </w:pPr>
            <w:r w:rsidRPr="00E6096A">
              <w:rPr>
                <w:sz w:val="24"/>
                <w:szCs w:val="24"/>
              </w:rPr>
              <w:t xml:space="preserve"> Главного управления</w:t>
            </w:r>
          </w:p>
          <w:p w:rsidR="0082768C" w:rsidRPr="00E6096A" w:rsidRDefault="0082768C" w:rsidP="0082768C">
            <w:pPr>
              <w:rPr>
                <w:sz w:val="24"/>
                <w:szCs w:val="24"/>
              </w:rPr>
            </w:pPr>
            <w:r w:rsidRPr="00E6096A">
              <w:rPr>
                <w:sz w:val="24"/>
                <w:szCs w:val="24"/>
              </w:rPr>
              <w:t xml:space="preserve"> общего и </w:t>
            </w:r>
          </w:p>
          <w:p w:rsidR="0082768C" w:rsidRPr="00E6096A" w:rsidRDefault="0082768C" w:rsidP="0082768C">
            <w:pPr>
              <w:rPr>
                <w:sz w:val="24"/>
                <w:szCs w:val="24"/>
              </w:rPr>
            </w:pPr>
            <w:r w:rsidRPr="00E6096A">
              <w:rPr>
                <w:sz w:val="24"/>
                <w:szCs w:val="24"/>
              </w:rPr>
              <w:t xml:space="preserve">профессионального </w:t>
            </w:r>
          </w:p>
          <w:p w:rsidR="0082768C" w:rsidRPr="00E6096A" w:rsidRDefault="0082768C" w:rsidP="0082768C">
            <w:pPr>
              <w:rPr>
                <w:sz w:val="24"/>
                <w:szCs w:val="24"/>
              </w:rPr>
            </w:pPr>
            <w:r w:rsidRPr="00E6096A">
              <w:rPr>
                <w:sz w:val="24"/>
                <w:szCs w:val="24"/>
              </w:rPr>
              <w:t xml:space="preserve">образования </w:t>
            </w:r>
          </w:p>
          <w:p w:rsidR="0082768C" w:rsidRPr="00E6096A" w:rsidRDefault="0082768C" w:rsidP="0082768C">
            <w:pPr>
              <w:rPr>
                <w:sz w:val="24"/>
                <w:szCs w:val="24"/>
              </w:rPr>
            </w:pPr>
            <w:r w:rsidRPr="00E6096A">
              <w:rPr>
                <w:sz w:val="24"/>
                <w:szCs w:val="24"/>
              </w:rPr>
              <w:t xml:space="preserve">администрации </w:t>
            </w:r>
          </w:p>
          <w:p w:rsidR="0082768C" w:rsidRPr="00E6096A" w:rsidRDefault="0082768C" w:rsidP="0082768C">
            <w:pPr>
              <w:rPr>
                <w:sz w:val="24"/>
                <w:szCs w:val="24"/>
              </w:rPr>
            </w:pPr>
            <w:r w:rsidRPr="00E6096A">
              <w:rPr>
                <w:sz w:val="24"/>
                <w:szCs w:val="24"/>
              </w:rPr>
              <w:t xml:space="preserve">иркутской области, </w:t>
            </w:r>
          </w:p>
          <w:p w:rsidR="0082768C" w:rsidRPr="00E6096A" w:rsidRDefault="0082768C" w:rsidP="0082768C">
            <w:pPr>
              <w:rPr>
                <w:sz w:val="24"/>
                <w:szCs w:val="24"/>
              </w:rPr>
            </w:pPr>
            <w:r w:rsidRPr="00E6096A">
              <w:rPr>
                <w:sz w:val="24"/>
                <w:szCs w:val="24"/>
              </w:rPr>
              <w:t>2010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Технология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lang w:val="en-US"/>
              </w:rPr>
            </w:pPr>
            <w:r w:rsidRPr="00E6096A">
              <w:rPr>
                <w:sz w:val="24"/>
                <w:szCs w:val="24"/>
              </w:rPr>
              <w:t xml:space="preserve">70 </w:t>
            </w:r>
            <w:r w:rsidRPr="00E6096A">
              <w:rPr>
                <w:sz w:val="24"/>
                <w:szCs w:val="24"/>
                <w:lang w:val="en-US"/>
              </w:rPr>
              <w:t>/</w:t>
            </w:r>
            <w:r w:rsidRPr="00E6096A">
              <w:rPr>
                <w:sz w:val="24"/>
                <w:szCs w:val="24"/>
              </w:rPr>
              <w:t>2 ч</w:t>
            </w:r>
          </w:p>
        </w:tc>
        <w:tc>
          <w:tcPr>
            <w:tcW w:w="2977" w:type="dxa"/>
            <w:gridSpan w:val="6"/>
          </w:tcPr>
          <w:p w:rsidR="0082768C" w:rsidRPr="00E6096A" w:rsidRDefault="0082768C" w:rsidP="0082768C">
            <w:pPr>
              <w:rPr>
                <w:sz w:val="24"/>
                <w:szCs w:val="24"/>
              </w:rPr>
            </w:pPr>
            <w:r w:rsidRPr="00E6096A">
              <w:rPr>
                <w:sz w:val="24"/>
                <w:szCs w:val="24"/>
              </w:rPr>
              <w:t>Самородский Т.С. «Технология. Технический труд». М., Вентана – граф, 2013 г.</w:t>
            </w:r>
          </w:p>
          <w:p w:rsidR="0082768C" w:rsidRPr="00E6096A" w:rsidRDefault="0082768C" w:rsidP="0082768C">
            <w:pPr>
              <w:rPr>
                <w:sz w:val="24"/>
                <w:szCs w:val="24"/>
              </w:rPr>
            </w:pPr>
            <w:r w:rsidRPr="00E6096A">
              <w:rPr>
                <w:sz w:val="24"/>
                <w:szCs w:val="24"/>
              </w:rPr>
              <w:t>Синица Н.В. «Технология. Обслуживающий труд». М., Вентана – граф, 2013 г.</w:t>
            </w: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 xml:space="preserve">И.В. Тюшевская. </w:t>
            </w:r>
          </w:p>
          <w:p w:rsidR="0082768C" w:rsidRPr="00E6096A" w:rsidRDefault="0082768C" w:rsidP="0082768C">
            <w:pPr>
              <w:rPr>
                <w:sz w:val="24"/>
                <w:szCs w:val="24"/>
              </w:rPr>
            </w:pPr>
            <w:r w:rsidRPr="00E6096A">
              <w:rPr>
                <w:sz w:val="24"/>
                <w:szCs w:val="24"/>
              </w:rPr>
              <w:t xml:space="preserve">И.В. Кешикова. </w:t>
            </w:r>
          </w:p>
          <w:p w:rsidR="0082768C" w:rsidRPr="00E6096A" w:rsidRDefault="0082768C" w:rsidP="0082768C">
            <w:pPr>
              <w:rPr>
                <w:sz w:val="24"/>
                <w:szCs w:val="24"/>
              </w:rPr>
            </w:pPr>
            <w:r w:rsidRPr="00E6096A">
              <w:rPr>
                <w:sz w:val="24"/>
                <w:szCs w:val="24"/>
              </w:rPr>
              <w:t xml:space="preserve">Тесты по курсу </w:t>
            </w:r>
          </w:p>
          <w:p w:rsidR="0082768C" w:rsidRPr="00E6096A" w:rsidRDefault="0082768C" w:rsidP="0082768C">
            <w:pPr>
              <w:rPr>
                <w:sz w:val="24"/>
                <w:szCs w:val="24"/>
              </w:rPr>
            </w:pPr>
            <w:r w:rsidRPr="00E6096A">
              <w:rPr>
                <w:sz w:val="24"/>
                <w:szCs w:val="24"/>
              </w:rPr>
              <w:t xml:space="preserve">Культура </w:t>
            </w:r>
          </w:p>
          <w:p w:rsidR="0082768C" w:rsidRPr="00E6096A" w:rsidRDefault="0082768C" w:rsidP="0082768C">
            <w:pPr>
              <w:rPr>
                <w:sz w:val="24"/>
                <w:szCs w:val="24"/>
              </w:rPr>
            </w:pPr>
            <w:r w:rsidRPr="00E6096A">
              <w:rPr>
                <w:sz w:val="24"/>
                <w:szCs w:val="24"/>
              </w:rPr>
              <w:t>дома</w:t>
            </w:r>
            <w:proofErr w:type="gramStart"/>
            <w:r w:rsidRPr="00E6096A">
              <w:rPr>
                <w:sz w:val="24"/>
                <w:szCs w:val="24"/>
              </w:rPr>
              <w:t>:т</w:t>
            </w:r>
            <w:proofErr w:type="gramEnd"/>
            <w:r w:rsidRPr="00E6096A">
              <w:rPr>
                <w:sz w:val="24"/>
                <w:szCs w:val="24"/>
              </w:rPr>
              <w:t>ехнология</w:t>
            </w:r>
          </w:p>
          <w:p w:rsidR="0082768C" w:rsidRPr="00E6096A" w:rsidRDefault="0082768C" w:rsidP="0082768C">
            <w:pPr>
              <w:rPr>
                <w:sz w:val="24"/>
                <w:szCs w:val="24"/>
              </w:rPr>
            </w:pPr>
            <w:r w:rsidRPr="00E6096A">
              <w:rPr>
                <w:sz w:val="24"/>
                <w:szCs w:val="24"/>
              </w:rPr>
              <w:t xml:space="preserve"> обработки ткани и </w:t>
            </w:r>
          </w:p>
          <w:p w:rsidR="0082768C" w:rsidRPr="00E6096A" w:rsidRDefault="0082768C" w:rsidP="0082768C">
            <w:pPr>
              <w:rPr>
                <w:sz w:val="24"/>
                <w:szCs w:val="24"/>
              </w:rPr>
            </w:pPr>
            <w:r w:rsidRPr="00E6096A">
              <w:rPr>
                <w:sz w:val="24"/>
                <w:szCs w:val="24"/>
              </w:rPr>
              <w:t>пищевых продуктов.</w:t>
            </w:r>
          </w:p>
          <w:p w:rsidR="0082768C" w:rsidRPr="00E6096A" w:rsidRDefault="0082768C" w:rsidP="0082768C">
            <w:pPr>
              <w:rPr>
                <w:sz w:val="24"/>
                <w:szCs w:val="24"/>
              </w:rPr>
            </w:pPr>
            <w:r w:rsidRPr="00E6096A">
              <w:rPr>
                <w:sz w:val="24"/>
                <w:szCs w:val="24"/>
              </w:rPr>
              <w:t xml:space="preserve">5-9кл. Иркутск, </w:t>
            </w:r>
          </w:p>
          <w:p w:rsidR="0082768C" w:rsidRPr="00E6096A" w:rsidRDefault="0082768C" w:rsidP="0082768C">
            <w:pPr>
              <w:rPr>
                <w:sz w:val="24"/>
                <w:szCs w:val="24"/>
              </w:rPr>
            </w:pPr>
            <w:r w:rsidRPr="00E6096A">
              <w:rPr>
                <w:sz w:val="24"/>
                <w:szCs w:val="24"/>
              </w:rPr>
              <w:t xml:space="preserve">изд-во Главного </w:t>
            </w:r>
          </w:p>
          <w:p w:rsidR="0082768C" w:rsidRPr="00E6096A" w:rsidRDefault="0082768C" w:rsidP="0082768C">
            <w:pPr>
              <w:rPr>
                <w:sz w:val="24"/>
                <w:szCs w:val="24"/>
              </w:rPr>
            </w:pPr>
            <w:r w:rsidRPr="00E6096A">
              <w:rPr>
                <w:sz w:val="24"/>
                <w:szCs w:val="24"/>
              </w:rPr>
              <w:t xml:space="preserve">управления </w:t>
            </w:r>
          </w:p>
          <w:p w:rsidR="0082768C" w:rsidRPr="00E6096A" w:rsidRDefault="0082768C" w:rsidP="0082768C">
            <w:pPr>
              <w:rPr>
                <w:sz w:val="24"/>
                <w:szCs w:val="24"/>
              </w:rPr>
            </w:pPr>
            <w:r w:rsidRPr="00E6096A">
              <w:rPr>
                <w:sz w:val="24"/>
                <w:szCs w:val="24"/>
              </w:rPr>
              <w:t xml:space="preserve">общего и </w:t>
            </w:r>
          </w:p>
          <w:p w:rsidR="0082768C" w:rsidRPr="00E6096A" w:rsidRDefault="0082768C" w:rsidP="0082768C">
            <w:pPr>
              <w:rPr>
                <w:sz w:val="24"/>
                <w:szCs w:val="24"/>
              </w:rPr>
            </w:pPr>
            <w:r w:rsidRPr="00E6096A">
              <w:rPr>
                <w:sz w:val="24"/>
                <w:szCs w:val="24"/>
              </w:rPr>
              <w:t>профессионального</w:t>
            </w:r>
          </w:p>
          <w:p w:rsidR="0082768C" w:rsidRPr="00E6096A" w:rsidRDefault="0082768C" w:rsidP="0082768C">
            <w:pPr>
              <w:rPr>
                <w:sz w:val="24"/>
                <w:szCs w:val="24"/>
              </w:rPr>
            </w:pPr>
            <w:r w:rsidRPr="00E6096A">
              <w:rPr>
                <w:sz w:val="24"/>
                <w:szCs w:val="24"/>
              </w:rPr>
              <w:t xml:space="preserve"> образования </w:t>
            </w:r>
          </w:p>
          <w:p w:rsidR="0082768C" w:rsidRPr="00E6096A" w:rsidRDefault="0082768C" w:rsidP="0082768C">
            <w:pPr>
              <w:rPr>
                <w:sz w:val="24"/>
                <w:szCs w:val="24"/>
              </w:rPr>
            </w:pPr>
            <w:r w:rsidRPr="00E6096A">
              <w:rPr>
                <w:sz w:val="24"/>
                <w:szCs w:val="24"/>
              </w:rPr>
              <w:t xml:space="preserve">администрации </w:t>
            </w:r>
          </w:p>
          <w:p w:rsidR="0082768C" w:rsidRPr="00E6096A" w:rsidRDefault="0082768C" w:rsidP="0082768C">
            <w:pPr>
              <w:rPr>
                <w:sz w:val="24"/>
                <w:szCs w:val="24"/>
              </w:rPr>
            </w:pPr>
            <w:r w:rsidRPr="00E6096A">
              <w:rPr>
                <w:sz w:val="24"/>
                <w:szCs w:val="24"/>
              </w:rPr>
              <w:t xml:space="preserve">иркутской области, </w:t>
            </w:r>
          </w:p>
          <w:p w:rsidR="0082768C" w:rsidRPr="00E6096A" w:rsidRDefault="0082768C" w:rsidP="0082768C">
            <w:pPr>
              <w:rPr>
                <w:sz w:val="24"/>
                <w:szCs w:val="24"/>
              </w:rPr>
            </w:pPr>
            <w:r w:rsidRPr="00E6096A">
              <w:rPr>
                <w:sz w:val="24"/>
                <w:szCs w:val="24"/>
              </w:rPr>
              <w:t>2010 г.</w:t>
            </w:r>
          </w:p>
          <w:p w:rsidR="0082768C" w:rsidRPr="00E6096A" w:rsidRDefault="0082768C" w:rsidP="0082768C">
            <w:pPr>
              <w:rPr>
                <w:sz w:val="24"/>
                <w:szCs w:val="24"/>
              </w:rPr>
            </w:pPr>
            <w:r w:rsidRPr="00E6096A">
              <w:rPr>
                <w:sz w:val="24"/>
                <w:szCs w:val="24"/>
              </w:rPr>
              <w:t>О.В. Павлова.</w:t>
            </w:r>
          </w:p>
          <w:p w:rsidR="0082768C" w:rsidRPr="00E6096A" w:rsidRDefault="0082768C" w:rsidP="0082768C">
            <w:pPr>
              <w:rPr>
                <w:sz w:val="24"/>
                <w:szCs w:val="24"/>
              </w:rPr>
            </w:pPr>
            <w:r w:rsidRPr="00E6096A">
              <w:rPr>
                <w:sz w:val="24"/>
                <w:szCs w:val="24"/>
              </w:rPr>
              <w:lastRenderedPageBreak/>
              <w:t xml:space="preserve"> Поурочные планы. </w:t>
            </w:r>
          </w:p>
          <w:p w:rsidR="0082768C" w:rsidRPr="00E6096A" w:rsidRDefault="0082768C" w:rsidP="0082768C">
            <w:pPr>
              <w:rPr>
                <w:sz w:val="24"/>
                <w:szCs w:val="24"/>
              </w:rPr>
            </w:pPr>
            <w:r w:rsidRPr="00E6096A">
              <w:rPr>
                <w:sz w:val="24"/>
                <w:szCs w:val="24"/>
              </w:rPr>
              <w:t xml:space="preserve">Технология 7кл. </w:t>
            </w:r>
          </w:p>
          <w:p w:rsidR="0082768C" w:rsidRPr="00E6096A" w:rsidRDefault="0082768C" w:rsidP="0082768C">
            <w:pPr>
              <w:rPr>
                <w:sz w:val="24"/>
                <w:szCs w:val="24"/>
              </w:rPr>
            </w:pPr>
            <w:r w:rsidRPr="00E6096A">
              <w:rPr>
                <w:sz w:val="24"/>
                <w:szCs w:val="24"/>
              </w:rPr>
              <w:t xml:space="preserve">Волгоград: Учитель, </w:t>
            </w:r>
          </w:p>
          <w:p w:rsidR="0082768C" w:rsidRPr="00E6096A" w:rsidRDefault="0082768C" w:rsidP="0082768C">
            <w:pPr>
              <w:rPr>
                <w:sz w:val="24"/>
                <w:szCs w:val="24"/>
              </w:rPr>
            </w:pPr>
            <w:r w:rsidRPr="00E6096A">
              <w:rPr>
                <w:sz w:val="24"/>
                <w:szCs w:val="24"/>
              </w:rPr>
              <w:t>2009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8</w:t>
            </w:r>
          </w:p>
        </w:tc>
        <w:tc>
          <w:tcPr>
            <w:tcW w:w="2368" w:type="dxa"/>
            <w:gridSpan w:val="2"/>
          </w:tcPr>
          <w:p w:rsidR="0082768C" w:rsidRPr="00E6096A" w:rsidRDefault="0082768C" w:rsidP="0082768C">
            <w:pPr>
              <w:rPr>
                <w:sz w:val="24"/>
                <w:szCs w:val="24"/>
              </w:rPr>
            </w:pPr>
            <w:r w:rsidRPr="00E6096A">
              <w:rPr>
                <w:sz w:val="24"/>
                <w:szCs w:val="24"/>
              </w:rPr>
              <w:t>Технология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/1</w:t>
            </w:r>
            <w:r w:rsidRPr="00E6096A">
              <w:rPr>
                <w:sz w:val="24"/>
                <w:szCs w:val="24"/>
              </w:rPr>
              <w:t xml:space="preserve"> ч</w:t>
            </w:r>
          </w:p>
        </w:tc>
        <w:tc>
          <w:tcPr>
            <w:tcW w:w="2977" w:type="dxa"/>
            <w:gridSpan w:val="6"/>
          </w:tcPr>
          <w:p w:rsidR="0082768C" w:rsidRPr="00E6096A" w:rsidRDefault="0082768C" w:rsidP="0082768C">
            <w:pPr>
              <w:rPr>
                <w:sz w:val="24"/>
                <w:szCs w:val="24"/>
              </w:rPr>
            </w:pPr>
            <w:r w:rsidRPr="00E6096A">
              <w:rPr>
                <w:sz w:val="24"/>
                <w:szCs w:val="24"/>
              </w:rPr>
              <w:t>Б.А. Гончаров. Технология. Под</w:t>
            </w:r>
            <w:proofErr w:type="gramStart"/>
            <w:r w:rsidRPr="00E6096A">
              <w:rPr>
                <w:sz w:val="24"/>
                <w:szCs w:val="24"/>
              </w:rPr>
              <w:t>.</w:t>
            </w:r>
            <w:proofErr w:type="gramEnd"/>
            <w:r w:rsidRPr="00E6096A">
              <w:rPr>
                <w:sz w:val="24"/>
                <w:szCs w:val="24"/>
              </w:rPr>
              <w:t xml:space="preserve"> </w:t>
            </w:r>
            <w:proofErr w:type="gramStart"/>
            <w:r w:rsidRPr="00E6096A">
              <w:rPr>
                <w:sz w:val="24"/>
                <w:szCs w:val="24"/>
              </w:rPr>
              <w:t>р</w:t>
            </w:r>
            <w:proofErr w:type="gramEnd"/>
            <w:r w:rsidRPr="00E6096A">
              <w:rPr>
                <w:sz w:val="24"/>
                <w:szCs w:val="24"/>
              </w:rPr>
              <w:t>ед. Симоненко В.Д. М., Вентана – граф, 2013 г.</w:t>
            </w:r>
          </w:p>
          <w:p w:rsidR="0082768C" w:rsidRPr="00E6096A" w:rsidRDefault="0082768C" w:rsidP="0082768C">
            <w:pPr>
              <w:rPr>
                <w:sz w:val="24"/>
                <w:szCs w:val="24"/>
              </w:rPr>
            </w:pPr>
            <w:r w:rsidRPr="00E6096A">
              <w:rPr>
                <w:sz w:val="24"/>
                <w:szCs w:val="24"/>
              </w:rPr>
              <w:t>В.М. Козакевич. Технический труд. М., Дрофа, 2012 г.</w:t>
            </w:r>
          </w:p>
        </w:tc>
        <w:tc>
          <w:tcPr>
            <w:tcW w:w="2126" w:type="dxa"/>
            <w:gridSpan w:val="14"/>
          </w:tcPr>
          <w:p w:rsidR="0082768C" w:rsidRPr="00E6096A" w:rsidRDefault="0082768C" w:rsidP="0082768C">
            <w:pPr>
              <w:rPr>
                <w:sz w:val="24"/>
                <w:szCs w:val="24"/>
              </w:rPr>
            </w:pPr>
          </w:p>
        </w:tc>
        <w:tc>
          <w:tcPr>
            <w:tcW w:w="4461" w:type="dxa"/>
            <w:gridSpan w:val="5"/>
            <w:vMerge w:val="restart"/>
          </w:tcPr>
          <w:p w:rsidR="0082768C" w:rsidRPr="00E6096A" w:rsidRDefault="0082768C" w:rsidP="0082768C">
            <w:pPr>
              <w:rPr>
                <w:sz w:val="24"/>
                <w:szCs w:val="24"/>
              </w:rPr>
            </w:pPr>
            <w:r w:rsidRPr="00E6096A">
              <w:rPr>
                <w:sz w:val="24"/>
                <w:szCs w:val="24"/>
              </w:rPr>
              <w:t xml:space="preserve">М.В. Максимова. </w:t>
            </w:r>
          </w:p>
          <w:p w:rsidR="0082768C" w:rsidRPr="00E6096A" w:rsidRDefault="0082768C" w:rsidP="0082768C">
            <w:pPr>
              <w:rPr>
                <w:sz w:val="24"/>
                <w:szCs w:val="24"/>
              </w:rPr>
            </w:pPr>
            <w:r w:rsidRPr="00E6096A">
              <w:rPr>
                <w:sz w:val="24"/>
                <w:szCs w:val="24"/>
              </w:rPr>
              <w:t>Азбука вязания.</w:t>
            </w:r>
          </w:p>
          <w:p w:rsidR="0082768C" w:rsidRPr="00E6096A" w:rsidRDefault="0082768C" w:rsidP="0082768C">
            <w:pPr>
              <w:rPr>
                <w:sz w:val="24"/>
                <w:szCs w:val="24"/>
              </w:rPr>
            </w:pPr>
            <w:r w:rsidRPr="00E6096A">
              <w:rPr>
                <w:sz w:val="24"/>
                <w:szCs w:val="24"/>
              </w:rPr>
              <w:t xml:space="preserve">И.В. Тюшевская. </w:t>
            </w:r>
          </w:p>
          <w:p w:rsidR="0082768C" w:rsidRPr="00E6096A" w:rsidRDefault="0082768C" w:rsidP="0082768C">
            <w:pPr>
              <w:rPr>
                <w:sz w:val="24"/>
                <w:szCs w:val="24"/>
              </w:rPr>
            </w:pPr>
            <w:r w:rsidRPr="00E6096A">
              <w:rPr>
                <w:sz w:val="24"/>
                <w:szCs w:val="24"/>
              </w:rPr>
              <w:t xml:space="preserve">И.В. Кешикова. </w:t>
            </w:r>
          </w:p>
          <w:p w:rsidR="0082768C" w:rsidRPr="00E6096A" w:rsidRDefault="0082768C" w:rsidP="0082768C">
            <w:pPr>
              <w:rPr>
                <w:sz w:val="24"/>
                <w:szCs w:val="24"/>
              </w:rPr>
            </w:pPr>
            <w:r w:rsidRPr="00E6096A">
              <w:rPr>
                <w:sz w:val="24"/>
                <w:szCs w:val="24"/>
              </w:rPr>
              <w:t>Тесты по курсу</w:t>
            </w:r>
          </w:p>
          <w:p w:rsidR="0082768C" w:rsidRPr="00E6096A" w:rsidRDefault="0082768C" w:rsidP="0082768C">
            <w:pPr>
              <w:rPr>
                <w:sz w:val="24"/>
                <w:szCs w:val="24"/>
              </w:rPr>
            </w:pPr>
            <w:r w:rsidRPr="00E6096A">
              <w:rPr>
                <w:sz w:val="24"/>
                <w:szCs w:val="24"/>
              </w:rPr>
              <w:t xml:space="preserve"> Культура дома: </w:t>
            </w:r>
          </w:p>
          <w:p w:rsidR="0082768C" w:rsidRPr="00E6096A" w:rsidRDefault="0082768C" w:rsidP="0082768C">
            <w:pPr>
              <w:rPr>
                <w:sz w:val="24"/>
                <w:szCs w:val="24"/>
              </w:rPr>
            </w:pPr>
            <w:r w:rsidRPr="00E6096A">
              <w:rPr>
                <w:sz w:val="24"/>
                <w:szCs w:val="24"/>
              </w:rPr>
              <w:t xml:space="preserve">технология обработки </w:t>
            </w:r>
          </w:p>
          <w:p w:rsidR="0082768C" w:rsidRPr="00E6096A" w:rsidRDefault="0082768C" w:rsidP="0082768C">
            <w:pPr>
              <w:rPr>
                <w:sz w:val="24"/>
                <w:szCs w:val="24"/>
              </w:rPr>
            </w:pPr>
            <w:r w:rsidRPr="00E6096A">
              <w:rPr>
                <w:sz w:val="24"/>
                <w:szCs w:val="24"/>
              </w:rPr>
              <w:t xml:space="preserve">ткани и </w:t>
            </w:r>
            <w:proofErr w:type="gramStart"/>
            <w:r w:rsidRPr="00E6096A">
              <w:rPr>
                <w:sz w:val="24"/>
                <w:szCs w:val="24"/>
              </w:rPr>
              <w:t>пищевых</w:t>
            </w:r>
            <w:proofErr w:type="gramEnd"/>
          </w:p>
          <w:p w:rsidR="0082768C" w:rsidRPr="00E6096A" w:rsidRDefault="0082768C" w:rsidP="0082768C">
            <w:pPr>
              <w:rPr>
                <w:sz w:val="24"/>
                <w:szCs w:val="24"/>
              </w:rPr>
            </w:pPr>
            <w:r w:rsidRPr="00E6096A">
              <w:rPr>
                <w:sz w:val="24"/>
                <w:szCs w:val="24"/>
              </w:rPr>
              <w:t xml:space="preserve">продуктов.5-9кл. </w:t>
            </w:r>
          </w:p>
          <w:p w:rsidR="0082768C" w:rsidRPr="00E6096A" w:rsidRDefault="0082768C" w:rsidP="0082768C">
            <w:pPr>
              <w:rPr>
                <w:sz w:val="24"/>
                <w:szCs w:val="24"/>
              </w:rPr>
            </w:pPr>
            <w:r w:rsidRPr="00E6096A">
              <w:rPr>
                <w:sz w:val="24"/>
                <w:szCs w:val="24"/>
              </w:rPr>
              <w:t>Иркутск, изд-во</w:t>
            </w:r>
          </w:p>
          <w:p w:rsidR="0082768C" w:rsidRPr="00E6096A" w:rsidRDefault="0082768C" w:rsidP="0082768C">
            <w:pPr>
              <w:rPr>
                <w:sz w:val="24"/>
                <w:szCs w:val="24"/>
              </w:rPr>
            </w:pPr>
            <w:r w:rsidRPr="00E6096A">
              <w:rPr>
                <w:sz w:val="24"/>
                <w:szCs w:val="24"/>
              </w:rPr>
              <w:t xml:space="preserve"> Главного управления</w:t>
            </w:r>
          </w:p>
          <w:p w:rsidR="0082768C" w:rsidRPr="00E6096A" w:rsidRDefault="0082768C" w:rsidP="0082768C">
            <w:pPr>
              <w:rPr>
                <w:sz w:val="24"/>
                <w:szCs w:val="24"/>
              </w:rPr>
            </w:pPr>
            <w:r w:rsidRPr="00E6096A">
              <w:rPr>
                <w:sz w:val="24"/>
                <w:szCs w:val="24"/>
              </w:rPr>
              <w:t xml:space="preserve"> общего и </w:t>
            </w:r>
          </w:p>
          <w:p w:rsidR="0082768C" w:rsidRPr="00E6096A" w:rsidRDefault="0082768C" w:rsidP="0082768C">
            <w:pPr>
              <w:rPr>
                <w:sz w:val="24"/>
                <w:szCs w:val="24"/>
              </w:rPr>
            </w:pPr>
            <w:r w:rsidRPr="00E6096A">
              <w:rPr>
                <w:sz w:val="24"/>
                <w:szCs w:val="24"/>
              </w:rPr>
              <w:t>профессионального</w:t>
            </w:r>
          </w:p>
          <w:p w:rsidR="0082768C" w:rsidRPr="00E6096A" w:rsidRDefault="0082768C" w:rsidP="0082768C">
            <w:pPr>
              <w:rPr>
                <w:sz w:val="24"/>
                <w:szCs w:val="24"/>
              </w:rPr>
            </w:pPr>
            <w:r w:rsidRPr="00E6096A">
              <w:rPr>
                <w:sz w:val="24"/>
                <w:szCs w:val="24"/>
              </w:rPr>
              <w:t xml:space="preserve"> образования</w:t>
            </w:r>
          </w:p>
          <w:p w:rsidR="0082768C" w:rsidRPr="00E6096A" w:rsidRDefault="0082768C" w:rsidP="0082768C">
            <w:pPr>
              <w:rPr>
                <w:sz w:val="24"/>
                <w:szCs w:val="24"/>
              </w:rPr>
            </w:pPr>
            <w:r w:rsidRPr="00E6096A">
              <w:rPr>
                <w:sz w:val="24"/>
                <w:szCs w:val="24"/>
              </w:rPr>
              <w:t xml:space="preserve"> администрации </w:t>
            </w:r>
          </w:p>
          <w:p w:rsidR="0082768C" w:rsidRPr="00E6096A" w:rsidRDefault="0082768C" w:rsidP="0082768C">
            <w:pPr>
              <w:rPr>
                <w:sz w:val="24"/>
                <w:szCs w:val="24"/>
              </w:rPr>
            </w:pPr>
            <w:r w:rsidRPr="00E6096A">
              <w:rPr>
                <w:sz w:val="24"/>
                <w:szCs w:val="24"/>
              </w:rPr>
              <w:t xml:space="preserve">иркутской области, </w:t>
            </w:r>
          </w:p>
          <w:p w:rsidR="0082768C" w:rsidRPr="00E6096A" w:rsidRDefault="0082768C" w:rsidP="0082768C">
            <w:pPr>
              <w:rPr>
                <w:sz w:val="24"/>
                <w:szCs w:val="24"/>
              </w:rPr>
            </w:pPr>
            <w:r w:rsidRPr="00E6096A">
              <w:rPr>
                <w:sz w:val="24"/>
                <w:szCs w:val="24"/>
              </w:rPr>
              <w:t>2010 г</w:t>
            </w:r>
          </w:p>
          <w:p w:rsidR="0082768C" w:rsidRPr="00E6096A" w:rsidRDefault="0082768C" w:rsidP="0082768C">
            <w:pPr>
              <w:rPr>
                <w:sz w:val="24"/>
                <w:szCs w:val="24"/>
              </w:rPr>
            </w:pPr>
            <w:r w:rsidRPr="00E6096A">
              <w:rPr>
                <w:sz w:val="24"/>
                <w:szCs w:val="24"/>
              </w:rPr>
              <w:t xml:space="preserve">Н.Б. Голондарёва. </w:t>
            </w:r>
          </w:p>
          <w:p w:rsidR="0082768C" w:rsidRPr="00E6096A" w:rsidRDefault="0082768C" w:rsidP="0082768C">
            <w:pPr>
              <w:rPr>
                <w:sz w:val="24"/>
                <w:szCs w:val="24"/>
              </w:rPr>
            </w:pPr>
            <w:r w:rsidRPr="00E6096A">
              <w:rPr>
                <w:sz w:val="24"/>
                <w:szCs w:val="24"/>
              </w:rPr>
              <w:t>Поурочные планы</w:t>
            </w:r>
          </w:p>
          <w:p w:rsidR="0082768C" w:rsidRPr="00E6096A" w:rsidRDefault="0082768C" w:rsidP="0082768C">
            <w:pPr>
              <w:rPr>
                <w:sz w:val="24"/>
                <w:szCs w:val="24"/>
              </w:rPr>
            </w:pPr>
            <w:r w:rsidRPr="00E6096A">
              <w:rPr>
                <w:sz w:val="24"/>
                <w:szCs w:val="24"/>
              </w:rPr>
              <w:t xml:space="preserve"> Технология 8кл. </w:t>
            </w:r>
          </w:p>
          <w:p w:rsidR="0082768C" w:rsidRPr="00E6096A" w:rsidRDefault="0082768C" w:rsidP="0082768C">
            <w:pPr>
              <w:rPr>
                <w:sz w:val="24"/>
                <w:szCs w:val="24"/>
              </w:rPr>
            </w:pPr>
            <w:r w:rsidRPr="00E6096A">
              <w:rPr>
                <w:sz w:val="24"/>
                <w:szCs w:val="24"/>
              </w:rPr>
              <w:t xml:space="preserve">Волгоград: </w:t>
            </w:r>
          </w:p>
          <w:p w:rsidR="0082768C" w:rsidRPr="00E6096A" w:rsidRDefault="0082768C" w:rsidP="0082768C">
            <w:pPr>
              <w:rPr>
                <w:sz w:val="24"/>
                <w:szCs w:val="24"/>
              </w:rPr>
            </w:pPr>
            <w:r w:rsidRPr="00E6096A">
              <w:rPr>
                <w:sz w:val="24"/>
                <w:szCs w:val="24"/>
              </w:rPr>
              <w:t>Учител</w:t>
            </w:r>
            <w:proofErr w:type="gramStart"/>
            <w:r w:rsidRPr="00E6096A">
              <w:rPr>
                <w:sz w:val="24"/>
                <w:szCs w:val="24"/>
              </w:rPr>
              <w:t>ь-</w:t>
            </w:r>
            <w:proofErr w:type="gramEnd"/>
            <w:r w:rsidRPr="00E6096A">
              <w:rPr>
                <w:sz w:val="24"/>
                <w:szCs w:val="24"/>
              </w:rPr>
              <w:t xml:space="preserve"> АТС, 2011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Технология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34 /</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 xml:space="preserve">Технология </w:t>
            </w:r>
          </w:p>
          <w:p w:rsidR="0082768C" w:rsidRPr="00E6096A" w:rsidRDefault="0082768C" w:rsidP="0082768C">
            <w:pPr>
              <w:rPr>
                <w:sz w:val="24"/>
                <w:szCs w:val="24"/>
              </w:rPr>
            </w:pPr>
            <w:r w:rsidRPr="00E6096A">
              <w:rPr>
                <w:sz w:val="24"/>
                <w:szCs w:val="24"/>
              </w:rPr>
              <w:t>Технический труд</w:t>
            </w:r>
          </w:p>
          <w:p w:rsidR="0082768C" w:rsidRPr="00E6096A" w:rsidRDefault="0082768C" w:rsidP="0082768C">
            <w:pPr>
              <w:rPr>
                <w:sz w:val="24"/>
                <w:szCs w:val="24"/>
              </w:rPr>
            </w:pPr>
            <w:r w:rsidRPr="00E6096A">
              <w:rPr>
                <w:sz w:val="24"/>
                <w:szCs w:val="24"/>
              </w:rPr>
              <w:t xml:space="preserve">Учебник </w:t>
            </w:r>
            <w:proofErr w:type="gramStart"/>
            <w:r w:rsidRPr="00E6096A">
              <w:rPr>
                <w:sz w:val="24"/>
                <w:szCs w:val="24"/>
              </w:rPr>
              <w:t>для</w:t>
            </w:r>
            <w:proofErr w:type="gramEnd"/>
            <w:r w:rsidRPr="00E6096A">
              <w:rPr>
                <w:sz w:val="24"/>
                <w:szCs w:val="24"/>
              </w:rPr>
              <w:t xml:space="preserve"> образовательный учереждений</w:t>
            </w:r>
          </w:p>
          <w:p w:rsidR="0082768C" w:rsidRPr="00E6096A" w:rsidRDefault="0082768C" w:rsidP="0082768C">
            <w:pPr>
              <w:rPr>
                <w:sz w:val="24"/>
                <w:szCs w:val="24"/>
              </w:rPr>
            </w:pPr>
            <w:r w:rsidRPr="00E6096A">
              <w:rPr>
                <w:sz w:val="24"/>
                <w:szCs w:val="24"/>
              </w:rPr>
              <w:t>Под редакцией:</w:t>
            </w:r>
          </w:p>
          <w:p w:rsidR="0082768C" w:rsidRPr="00E6096A" w:rsidRDefault="0082768C" w:rsidP="0082768C">
            <w:pPr>
              <w:rPr>
                <w:sz w:val="24"/>
                <w:szCs w:val="24"/>
              </w:rPr>
            </w:pPr>
            <w:r w:rsidRPr="00E6096A">
              <w:rPr>
                <w:sz w:val="24"/>
                <w:szCs w:val="24"/>
              </w:rPr>
              <w:t xml:space="preserve"> В.М.Казакевича</w:t>
            </w:r>
          </w:p>
          <w:p w:rsidR="0082768C" w:rsidRPr="00E6096A" w:rsidRDefault="0082768C" w:rsidP="0082768C">
            <w:pPr>
              <w:rPr>
                <w:sz w:val="24"/>
                <w:szCs w:val="24"/>
              </w:rPr>
            </w:pPr>
            <w:r w:rsidRPr="00E6096A">
              <w:rPr>
                <w:sz w:val="24"/>
                <w:szCs w:val="24"/>
              </w:rPr>
              <w:t>В.А.Молевой</w:t>
            </w:r>
          </w:p>
          <w:p w:rsidR="0082768C" w:rsidRPr="00E6096A" w:rsidRDefault="0082768C" w:rsidP="0082768C">
            <w:pPr>
              <w:rPr>
                <w:sz w:val="24"/>
                <w:szCs w:val="24"/>
              </w:rPr>
            </w:pPr>
            <w:r w:rsidRPr="00E6096A">
              <w:rPr>
                <w:sz w:val="24"/>
                <w:szCs w:val="24"/>
              </w:rPr>
              <w:t>Рекоминдовано министерством образования РФ</w:t>
            </w:r>
          </w:p>
          <w:p w:rsidR="0082768C" w:rsidRPr="00E6096A" w:rsidRDefault="0082768C" w:rsidP="0082768C">
            <w:pPr>
              <w:rPr>
                <w:sz w:val="24"/>
                <w:szCs w:val="24"/>
              </w:rPr>
            </w:pPr>
            <w:r w:rsidRPr="00E6096A">
              <w:rPr>
                <w:sz w:val="24"/>
                <w:szCs w:val="24"/>
              </w:rPr>
              <w:t>Москва «Дрофа» 2012 г.</w:t>
            </w:r>
          </w:p>
          <w:p w:rsidR="0082768C" w:rsidRPr="00E6096A" w:rsidRDefault="0082768C" w:rsidP="0082768C">
            <w:pPr>
              <w:rPr>
                <w:sz w:val="24"/>
                <w:szCs w:val="24"/>
              </w:rPr>
            </w:pPr>
            <w:r w:rsidRPr="00E6096A">
              <w:rPr>
                <w:sz w:val="24"/>
                <w:szCs w:val="24"/>
              </w:rPr>
              <w:t>Богатырев А.Н. «Технология». М., Вентана – граф, 2013 г.</w:t>
            </w:r>
          </w:p>
        </w:tc>
        <w:tc>
          <w:tcPr>
            <w:tcW w:w="2126" w:type="dxa"/>
            <w:gridSpan w:val="14"/>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ОБЖ</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5, 7, 9</w:t>
            </w:r>
          </w:p>
        </w:tc>
        <w:tc>
          <w:tcPr>
            <w:tcW w:w="2368" w:type="dxa"/>
            <w:gridSpan w:val="2"/>
          </w:tcPr>
          <w:p w:rsidR="0082768C" w:rsidRPr="00E6096A" w:rsidRDefault="0082768C" w:rsidP="0082768C">
            <w:pPr>
              <w:rPr>
                <w:sz w:val="24"/>
                <w:szCs w:val="24"/>
              </w:rPr>
            </w:pPr>
            <w:r w:rsidRPr="00E6096A">
              <w:rPr>
                <w:sz w:val="24"/>
                <w:szCs w:val="24"/>
              </w:rPr>
              <w:t>ОБЖ</w:t>
            </w:r>
          </w:p>
        </w:tc>
        <w:tc>
          <w:tcPr>
            <w:tcW w:w="2858" w:type="dxa"/>
            <w:gridSpan w:val="2"/>
          </w:tcPr>
          <w:p w:rsidR="0082768C" w:rsidRPr="00E6096A" w:rsidRDefault="0082768C" w:rsidP="0082768C">
            <w:pPr>
              <w:rPr>
                <w:sz w:val="24"/>
                <w:szCs w:val="24"/>
              </w:rPr>
            </w:pPr>
            <w:r w:rsidRPr="00E6096A">
              <w:rPr>
                <w:sz w:val="24"/>
                <w:szCs w:val="24"/>
              </w:rPr>
              <w:t xml:space="preserve">Программа. Обж. Под редакцией А.Т.Смирнова. </w:t>
            </w:r>
          </w:p>
          <w:p w:rsidR="0082768C" w:rsidRPr="00E6096A" w:rsidRDefault="0082768C" w:rsidP="0082768C">
            <w:pPr>
              <w:rPr>
                <w:sz w:val="24"/>
                <w:szCs w:val="24"/>
              </w:rPr>
            </w:pPr>
            <w:r w:rsidRPr="00E6096A">
              <w:rPr>
                <w:sz w:val="24"/>
                <w:szCs w:val="24"/>
              </w:rPr>
              <w:t>М. «Просвещение». 2008г.</w:t>
            </w:r>
          </w:p>
        </w:tc>
        <w:tc>
          <w:tcPr>
            <w:tcW w:w="1062" w:type="dxa"/>
            <w:gridSpan w:val="2"/>
          </w:tcPr>
          <w:p w:rsidR="0082768C" w:rsidRPr="00E6096A" w:rsidRDefault="0082768C" w:rsidP="0082768C">
            <w:pPr>
              <w:rPr>
                <w:sz w:val="24"/>
                <w:szCs w:val="24"/>
              </w:rPr>
            </w:pPr>
            <w:r w:rsidRPr="00E6096A">
              <w:rPr>
                <w:sz w:val="24"/>
                <w:szCs w:val="24"/>
              </w:rPr>
              <w:t xml:space="preserve">35 </w:t>
            </w:r>
            <w:r w:rsidRPr="00E6096A">
              <w:rPr>
                <w:sz w:val="24"/>
                <w:szCs w:val="24"/>
                <w:lang w:val="en-US"/>
              </w:rPr>
              <w:t xml:space="preserve"> / </w:t>
            </w:r>
            <w:r w:rsidRPr="00E6096A">
              <w:rPr>
                <w:sz w:val="24"/>
                <w:szCs w:val="24"/>
              </w:rPr>
              <w:t>1 ч</w:t>
            </w:r>
          </w:p>
        </w:tc>
        <w:tc>
          <w:tcPr>
            <w:tcW w:w="2977" w:type="dxa"/>
            <w:gridSpan w:val="6"/>
          </w:tcPr>
          <w:p w:rsidR="0082768C" w:rsidRPr="00E6096A" w:rsidRDefault="0082768C" w:rsidP="0082768C">
            <w:pPr>
              <w:rPr>
                <w:sz w:val="24"/>
                <w:szCs w:val="24"/>
              </w:rPr>
            </w:pPr>
            <w:r w:rsidRPr="00E6096A">
              <w:rPr>
                <w:sz w:val="24"/>
                <w:szCs w:val="24"/>
              </w:rPr>
              <w:t>Обж 5 кл.</w:t>
            </w:r>
          </w:p>
          <w:p w:rsidR="0082768C" w:rsidRPr="00E6096A" w:rsidRDefault="0082768C" w:rsidP="0082768C">
            <w:pPr>
              <w:rPr>
                <w:sz w:val="24"/>
                <w:szCs w:val="24"/>
              </w:rPr>
            </w:pPr>
            <w:r w:rsidRPr="00E6096A">
              <w:rPr>
                <w:sz w:val="24"/>
                <w:szCs w:val="24"/>
              </w:rPr>
              <w:t xml:space="preserve">Авторы А.Т.Смирнов, Б.О.Хренников, </w:t>
            </w:r>
          </w:p>
          <w:p w:rsidR="0082768C" w:rsidRPr="00E6096A" w:rsidRDefault="0082768C" w:rsidP="0082768C">
            <w:pPr>
              <w:rPr>
                <w:sz w:val="24"/>
                <w:szCs w:val="24"/>
              </w:rPr>
            </w:pPr>
            <w:r w:rsidRPr="00E6096A">
              <w:rPr>
                <w:sz w:val="24"/>
                <w:szCs w:val="24"/>
              </w:rPr>
              <w:t>М. «Просвещение». 2011г.</w:t>
            </w:r>
          </w:p>
          <w:p w:rsidR="0082768C" w:rsidRPr="00E6096A" w:rsidRDefault="0082768C" w:rsidP="0082768C">
            <w:pPr>
              <w:rPr>
                <w:sz w:val="24"/>
                <w:szCs w:val="24"/>
              </w:rPr>
            </w:pPr>
            <w:r w:rsidRPr="00E6096A">
              <w:rPr>
                <w:sz w:val="24"/>
                <w:szCs w:val="24"/>
              </w:rPr>
              <w:t>Обж 7 кл.</w:t>
            </w:r>
          </w:p>
          <w:p w:rsidR="0082768C" w:rsidRPr="00E6096A" w:rsidRDefault="0082768C" w:rsidP="0082768C">
            <w:pPr>
              <w:rPr>
                <w:sz w:val="24"/>
                <w:szCs w:val="24"/>
              </w:rPr>
            </w:pPr>
            <w:r w:rsidRPr="00E6096A">
              <w:rPr>
                <w:sz w:val="24"/>
                <w:szCs w:val="24"/>
              </w:rPr>
              <w:t xml:space="preserve">Авторы А.Т.Смирнов, </w:t>
            </w:r>
            <w:r w:rsidRPr="00E6096A">
              <w:rPr>
                <w:sz w:val="24"/>
                <w:szCs w:val="24"/>
              </w:rPr>
              <w:lastRenderedPageBreak/>
              <w:t xml:space="preserve">Б.О.Хренников, </w:t>
            </w:r>
          </w:p>
          <w:p w:rsidR="0082768C" w:rsidRPr="00E6096A" w:rsidRDefault="0082768C" w:rsidP="0082768C">
            <w:pPr>
              <w:rPr>
                <w:sz w:val="24"/>
                <w:szCs w:val="24"/>
              </w:rPr>
            </w:pPr>
            <w:r w:rsidRPr="00E6096A">
              <w:rPr>
                <w:sz w:val="24"/>
                <w:szCs w:val="24"/>
              </w:rPr>
              <w:t>М. «Просвещение». 2013г.</w:t>
            </w:r>
          </w:p>
          <w:p w:rsidR="0082768C" w:rsidRPr="00E6096A" w:rsidRDefault="0082768C" w:rsidP="0082768C">
            <w:pPr>
              <w:rPr>
                <w:sz w:val="24"/>
                <w:szCs w:val="24"/>
              </w:rPr>
            </w:pPr>
            <w:r w:rsidRPr="00E6096A">
              <w:rPr>
                <w:sz w:val="24"/>
                <w:szCs w:val="24"/>
              </w:rPr>
              <w:t>Обж 9 кл.</w:t>
            </w:r>
          </w:p>
          <w:p w:rsidR="0082768C" w:rsidRPr="00E6096A" w:rsidRDefault="0082768C" w:rsidP="0082768C">
            <w:pPr>
              <w:rPr>
                <w:sz w:val="24"/>
                <w:szCs w:val="24"/>
              </w:rPr>
            </w:pPr>
            <w:r w:rsidRPr="00E6096A">
              <w:rPr>
                <w:sz w:val="24"/>
                <w:szCs w:val="24"/>
              </w:rPr>
              <w:t xml:space="preserve">Авторы А.Т.Смирнов, Б.О.Хренников, </w:t>
            </w:r>
          </w:p>
          <w:p w:rsidR="0082768C" w:rsidRPr="00E6096A" w:rsidRDefault="0082768C" w:rsidP="0082768C">
            <w:pPr>
              <w:rPr>
                <w:sz w:val="24"/>
                <w:szCs w:val="24"/>
              </w:rPr>
            </w:pPr>
            <w:r w:rsidRPr="00E6096A">
              <w:rPr>
                <w:sz w:val="24"/>
                <w:szCs w:val="24"/>
              </w:rPr>
              <w:t>М. «Просвещение». 2013г.</w:t>
            </w:r>
          </w:p>
        </w:tc>
        <w:tc>
          <w:tcPr>
            <w:tcW w:w="2126" w:type="dxa"/>
            <w:gridSpan w:val="14"/>
          </w:tcPr>
          <w:p w:rsidR="0082768C" w:rsidRPr="00E6096A" w:rsidRDefault="0082768C" w:rsidP="0082768C">
            <w:pPr>
              <w:rPr>
                <w:sz w:val="24"/>
                <w:szCs w:val="24"/>
              </w:rPr>
            </w:pPr>
          </w:p>
        </w:tc>
        <w:tc>
          <w:tcPr>
            <w:tcW w:w="4461" w:type="dxa"/>
            <w:gridSpan w:val="5"/>
          </w:tcPr>
          <w:p w:rsidR="0082768C" w:rsidRPr="00E6096A" w:rsidRDefault="0082768C" w:rsidP="0082768C">
            <w:pPr>
              <w:rPr>
                <w:sz w:val="24"/>
                <w:szCs w:val="24"/>
              </w:rPr>
            </w:pPr>
            <w:r w:rsidRPr="00E6096A">
              <w:rPr>
                <w:sz w:val="24"/>
                <w:szCs w:val="24"/>
              </w:rPr>
              <w:t xml:space="preserve"> А.Т.Смирнов, </w:t>
            </w:r>
          </w:p>
          <w:p w:rsidR="0082768C" w:rsidRPr="00E6096A" w:rsidRDefault="0082768C" w:rsidP="0082768C">
            <w:pPr>
              <w:rPr>
                <w:sz w:val="24"/>
                <w:szCs w:val="24"/>
              </w:rPr>
            </w:pPr>
            <w:r w:rsidRPr="00E6096A">
              <w:rPr>
                <w:sz w:val="24"/>
                <w:szCs w:val="24"/>
              </w:rPr>
              <w:t>Б.О.Хренников</w:t>
            </w:r>
          </w:p>
          <w:p w:rsidR="0082768C" w:rsidRPr="00E6096A" w:rsidRDefault="0082768C" w:rsidP="0082768C">
            <w:pPr>
              <w:rPr>
                <w:sz w:val="24"/>
                <w:szCs w:val="24"/>
              </w:rPr>
            </w:pPr>
            <w:r w:rsidRPr="00E6096A">
              <w:rPr>
                <w:sz w:val="24"/>
                <w:szCs w:val="24"/>
              </w:rPr>
              <w:t xml:space="preserve"> «Поурочное </w:t>
            </w:r>
          </w:p>
          <w:p w:rsidR="0082768C" w:rsidRPr="00E6096A" w:rsidRDefault="0082768C" w:rsidP="0082768C">
            <w:pPr>
              <w:rPr>
                <w:sz w:val="24"/>
                <w:szCs w:val="24"/>
              </w:rPr>
            </w:pPr>
            <w:r w:rsidRPr="00E6096A">
              <w:rPr>
                <w:sz w:val="24"/>
                <w:szCs w:val="24"/>
              </w:rPr>
              <w:t>планирование по ОБЖ»</w:t>
            </w:r>
          </w:p>
          <w:p w:rsidR="0082768C" w:rsidRPr="00E6096A" w:rsidRDefault="0082768C" w:rsidP="0082768C">
            <w:pPr>
              <w:rPr>
                <w:sz w:val="24"/>
                <w:szCs w:val="24"/>
              </w:rPr>
            </w:pPr>
            <w:r w:rsidRPr="00E6096A">
              <w:rPr>
                <w:sz w:val="24"/>
                <w:szCs w:val="24"/>
              </w:rPr>
              <w:t>М. «Просвещение».</w:t>
            </w:r>
          </w:p>
          <w:p w:rsidR="0082768C" w:rsidRPr="00E6096A" w:rsidRDefault="0082768C" w:rsidP="0082768C">
            <w:pPr>
              <w:rPr>
                <w:sz w:val="24"/>
                <w:szCs w:val="24"/>
              </w:rPr>
            </w:pPr>
            <w:r w:rsidRPr="00E6096A">
              <w:rPr>
                <w:sz w:val="24"/>
                <w:szCs w:val="24"/>
              </w:rPr>
              <w:t xml:space="preserve"> 2011г.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Физическая культура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val="restart"/>
          </w:tcPr>
          <w:p w:rsidR="0082768C" w:rsidRPr="00E6096A" w:rsidRDefault="0082768C" w:rsidP="0082768C">
            <w:pPr>
              <w:rPr>
                <w:sz w:val="24"/>
                <w:szCs w:val="24"/>
              </w:rPr>
            </w:pPr>
            <w:r w:rsidRPr="00E6096A">
              <w:rPr>
                <w:sz w:val="24"/>
                <w:szCs w:val="24"/>
              </w:rPr>
              <w:t>В.И.Лях. Программа по физической культуре. 1-4кл. Просвещение 2011г.</w:t>
            </w:r>
          </w:p>
        </w:tc>
        <w:tc>
          <w:tcPr>
            <w:tcW w:w="1062" w:type="dxa"/>
            <w:gridSpan w:val="2"/>
          </w:tcPr>
          <w:p w:rsidR="0082768C" w:rsidRPr="00E6096A" w:rsidRDefault="0082768C" w:rsidP="0082768C">
            <w:pPr>
              <w:rPr>
                <w:sz w:val="24"/>
                <w:szCs w:val="24"/>
              </w:rPr>
            </w:pPr>
            <w:r w:rsidRPr="00E6096A">
              <w:rPr>
                <w:sz w:val="24"/>
                <w:szCs w:val="24"/>
              </w:rPr>
              <w:t>3 ч</w:t>
            </w:r>
          </w:p>
        </w:tc>
        <w:tc>
          <w:tcPr>
            <w:tcW w:w="2977" w:type="dxa"/>
            <w:gridSpan w:val="6"/>
            <w:vMerge w:val="restart"/>
          </w:tcPr>
          <w:p w:rsidR="0082768C" w:rsidRPr="00E6096A" w:rsidRDefault="0082768C" w:rsidP="0082768C">
            <w:pPr>
              <w:rPr>
                <w:sz w:val="24"/>
                <w:szCs w:val="24"/>
              </w:rPr>
            </w:pPr>
            <w:r w:rsidRPr="00E6096A">
              <w:rPr>
                <w:sz w:val="24"/>
                <w:szCs w:val="24"/>
              </w:rPr>
              <w:t xml:space="preserve">В.И.Лях. Учебник по физической культуре. </w:t>
            </w:r>
            <w:r w:rsidRPr="00E6096A">
              <w:rPr>
                <w:sz w:val="24"/>
                <w:szCs w:val="24"/>
                <w:lang w:val="en-US"/>
              </w:rPr>
              <w:t>5</w:t>
            </w:r>
            <w:r w:rsidRPr="00E6096A">
              <w:rPr>
                <w:sz w:val="24"/>
                <w:szCs w:val="24"/>
              </w:rPr>
              <w:t>-</w:t>
            </w:r>
            <w:r w:rsidRPr="00E6096A">
              <w:rPr>
                <w:sz w:val="24"/>
                <w:szCs w:val="24"/>
                <w:lang w:val="en-US"/>
              </w:rPr>
              <w:t>7</w:t>
            </w:r>
            <w:r w:rsidRPr="00E6096A">
              <w:rPr>
                <w:sz w:val="24"/>
                <w:szCs w:val="24"/>
              </w:rPr>
              <w:t>кл. Москва.</w:t>
            </w:r>
          </w:p>
          <w:p w:rsidR="0082768C" w:rsidRPr="00E6096A" w:rsidRDefault="0082768C" w:rsidP="0082768C">
            <w:pPr>
              <w:rPr>
                <w:sz w:val="24"/>
                <w:szCs w:val="24"/>
              </w:rPr>
            </w:pPr>
            <w:r w:rsidRPr="00E6096A">
              <w:rPr>
                <w:sz w:val="24"/>
                <w:szCs w:val="24"/>
              </w:rPr>
              <w:t>Просвещение. 2012 г</w:t>
            </w:r>
          </w:p>
        </w:tc>
        <w:tc>
          <w:tcPr>
            <w:tcW w:w="2126" w:type="dxa"/>
            <w:gridSpan w:val="14"/>
            <w:vMerge w:val="restart"/>
          </w:tcPr>
          <w:p w:rsidR="0082768C" w:rsidRPr="00E6096A" w:rsidRDefault="0082768C" w:rsidP="0082768C">
            <w:pPr>
              <w:rPr>
                <w:sz w:val="24"/>
                <w:szCs w:val="24"/>
              </w:rPr>
            </w:pPr>
          </w:p>
        </w:tc>
        <w:tc>
          <w:tcPr>
            <w:tcW w:w="4461" w:type="dxa"/>
            <w:gridSpan w:val="5"/>
            <w:vMerge w:val="restart"/>
          </w:tcPr>
          <w:p w:rsidR="0082768C" w:rsidRPr="00E6096A" w:rsidRDefault="0082768C" w:rsidP="0082768C">
            <w:pPr>
              <w:rPr>
                <w:sz w:val="24"/>
                <w:szCs w:val="24"/>
              </w:rPr>
            </w:pPr>
            <w:r w:rsidRPr="00E6096A">
              <w:rPr>
                <w:sz w:val="24"/>
                <w:szCs w:val="24"/>
              </w:rPr>
              <w:t xml:space="preserve">Поур. </w:t>
            </w:r>
            <w:proofErr w:type="gramStart"/>
            <w:r w:rsidRPr="00E6096A">
              <w:rPr>
                <w:sz w:val="24"/>
                <w:szCs w:val="24"/>
              </w:rPr>
              <w:t>раз-ки</w:t>
            </w:r>
            <w:proofErr w:type="gramEnd"/>
            <w:r w:rsidRPr="00E6096A">
              <w:rPr>
                <w:sz w:val="24"/>
                <w:szCs w:val="24"/>
              </w:rPr>
              <w:t xml:space="preserve"> ф/</w:t>
            </w:r>
          </w:p>
          <w:p w:rsidR="0082768C" w:rsidRPr="00E6096A" w:rsidRDefault="0082768C" w:rsidP="0082768C">
            <w:pPr>
              <w:rPr>
                <w:sz w:val="24"/>
                <w:szCs w:val="24"/>
              </w:rPr>
            </w:pPr>
            <w:r w:rsidRPr="00E6096A">
              <w:rPr>
                <w:sz w:val="24"/>
                <w:szCs w:val="24"/>
              </w:rPr>
              <w:t xml:space="preserve">культура </w:t>
            </w:r>
          </w:p>
          <w:p w:rsidR="0082768C" w:rsidRPr="00E6096A" w:rsidRDefault="0082768C" w:rsidP="0082768C">
            <w:pPr>
              <w:rPr>
                <w:sz w:val="24"/>
                <w:szCs w:val="24"/>
              </w:rPr>
            </w:pPr>
            <w:r w:rsidRPr="00E6096A">
              <w:rPr>
                <w:sz w:val="24"/>
                <w:szCs w:val="24"/>
              </w:rPr>
              <w:t>5-9кл. Ковалько В.И</w:t>
            </w:r>
          </w:p>
          <w:p w:rsidR="0082768C" w:rsidRPr="00E6096A" w:rsidRDefault="0082768C" w:rsidP="0082768C">
            <w:pPr>
              <w:rPr>
                <w:sz w:val="24"/>
                <w:szCs w:val="24"/>
              </w:rPr>
            </w:pPr>
            <w:r w:rsidRPr="00E6096A">
              <w:rPr>
                <w:sz w:val="24"/>
                <w:szCs w:val="24"/>
              </w:rPr>
              <w:t>С.Е. Голомидова.</w:t>
            </w:r>
          </w:p>
          <w:p w:rsidR="0082768C" w:rsidRPr="00E6096A" w:rsidRDefault="0082768C" w:rsidP="0082768C">
            <w:pPr>
              <w:rPr>
                <w:sz w:val="24"/>
                <w:szCs w:val="24"/>
              </w:rPr>
            </w:pPr>
            <w:r w:rsidRPr="00E6096A">
              <w:rPr>
                <w:sz w:val="24"/>
                <w:szCs w:val="24"/>
              </w:rPr>
              <w:t xml:space="preserve"> Нестандартные уроки</w:t>
            </w:r>
          </w:p>
          <w:p w:rsidR="0082768C" w:rsidRPr="00E6096A" w:rsidRDefault="0082768C" w:rsidP="0082768C">
            <w:pPr>
              <w:rPr>
                <w:sz w:val="24"/>
                <w:szCs w:val="24"/>
              </w:rPr>
            </w:pPr>
            <w:r w:rsidRPr="00E6096A">
              <w:rPr>
                <w:sz w:val="24"/>
                <w:szCs w:val="24"/>
              </w:rPr>
              <w:t xml:space="preserve"> физической культуры. </w:t>
            </w:r>
          </w:p>
          <w:p w:rsidR="0082768C" w:rsidRPr="00E6096A" w:rsidRDefault="0082768C" w:rsidP="0082768C">
            <w:pPr>
              <w:rPr>
                <w:sz w:val="24"/>
                <w:szCs w:val="24"/>
              </w:rPr>
            </w:pPr>
            <w:r w:rsidRPr="00E6096A">
              <w:rPr>
                <w:sz w:val="24"/>
                <w:szCs w:val="24"/>
              </w:rPr>
              <w:t>«Учитель», 2009 г.</w:t>
            </w:r>
          </w:p>
          <w:p w:rsidR="0082768C" w:rsidRPr="00E6096A" w:rsidRDefault="0082768C" w:rsidP="0082768C">
            <w:pPr>
              <w:rPr>
                <w:sz w:val="24"/>
                <w:szCs w:val="24"/>
              </w:rPr>
            </w:pPr>
            <w:r w:rsidRPr="00E6096A">
              <w:rPr>
                <w:sz w:val="24"/>
                <w:szCs w:val="24"/>
              </w:rPr>
              <w:t>В. И. Лях.</w:t>
            </w:r>
          </w:p>
          <w:p w:rsidR="0082768C" w:rsidRPr="00E6096A" w:rsidRDefault="0082768C" w:rsidP="0082768C">
            <w:pPr>
              <w:rPr>
                <w:sz w:val="24"/>
                <w:szCs w:val="24"/>
              </w:rPr>
            </w:pPr>
            <w:r w:rsidRPr="00E6096A">
              <w:rPr>
                <w:sz w:val="24"/>
                <w:szCs w:val="24"/>
              </w:rPr>
              <w:t xml:space="preserve"> Физическое воспитание </w:t>
            </w:r>
          </w:p>
          <w:p w:rsidR="0082768C" w:rsidRPr="00E6096A" w:rsidRDefault="0082768C" w:rsidP="0082768C">
            <w:pPr>
              <w:rPr>
                <w:sz w:val="24"/>
                <w:szCs w:val="24"/>
              </w:rPr>
            </w:pPr>
            <w:r w:rsidRPr="00E6096A">
              <w:rPr>
                <w:sz w:val="24"/>
                <w:szCs w:val="24"/>
              </w:rPr>
              <w:t xml:space="preserve">учащихся 5 – 6 классов. </w:t>
            </w:r>
          </w:p>
          <w:p w:rsidR="0082768C" w:rsidRPr="00E6096A" w:rsidRDefault="0082768C" w:rsidP="0082768C">
            <w:pPr>
              <w:rPr>
                <w:sz w:val="24"/>
                <w:szCs w:val="24"/>
              </w:rPr>
            </w:pPr>
            <w:r w:rsidRPr="00E6096A">
              <w:rPr>
                <w:sz w:val="24"/>
                <w:szCs w:val="24"/>
              </w:rPr>
              <w:t>М., Просвещение, 2012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 ч</w:t>
            </w: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vMerge w:val="restart"/>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val="restart"/>
          </w:tcPr>
          <w:p w:rsidR="0082768C" w:rsidRPr="00E6096A" w:rsidRDefault="0082768C" w:rsidP="0082768C">
            <w:pPr>
              <w:rPr>
                <w:sz w:val="24"/>
                <w:szCs w:val="24"/>
              </w:rPr>
            </w:pPr>
            <w:r w:rsidRPr="00E6096A">
              <w:rPr>
                <w:sz w:val="24"/>
                <w:szCs w:val="24"/>
              </w:rPr>
              <w:t>В.И.Лях. Программа по физической культуре. 5-7кл. Просвещение 2013г.</w:t>
            </w:r>
          </w:p>
        </w:tc>
        <w:tc>
          <w:tcPr>
            <w:tcW w:w="1062" w:type="dxa"/>
            <w:gridSpan w:val="2"/>
            <w:vMerge w:val="restart"/>
          </w:tcPr>
          <w:p w:rsidR="0082768C" w:rsidRPr="00E6096A" w:rsidRDefault="0082768C" w:rsidP="0082768C">
            <w:pPr>
              <w:rPr>
                <w:sz w:val="24"/>
                <w:szCs w:val="24"/>
              </w:rPr>
            </w:pPr>
            <w:r w:rsidRPr="00E6096A">
              <w:rPr>
                <w:sz w:val="24"/>
                <w:szCs w:val="24"/>
              </w:rPr>
              <w:t>3ч</w:t>
            </w:r>
          </w:p>
        </w:tc>
        <w:tc>
          <w:tcPr>
            <w:tcW w:w="2977" w:type="dxa"/>
            <w:gridSpan w:val="6"/>
            <w:vMerge w:val="restart"/>
          </w:tcPr>
          <w:p w:rsidR="0082768C" w:rsidRPr="00E6096A" w:rsidRDefault="0082768C" w:rsidP="0082768C">
            <w:pPr>
              <w:rPr>
                <w:sz w:val="24"/>
                <w:szCs w:val="24"/>
              </w:rPr>
            </w:pPr>
            <w:r w:rsidRPr="00E6096A">
              <w:rPr>
                <w:sz w:val="24"/>
                <w:szCs w:val="24"/>
              </w:rPr>
              <w:t>Физическая культура. Виленский М.Я. Москва. «Просвещение» 2014 г.</w:t>
            </w: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vMerge/>
          </w:tcPr>
          <w:p w:rsidR="0082768C" w:rsidRPr="00E6096A" w:rsidRDefault="0082768C" w:rsidP="0082768C">
            <w:pPr>
              <w:rPr>
                <w:sz w:val="24"/>
                <w:szCs w:val="24"/>
              </w:rPr>
            </w:pPr>
          </w:p>
        </w:tc>
        <w:tc>
          <w:tcPr>
            <w:tcW w:w="2858" w:type="dxa"/>
            <w:gridSpan w:val="2"/>
            <w:vMerge/>
          </w:tcPr>
          <w:p w:rsidR="0082768C" w:rsidRPr="00E6096A" w:rsidRDefault="0082768C" w:rsidP="0082768C">
            <w:pPr>
              <w:rPr>
                <w:sz w:val="24"/>
                <w:szCs w:val="24"/>
              </w:rPr>
            </w:pPr>
          </w:p>
        </w:tc>
        <w:tc>
          <w:tcPr>
            <w:tcW w:w="1062" w:type="dxa"/>
            <w:gridSpan w:val="2"/>
            <w:vMerge/>
          </w:tcPr>
          <w:p w:rsidR="0082768C" w:rsidRPr="00E6096A" w:rsidRDefault="0082768C" w:rsidP="0082768C">
            <w:pPr>
              <w:rPr>
                <w:sz w:val="24"/>
                <w:szCs w:val="24"/>
              </w:rPr>
            </w:pP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vMerge/>
          </w:tcPr>
          <w:p w:rsidR="0082768C" w:rsidRPr="00E6096A" w:rsidRDefault="0082768C" w:rsidP="0082768C">
            <w:pPr>
              <w:rPr>
                <w:sz w:val="24"/>
                <w:szCs w:val="24"/>
              </w:rPr>
            </w:pPr>
          </w:p>
        </w:tc>
        <w:tc>
          <w:tcPr>
            <w:tcW w:w="2858" w:type="dxa"/>
            <w:gridSpan w:val="2"/>
            <w:vMerge/>
          </w:tcPr>
          <w:p w:rsidR="0082768C" w:rsidRPr="00E6096A" w:rsidRDefault="0082768C" w:rsidP="0082768C">
            <w:pPr>
              <w:rPr>
                <w:sz w:val="24"/>
                <w:szCs w:val="24"/>
              </w:rPr>
            </w:pPr>
          </w:p>
        </w:tc>
        <w:tc>
          <w:tcPr>
            <w:tcW w:w="1062" w:type="dxa"/>
            <w:gridSpan w:val="2"/>
            <w:vMerge/>
          </w:tcPr>
          <w:p w:rsidR="0082768C" w:rsidRPr="00E6096A" w:rsidRDefault="0082768C" w:rsidP="0082768C">
            <w:pPr>
              <w:rPr>
                <w:sz w:val="24"/>
                <w:szCs w:val="24"/>
              </w:rPr>
            </w:pPr>
          </w:p>
        </w:tc>
        <w:tc>
          <w:tcPr>
            <w:tcW w:w="2977" w:type="dxa"/>
            <w:gridSpan w:val="6"/>
            <w:vMerge/>
          </w:tcPr>
          <w:p w:rsidR="0082768C" w:rsidRPr="00E6096A" w:rsidRDefault="0082768C" w:rsidP="0082768C">
            <w:pPr>
              <w:rPr>
                <w:sz w:val="24"/>
                <w:szCs w:val="24"/>
              </w:rPr>
            </w:pPr>
          </w:p>
        </w:tc>
        <w:tc>
          <w:tcPr>
            <w:tcW w:w="2126" w:type="dxa"/>
            <w:gridSpan w:val="14"/>
            <w:vMerge/>
          </w:tcPr>
          <w:p w:rsidR="0082768C" w:rsidRPr="00E6096A" w:rsidRDefault="0082768C" w:rsidP="0082768C">
            <w:pPr>
              <w:rPr>
                <w:sz w:val="24"/>
                <w:szCs w:val="24"/>
              </w:rPr>
            </w:pPr>
          </w:p>
        </w:tc>
        <w:tc>
          <w:tcPr>
            <w:tcW w:w="4461" w:type="dxa"/>
            <w:gridSpan w:val="5"/>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Региональный компонент</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Русский язык</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vMerge w:val="restart"/>
          </w:tcPr>
          <w:p w:rsidR="0082768C" w:rsidRPr="00E6096A" w:rsidRDefault="0082768C" w:rsidP="0082768C">
            <w:pPr>
              <w:rPr>
                <w:sz w:val="24"/>
                <w:szCs w:val="24"/>
              </w:rPr>
            </w:pPr>
            <w:r w:rsidRPr="00E6096A">
              <w:rPr>
                <w:sz w:val="24"/>
                <w:szCs w:val="24"/>
              </w:rPr>
              <w:t>М.Т. Баранов</w:t>
            </w:r>
            <w:proofErr w:type="gramStart"/>
            <w:r w:rsidRPr="00E6096A">
              <w:rPr>
                <w:sz w:val="24"/>
                <w:szCs w:val="24"/>
              </w:rPr>
              <w:t>,Т</w:t>
            </w:r>
            <w:proofErr w:type="gramEnd"/>
            <w:r w:rsidRPr="00E6096A">
              <w:rPr>
                <w:sz w:val="24"/>
                <w:szCs w:val="24"/>
              </w:rPr>
              <w:t>.А. Ладыженская.</w:t>
            </w:r>
          </w:p>
          <w:p w:rsidR="0082768C" w:rsidRPr="00E6096A" w:rsidRDefault="0082768C" w:rsidP="0082768C">
            <w:pPr>
              <w:rPr>
                <w:sz w:val="24"/>
                <w:szCs w:val="24"/>
              </w:rPr>
            </w:pPr>
            <w:r w:rsidRPr="00E6096A">
              <w:rPr>
                <w:sz w:val="24"/>
                <w:szCs w:val="24"/>
              </w:rPr>
              <w:t>Программы общеобразователных</w:t>
            </w:r>
          </w:p>
          <w:p w:rsidR="0082768C" w:rsidRPr="00E6096A" w:rsidRDefault="0082768C" w:rsidP="0082768C">
            <w:pPr>
              <w:rPr>
                <w:sz w:val="24"/>
                <w:szCs w:val="24"/>
              </w:rPr>
            </w:pPr>
            <w:r w:rsidRPr="00E6096A">
              <w:rPr>
                <w:sz w:val="24"/>
                <w:szCs w:val="24"/>
              </w:rPr>
              <w:t>учреждений. Русский язык 5-9 классы.</w:t>
            </w:r>
          </w:p>
          <w:p w:rsidR="0082768C" w:rsidRPr="00E6096A" w:rsidRDefault="0082768C" w:rsidP="0082768C">
            <w:pPr>
              <w:rPr>
                <w:sz w:val="24"/>
                <w:szCs w:val="24"/>
              </w:rPr>
            </w:pPr>
            <w:r w:rsidRPr="00E6096A">
              <w:rPr>
                <w:sz w:val="24"/>
                <w:szCs w:val="24"/>
              </w:rPr>
              <w:t>Москва. «Просвещение» 2008 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105 </w:t>
            </w:r>
            <w:r w:rsidRPr="00E6096A">
              <w:rPr>
                <w:sz w:val="24"/>
                <w:szCs w:val="24"/>
                <w:lang w:val="en-US"/>
              </w:rPr>
              <w:t xml:space="preserve">/3 </w:t>
            </w:r>
            <w:r w:rsidRPr="00E6096A">
              <w:rPr>
                <w:sz w:val="24"/>
                <w:szCs w:val="24"/>
              </w:rPr>
              <w:t>ч</w:t>
            </w:r>
          </w:p>
        </w:tc>
        <w:tc>
          <w:tcPr>
            <w:tcW w:w="3638" w:type="dxa"/>
            <w:gridSpan w:val="11"/>
          </w:tcPr>
          <w:p w:rsidR="0082768C" w:rsidRPr="00E6096A" w:rsidRDefault="0082768C" w:rsidP="0082768C">
            <w:pPr>
              <w:rPr>
                <w:sz w:val="24"/>
                <w:szCs w:val="24"/>
              </w:rPr>
            </w:pPr>
            <w:r w:rsidRPr="00E6096A">
              <w:rPr>
                <w:sz w:val="24"/>
                <w:szCs w:val="24"/>
              </w:rPr>
              <w:t>Баранов М. Т.Ладыженская Т.А., Тростенцова Л.А</w:t>
            </w:r>
          </w:p>
          <w:p w:rsidR="0082768C" w:rsidRPr="00E6096A" w:rsidRDefault="0082768C" w:rsidP="0082768C">
            <w:pPr>
              <w:rPr>
                <w:sz w:val="24"/>
                <w:szCs w:val="24"/>
              </w:rPr>
            </w:pPr>
            <w:r w:rsidRPr="00E6096A">
              <w:rPr>
                <w:sz w:val="24"/>
                <w:szCs w:val="24"/>
              </w:rPr>
              <w:t xml:space="preserve"> Русский язык 5 класс. Москва. «Просвещение» 2012 г.</w:t>
            </w:r>
          </w:p>
          <w:p w:rsidR="0082768C" w:rsidRPr="00E6096A" w:rsidRDefault="0082768C" w:rsidP="0082768C">
            <w:pPr>
              <w:rPr>
                <w:sz w:val="24"/>
                <w:szCs w:val="24"/>
              </w:rPr>
            </w:pPr>
          </w:p>
        </w:tc>
        <w:tc>
          <w:tcPr>
            <w:tcW w:w="1323" w:type="dxa"/>
            <w:gridSpan w:val="8"/>
          </w:tcPr>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rPr>
            </w:pPr>
            <w:r w:rsidRPr="00E6096A">
              <w:rPr>
                <w:sz w:val="24"/>
                <w:szCs w:val="24"/>
              </w:rPr>
              <w:t>Л.И. Новикова</w:t>
            </w:r>
          </w:p>
          <w:p w:rsidR="0082768C" w:rsidRPr="00E6096A" w:rsidRDefault="0082768C" w:rsidP="0082768C">
            <w:pPr>
              <w:rPr>
                <w:sz w:val="24"/>
                <w:szCs w:val="24"/>
              </w:rPr>
            </w:pPr>
            <w:r w:rsidRPr="00E6096A">
              <w:rPr>
                <w:sz w:val="24"/>
                <w:szCs w:val="24"/>
              </w:rPr>
              <w:t xml:space="preserve">Контрольные и </w:t>
            </w:r>
          </w:p>
          <w:p w:rsidR="0082768C" w:rsidRPr="00E6096A" w:rsidRDefault="0082768C" w:rsidP="0082768C">
            <w:pPr>
              <w:rPr>
                <w:sz w:val="24"/>
                <w:szCs w:val="24"/>
              </w:rPr>
            </w:pPr>
            <w:r w:rsidRPr="00E6096A">
              <w:rPr>
                <w:sz w:val="24"/>
                <w:szCs w:val="24"/>
              </w:rPr>
              <w:t>проверочные</w:t>
            </w:r>
          </w:p>
          <w:p w:rsidR="0082768C" w:rsidRPr="00E6096A" w:rsidRDefault="0082768C" w:rsidP="0082768C">
            <w:pPr>
              <w:rPr>
                <w:sz w:val="24"/>
                <w:szCs w:val="24"/>
              </w:rPr>
            </w:pPr>
            <w:r w:rsidRPr="00E6096A">
              <w:rPr>
                <w:sz w:val="24"/>
                <w:szCs w:val="24"/>
              </w:rPr>
              <w:t xml:space="preserve"> работы </w:t>
            </w:r>
            <w:proofErr w:type="gramStart"/>
            <w:r w:rsidRPr="00E6096A">
              <w:rPr>
                <w:sz w:val="24"/>
                <w:szCs w:val="24"/>
              </w:rPr>
              <w:t>по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русскому языку. </w:t>
            </w:r>
          </w:p>
          <w:p w:rsidR="0082768C" w:rsidRPr="00E6096A" w:rsidRDefault="0082768C" w:rsidP="0082768C">
            <w:pPr>
              <w:rPr>
                <w:sz w:val="24"/>
                <w:szCs w:val="24"/>
              </w:rPr>
            </w:pPr>
            <w:r w:rsidRPr="00E6096A">
              <w:rPr>
                <w:sz w:val="24"/>
                <w:szCs w:val="24"/>
              </w:rPr>
              <w:t>М.Экзамен 2005</w:t>
            </w:r>
          </w:p>
          <w:p w:rsidR="0082768C" w:rsidRPr="00E6096A" w:rsidRDefault="0082768C" w:rsidP="0082768C">
            <w:pPr>
              <w:rPr>
                <w:sz w:val="24"/>
                <w:szCs w:val="24"/>
              </w:rPr>
            </w:pPr>
            <w:r w:rsidRPr="00E6096A">
              <w:rPr>
                <w:sz w:val="24"/>
                <w:szCs w:val="24"/>
              </w:rPr>
              <w:t xml:space="preserve">В.А. Лебедев. </w:t>
            </w:r>
          </w:p>
          <w:p w:rsidR="0082768C" w:rsidRPr="00E6096A" w:rsidRDefault="0082768C" w:rsidP="0082768C">
            <w:pPr>
              <w:rPr>
                <w:sz w:val="24"/>
                <w:szCs w:val="24"/>
              </w:rPr>
            </w:pPr>
            <w:r w:rsidRPr="00E6096A">
              <w:rPr>
                <w:sz w:val="24"/>
                <w:szCs w:val="24"/>
              </w:rPr>
              <w:t xml:space="preserve">Поурочные </w:t>
            </w:r>
          </w:p>
          <w:p w:rsidR="0082768C" w:rsidRPr="00E6096A" w:rsidRDefault="0082768C" w:rsidP="0082768C">
            <w:pPr>
              <w:rPr>
                <w:sz w:val="24"/>
                <w:szCs w:val="24"/>
              </w:rPr>
            </w:pPr>
            <w:r w:rsidRPr="00E6096A">
              <w:rPr>
                <w:sz w:val="24"/>
                <w:szCs w:val="24"/>
              </w:rPr>
              <w:t>разработки.</w:t>
            </w:r>
          </w:p>
          <w:p w:rsidR="0082768C" w:rsidRPr="00E6096A" w:rsidRDefault="0082768C" w:rsidP="0082768C">
            <w:pPr>
              <w:rPr>
                <w:sz w:val="24"/>
                <w:szCs w:val="24"/>
              </w:rPr>
            </w:pPr>
            <w:r w:rsidRPr="00E6096A">
              <w:rPr>
                <w:sz w:val="24"/>
                <w:szCs w:val="24"/>
              </w:rPr>
              <w:t xml:space="preserve"> Русский язык 6 кл. </w:t>
            </w:r>
          </w:p>
          <w:p w:rsidR="0082768C" w:rsidRPr="00E6096A" w:rsidRDefault="0082768C" w:rsidP="0082768C">
            <w:pPr>
              <w:rPr>
                <w:sz w:val="24"/>
                <w:szCs w:val="24"/>
              </w:rPr>
            </w:pPr>
            <w:r w:rsidRPr="00E6096A">
              <w:rPr>
                <w:sz w:val="24"/>
                <w:szCs w:val="24"/>
              </w:rPr>
              <w:t>М. Дрофа 2000</w:t>
            </w:r>
            <w:r w:rsidRPr="00E6096A">
              <w:rPr>
                <w:vanish/>
                <w:sz w:val="24"/>
                <w:szCs w:val="24"/>
              </w:rPr>
              <w:t>иед</w:t>
            </w:r>
            <w:r w:rsidRPr="00E6096A">
              <w:rPr>
                <w:vanish/>
                <w:sz w:val="24"/>
                <w:szCs w:val="24"/>
              </w:rPr>
              <w:cr/>
              <w:t>зов=---ие учебного плана</w:t>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r w:rsidRPr="00E6096A">
              <w:rPr>
                <w:vanish/>
                <w:sz w:val="24"/>
                <w:szCs w:val="24"/>
              </w:rPr>
              <w:pgNum/>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638" w:type="dxa"/>
            <w:gridSpan w:val="11"/>
          </w:tcPr>
          <w:p w:rsidR="0082768C" w:rsidRPr="00E6096A" w:rsidRDefault="0082768C" w:rsidP="0082768C">
            <w:pPr>
              <w:rPr>
                <w:sz w:val="24"/>
                <w:szCs w:val="24"/>
              </w:rPr>
            </w:pPr>
            <w:r w:rsidRPr="00E6096A">
              <w:rPr>
                <w:sz w:val="24"/>
                <w:szCs w:val="24"/>
              </w:rPr>
              <w:t xml:space="preserve">Баранов М.Т., Ладыженская </w:t>
            </w:r>
            <w:r w:rsidRPr="00E6096A">
              <w:rPr>
                <w:sz w:val="24"/>
                <w:szCs w:val="24"/>
              </w:rPr>
              <w:lastRenderedPageBreak/>
              <w:t>Т.А., Тростенцова Л.А.</w:t>
            </w:r>
          </w:p>
          <w:p w:rsidR="0082768C" w:rsidRPr="00E6096A" w:rsidRDefault="0082768C" w:rsidP="0082768C">
            <w:pPr>
              <w:rPr>
                <w:sz w:val="24"/>
                <w:szCs w:val="24"/>
              </w:rPr>
            </w:pPr>
            <w:r w:rsidRPr="00E6096A">
              <w:rPr>
                <w:sz w:val="24"/>
                <w:szCs w:val="24"/>
              </w:rPr>
              <w:t>Русский язык. 7 класс. Москва «Просвещение» 2012г.</w:t>
            </w:r>
          </w:p>
          <w:p w:rsidR="0082768C" w:rsidRPr="00E6096A" w:rsidRDefault="0082768C" w:rsidP="0082768C">
            <w:pPr>
              <w:rPr>
                <w:sz w:val="24"/>
                <w:szCs w:val="24"/>
              </w:rPr>
            </w:pPr>
          </w:p>
        </w:tc>
        <w:tc>
          <w:tcPr>
            <w:tcW w:w="1323" w:type="dxa"/>
            <w:gridSpan w:val="8"/>
          </w:tcPr>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rPr>
            </w:pPr>
            <w:r w:rsidRPr="00E6096A">
              <w:rPr>
                <w:sz w:val="24"/>
                <w:szCs w:val="24"/>
              </w:rPr>
              <w:t xml:space="preserve">М.В. Федорова. </w:t>
            </w:r>
          </w:p>
          <w:p w:rsidR="0082768C" w:rsidRPr="00E6096A" w:rsidRDefault="0082768C" w:rsidP="0082768C">
            <w:pPr>
              <w:rPr>
                <w:sz w:val="24"/>
                <w:szCs w:val="24"/>
              </w:rPr>
            </w:pPr>
            <w:r w:rsidRPr="00E6096A">
              <w:rPr>
                <w:sz w:val="24"/>
                <w:szCs w:val="24"/>
              </w:rPr>
              <w:lastRenderedPageBreak/>
              <w:t>Уроки русского</w:t>
            </w:r>
          </w:p>
          <w:p w:rsidR="0082768C" w:rsidRPr="00E6096A" w:rsidRDefault="0082768C" w:rsidP="0082768C">
            <w:pPr>
              <w:rPr>
                <w:sz w:val="24"/>
                <w:szCs w:val="24"/>
              </w:rPr>
            </w:pPr>
            <w:r w:rsidRPr="00E6096A">
              <w:rPr>
                <w:sz w:val="24"/>
                <w:szCs w:val="24"/>
              </w:rPr>
              <w:t xml:space="preserve"> языка в 7 классе.</w:t>
            </w:r>
          </w:p>
          <w:p w:rsidR="0082768C" w:rsidRPr="00E6096A" w:rsidRDefault="0082768C" w:rsidP="0082768C">
            <w:pPr>
              <w:rPr>
                <w:sz w:val="24"/>
                <w:szCs w:val="24"/>
              </w:rPr>
            </w:pPr>
            <w:r w:rsidRPr="00E6096A">
              <w:rPr>
                <w:sz w:val="24"/>
                <w:szCs w:val="24"/>
              </w:rPr>
              <w:t xml:space="preserve"> М, Просвещение</w:t>
            </w:r>
          </w:p>
          <w:p w:rsidR="0082768C" w:rsidRPr="00E6096A" w:rsidRDefault="0082768C" w:rsidP="0082768C">
            <w:pPr>
              <w:rPr>
                <w:sz w:val="24"/>
                <w:szCs w:val="24"/>
              </w:rPr>
            </w:pPr>
            <w:r w:rsidRPr="00E6096A">
              <w:rPr>
                <w:sz w:val="24"/>
                <w:szCs w:val="24"/>
              </w:rPr>
              <w:t>2003</w:t>
            </w:r>
          </w:p>
          <w:p w:rsidR="0082768C" w:rsidRPr="00E6096A" w:rsidRDefault="0082768C" w:rsidP="0082768C">
            <w:pPr>
              <w:rPr>
                <w:sz w:val="24"/>
                <w:szCs w:val="24"/>
              </w:rPr>
            </w:pPr>
            <w:r w:rsidRPr="00E6096A">
              <w:rPr>
                <w:sz w:val="24"/>
                <w:szCs w:val="24"/>
              </w:rPr>
              <w:t xml:space="preserve">Н.Г. Горашова. </w:t>
            </w:r>
          </w:p>
          <w:p w:rsidR="0082768C" w:rsidRPr="00E6096A" w:rsidRDefault="0082768C" w:rsidP="0082768C">
            <w:pPr>
              <w:rPr>
                <w:sz w:val="24"/>
                <w:szCs w:val="24"/>
              </w:rPr>
            </w:pPr>
            <w:r w:rsidRPr="00E6096A">
              <w:rPr>
                <w:sz w:val="24"/>
                <w:szCs w:val="24"/>
              </w:rPr>
              <w:t xml:space="preserve">Поурочные </w:t>
            </w:r>
          </w:p>
          <w:p w:rsidR="0082768C" w:rsidRPr="00E6096A" w:rsidRDefault="0082768C" w:rsidP="0082768C">
            <w:pPr>
              <w:rPr>
                <w:sz w:val="24"/>
                <w:szCs w:val="24"/>
              </w:rPr>
            </w:pPr>
            <w:r w:rsidRPr="00E6096A">
              <w:rPr>
                <w:sz w:val="24"/>
                <w:szCs w:val="24"/>
              </w:rPr>
              <w:t xml:space="preserve">разработки </w:t>
            </w:r>
          </w:p>
          <w:p w:rsidR="0082768C" w:rsidRPr="00E6096A" w:rsidRDefault="0082768C" w:rsidP="0082768C">
            <w:pPr>
              <w:rPr>
                <w:sz w:val="24"/>
                <w:szCs w:val="24"/>
              </w:rPr>
            </w:pPr>
            <w:r w:rsidRPr="00E6096A">
              <w:rPr>
                <w:sz w:val="24"/>
                <w:szCs w:val="24"/>
              </w:rPr>
              <w:t>по русскому языку.</w:t>
            </w:r>
          </w:p>
          <w:p w:rsidR="0082768C" w:rsidRPr="00E6096A" w:rsidRDefault="0082768C" w:rsidP="0082768C">
            <w:pPr>
              <w:rPr>
                <w:sz w:val="24"/>
                <w:szCs w:val="24"/>
              </w:rPr>
            </w:pPr>
            <w:r w:rsidRPr="00E6096A">
              <w:rPr>
                <w:sz w:val="24"/>
                <w:szCs w:val="24"/>
              </w:rPr>
              <w:t xml:space="preserve"> М., 2011</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Писатели  Восточной Сибири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Писатели Восточной Сибири</w:t>
            </w:r>
          </w:p>
        </w:tc>
        <w:tc>
          <w:tcPr>
            <w:tcW w:w="2858" w:type="dxa"/>
            <w:gridSpan w:val="2"/>
          </w:tcPr>
          <w:p w:rsidR="0082768C" w:rsidRPr="00E6096A" w:rsidRDefault="0082768C" w:rsidP="0082768C">
            <w:pPr>
              <w:rPr>
                <w:sz w:val="24"/>
                <w:szCs w:val="24"/>
              </w:rPr>
            </w:pPr>
            <w:r w:rsidRPr="00E6096A">
              <w:rPr>
                <w:sz w:val="24"/>
                <w:szCs w:val="24"/>
              </w:rPr>
              <w:t>Программа учебного курса «Писатели Восточной Сибири».</w:t>
            </w:r>
          </w:p>
          <w:p w:rsidR="0082768C" w:rsidRPr="00E6096A" w:rsidRDefault="0082768C" w:rsidP="0082768C">
            <w:pPr>
              <w:rPr>
                <w:sz w:val="24"/>
                <w:szCs w:val="24"/>
              </w:rPr>
            </w:pPr>
            <w:r w:rsidRPr="00E6096A">
              <w:rPr>
                <w:sz w:val="24"/>
                <w:szCs w:val="24"/>
              </w:rPr>
              <w:t xml:space="preserve"> Автор О.Н. Шахерова. Иркутск «ВостСибкнига» 2007</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638" w:type="dxa"/>
            <w:gridSpan w:val="11"/>
          </w:tcPr>
          <w:p w:rsidR="0082768C" w:rsidRPr="00E6096A" w:rsidRDefault="0082768C" w:rsidP="0082768C">
            <w:pPr>
              <w:rPr>
                <w:sz w:val="24"/>
                <w:szCs w:val="24"/>
              </w:rPr>
            </w:pPr>
            <w:r w:rsidRPr="00E6096A">
              <w:rPr>
                <w:sz w:val="24"/>
                <w:szCs w:val="24"/>
              </w:rPr>
              <w:t>Шахерова О.Н. Учебник-хрестоматия</w:t>
            </w:r>
          </w:p>
          <w:p w:rsidR="0082768C" w:rsidRPr="00E6096A" w:rsidRDefault="0082768C" w:rsidP="0082768C">
            <w:pPr>
              <w:rPr>
                <w:sz w:val="24"/>
                <w:szCs w:val="24"/>
              </w:rPr>
            </w:pPr>
            <w:r w:rsidRPr="00E6096A">
              <w:rPr>
                <w:sz w:val="24"/>
                <w:szCs w:val="24"/>
              </w:rPr>
              <w:t xml:space="preserve"> «Писатели Восточной Сибири 5-6 классы». Иркутск,  2006</w:t>
            </w:r>
          </w:p>
          <w:p w:rsidR="0082768C" w:rsidRPr="00E6096A" w:rsidRDefault="0082768C" w:rsidP="0082768C">
            <w:pPr>
              <w:rPr>
                <w:sz w:val="24"/>
                <w:szCs w:val="24"/>
              </w:rPr>
            </w:pPr>
          </w:p>
        </w:tc>
        <w:tc>
          <w:tcPr>
            <w:tcW w:w="1323" w:type="dxa"/>
            <w:gridSpan w:val="8"/>
          </w:tcPr>
          <w:p w:rsidR="0082768C" w:rsidRPr="00E6096A" w:rsidRDefault="0082768C" w:rsidP="0082768C">
            <w:pPr>
              <w:rPr>
                <w:sz w:val="24"/>
                <w:szCs w:val="24"/>
              </w:rPr>
            </w:pPr>
          </w:p>
        </w:tc>
        <w:tc>
          <w:tcPr>
            <w:tcW w:w="4603" w:type="dxa"/>
            <w:gridSpan w:val="6"/>
          </w:tcPr>
          <w:p w:rsidR="0082768C" w:rsidRPr="00E6096A" w:rsidRDefault="0082768C" w:rsidP="0082768C">
            <w:pPr>
              <w:rPr>
                <w:sz w:val="24"/>
                <w:szCs w:val="24"/>
              </w:rPr>
            </w:pPr>
            <w:r w:rsidRPr="00E6096A">
              <w:rPr>
                <w:sz w:val="24"/>
                <w:szCs w:val="24"/>
              </w:rPr>
              <w:t xml:space="preserve">Шахерова О.Н. </w:t>
            </w:r>
          </w:p>
          <w:p w:rsidR="0082768C" w:rsidRPr="00E6096A" w:rsidRDefault="0082768C" w:rsidP="0082768C">
            <w:pPr>
              <w:rPr>
                <w:sz w:val="24"/>
                <w:szCs w:val="24"/>
              </w:rPr>
            </w:pPr>
            <w:r w:rsidRPr="00E6096A">
              <w:rPr>
                <w:sz w:val="24"/>
                <w:szCs w:val="24"/>
              </w:rPr>
              <w:t>Методические</w:t>
            </w:r>
          </w:p>
          <w:p w:rsidR="0082768C" w:rsidRPr="00E6096A" w:rsidRDefault="0082768C" w:rsidP="0082768C">
            <w:pPr>
              <w:rPr>
                <w:sz w:val="24"/>
                <w:szCs w:val="24"/>
              </w:rPr>
            </w:pPr>
            <w:r w:rsidRPr="00E6096A">
              <w:rPr>
                <w:sz w:val="24"/>
                <w:szCs w:val="24"/>
              </w:rPr>
              <w:t xml:space="preserve"> рекомендации </w:t>
            </w:r>
          </w:p>
          <w:p w:rsidR="0082768C" w:rsidRPr="00E6096A" w:rsidRDefault="0082768C" w:rsidP="0082768C">
            <w:pPr>
              <w:rPr>
                <w:sz w:val="24"/>
                <w:szCs w:val="24"/>
              </w:rPr>
            </w:pPr>
            <w:r w:rsidRPr="00E6096A">
              <w:rPr>
                <w:sz w:val="24"/>
                <w:szCs w:val="24"/>
              </w:rPr>
              <w:t>к учебной</w:t>
            </w:r>
          </w:p>
          <w:p w:rsidR="0082768C" w:rsidRPr="00E6096A" w:rsidRDefault="0082768C" w:rsidP="0082768C">
            <w:pPr>
              <w:rPr>
                <w:sz w:val="24"/>
                <w:szCs w:val="24"/>
              </w:rPr>
            </w:pPr>
            <w:r w:rsidRPr="00E6096A">
              <w:rPr>
                <w:sz w:val="24"/>
                <w:szCs w:val="24"/>
              </w:rPr>
              <w:t xml:space="preserve"> хрестоматии</w:t>
            </w:r>
            <w:proofErr w:type="gramStart"/>
            <w:r w:rsidRPr="00E6096A">
              <w:rPr>
                <w:sz w:val="24"/>
                <w:szCs w:val="24"/>
              </w:rPr>
              <w:t xml:space="preserve"> .</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«Писатели</w:t>
            </w:r>
          </w:p>
          <w:p w:rsidR="0082768C" w:rsidRPr="00E6096A" w:rsidRDefault="0082768C" w:rsidP="0082768C">
            <w:pPr>
              <w:rPr>
                <w:sz w:val="24"/>
                <w:szCs w:val="24"/>
              </w:rPr>
            </w:pPr>
            <w:r w:rsidRPr="00E6096A">
              <w:rPr>
                <w:sz w:val="24"/>
                <w:szCs w:val="24"/>
              </w:rPr>
              <w:t xml:space="preserve"> Восточной Сибири». </w:t>
            </w:r>
          </w:p>
          <w:p w:rsidR="0082768C" w:rsidRPr="00E6096A" w:rsidRDefault="0082768C" w:rsidP="0082768C">
            <w:pPr>
              <w:rPr>
                <w:sz w:val="24"/>
                <w:szCs w:val="24"/>
              </w:rPr>
            </w:pPr>
            <w:r w:rsidRPr="00E6096A">
              <w:rPr>
                <w:sz w:val="24"/>
                <w:szCs w:val="24"/>
              </w:rPr>
              <w:t>Иркутск,  2006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p>
          <w:p w:rsidR="0082768C" w:rsidRPr="00E6096A" w:rsidRDefault="0082768C" w:rsidP="0082768C">
            <w:pPr>
              <w:jc w:val="center"/>
              <w:rPr>
                <w:sz w:val="24"/>
                <w:szCs w:val="24"/>
              </w:rPr>
            </w:pPr>
            <w:r w:rsidRPr="00E6096A">
              <w:rPr>
                <w:sz w:val="24"/>
                <w:szCs w:val="24"/>
              </w:rPr>
              <w:t>ОБЖ</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ОБЖ</w:t>
            </w:r>
          </w:p>
        </w:tc>
        <w:tc>
          <w:tcPr>
            <w:tcW w:w="2858" w:type="dxa"/>
            <w:gridSpan w:val="2"/>
            <w:vMerge w:val="restart"/>
          </w:tcPr>
          <w:p w:rsidR="0082768C" w:rsidRPr="00E6096A" w:rsidRDefault="0082768C" w:rsidP="0082768C">
            <w:pPr>
              <w:rPr>
                <w:sz w:val="24"/>
                <w:szCs w:val="24"/>
              </w:rPr>
            </w:pPr>
            <w:r w:rsidRPr="00E6096A">
              <w:rPr>
                <w:sz w:val="24"/>
                <w:szCs w:val="24"/>
              </w:rPr>
              <w:t>Программа. Обж. Под редакцией А.Т.Смирнова. М. «Просвещение». 2008г.</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685" w:type="dxa"/>
            <w:gridSpan w:val="12"/>
          </w:tcPr>
          <w:p w:rsidR="0082768C" w:rsidRPr="00E6096A" w:rsidRDefault="0082768C" w:rsidP="0082768C">
            <w:pPr>
              <w:rPr>
                <w:sz w:val="24"/>
                <w:szCs w:val="24"/>
              </w:rPr>
            </w:pPr>
            <w:r w:rsidRPr="00E6096A">
              <w:rPr>
                <w:sz w:val="24"/>
                <w:szCs w:val="24"/>
              </w:rPr>
              <w:t>Обж 5 кл.</w:t>
            </w:r>
          </w:p>
          <w:p w:rsidR="0082768C" w:rsidRPr="00E6096A" w:rsidRDefault="0082768C" w:rsidP="0082768C">
            <w:pPr>
              <w:rPr>
                <w:sz w:val="24"/>
                <w:szCs w:val="24"/>
              </w:rPr>
            </w:pPr>
            <w:r w:rsidRPr="00E6096A">
              <w:rPr>
                <w:sz w:val="24"/>
                <w:szCs w:val="24"/>
              </w:rPr>
              <w:t>Авторы А.Т.Смирнов, Б.О.Хренников,</w:t>
            </w:r>
          </w:p>
          <w:p w:rsidR="0082768C" w:rsidRPr="00E6096A" w:rsidRDefault="0082768C" w:rsidP="0082768C">
            <w:pPr>
              <w:rPr>
                <w:sz w:val="24"/>
                <w:szCs w:val="24"/>
              </w:rPr>
            </w:pPr>
            <w:r w:rsidRPr="00E6096A">
              <w:rPr>
                <w:sz w:val="24"/>
                <w:szCs w:val="24"/>
              </w:rPr>
              <w:t xml:space="preserve"> М. «Просвещение». 2009г.</w:t>
            </w:r>
          </w:p>
        </w:tc>
        <w:tc>
          <w:tcPr>
            <w:tcW w:w="1276" w:type="dxa"/>
            <w:gridSpan w:val="7"/>
          </w:tcPr>
          <w:p w:rsidR="0082768C" w:rsidRPr="00E6096A" w:rsidRDefault="0082768C" w:rsidP="0082768C">
            <w:pPr>
              <w:rPr>
                <w:sz w:val="24"/>
                <w:szCs w:val="24"/>
              </w:rPr>
            </w:pPr>
          </w:p>
        </w:tc>
        <w:tc>
          <w:tcPr>
            <w:tcW w:w="4603" w:type="dxa"/>
            <w:gridSpan w:val="6"/>
            <w:vMerge w:val="restart"/>
          </w:tcPr>
          <w:p w:rsidR="0082768C" w:rsidRPr="00E6096A" w:rsidRDefault="0082768C" w:rsidP="0082768C">
            <w:pPr>
              <w:rPr>
                <w:sz w:val="24"/>
                <w:szCs w:val="24"/>
              </w:rPr>
            </w:pPr>
            <w:r w:rsidRPr="00E6096A">
              <w:rPr>
                <w:sz w:val="24"/>
                <w:szCs w:val="24"/>
              </w:rPr>
              <w:t xml:space="preserve">А.Т.Смирнов, </w:t>
            </w:r>
          </w:p>
          <w:p w:rsidR="0082768C" w:rsidRPr="00E6096A" w:rsidRDefault="0082768C" w:rsidP="0082768C">
            <w:pPr>
              <w:rPr>
                <w:sz w:val="24"/>
                <w:szCs w:val="24"/>
              </w:rPr>
            </w:pPr>
            <w:r w:rsidRPr="00E6096A">
              <w:rPr>
                <w:sz w:val="24"/>
                <w:szCs w:val="24"/>
              </w:rPr>
              <w:t>Б.О.Хренников</w:t>
            </w:r>
          </w:p>
          <w:p w:rsidR="0082768C" w:rsidRPr="00E6096A" w:rsidRDefault="0082768C" w:rsidP="0082768C">
            <w:pPr>
              <w:rPr>
                <w:sz w:val="24"/>
                <w:szCs w:val="24"/>
              </w:rPr>
            </w:pPr>
            <w:r w:rsidRPr="00E6096A">
              <w:rPr>
                <w:sz w:val="24"/>
                <w:szCs w:val="24"/>
              </w:rPr>
              <w:t xml:space="preserve"> «Поурочное </w:t>
            </w:r>
          </w:p>
          <w:p w:rsidR="0082768C" w:rsidRPr="00E6096A" w:rsidRDefault="0082768C" w:rsidP="0082768C">
            <w:pPr>
              <w:rPr>
                <w:sz w:val="24"/>
                <w:szCs w:val="24"/>
              </w:rPr>
            </w:pPr>
            <w:r w:rsidRPr="00E6096A">
              <w:rPr>
                <w:sz w:val="24"/>
                <w:szCs w:val="24"/>
              </w:rPr>
              <w:t xml:space="preserve">планирование </w:t>
            </w:r>
          </w:p>
          <w:p w:rsidR="0082768C" w:rsidRPr="00E6096A" w:rsidRDefault="0082768C" w:rsidP="0082768C">
            <w:pPr>
              <w:rPr>
                <w:sz w:val="24"/>
                <w:szCs w:val="24"/>
              </w:rPr>
            </w:pPr>
            <w:r w:rsidRPr="00E6096A">
              <w:rPr>
                <w:sz w:val="24"/>
                <w:szCs w:val="24"/>
              </w:rPr>
              <w:t>по ОБЖ»</w:t>
            </w:r>
          </w:p>
          <w:p w:rsidR="0082768C" w:rsidRPr="00E6096A" w:rsidRDefault="0082768C" w:rsidP="0082768C">
            <w:pPr>
              <w:rPr>
                <w:sz w:val="24"/>
                <w:szCs w:val="24"/>
              </w:rPr>
            </w:pPr>
            <w:r w:rsidRPr="00E6096A">
              <w:rPr>
                <w:sz w:val="24"/>
                <w:szCs w:val="24"/>
              </w:rPr>
              <w:t>М. «Просвещение».</w:t>
            </w:r>
          </w:p>
          <w:p w:rsidR="0082768C" w:rsidRPr="00E6096A" w:rsidRDefault="0082768C" w:rsidP="0082768C">
            <w:pPr>
              <w:rPr>
                <w:sz w:val="24"/>
                <w:szCs w:val="24"/>
              </w:rPr>
            </w:pPr>
            <w:r w:rsidRPr="00E6096A">
              <w:rPr>
                <w:sz w:val="24"/>
                <w:szCs w:val="24"/>
              </w:rPr>
              <w:t xml:space="preserve"> 2012г.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w:t>
            </w:r>
          </w:p>
        </w:tc>
        <w:tc>
          <w:tcPr>
            <w:tcW w:w="2368" w:type="dxa"/>
            <w:gridSpan w:val="2"/>
          </w:tcPr>
          <w:p w:rsidR="0082768C" w:rsidRPr="00E6096A" w:rsidRDefault="0082768C" w:rsidP="0082768C">
            <w:pPr>
              <w:rPr>
                <w:sz w:val="24"/>
                <w:szCs w:val="24"/>
              </w:rPr>
            </w:pPr>
            <w:r w:rsidRPr="00E6096A">
              <w:rPr>
                <w:sz w:val="24"/>
                <w:szCs w:val="24"/>
              </w:rPr>
              <w:t>ОБЖ</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685" w:type="dxa"/>
            <w:gridSpan w:val="12"/>
          </w:tcPr>
          <w:p w:rsidR="0082768C" w:rsidRPr="00E6096A" w:rsidRDefault="0082768C" w:rsidP="0082768C">
            <w:pPr>
              <w:rPr>
                <w:sz w:val="24"/>
                <w:szCs w:val="24"/>
              </w:rPr>
            </w:pPr>
            <w:r w:rsidRPr="00E6096A">
              <w:rPr>
                <w:sz w:val="24"/>
                <w:szCs w:val="24"/>
              </w:rPr>
              <w:t>Обж 7 кл.</w:t>
            </w:r>
          </w:p>
          <w:p w:rsidR="0082768C" w:rsidRPr="00E6096A" w:rsidRDefault="0082768C" w:rsidP="0082768C">
            <w:pPr>
              <w:rPr>
                <w:sz w:val="24"/>
                <w:szCs w:val="24"/>
              </w:rPr>
            </w:pPr>
            <w:r w:rsidRPr="00E6096A">
              <w:rPr>
                <w:sz w:val="24"/>
                <w:szCs w:val="24"/>
              </w:rPr>
              <w:t>Авторы А.Т.Смирнов, Б.О.Хренников,</w:t>
            </w:r>
          </w:p>
          <w:p w:rsidR="0082768C" w:rsidRPr="00E6096A" w:rsidRDefault="0082768C" w:rsidP="0082768C">
            <w:pPr>
              <w:rPr>
                <w:sz w:val="24"/>
                <w:szCs w:val="24"/>
              </w:rPr>
            </w:pPr>
            <w:r w:rsidRPr="00E6096A">
              <w:rPr>
                <w:sz w:val="24"/>
                <w:szCs w:val="24"/>
              </w:rPr>
              <w:t xml:space="preserve"> М. «Просвещение». 2009г.</w:t>
            </w:r>
          </w:p>
        </w:tc>
        <w:tc>
          <w:tcPr>
            <w:tcW w:w="1276" w:type="dxa"/>
            <w:gridSpan w:val="7"/>
          </w:tcPr>
          <w:p w:rsidR="0082768C" w:rsidRPr="00E6096A" w:rsidRDefault="0082768C" w:rsidP="0082768C">
            <w:pPr>
              <w:rPr>
                <w:sz w:val="24"/>
                <w:szCs w:val="24"/>
              </w:rPr>
            </w:pPr>
          </w:p>
        </w:tc>
        <w:tc>
          <w:tcPr>
            <w:tcW w:w="4603" w:type="dxa"/>
            <w:gridSpan w:val="6"/>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ОБЖ</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34 </w:t>
            </w:r>
            <w:r w:rsidRPr="00E6096A">
              <w:rPr>
                <w:sz w:val="24"/>
                <w:szCs w:val="24"/>
                <w:lang w:val="en-US"/>
              </w:rPr>
              <w:t>/</w:t>
            </w:r>
            <w:r w:rsidRPr="00E6096A">
              <w:rPr>
                <w:sz w:val="24"/>
                <w:szCs w:val="24"/>
              </w:rPr>
              <w:t>1 ч</w:t>
            </w:r>
          </w:p>
        </w:tc>
        <w:tc>
          <w:tcPr>
            <w:tcW w:w="3685" w:type="dxa"/>
            <w:gridSpan w:val="12"/>
          </w:tcPr>
          <w:p w:rsidR="0082768C" w:rsidRPr="00E6096A" w:rsidRDefault="0082768C" w:rsidP="0082768C">
            <w:pPr>
              <w:rPr>
                <w:sz w:val="24"/>
                <w:szCs w:val="24"/>
              </w:rPr>
            </w:pPr>
            <w:r w:rsidRPr="00E6096A">
              <w:rPr>
                <w:sz w:val="24"/>
                <w:szCs w:val="24"/>
              </w:rPr>
              <w:t>Обж 9  кл.</w:t>
            </w:r>
          </w:p>
          <w:p w:rsidR="0082768C" w:rsidRPr="00E6096A" w:rsidRDefault="0082768C" w:rsidP="0082768C">
            <w:pPr>
              <w:rPr>
                <w:sz w:val="24"/>
                <w:szCs w:val="24"/>
              </w:rPr>
            </w:pPr>
            <w:r w:rsidRPr="00E6096A">
              <w:rPr>
                <w:sz w:val="24"/>
                <w:szCs w:val="24"/>
              </w:rPr>
              <w:t>Авторы А.Т.Смирнов, Б.О.Хренников,</w:t>
            </w:r>
          </w:p>
          <w:p w:rsidR="0082768C" w:rsidRPr="00E6096A" w:rsidRDefault="0082768C" w:rsidP="0082768C">
            <w:pPr>
              <w:rPr>
                <w:sz w:val="24"/>
                <w:szCs w:val="24"/>
              </w:rPr>
            </w:pPr>
            <w:r w:rsidRPr="00E6096A">
              <w:rPr>
                <w:sz w:val="24"/>
                <w:szCs w:val="24"/>
              </w:rPr>
              <w:t xml:space="preserve"> М. «Просвещение». 2011г.</w:t>
            </w:r>
          </w:p>
        </w:tc>
        <w:tc>
          <w:tcPr>
            <w:tcW w:w="1276" w:type="dxa"/>
            <w:gridSpan w:val="7"/>
          </w:tcPr>
          <w:p w:rsidR="0082768C" w:rsidRPr="00E6096A" w:rsidRDefault="0082768C" w:rsidP="0082768C">
            <w:pPr>
              <w:rPr>
                <w:sz w:val="24"/>
                <w:szCs w:val="24"/>
              </w:rPr>
            </w:pPr>
          </w:p>
        </w:tc>
        <w:tc>
          <w:tcPr>
            <w:tcW w:w="4603" w:type="dxa"/>
            <w:gridSpan w:val="6"/>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Информатика и ИКТ</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Информатика и ИКТ</w:t>
            </w:r>
          </w:p>
        </w:tc>
        <w:tc>
          <w:tcPr>
            <w:tcW w:w="2858" w:type="dxa"/>
            <w:gridSpan w:val="2"/>
            <w:vMerge w:val="restart"/>
          </w:tcPr>
          <w:p w:rsidR="0082768C" w:rsidRPr="00E6096A" w:rsidRDefault="0082768C" w:rsidP="0082768C">
            <w:pPr>
              <w:rPr>
                <w:sz w:val="24"/>
                <w:szCs w:val="24"/>
              </w:rPr>
            </w:pPr>
            <w:r w:rsidRPr="00E6096A">
              <w:rPr>
                <w:sz w:val="24"/>
                <w:szCs w:val="24"/>
              </w:rPr>
              <w:t xml:space="preserve">Программа курса информатики и ИКТ </w:t>
            </w:r>
            <w:r w:rsidRPr="00E6096A">
              <w:rPr>
                <w:sz w:val="24"/>
                <w:szCs w:val="24"/>
              </w:rPr>
              <w:lastRenderedPageBreak/>
              <w:t>технологий для 5-7 классов/ Л.Л. Босова М.;БИНОМ. Лаборатория знаний. 2009</w:t>
            </w:r>
          </w:p>
          <w:p w:rsidR="0082768C" w:rsidRPr="00E6096A" w:rsidRDefault="0082768C" w:rsidP="0082768C">
            <w:pPr>
              <w:rPr>
                <w:sz w:val="24"/>
                <w:szCs w:val="24"/>
              </w:rPr>
            </w:pPr>
            <w:r w:rsidRPr="00E6096A">
              <w:rPr>
                <w:sz w:val="24"/>
                <w:szCs w:val="24"/>
              </w:rPr>
              <w:t>Программа базового курса «Информатика и ИКТ»7-9 классы/ Н.Д. Угринович М.;БИНОМ. Лаборатория знаний. 2009</w:t>
            </w:r>
          </w:p>
        </w:tc>
        <w:tc>
          <w:tcPr>
            <w:tcW w:w="1062" w:type="dxa"/>
            <w:gridSpan w:val="2"/>
          </w:tcPr>
          <w:p w:rsidR="0082768C" w:rsidRPr="00E6096A" w:rsidRDefault="0082768C" w:rsidP="0082768C">
            <w:pPr>
              <w:rPr>
                <w:sz w:val="24"/>
                <w:szCs w:val="24"/>
              </w:rPr>
            </w:pPr>
            <w:r w:rsidRPr="00E6096A">
              <w:rPr>
                <w:sz w:val="24"/>
                <w:szCs w:val="24"/>
                <w:lang w:val="en-US"/>
              </w:rPr>
              <w:lastRenderedPageBreak/>
              <w:t>35</w:t>
            </w:r>
            <w:r w:rsidRPr="00E6096A">
              <w:rPr>
                <w:sz w:val="24"/>
                <w:szCs w:val="24"/>
              </w:rPr>
              <w:t xml:space="preserve"> </w:t>
            </w:r>
            <w:r w:rsidRPr="00E6096A">
              <w:rPr>
                <w:sz w:val="24"/>
                <w:szCs w:val="24"/>
                <w:lang w:val="en-US"/>
              </w:rPr>
              <w:t>/</w:t>
            </w:r>
            <w:r w:rsidRPr="00E6096A">
              <w:rPr>
                <w:sz w:val="24"/>
                <w:szCs w:val="24"/>
              </w:rPr>
              <w:t>1 ч</w:t>
            </w:r>
          </w:p>
        </w:tc>
        <w:tc>
          <w:tcPr>
            <w:tcW w:w="3685" w:type="dxa"/>
            <w:gridSpan w:val="12"/>
          </w:tcPr>
          <w:p w:rsidR="0082768C" w:rsidRPr="00E6096A" w:rsidRDefault="0082768C" w:rsidP="0082768C">
            <w:pPr>
              <w:rPr>
                <w:sz w:val="24"/>
                <w:szCs w:val="24"/>
              </w:rPr>
            </w:pPr>
            <w:r w:rsidRPr="00E6096A">
              <w:rPr>
                <w:sz w:val="24"/>
                <w:szCs w:val="24"/>
              </w:rPr>
              <w:t xml:space="preserve">Информатика и ИКТ: учебник  для 5 класса/ Л.Л. Босова </w:t>
            </w:r>
            <w:r w:rsidRPr="00E6096A">
              <w:rPr>
                <w:sz w:val="24"/>
                <w:szCs w:val="24"/>
              </w:rPr>
              <w:lastRenderedPageBreak/>
              <w:t>М.;БИНОМ. Лаборатория знаний. 2010 г.</w:t>
            </w:r>
          </w:p>
          <w:p w:rsidR="0082768C" w:rsidRPr="00E6096A" w:rsidRDefault="0082768C" w:rsidP="0082768C">
            <w:pPr>
              <w:rPr>
                <w:sz w:val="24"/>
                <w:szCs w:val="24"/>
              </w:rPr>
            </w:pPr>
          </w:p>
        </w:tc>
        <w:tc>
          <w:tcPr>
            <w:tcW w:w="1276" w:type="dxa"/>
            <w:gridSpan w:val="7"/>
          </w:tcPr>
          <w:p w:rsidR="0082768C" w:rsidRPr="00E6096A" w:rsidRDefault="0082768C" w:rsidP="0082768C">
            <w:pPr>
              <w:rPr>
                <w:sz w:val="24"/>
                <w:szCs w:val="24"/>
              </w:rPr>
            </w:pPr>
            <w:r w:rsidRPr="00E6096A">
              <w:rPr>
                <w:sz w:val="24"/>
                <w:szCs w:val="24"/>
              </w:rPr>
              <w:lastRenderedPageBreak/>
              <w:t xml:space="preserve">Информатика и </w:t>
            </w:r>
            <w:r w:rsidRPr="00E6096A">
              <w:rPr>
                <w:sz w:val="24"/>
                <w:szCs w:val="24"/>
              </w:rPr>
              <w:lastRenderedPageBreak/>
              <w:t>ИКТ: рабочая тетрадь для 5 класса/ Л.Л. Босова М.;БИНОМ. Лаборатория знаний. 2013г.</w:t>
            </w:r>
          </w:p>
        </w:tc>
        <w:tc>
          <w:tcPr>
            <w:tcW w:w="4603" w:type="dxa"/>
            <w:gridSpan w:val="6"/>
            <w:vMerge w:val="restart"/>
          </w:tcPr>
          <w:p w:rsidR="0082768C" w:rsidRPr="00E6096A" w:rsidRDefault="0082768C" w:rsidP="0082768C">
            <w:pPr>
              <w:rPr>
                <w:sz w:val="24"/>
                <w:szCs w:val="24"/>
              </w:rPr>
            </w:pPr>
            <w:r w:rsidRPr="00E6096A">
              <w:rPr>
                <w:sz w:val="24"/>
                <w:szCs w:val="24"/>
              </w:rPr>
              <w:lastRenderedPageBreak/>
              <w:t xml:space="preserve">Преподавание </w:t>
            </w:r>
          </w:p>
          <w:p w:rsidR="0082768C" w:rsidRPr="00E6096A" w:rsidRDefault="0082768C" w:rsidP="0082768C">
            <w:pPr>
              <w:rPr>
                <w:sz w:val="24"/>
                <w:szCs w:val="24"/>
              </w:rPr>
            </w:pPr>
            <w:r w:rsidRPr="00E6096A">
              <w:rPr>
                <w:sz w:val="24"/>
                <w:szCs w:val="24"/>
              </w:rPr>
              <w:t>Курса</w:t>
            </w:r>
          </w:p>
          <w:p w:rsidR="0082768C" w:rsidRPr="00E6096A" w:rsidRDefault="0082768C" w:rsidP="0082768C">
            <w:pPr>
              <w:rPr>
                <w:sz w:val="24"/>
                <w:szCs w:val="24"/>
              </w:rPr>
            </w:pPr>
            <w:r w:rsidRPr="00E6096A">
              <w:rPr>
                <w:sz w:val="24"/>
                <w:szCs w:val="24"/>
              </w:rPr>
              <w:lastRenderedPageBreak/>
              <w:t xml:space="preserve"> « Информатика </w:t>
            </w:r>
          </w:p>
          <w:p w:rsidR="0082768C" w:rsidRPr="00E6096A" w:rsidRDefault="0082768C" w:rsidP="0082768C">
            <w:pPr>
              <w:rPr>
                <w:sz w:val="24"/>
                <w:szCs w:val="24"/>
              </w:rPr>
            </w:pPr>
            <w:r w:rsidRPr="00E6096A">
              <w:rPr>
                <w:sz w:val="24"/>
                <w:szCs w:val="24"/>
              </w:rPr>
              <w:t xml:space="preserve">и ИКТ» </w:t>
            </w:r>
            <w:proofErr w:type="gramStart"/>
            <w:r w:rsidRPr="00E6096A">
              <w:rPr>
                <w:sz w:val="24"/>
                <w:szCs w:val="24"/>
              </w:rPr>
              <w:t>в</w:t>
            </w:r>
            <w:proofErr w:type="gramEnd"/>
            <w:r w:rsidRPr="00E6096A">
              <w:rPr>
                <w:sz w:val="24"/>
                <w:szCs w:val="24"/>
              </w:rPr>
              <w:t xml:space="preserve"> основной </w:t>
            </w:r>
          </w:p>
          <w:p w:rsidR="0082768C" w:rsidRPr="00E6096A" w:rsidRDefault="0082768C" w:rsidP="0082768C">
            <w:pPr>
              <w:rPr>
                <w:sz w:val="24"/>
                <w:szCs w:val="24"/>
              </w:rPr>
            </w:pPr>
            <w:r w:rsidRPr="00E6096A">
              <w:rPr>
                <w:sz w:val="24"/>
                <w:szCs w:val="24"/>
              </w:rPr>
              <w:t>и старшей школе.</w:t>
            </w:r>
          </w:p>
          <w:p w:rsidR="0082768C" w:rsidRPr="00E6096A" w:rsidRDefault="0082768C" w:rsidP="0082768C">
            <w:pPr>
              <w:rPr>
                <w:sz w:val="24"/>
                <w:szCs w:val="24"/>
              </w:rPr>
            </w:pPr>
            <w:r w:rsidRPr="00E6096A">
              <w:rPr>
                <w:sz w:val="24"/>
                <w:szCs w:val="24"/>
              </w:rPr>
              <w:t xml:space="preserve"> 7-11кл: </w:t>
            </w:r>
          </w:p>
          <w:p w:rsidR="0082768C" w:rsidRPr="00E6096A" w:rsidRDefault="0082768C" w:rsidP="0082768C">
            <w:pPr>
              <w:rPr>
                <w:sz w:val="24"/>
                <w:szCs w:val="24"/>
              </w:rPr>
            </w:pPr>
            <w:r w:rsidRPr="00E6096A">
              <w:rPr>
                <w:sz w:val="24"/>
                <w:szCs w:val="24"/>
              </w:rPr>
              <w:t xml:space="preserve">методическое </w:t>
            </w:r>
          </w:p>
          <w:p w:rsidR="0082768C" w:rsidRPr="00E6096A" w:rsidRDefault="0082768C" w:rsidP="0082768C">
            <w:pPr>
              <w:rPr>
                <w:sz w:val="24"/>
                <w:szCs w:val="24"/>
              </w:rPr>
            </w:pPr>
            <w:r w:rsidRPr="00E6096A">
              <w:rPr>
                <w:sz w:val="24"/>
                <w:szCs w:val="24"/>
              </w:rPr>
              <w:t>пособие</w:t>
            </w:r>
          </w:p>
          <w:p w:rsidR="0082768C" w:rsidRPr="00E6096A" w:rsidRDefault="0082768C" w:rsidP="0082768C">
            <w:pPr>
              <w:rPr>
                <w:sz w:val="24"/>
                <w:szCs w:val="24"/>
              </w:rPr>
            </w:pPr>
            <w:r w:rsidRPr="00E6096A">
              <w:rPr>
                <w:sz w:val="24"/>
                <w:szCs w:val="24"/>
              </w:rPr>
              <w:t xml:space="preserve">/ Н.Д. Угринович, </w:t>
            </w:r>
          </w:p>
          <w:p w:rsidR="0082768C" w:rsidRPr="00E6096A" w:rsidRDefault="0082768C" w:rsidP="0082768C">
            <w:pPr>
              <w:rPr>
                <w:sz w:val="24"/>
                <w:szCs w:val="24"/>
              </w:rPr>
            </w:pPr>
            <w:r w:rsidRPr="00E6096A">
              <w:rPr>
                <w:sz w:val="24"/>
                <w:szCs w:val="24"/>
              </w:rPr>
              <w:t>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7</w:t>
            </w:r>
          </w:p>
        </w:tc>
        <w:tc>
          <w:tcPr>
            <w:tcW w:w="2368" w:type="dxa"/>
            <w:gridSpan w:val="2"/>
          </w:tcPr>
          <w:p w:rsidR="0082768C" w:rsidRPr="00E6096A" w:rsidRDefault="0082768C" w:rsidP="0082768C">
            <w:pPr>
              <w:rPr>
                <w:sz w:val="24"/>
                <w:szCs w:val="24"/>
              </w:rPr>
            </w:pPr>
            <w:r w:rsidRPr="00E6096A">
              <w:rPr>
                <w:sz w:val="24"/>
                <w:szCs w:val="24"/>
              </w:rPr>
              <w:t>Информатика и ИКТ</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35 /1 ч</w:t>
            </w:r>
          </w:p>
        </w:tc>
        <w:tc>
          <w:tcPr>
            <w:tcW w:w="3685" w:type="dxa"/>
            <w:gridSpan w:val="12"/>
          </w:tcPr>
          <w:p w:rsidR="0082768C" w:rsidRPr="00E6096A" w:rsidRDefault="0082768C" w:rsidP="0082768C">
            <w:pPr>
              <w:rPr>
                <w:sz w:val="24"/>
                <w:szCs w:val="24"/>
              </w:rPr>
            </w:pPr>
            <w:r w:rsidRPr="00E6096A">
              <w:rPr>
                <w:sz w:val="24"/>
                <w:szCs w:val="24"/>
              </w:rPr>
              <w:t>Информатика и ИКТ: учебник  для 7  класса/ Л.Л. Босова М.;БИНОМ. Лаборатория знаний. 2010</w:t>
            </w:r>
          </w:p>
          <w:p w:rsidR="0082768C" w:rsidRPr="00E6096A" w:rsidRDefault="0082768C" w:rsidP="0082768C">
            <w:pPr>
              <w:rPr>
                <w:sz w:val="24"/>
                <w:szCs w:val="24"/>
              </w:rPr>
            </w:pPr>
          </w:p>
        </w:tc>
        <w:tc>
          <w:tcPr>
            <w:tcW w:w="1276" w:type="dxa"/>
            <w:gridSpan w:val="7"/>
          </w:tcPr>
          <w:p w:rsidR="0082768C" w:rsidRPr="00E6096A" w:rsidRDefault="0082768C" w:rsidP="0082768C">
            <w:pPr>
              <w:rPr>
                <w:sz w:val="24"/>
                <w:szCs w:val="24"/>
              </w:rPr>
            </w:pPr>
          </w:p>
        </w:tc>
        <w:tc>
          <w:tcPr>
            <w:tcW w:w="4603" w:type="dxa"/>
            <w:gridSpan w:val="6"/>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 xml:space="preserve">География </w:t>
            </w:r>
            <w:proofErr w:type="gramStart"/>
            <w:r w:rsidRPr="00E6096A">
              <w:rPr>
                <w:sz w:val="24"/>
                <w:szCs w:val="24"/>
              </w:rPr>
              <w:t>Иркутский</w:t>
            </w:r>
            <w:proofErr w:type="gramEnd"/>
            <w:r w:rsidRPr="00E6096A">
              <w:rPr>
                <w:sz w:val="24"/>
                <w:szCs w:val="24"/>
              </w:rPr>
              <w:t xml:space="preserve"> области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 xml:space="preserve">География </w:t>
            </w:r>
            <w:proofErr w:type="gramStart"/>
            <w:r w:rsidRPr="00E6096A">
              <w:rPr>
                <w:sz w:val="24"/>
                <w:szCs w:val="24"/>
              </w:rPr>
              <w:t>Иркутский</w:t>
            </w:r>
            <w:proofErr w:type="gramEnd"/>
            <w:r w:rsidRPr="00E6096A">
              <w:rPr>
                <w:sz w:val="24"/>
                <w:szCs w:val="24"/>
              </w:rPr>
              <w:t xml:space="preserve"> области</w:t>
            </w:r>
          </w:p>
        </w:tc>
        <w:tc>
          <w:tcPr>
            <w:tcW w:w="2858" w:type="dxa"/>
            <w:gridSpan w:val="2"/>
            <w:vMerge w:val="restart"/>
          </w:tcPr>
          <w:p w:rsidR="0082768C" w:rsidRPr="00E6096A" w:rsidRDefault="0082768C" w:rsidP="0082768C">
            <w:pPr>
              <w:rPr>
                <w:sz w:val="24"/>
                <w:szCs w:val="24"/>
              </w:rPr>
            </w:pPr>
            <w:r w:rsidRPr="00E6096A">
              <w:rPr>
                <w:sz w:val="24"/>
                <w:szCs w:val="24"/>
              </w:rPr>
              <w:t xml:space="preserve">Рабочая программа по географии Иркутской области. </w:t>
            </w:r>
            <w:proofErr w:type="gramStart"/>
            <w:r w:rsidRPr="00E6096A">
              <w:rPr>
                <w:sz w:val="24"/>
                <w:szCs w:val="24"/>
              </w:rPr>
              <w:t>Утверждена</w:t>
            </w:r>
            <w:proofErr w:type="gramEnd"/>
            <w:r w:rsidRPr="00E6096A">
              <w:rPr>
                <w:sz w:val="24"/>
                <w:szCs w:val="24"/>
              </w:rPr>
              <w:t xml:space="preserve"> Областным экспертным советом 14.04. 2011г.</w:t>
            </w:r>
          </w:p>
        </w:tc>
        <w:tc>
          <w:tcPr>
            <w:tcW w:w="1062" w:type="dxa"/>
            <w:gridSpan w:val="2"/>
          </w:tcPr>
          <w:p w:rsidR="0082768C" w:rsidRPr="00E6096A" w:rsidRDefault="0082768C" w:rsidP="0082768C">
            <w:pPr>
              <w:rPr>
                <w:sz w:val="24"/>
                <w:szCs w:val="24"/>
              </w:rPr>
            </w:pPr>
            <w:r w:rsidRPr="00E6096A">
              <w:rPr>
                <w:sz w:val="24"/>
                <w:szCs w:val="24"/>
                <w:lang w:val="en-US"/>
              </w:rPr>
              <w:t>18 /</w:t>
            </w:r>
            <w:r w:rsidRPr="00E6096A">
              <w:rPr>
                <w:sz w:val="24"/>
                <w:szCs w:val="24"/>
              </w:rPr>
              <w:t>0,5</w:t>
            </w:r>
          </w:p>
        </w:tc>
        <w:tc>
          <w:tcPr>
            <w:tcW w:w="3685" w:type="dxa"/>
            <w:gridSpan w:val="12"/>
            <w:vMerge w:val="restart"/>
          </w:tcPr>
          <w:p w:rsidR="0082768C" w:rsidRPr="00E6096A" w:rsidRDefault="0082768C" w:rsidP="0082768C">
            <w:pPr>
              <w:rPr>
                <w:sz w:val="24"/>
                <w:szCs w:val="24"/>
              </w:rPr>
            </w:pPr>
            <w:r w:rsidRPr="00E6096A">
              <w:rPr>
                <w:sz w:val="24"/>
                <w:szCs w:val="24"/>
              </w:rPr>
              <w:t>Бояркин В.М., Бояркин И.В. География Иркутской области. ООО «ИД Сарма».2011.</w:t>
            </w:r>
          </w:p>
        </w:tc>
        <w:tc>
          <w:tcPr>
            <w:tcW w:w="1560" w:type="dxa"/>
            <w:gridSpan w:val="9"/>
            <w:vMerge w:val="restart"/>
          </w:tcPr>
          <w:p w:rsidR="0082768C" w:rsidRPr="00E6096A" w:rsidRDefault="0082768C" w:rsidP="0082768C">
            <w:pPr>
              <w:rPr>
                <w:sz w:val="24"/>
                <w:szCs w:val="24"/>
              </w:rPr>
            </w:pPr>
          </w:p>
        </w:tc>
        <w:tc>
          <w:tcPr>
            <w:tcW w:w="4319" w:type="dxa"/>
            <w:gridSpan w:val="4"/>
            <w:vMerge w:val="restart"/>
          </w:tcPr>
          <w:p w:rsidR="0082768C" w:rsidRPr="00E6096A" w:rsidRDefault="0082768C" w:rsidP="0082768C">
            <w:pPr>
              <w:rPr>
                <w:sz w:val="24"/>
                <w:szCs w:val="24"/>
              </w:rPr>
            </w:pPr>
            <w:r w:rsidRPr="00E6096A">
              <w:rPr>
                <w:sz w:val="24"/>
                <w:szCs w:val="24"/>
              </w:rPr>
              <w:t xml:space="preserve">Винокуров М.А. </w:t>
            </w:r>
          </w:p>
          <w:p w:rsidR="0082768C" w:rsidRPr="00E6096A" w:rsidRDefault="0082768C" w:rsidP="0082768C">
            <w:pPr>
              <w:rPr>
                <w:sz w:val="24"/>
                <w:szCs w:val="24"/>
              </w:rPr>
            </w:pPr>
            <w:r w:rsidRPr="00E6096A">
              <w:rPr>
                <w:sz w:val="24"/>
                <w:szCs w:val="24"/>
              </w:rPr>
              <w:t>Экономика</w:t>
            </w:r>
          </w:p>
          <w:p w:rsidR="0082768C" w:rsidRPr="00E6096A" w:rsidRDefault="0082768C" w:rsidP="0082768C">
            <w:pPr>
              <w:rPr>
                <w:sz w:val="24"/>
                <w:szCs w:val="24"/>
              </w:rPr>
            </w:pPr>
            <w:r w:rsidRPr="00E6096A">
              <w:rPr>
                <w:sz w:val="24"/>
                <w:szCs w:val="24"/>
              </w:rPr>
              <w:t xml:space="preserve"> Иркутской области.</w:t>
            </w:r>
          </w:p>
          <w:p w:rsidR="0082768C" w:rsidRPr="00E6096A" w:rsidRDefault="0082768C" w:rsidP="0082768C">
            <w:pPr>
              <w:rPr>
                <w:sz w:val="24"/>
                <w:szCs w:val="24"/>
              </w:rPr>
            </w:pPr>
            <w:r w:rsidRPr="00E6096A">
              <w:rPr>
                <w:sz w:val="24"/>
                <w:szCs w:val="24"/>
              </w:rPr>
              <w:t xml:space="preserve"> Иркутск, 2008 г.</w:t>
            </w:r>
          </w:p>
          <w:p w:rsidR="0082768C" w:rsidRPr="00E6096A" w:rsidRDefault="0082768C" w:rsidP="0082768C">
            <w:pPr>
              <w:rPr>
                <w:sz w:val="24"/>
                <w:szCs w:val="24"/>
              </w:rPr>
            </w:pPr>
            <w:r w:rsidRPr="00E6096A">
              <w:rPr>
                <w:sz w:val="24"/>
                <w:szCs w:val="24"/>
              </w:rPr>
              <w:t xml:space="preserve">Григорьева А.А. </w:t>
            </w:r>
          </w:p>
          <w:p w:rsidR="0082768C" w:rsidRPr="00E6096A" w:rsidRDefault="0082768C" w:rsidP="0082768C">
            <w:pPr>
              <w:rPr>
                <w:sz w:val="24"/>
                <w:szCs w:val="24"/>
              </w:rPr>
            </w:pPr>
            <w:r w:rsidRPr="00E6096A">
              <w:rPr>
                <w:sz w:val="24"/>
                <w:szCs w:val="24"/>
              </w:rPr>
              <w:t>Народное хозяйство</w:t>
            </w:r>
          </w:p>
          <w:p w:rsidR="0082768C" w:rsidRPr="00E6096A" w:rsidRDefault="0082768C" w:rsidP="0082768C">
            <w:pPr>
              <w:rPr>
                <w:sz w:val="24"/>
                <w:szCs w:val="24"/>
              </w:rPr>
            </w:pPr>
            <w:r w:rsidRPr="00E6096A">
              <w:rPr>
                <w:sz w:val="24"/>
                <w:szCs w:val="24"/>
              </w:rPr>
              <w:t xml:space="preserve"> иркутской области. </w:t>
            </w:r>
          </w:p>
          <w:p w:rsidR="0082768C" w:rsidRPr="00E6096A" w:rsidRDefault="0082768C" w:rsidP="0082768C">
            <w:pPr>
              <w:rPr>
                <w:sz w:val="24"/>
                <w:szCs w:val="24"/>
              </w:rPr>
            </w:pPr>
            <w:r w:rsidRPr="00E6096A">
              <w:rPr>
                <w:sz w:val="24"/>
                <w:szCs w:val="24"/>
              </w:rPr>
              <w:t>Иркутск 2003 г.</w:t>
            </w:r>
          </w:p>
          <w:p w:rsidR="0082768C" w:rsidRPr="00E6096A" w:rsidRDefault="0082768C" w:rsidP="0082768C">
            <w:pPr>
              <w:rPr>
                <w:sz w:val="24"/>
                <w:szCs w:val="24"/>
              </w:rPr>
            </w:pPr>
            <w:r w:rsidRPr="00E6096A">
              <w:rPr>
                <w:sz w:val="24"/>
                <w:szCs w:val="24"/>
              </w:rPr>
              <w:t xml:space="preserve">Мельхеев М.Н. </w:t>
            </w:r>
          </w:p>
          <w:p w:rsidR="0082768C" w:rsidRPr="00E6096A" w:rsidRDefault="0082768C" w:rsidP="0082768C">
            <w:pPr>
              <w:rPr>
                <w:sz w:val="24"/>
                <w:szCs w:val="24"/>
              </w:rPr>
            </w:pPr>
            <w:r w:rsidRPr="00E6096A">
              <w:rPr>
                <w:sz w:val="24"/>
                <w:szCs w:val="24"/>
              </w:rPr>
              <w:t xml:space="preserve">Происхождение </w:t>
            </w:r>
          </w:p>
          <w:p w:rsidR="0082768C" w:rsidRPr="00E6096A" w:rsidRDefault="0082768C" w:rsidP="0082768C">
            <w:pPr>
              <w:rPr>
                <w:sz w:val="24"/>
                <w:szCs w:val="24"/>
              </w:rPr>
            </w:pPr>
            <w:r w:rsidRPr="00E6096A">
              <w:rPr>
                <w:sz w:val="24"/>
                <w:szCs w:val="24"/>
              </w:rPr>
              <w:t xml:space="preserve">географических </w:t>
            </w:r>
          </w:p>
          <w:p w:rsidR="0082768C" w:rsidRPr="00E6096A" w:rsidRDefault="0082768C" w:rsidP="0082768C">
            <w:pPr>
              <w:rPr>
                <w:sz w:val="24"/>
                <w:szCs w:val="24"/>
              </w:rPr>
            </w:pPr>
            <w:r w:rsidRPr="00E6096A">
              <w:rPr>
                <w:sz w:val="24"/>
                <w:szCs w:val="24"/>
              </w:rPr>
              <w:t xml:space="preserve">названий </w:t>
            </w:r>
            <w:proofErr w:type="gramStart"/>
            <w:r w:rsidRPr="00E6096A">
              <w:rPr>
                <w:sz w:val="24"/>
                <w:szCs w:val="24"/>
              </w:rPr>
              <w:t>Иркутской</w:t>
            </w:r>
            <w:proofErr w:type="gramEnd"/>
          </w:p>
          <w:p w:rsidR="0082768C" w:rsidRPr="00E6096A" w:rsidRDefault="0082768C" w:rsidP="0082768C">
            <w:pPr>
              <w:rPr>
                <w:sz w:val="24"/>
                <w:szCs w:val="24"/>
              </w:rPr>
            </w:pPr>
            <w:r w:rsidRPr="00E6096A">
              <w:rPr>
                <w:sz w:val="24"/>
                <w:szCs w:val="24"/>
              </w:rPr>
              <w:t xml:space="preserve"> области. Иркутск</w:t>
            </w:r>
            <w:proofErr w:type="gramStart"/>
            <w:r w:rsidRPr="00E6096A">
              <w:rPr>
                <w:sz w:val="24"/>
                <w:szCs w:val="24"/>
              </w:rPr>
              <w:t xml:space="preserve">., </w:t>
            </w:r>
            <w:proofErr w:type="gramEnd"/>
            <w:r w:rsidRPr="00E6096A">
              <w:rPr>
                <w:sz w:val="24"/>
                <w:szCs w:val="24"/>
              </w:rPr>
              <w:t>2002 г.</w:t>
            </w:r>
          </w:p>
          <w:p w:rsidR="0082768C" w:rsidRPr="00E6096A" w:rsidRDefault="0082768C" w:rsidP="0082768C">
            <w:pPr>
              <w:rPr>
                <w:sz w:val="24"/>
                <w:szCs w:val="24"/>
              </w:rPr>
            </w:pPr>
            <w:r w:rsidRPr="00E6096A">
              <w:rPr>
                <w:sz w:val="24"/>
                <w:szCs w:val="24"/>
              </w:rPr>
              <w:t xml:space="preserve">суходолов А.П. </w:t>
            </w:r>
            <w:proofErr w:type="gramStart"/>
            <w:r w:rsidRPr="00E6096A">
              <w:rPr>
                <w:sz w:val="24"/>
                <w:szCs w:val="24"/>
              </w:rPr>
              <w:t>Иркутская</w:t>
            </w:r>
            <w:proofErr w:type="gramEnd"/>
          </w:p>
          <w:p w:rsidR="0082768C" w:rsidRPr="00E6096A" w:rsidRDefault="0082768C" w:rsidP="0082768C">
            <w:pPr>
              <w:rPr>
                <w:sz w:val="24"/>
                <w:szCs w:val="24"/>
              </w:rPr>
            </w:pPr>
            <w:r w:rsidRPr="00E6096A">
              <w:rPr>
                <w:sz w:val="24"/>
                <w:szCs w:val="24"/>
              </w:rPr>
              <w:t xml:space="preserve"> область – </w:t>
            </w:r>
          </w:p>
          <w:p w:rsidR="0082768C" w:rsidRPr="00E6096A" w:rsidRDefault="0082768C" w:rsidP="0082768C">
            <w:pPr>
              <w:rPr>
                <w:sz w:val="24"/>
                <w:szCs w:val="24"/>
              </w:rPr>
            </w:pPr>
            <w:r w:rsidRPr="00E6096A">
              <w:rPr>
                <w:sz w:val="24"/>
                <w:szCs w:val="24"/>
              </w:rPr>
              <w:t>проблемы и потенциал</w:t>
            </w:r>
          </w:p>
          <w:p w:rsidR="0082768C" w:rsidRPr="00E6096A" w:rsidRDefault="0082768C" w:rsidP="0082768C">
            <w:pPr>
              <w:rPr>
                <w:sz w:val="24"/>
                <w:szCs w:val="24"/>
              </w:rPr>
            </w:pPr>
            <w:r w:rsidRPr="00E6096A">
              <w:rPr>
                <w:sz w:val="24"/>
                <w:szCs w:val="24"/>
              </w:rPr>
              <w:lastRenderedPageBreak/>
              <w:t xml:space="preserve"> роста. Прибайкалье, </w:t>
            </w:r>
          </w:p>
          <w:p w:rsidR="0082768C" w:rsidRPr="00E6096A" w:rsidRDefault="0082768C" w:rsidP="0082768C">
            <w:pPr>
              <w:rPr>
                <w:sz w:val="24"/>
                <w:szCs w:val="24"/>
              </w:rPr>
            </w:pPr>
            <w:r w:rsidRPr="00E6096A">
              <w:rPr>
                <w:sz w:val="24"/>
                <w:szCs w:val="24"/>
              </w:rPr>
              <w:t>2009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 xml:space="preserve">География </w:t>
            </w:r>
            <w:proofErr w:type="gramStart"/>
            <w:r w:rsidRPr="00E6096A">
              <w:rPr>
                <w:sz w:val="24"/>
                <w:szCs w:val="24"/>
              </w:rPr>
              <w:t>Иркутский</w:t>
            </w:r>
            <w:proofErr w:type="gramEnd"/>
            <w:r w:rsidRPr="00E6096A">
              <w:rPr>
                <w:sz w:val="24"/>
                <w:szCs w:val="24"/>
              </w:rPr>
              <w:t xml:space="preserve"> области</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18 /0,5</w:t>
            </w:r>
          </w:p>
        </w:tc>
        <w:tc>
          <w:tcPr>
            <w:tcW w:w="3685" w:type="dxa"/>
            <w:gridSpan w:val="12"/>
            <w:vMerge/>
          </w:tcPr>
          <w:p w:rsidR="0082768C" w:rsidRPr="00E6096A" w:rsidRDefault="0082768C" w:rsidP="0082768C">
            <w:pPr>
              <w:rPr>
                <w:sz w:val="24"/>
                <w:szCs w:val="24"/>
              </w:rPr>
            </w:pPr>
          </w:p>
        </w:tc>
        <w:tc>
          <w:tcPr>
            <w:tcW w:w="1560" w:type="dxa"/>
            <w:gridSpan w:val="9"/>
            <w:vMerge/>
          </w:tcPr>
          <w:p w:rsidR="0082768C" w:rsidRPr="00E6096A" w:rsidRDefault="0082768C" w:rsidP="0082768C">
            <w:pPr>
              <w:rPr>
                <w:sz w:val="24"/>
                <w:szCs w:val="24"/>
              </w:rPr>
            </w:pPr>
          </w:p>
        </w:tc>
        <w:tc>
          <w:tcPr>
            <w:tcW w:w="4319" w:type="dxa"/>
            <w:gridSpan w:val="4"/>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Технология, черчение</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p>
        </w:tc>
        <w:tc>
          <w:tcPr>
            <w:tcW w:w="2858" w:type="dxa"/>
            <w:gridSpan w:val="2"/>
          </w:tcPr>
          <w:p w:rsidR="0082768C" w:rsidRPr="00E6096A" w:rsidRDefault="0082768C" w:rsidP="0082768C">
            <w:pPr>
              <w:rPr>
                <w:sz w:val="24"/>
                <w:szCs w:val="24"/>
              </w:rPr>
            </w:pPr>
            <w:r w:rsidRPr="00E6096A">
              <w:rPr>
                <w:sz w:val="24"/>
                <w:szCs w:val="24"/>
              </w:rPr>
              <w:t>В. Д. Симоненко. Технология 8 класс, М.: «Вентана-Граф», 2002г</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685" w:type="dxa"/>
            <w:gridSpan w:val="12"/>
          </w:tcPr>
          <w:p w:rsidR="0082768C" w:rsidRPr="00E6096A" w:rsidRDefault="0082768C" w:rsidP="0082768C">
            <w:pPr>
              <w:rPr>
                <w:sz w:val="24"/>
                <w:szCs w:val="24"/>
              </w:rPr>
            </w:pPr>
            <w:r w:rsidRPr="00E6096A">
              <w:rPr>
                <w:sz w:val="24"/>
                <w:szCs w:val="24"/>
              </w:rPr>
              <w:t xml:space="preserve">Технология </w:t>
            </w:r>
          </w:p>
          <w:p w:rsidR="0082768C" w:rsidRPr="00E6096A" w:rsidRDefault="0082768C" w:rsidP="0082768C">
            <w:pPr>
              <w:rPr>
                <w:sz w:val="24"/>
                <w:szCs w:val="24"/>
              </w:rPr>
            </w:pPr>
            <w:r w:rsidRPr="00E6096A">
              <w:rPr>
                <w:sz w:val="24"/>
                <w:szCs w:val="24"/>
              </w:rPr>
              <w:t>Технический труд</w:t>
            </w:r>
          </w:p>
          <w:p w:rsidR="0082768C" w:rsidRPr="00E6096A" w:rsidRDefault="0082768C" w:rsidP="0082768C">
            <w:pPr>
              <w:rPr>
                <w:sz w:val="24"/>
                <w:szCs w:val="24"/>
              </w:rPr>
            </w:pPr>
            <w:r w:rsidRPr="00E6096A">
              <w:rPr>
                <w:sz w:val="24"/>
                <w:szCs w:val="24"/>
              </w:rPr>
              <w:t xml:space="preserve">Учебник </w:t>
            </w:r>
            <w:proofErr w:type="gramStart"/>
            <w:r w:rsidRPr="00E6096A">
              <w:rPr>
                <w:sz w:val="24"/>
                <w:szCs w:val="24"/>
              </w:rPr>
              <w:t>для</w:t>
            </w:r>
            <w:proofErr w:type="gramEnd"/>
            <w:r w:rsidRPr="00E6096A">
              <w:rPr>
                <w:sz w:val="24"/>
                <w:szCs w:val="24"/>
              </w:rPr>
              <w:t xml:space="preserve"> образовательный учереждений</w:t>
            </w:r>
          </w:p>
          <w:p w:rsidR="0082768C" w:rsidRPr="00E6096A" w:rsidRDefault="0082768C" w:rsidP="0082768C">
            <w:pPr>
              <w:rPr>
                <w:sz w:val="24"/>
                <w:szCs w:val="24"/>
              </w:rPr>
            </w:pPr>
            <w:r w:rsidRPr="00E6096A">
              <w:rPr>
                <w:sz w:val="24"/>
                <w:szCs w:val="24"/>
              </w:rPr>
              <w:t>Под редакцией:</w:t>
            </w:r>
          </w:p>
          <w:p w:rsidR="0082768C" w:rsidRPr="00E6096A" w:rsidRDefault="0082768C" w:rsidP="0082768C">
            <w:pPr>
              <w:rPr>
                <w:sz w:val="24"/>
                <w:szCs w:val="24"/>
              </w:rPr>
            </w:pPr>
            <w:r w:rsidRPr="00E6096A">
              <w:rPr>
                <w:sz w:val="24"/>
                <w:szCs w:val="24"/>
              </w:rPr>
              <w:t xml:space="preserve"> В.М.Казакевича</w:t>
            </w:r>
          </w:p>
          <w:p w:rsidR="0082768C" w:rsidRPr="00E6096A" w:rsidRDefault="0082768C" w:rsidP="0082768C">
            <w:pPr>
              <w:rPr>
                <w:sz w:val="24"/>
                <w:szCs w:val="24"/>
              </w:rPr>
            </w:pPr>
            <w:r w:rsidRPr="00E6096A">
              <w:rPr>
                <w:sz w:val="24"/>
                <w:szCs w:val="24"/>
              </w:rPr>
              <w:t>В.А.Молевой</w:t>
            </w:r>
          </w:p>
          <w:p w:rsidR="0082768C" w:rsidRPr="00E6096A" w:rsidRDefault="0082768C" w:rsidP="0082768C">
            <w:pPr>
              <w:rPr>
                <w:sz w:val="24"/>
                <w:szCs w:val="24"/>
              </w:rPr>
            </w:pPr>
            <w:r w:rsidRPr="00E6096A">
              <w:rPr>
                <w:sz w:val="24"/>
                <w:szCs w:val="24"/>
              </w:rPr>
              <w:t>Рекоминдовано министерством образования РФ</w:t>
            </w:r>
          </w:p>
          <w:p w:rsidR="0082768C" w:rsidRPr="00E6096A" w:rsidRDefault="0082768C" w:rsidP="0082768C">
            <w:pPr>
              <w:rPr>
                <w:sz w:val="24"/>
                <w:szCs w:val="24"/>
              </w:rPr>
            </w:pPr>
            <w:r w:rsidRPr="00E6096A">
              <w:rPr>
                <w:sz w:val="24"/>
                <w:szCs w:val="24"/>
              </w:rPr>
              <w:t>Москва «Дрофа» 2012</w:t>
            </w:r>
          </w:p>
        </w:tc>
        <w:tc>
          <w:tcPr>
            <w:tcW w:w="1560" w:type="dxa"/>
            <w:gridSpan w:val="9"/>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М.В. Максимова. </w:t>
            </w:r>
          </w:p>
          <w:p w:rsidR="0082768C" w:rsidRPr="00E6096A" w:rsidRDefault="0082768C" w:rsidP="0082768C">
            <w:pPr>
              <w:rPr>
                <w:sz w:val="24"/>
                <w:szCs w:val="24"/>
              </w:rPr>
            </w:pPr>
            <w:r w:rsidRPr="00E6096A">
              <w:rPr>
                <w:sz w:val="24"/>
                <w:szCs w:val="24"/>
              </w:rPr>
              <w:t>Азбука вязания.</w:t>
            </w:r>
          </w:p>
          <w:p w:rsidR="0082768C" w:rsidRPr="00E6096A" w:rsidRDefault="0082768C" w:rsidP="0082768C">
            <w:pPr>
              <w:rPr>
                <w:sz w:val="24"/>
                <w:szCs w:val="24"/>
              </w:rPr>
            </w:pPr>
            <w:r w:rsidRPr="00E6096A">
              <w:rPr>
                <w:sz w:val="24"/>
                <w:szCs w:val="24"/>
              </w:rPr>
              <w:t xml:space="preserve">И.В. Тюшевская. </w:t>
            </w:r>
          </w:p>
          <w:p w:rsidR="0082768C" w:rsidRPr="00E6096A" w:rsidRDefault="0082768C" w:rsidP="0082768C">
            <w:pPr>
              <w:rPr>
                <w:sz w:val="24"/>
                <w:szCs w:val="24"/>
              </w:rPr>
            </w:pPr>
            <w:r w:rsidRPr="00E6096A">
              <w:rPr>
                <w:sz w:val="24"/>
                <w:szCs w:val="24"/>
              </w:rPr>
              <w:t xml:space="preserve">И.В. Кешикова. </w:t>
            </w:r>
          </w:p>
          <w:p w:rsidR="0082768C" w:rsidRPr="00E6096A" w:rsidRDefault="0082768C" w:rsidP="0082768C">
            <w:pPr>
              <w:rPr>
                <w:sz w:val="24"/>
                <w:szCs w:val="24"/>
              </w:rPr>
            </w:pPr>
            <w:r w:rsidRPr="00E6096A">
              <w:rPr>
                <w:sz w:val="24"/>
                <w:szCs w:val="24"/>
              </w:rPr>
              <w:t>Тесты по курсу</w:t>
            </w:r>
          </w:p>
          <w:p w:rsidR="0082768C" w:rsidRPr="00E6096A" w:rsidRDefault="0082768C" w:rsidP="0082768C">
            <w:pPr>
              <w:rPr>
                <w:sz w:val="24"/>
                <w:szCs w:val="24"/>
              </w:rPr>
            </w:pPr>
            <w:r w:rsidRPr="00E6096A">
              <w:rPr>
                <w:sz w:val="24"/>
                <w:szCs w:val="24"/>
              </w:rPr>
              <w:t xml:space="preserve"> Культура дома: </w:t>
            </w:r>
          </w:p>
          <w:p w:rsidR="0082768C" w:rsidRPr="00E6096A" w:rsidRDefault="0082768C" w:rsidP="0082768C">
            <w:pPr>
              <w:rPr>
                <w:sz w:val="24"/>
                <w:szCs w:val="24"/>
              </w:rPr>
            </w:pPr>
            <w:r w:rsidRPr="00E6096A">
              <w:rPr>
                <w:sz w:val="24"/>
                <w:szCs w:val="24"/>
              </w:rPr>
              <w:t>Технология</w:t>
            </w:r>
          </w:p>
          <w:p w:rsidR="0082768C" w:rsidRPr="00E6096A" w:rsidRDefault="0082768C" w:rsidP="0082768C">
            <w:pPr>
              <w:rPr>
                <w:sz w:val="24"/>
                <w:szCs w:val="24"/>
              </w:rPr>
            </w:pPr>
            <w:r w:rsidRPr="00E6096A">
              <w:rPr>
                <w:sz w:val="24"/>
                <w:szCs w:val="24"/>
              </w:rPr>
              <w:t xml:space="preserve"> обработки </w:t>
            </w:r>
          </w:p>
          <w:p w:rsidR="0082768C" w:rsidRPr="00E6096A" w:rsidRDefault="0082768C" w:rsidP="0082768C">
            <w:pPr>
              <w:rPr>
                <w:sz w:val="24"/>
                <w:szCs w:val="24"/>
              </w:rPr>
            </w:pPr>
            <w:r w:rsidRPr="00E6096A">
              <w:rPr>
                <w:sz w:val="24"/>
                <w:szCs w:val="24"/>
              </w:rPr>
              <w:t xml:space="preserve">ткани и </w:t>
            </w:r>
            <w:proofErr w:type="gramStart"/>
            <w:r w:rsidRPr="00E6096A">
              <w:rPr>
                <w:sz w:val="24"/>
                <w:szCs w:val="24"/>
              </w:rPr>
              <w:t>пищевых</w:t>
            </w:r>
            <w:proofErr w:type="gramEnd"/>
          </w:p>
          <w:p w:rsidR="0082768C" w:rsidRPr="00E6096A" w:rsidRDefault="0082768C" w:rsidP="0082768C">
            <w:pPr>
              <w:rPr>
                <w:sz w:val="24"/>
                <w:szCs w:val="24"/>
              </w:rPr>
            </w:pPr>
            <w:r w:rsidRPr="00E6096A">
              <w:rPr>
                <w:sz w:val="24"/>
                <w:szCs w:val="24"/>
              </w:rPr>
              <w:t xml:space="preserve">продуктов.5-9кл. </w:t>
            </w:r>
          </w:p>
          <w:p w:rsidR="0082768C" w:rsidRPr="00E6096A" w:rsidRDefault="0082768C" w:rsidP="0082768C">
            <w:pPr>
              <w:rPr>
                <w:sz w:val="24"/>
                <w:szCs w:val="24"/>
              </w:rPr>
            </w:pPr>
            <w:r w:rsidRPr="00E6096A">
              <w:rPr>
                <w:sz w:val="24"/>
                <w:szCs w:val="24"/>
              </w:rPr>
              <w:t xml:space="preserve">Иркутск, изд-во </w:t>
            </w:r>
          </w:p>
          <w:p w:rsidR="0082768C" w:rsidRPr="00E6096A" w:rsidRDefault="0082768C" w:rsidP="0082768C">
            <w:pPr>
              <w:rPr>
                <w:sz w:val="24"/>
                <w:szCs w:val="24"/>
              </w:rPr>
            </w:pPr>
            <w:r w:rsidRPr="00E6096A">
              <w:rPr>
                <w:sz w:val="24"/>
                <w:szCs w:val="24"/>
              </w:rPr>
              <w:t>Главного</w:t>
            </w:r>
          </w:p>
          <w:p w:rsidR="0082768C" w:rsidRPr="00E6096A" w:rsidRDefault="0082768C" w:rsidP="0082768C">
            <w:pPr>
              <w:rPr>
                <w:sz w:val="24"/>
                <w:szCs w:val="24"/>
              </w:rPr>
            </w:pPr>
            <w:r w:rsidRPr="00E6096A">
              <w:rPr>
                <w:sz w:val="24"/>
                <w:szCs w:val="24"/>
              </w:rPr>
              <w:t xml:space="preserve"> Управления</w:t>
            </w:r>
          </w:p>
          <w:p w:rsidR="0082768C" w:rsidRPr="00E6096A" w:rsidRDefault="0082768C" w:rsidP="0082768C">
            <w:pPr>
              <w:rPr>
                <w:sz w:val="24"/>
                <w:szCs w:val="24"/>
              </w:rPr>
            </w:pPr>
            <w:r w:rsidRPr="00E6096A">
              <w:rPr>
                <w:sz w:val="24"/>
                <w:szCs w:val="24"/>
              </w:rPr>
              <w:t xml:space="preserve"> общего и </w:t>
            </w:r>
          </w:p>
          <w:p w:rsidR="0082768C" w:rsidRPr="00E6096A" w:rsidRDefault="0082768C" w:rsidP="0082768C">
            <w:pPr>
              <w:rPr>
                <w:sz w:val="24"/>
                <w:szCs w:val="24"/>
              </w:rPr>
            </w:pPr>
            <w:r w:rsidRPr="00E6096A">
              <w:rPr>
                <w:sz w:val="24"/>
                <w:szCs w:val="24"/>
              </w:rPr>
              <w:t>профессионального</w:t>
            </w:r>
          </w:p>
          <w:p w:rsidR="0082768C" w:rsidRPr="00E6096A" w:rsidRDefault="0082768C" w:rsidP="0082768C">
            <w:pPr>
              <w:rPr>
                <w:sz w:val="24"/>
                <w:szCs w:val="24"/>
              </w:rPr>
            </w:pPr>
            <w:r w:rsidRPr="00E6096A">
              <w:rPr>
                <w:sz w:val="24"/>
                <w:szCs w:val="24"/>
              </w:rPr>
              <w:t xml:space="preserve"> образования</w:t>
            </w:r>
          </w:p>
          <w:p w:rsidR="0082768C" w:rsidRPr="00E6096A" w:rsidRDefault="0082768C" w:rsidP="0082768C">
            <w:pPr>
              <w:rPr>
                <w:sz w:val="24"/>
                <w:szCs w:val="24"/>
              </w:rPr>
            </w:pPr>
            <w:r w:rsidRPr="00E6096A">
              <w:rPr>
                <w:sz w:val="24"/>
                <w:szCs w:val="24"/>
              </w:rPr>
              <w:t xml:space="preserve"> администрации </w:t>
            </w:r>
          </w:p>
          <w:p w:rsidR="0082768C" w:rsidRPr="00E6096A" w:rsidRDefault="0082768C" w:rsidP="0082768C">
            <w:pPr>
              <w:rPr>
                <w:sz w:val="24"/>
                <w:szCs w:val="24"/>
              </w:rPr>
            </w:pPr>
            <w:r w:rsidRPr="00E6096A">
              <w:rPr>
                <w:sz w:val="24"/>
                <w:szCs w:val="24"/>
              </w:rPr>
              <w:t>Иркутской</w:t>
            </w:r>
          </w:p>
          <w:p w:rsidR="0082768C" w:rsidRPr="00E6096A" w:rsidRDefault="0082768C" w:rsidP="0082768C">
            <w:pPr>
              <w:rPr>
                <w:sz w:val="24"/>
                <w:szCs w:val="24"/>
              </w:rPr>
            </w:pPr>
            <w:r w:rsidRPr="00E6096A">
              <w:rPr>
                <w:sz w:val="24"/>
                <w:szCs w:val="24"/>
              </w:rPr>
              <w:t xml:space="preserve"> области, 2001г</w:t>
            </w:r>
          </w:p>
          <w:p w:rsidR="0082768C" w:rsidRPr="00E6096A" w:rsidRDefault="0082768C" w:rsidP="0082768C">
            <w:pPr>
              <w:rPr>
                <w:sz w:val="24"/>
                <w:szCs w:val="24"/>
              </w:rPr>
            </w:pPr>
            <w:r w:rsidRPr="00E6096A">
              <w:rPr>
                <w:sz w:val="24"/>
                <w:szCs w:val="24"/>
              </w:rPr>
              <w:t xml:space="preserve">Н.Б. Голондарёва. </w:t>
            </w:r>
          </w:p>
          <w:p w:rsidR="0082768C" w:rsidRPr="00E6096A" w:rsidRDefault="0082768C" w:rsidP="0082768C">
            <w:pPr>
              <w:rPr>
                <w:sz w:val="24"/>
                <w:szCs w:val="24"/>
              </w:rPr>
            </w:pPr>
            <w:r w:rsidRPr="00E6096A">
              <w:rPr>
                <w:sz w:val="24"/>
                <w:szCs w:val="24"/>
              </w:rPr>
              <w:t>Поурочные планы</w:t>
            </w:r>
          </w:p>
          <w:p w:rsidR="0082768C" w:rsidRPr="00E6096A" w:rsidRDefault="0082768C" w:rsidP="0082768C">
            <w:pPr>
              <w:rPr>
                <w:sz w:val="24"/>
                <w:szCs w:val="24"/>
              </w:rPr>
            </w:pPr>
            <w:r w:rsidRPr="00E6096A">
              <w:rPr>
                <w:sz w:val="24"/>
                <w:szCs w:val="24"/>
              </w:rPr>
              <w:t xml:space="preserve"> Технология 8кл. </w:t>
            </w:r>
          </w:p>
          <w:p w:rsidR="0082768C" w:rsidRPr="00E6096A" w:rsidRDefault="0082768C" w:rsidP="0082768C">
            <w:pPr>
              <w:rPr>
                <w:sz w:val="24"/>
                <w:szCs w:val="24"/>
              </w:rPr>
            </w:pPr>
            <w:r w:rsidRPr="00E6096A">
              <w:rPr>
                <w:sz w:val="24"/>
                <w:szCs w:val="24"/>
              </w:rPr>
              <w:t xml:space="preserve">Волгоград: </w:t>
            </w:r>
          </w:p>
          <w:p w:rsidR="0082768C" w:rsidRPr="00E6096A" w:rsidRDefault="0082768C" w:rsidP="0082768C">
            <w:pPr>
              <w:rPr>
                <w:sz w:val="24"/>
                <w:szCs w:val="24"/>
              </w:rPr>
            </w:pPr>
            <w:r w:rsidRPr="00E6096A">
              <w:rPr>
                <w:sz w:val="24"/>
                <w:szCs w:val="24"/>
              </w:rPr>
              <w:t>Учител</w:t>
            </w:r>
            <w:proofErr w:type="gramStart"/>
            <w:r w:rsidRPr="00E6096A">
              <w:rPr>
                <w:sz w:val="24"/>
                <w:szCs w:val="24"/>
              </w:rPr>
              <w:t>ь-</w:t>
            </w:r>
            <w:proofErr w:type="gramEnd"/>
            <w:r w:rsidRPr="00E6096A">
              <w:rPr>
                <w:sz w:val="24"/>
                <w:szCs w:val="24"/>
              </w:rPr>
              <w:t xml:space="preserve"> АТС, </w:t>
            </w:r>
          </w:p>
          <w:p w:rsidR="0082768C" w:rsidRPr="00E6096A" w:rsidRDefault="0082768C" w:rsidP="0082768C">
            <w:pPr>
              <w:rPr>
                <w:sz w:val="24"/>
                <w:szCs w:val="24"/>
              </w:rPr>
            </w:pPr>
            <w:r w:rsidRPr="00E6096A">
              <w:rPr>
                <w:sz w:val="24"/>
                <w:szCs w:val="24"/>
              </w:rPr>
              <w:t>2004г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p>
        </w:tc>
        <w:tc>
          <w:tcPr>
            <w:tcW w:w="2858" w:type="dxa"/>
            <w:gridSpan w:val="2"/>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685" w:type="dxa"/>
            <w:gridSpan w:val="12"/>
          </w:tcPr>
          <w:p w:rsidR="0082768C" w:rsidRPr="00E6096A" w:rsidRDefault="0082768C" w:rsidP="0082768C">
            <w:pPr>
              <w:rPr>
                <w:sz w:val="24"/>
                <w:szCs w:val="24"/>
              </w:rPr>
            </w:pPr>
            <w:r w:rsidRPr="00E6096A">
              <w:rPr>
                <w:sz w:val="24"/>
                <w:szCs w:val="24"/>
              </w:rPr>
              <w:t xml:space="preserve">Технология </w:t>
            </w:r>
          </w:p>
          <w:p w:rsidR="0082768C" w:rsidRPr="00E6096A" w:rsidRDefault="0082768C" w:rsidP="0082768C">
            <w:pPr>
              <w:rPr>
                <w:sz w:val="24"/>
                <w:szCs w:val="24"/>
              </w:rPr>
            </w:pPr>
            <w:r w:rsidRPr="00E6096A">
              <w:rPr>
                <w:sz w:val="24"/>
                <w:szCs w:val="24"/>
              </w:rPr>
              <w:t>Технический труд</w:t>
            </w:r>
          </w:p>
          <w:p w:rsidR="0082768C" w:rsidRPr="00E6096A" w:rsidRDefault="0082768C" w:rsidP="0082768C">
            <w:pPr>
              <w:rPr>
                <w:sz w:val="24"/>
                <w:szCs w:val="24"/>
              </w:rPr>
            </w:pPr>
            <w:r w:rsidRPr="00E6096A">
              <w:rPr>
                <w:sz w:val="24"/>
                <w:szCs w:val="24"/>
              </w:rPr>
              <w:t xml:space="preserve">Учебник </w:t>
            </w:r>
            <w:proofErr w:type="gramStart"/>
            <w:r w:rsidRPr="00E6096A">
              <w:rPr>
                <w:sz w:val="24"/>
                <w:szCs w:val="24"/>
              </w:rPr>
              <w:t>для</w:t>
            </w:r>
            <w:proofErr w:type="gramEnd"/>
            <w:r w:rsidRPr="00E6096A">
              <w:rPr>
                <w:sz w:val="24"/>
                <w:szCs w:val="24"/>
              </w:rPr>
              <w:t xml:space="preserve"> образовательный учереждений</w:t>
            </w:r>
          </w:p>
          <w:p w:rsidR="0082768C" w:rsidRPr="00E6096A" w:rsidRDefault="0082768C" w:rsidP="0082768C">
            <w:pPr>
              <w:rPr>
                <w:sz w:val="24"/>
                <w:szCs w:val="24"/>
              </w:rPr>
            </w:pPr>
            <w:r w:rsidRPr="00E6096A">
              <w:rPr>
                <w:sz w:val="24"/>
                <w:szCs w:val="24"/>
              </w:rPr>
              <w:t>Под редакцией:</w:t>
            </w:r>
          </w:p>
          <w:p w:rsidR="0082768C" w:rsidRPr="00E6096A" w:rsidRDefault="0082768C" w:rsidP="0082768C">
            <w:pPr>
              <w:rPr>
                <w:sz w:val="24"/>
                <w:szCs w:val="24"/>
              </w:rPr>
            </w:pPr>
            <w:r w:rsidRPr="00E6096A">
              <w:rPr>
                <w:sz w:val="24"/>
                <w:szCs w:val="24"/>
              </w:rPr>
              <w:t xml:space="preserve"> В.М.Казакевича</w:t>
            </w:r>
          </w:p>
          <w:p w:rsidR="0082768C" w:rsidRPr="00E6096A" w:rsidRDefault="0082768C" w:rsidP="0082768C">
            <w:pPr>
              <w:rPr>
                <w:sz w:val="24"/>
                <w:szCs w:val="24"/>
              </w:rPr>
            </w:pPr>
            <w:r w:rsidRPr="00E6096A">
              <w:rPr>
                <w:sz w:val="24"/>
                <w:szCs w:val="24"/>
              </w:rPr>
              <w:lastRenderedPageBreak/>
              <w:t>В.А.Молевой</w:t>
            </w:r>
          </w:p>
          <w:p w:rsidR="0082768C" w:rsidRPr="00E6096A" w:rsidRDefault="0082768C" w:rsidP="0082768C">
            <w:pPr>
              <w:rPr>
                <w:sz w:val="24"/>
                <w:szCs w:val="24"/>
              </w:rPr>
            </w:pPr>
            <w:r w:rsidRPr="00E6096A">
              <w:rPr>
                <w:sz w:val="24"/>
                <w:szCs w:val="24"/>
              </w:rPr>
              <w:t>Рекоминдовано министерством образования РФ</w:t>
            </w:r>
          </w:p>
          <w:p w:rsidR="0082768C" w:rsidRPr="00E6096A" w:rsidRDefault="0082768C" w:rsidP="0082768C">
            <w:pPr>
              <w:rPr>
                <w:sz w:val="24"/>
                <w:szCs w:val="24"/>
              </w:rPr>
            </w:pPr>
            <w:r w:rsidRPr="00E6096A">
              <w:rPr>
                <w:sz w:val="24"/>
                <w:szCs w:val="24"/>
              </w:rPr>
              <w:t>Москва «Дрофа» 2012 г.</w:t>
            </w:r>
          </w:p>
        </w:tc>
        <w:tc>
          <w:tcPr>
            <w:tcW w:w="1560" w:type="dxa"/>
            <w:gridSpan w:val="9"/>
          </w:tcPr>
          <w:p w:rsidR="0082768C" w:rsidRPr="00E6096A" w:rsidRDefault="0082768C" w:rsidP="0082768C">
            <w:pPr>
              <w:rPr>
                <w:sz w:val="24"/>
                <w:szCs w:val="24"/>
              </w:rPr>
            </w:pPr>
          </w:p>
        </w:tc>
        <w:tc>
          <w:tcPr>
            <w:tcW w:w="4319" w:type="dxa"/>
            <w:gridSpan w:val="4"/>
          </w:tcPr>
          <w:p w:rsidR="0082768C" w:rsidRPr="00E6096A" w:rsidRDefault="0082768C" w:rsidP="0082768C">
            <w:pPr>
              <w:rPr>
                <w:sz w:val="24"/>
                <w:szCs w:val="24"/>
              </w:rPr>
            </w:pPr>
            <w:r w:rsidRPr="00E6096A">
              <w:rPr>
                <w:sz w:val="24"/>
                <w:szCs w:val="24"/>
              </w:rPr>
              <w:t xml:space="preserve">И.В. Тюшевская. </w:t>
            </w:r>
          </w:p>
          <w:p w:rsidR="0082768C" w:rsidRPr="00E6096A" w:rsidRDefault="0082768C" w:rsidP="0082768C">
            <w:pPr>
              <w:rPr>
                <w:sz w:val="24"/>
                <w:szCs w:val="24"/>
              </w:rPr>
            </w:pPr>
            <w:r w:rsidRPr="00E6096A">
              <w:rPr>
                <w:sz w:val="24"/>
                <w:szCs w:val="24"/>
              </w:rPr>
              <w:t xml:space="preserve">И.В. Кешикова. </w:t>
            </w:r>
          </w:p>
          <w:p w:rsidR="0082768C" w:rsidRPr="00E6096A" w:rsidRDefault="0082768C" w:rsidP="0082768C">
            <w:pPr>
              <w:rPr>
                <w:sz w:val="24"/>
                <w:szCs w:val="24"/>
              </w:rPr>
            </w:pPr>
            <w:r w:rsidRPr="00E6096A">
              <w:rPr>
                <w:sz w:val="24"/>
                <w:szCs w:val="24"/>
              </w:rPr>
              <w:t xml:space="preserve">Тесты по курсу </w:t>
            </w:r>
          </w:p>
          <w:p w:rsidR="0082768C" w:rsidRPr="00E6096A" w:rsidRDefault="0082768C" w:rsidP="0082768C">
            <w:pPr>
              <w:rPr>
                <w:sz w:val="24"/>
                <w:szCs w:val="24"/>
              </w:rPr>
            </w:pPr>
            <w:r w:rsidRPr="00E6096A">
              <w:rPr>
                <w:sz w:val="24"/>
                <w:szCs w:val="24"/>
              </w:rPr>
              <w:t>Культура дома:</w:t>
            </w:r>
          </w:p>
          <w:p w:rsidR="0082768C" w:rsidRPr="00E6096A" w:rsidRDefault="0082768C" w:rsidP="0082768C">
            <w:pPr>
              <w:rPr>
                <w:sz w:val="24"/>
                <w:szCs w:val="24"/>
              </w:rPr>
            </w:pPr>
            <w:r w:rsidRPr="00E6096A">
              <w:rPr>
                <w:sz w:val="24"/>
                <w:szCs w:val="24"/>
              </w:rPr>
              <w:t xml:space="preserve">технология </w:t>
            </w:r>
          </w:p>
          <w:p w:rsidR="0082768C" w:rsidRPr="00E6096A" w:rsidRDefault="0082768C" w:rsidP="0082768C">
            <w:pPr>
              <w:rPr>
                <w:sz w:val="24"/>
                <w:szCs w:val="24"/>
              </w:rPr>
            </w:pPr>
            <w:r w:rsidRPr="00E6096A">
              <w:rPr>
                <w:sz w:val="24"/>
                <w:szCs w:val="24"/>
              </w:rPr>
              <w:t xml:space="preserve">обработки ткани и </w:t>
            </w:r>
          </w:p>
          <w:p w:rsidR="0082768C" w:rsidRPr="00E6096A" w:rsidRDefault="0082768C" w:rsidP="0082768C">
            <w:pPr>
              <w:rPr>
                <w:sz w:val="24"/>
                <w:szCs w:val="24"/>
              </w:rPr>
            </w:pPr>
            <w:r w:rsidRPr="00E6096A">
              <w:rPr>
                <w:sz w:val="24"/>
                <w:szCs w:val="24"/>
              </w:rPr>
              <w:lastRenderedPageBreak/>
              <w:t xml:space="preserve">пищевых </w:t>
            </w:r>
          </w:p>
          <w:p w:rsidR="0082768C" w:rsidRPr="00E6096A" w:rsidRDefault="0082768C" w:rsidP="0082768C">
            <w:pPr>
              <w:rPr>
                <w:sz w:val="24"/>
                <w:szCs w:val="24"/>
              </w:rPr>
            </w:pPr>
            <w:r w:rsidRPr="00E6096A">
              <w:rPr>
                <w:sz w:val="24"/>
                <w:szCs w:val="24"/>
              </w:rPr>
              <w:t>продуктов.</w:t>
            </w:r>
          </w:p>
          <w:p w:rsidR="0082768C" w:rsidRPr="00E6096A" w:rsidRDefault="0082768C" w:rsidP="0082768C">
            <w:pPr>
              <w:rPr>
                <w:sz w:val="24"/>
                <w:szCs w:val="24"/>
              </w:rPr>
            </w:pPr>
            <w:r w:rsidRPr="00E6096A">
              <w:rPr>
                <w:sz w:val="24"/>
                <w:szCs w:val="24"/>
              </w:rPr>
              <w:t>5-9кл. Иркутск,</w:t>
            </w:r>
          </w:p>
          <w:p w:rsidR="0082768C" w:rsidRPr="00E6096A" w:rsidRDefault="0082768C" w:rsidP="0082768C">
            <w:pPr>
              <w:rPr>
                <w:sz w:val="24"/>
                <w:szCs w:val="24"/>
              </w:rPr>
            </w:pPr>
            <w:r w:rsidRPr="00E6096A">
              <w:rPr>
                <w:sz w:val="24"/>
                <w:szCs w:val="24"/>
              </w:rPr>
              <w:t xml:space="preserve"> изд-во Главного</w:t>
            </w:r>
          </w:p>
          <w:p w:rsidR="0082768C" w:rsidRPr="00E6096A" w:rsidRDefault="0082768C" w:rsidP="0082768C">
            <w:pPr>
              <w:rPr>
                <w:sz w:val="24"/>
                <w:szCs w:val="24"/>
              </w:rPr>
            </w:pPr>
            <w:r w:rsidRPr="00E6096A">
              <w:rPr>
                <w:sz w:val="24"/>
                <w:szCs w:val="24"/>
              </w:rPr>
              <w:t xml:space="preserve"> управления</w:t>
            </w:r>
          </w:p>
          <w:p w:rsidR="0082768C" w:rsidRPr="00E6096A" w:rsidRDefault="0082768C" w:rsidP="0082768C">
            <w:pPr>
              <w:rPr>
                <w:sz w:val="24"/>
                <w:szCs w:val="24"/>
              </w:rPr>
            </w:pPr>
            <w:r w:rsidRPr="00E6096A">
              <w:rPr>
                <w:sz w:val="24"/>
                <w:szCs w:val="24"/>
              </w:rPr>
              <w:t xml:space="preserve"> общего и </w:t>
            </w:r>
          </w:p>
          <w:p w:rsidR="0082768C" w:rsidRPr="00E6096A" w:rsidRDefault="0082768C" w:rsidP="0082768C">
            <w:pPr>
              <w:rPr>
                <w:sz w:val="24"/>
                <w:szCs w:val="24"/>
              </w:rPr>
            </w:pPr>
            <w:r w:rsidRPr="00E6096A">
              <w:rPr>
                <w:sz w:val="24"/>
                <w:szCs w:val="24"/>
              </w:rPr>
              <w:t xml:space="preserve">профессионального </w:t>
            </w:r>
          </w:p>
          <w:p w:rsidR="0082768C" w:rsidRPr="00E6096A" w:rsidRDefault="0082768C" w:rsidP="0082768C">
            <w:pPr>
              <w:rPr>
                <w:sz w:val="24"/>
                <w:szCs w:val="24"/>
              </w:rPr>
            </w:pPr>
            <w:r w:rsidRPr="00E6096A">
              <w:rPr>
                <w:sz w:val="24"/>
                <w:szCs w:val="24"/>
              </w:rPr>
              <w:t xml:space="preserve">образования </w:t>
            </w:r>
          </w:p>
          <w:p w:rsidR="0082768C" w:rsidRPr="00E6096A" w:rsidRDefault="0082768C" w:rsidP="0082768C">
            <w:pPr>
              <w:rPr>
                <w:sz w:val="24"/>
                <w:szCs w:val="24"/>
              </w:rPr>
            </w:pPr>
            <w:r w:rsidRPr="00E6096A">
              <w:rPr>
                <w:sz w:val="24"/>
                <w:szCs w:val="24"/>
              </w:rPr>
              <w:t xml:space="preserve">администрации </w:t>
            </w:r>
          </w:p>
          <w:p w:rsidR="0082768C" w:rsidRPr="00E6096A" w:rsidRDefault="0082768C" w:rsidP="0082768C">
            <w:pPr>
              <w:rPr>
                <w:sz w:val="24"/>
                <w:szCs w:val="24"/>
              </w:rPr>
            </w:pPr>
            <w:r w:rsidRPr="00E6096A">
              <w:rPr>
                <w:sz w:val="24"/>
                <w:szCs w:val="24"/>
              </w:rPr>
              <w:t>Иркутской</w:t>
            </w:r>
          </w:p>
          <w:p w:rsidR="0082768C" w:rsidRPr="00E6096A" w:rsidRDefault="0082768C" w:rsidP="0082768C">
            <w:pPr>
              <w:rPr>
                <w:sz w:val="24"/>
                <w:szCs w:val="24"/>
              </w:rPr>
            </w:pPr>
            <w:r w:rsidRPr="00E6096A">
              <w:rPr>
                <w:sz w:val="24"/>
                <w:szCs w:val="24"/>
              </w:rPr>
              <w:t xml:space="preserve"> области, 2001г</w:t>
            </w:r>
          </w:p>
          <w:p w:rsidR="0082768C" w:rsidRPr="00E6096A" w:rsidRDefault="0082768C" w:rsidP="0082768C">
            <w:pPr>
              <w:rPr>
                <w:sz w:val="24"/>
                <w:szCs w:val="24"/>
              </w:rPr>
            </w:pPr>
            <w:r w:rsidRPr="00E6096A">
              <w:rPr>
                <w:sz w:val="24"/>
                <w:szCs w:val="24"/>
              </w:rPr>
              <w:t xml:space="preserve">Д. Вейл. </w:t>
            </w:r>
          </w:p>
          <w:p w:rsidR="0082768C" w:rsidRPr="00E6096A" w:rsidRDefault="0082768C" w:rsidP="0082768C">
            <w:pPr>
              <w:rPr>
                <w:sz w:val="24"/>
                <w:szCs w:val="24"/>
              </w:rPr>
            </w:pPr>
            <w:r w:rsidRPr="00E6096A">
              <w:rPr>
                <w:sz w:val="24"/>
                <w:szCs w:val="24"/>
              </w:rPr>
              <w:t xml:space="preserve">Вязаные </w:t>
            </w:r>
          </w:p>
          <w:p w:rsidR="0082768C" w:rsidRPr="00E6096A" w:rsidRDefault="0082768C" w:rsidP="0082768C">
            <w:pPr>
              <w:rPr>
                <w:sz w:val="24"/>
                <w:szCs w:val="24"/>
              </w:rPr>
            </w:pPr>
            <w:r w:rsidRPr="00E6096A">
              <w:rPr>
                <w:sz w:val="24"/>
                <w:szCs w:val="24"/>
              </w:rPr>
              <w:t xml:space="preserve">коврики </w:t>
            </w:r>
            <w:proofErr w:type="gramStart"/>
            <w:r w:rsidRPr="00E6096A">
              <w:rPr>
                <w:sz w:val="24"/>
                <w:szCs w:val="24"/>
              </w:rPr>
              <w:t>своими</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руками.</w:t>
            </w:r>
          </w:p>
          <w:p w:rsidR="0082768C" w:rsidRPr="00E6096A" w:rsidRDefault="0082768C" w:rsidP="0082768C">
            <w:pPr>
              <w:rPr>
                <w:sz w:val="24"/>
                <w:szCs w:val="24"/>
              </w:rPr>
            </w:pPr>
            <w:r w:rsidRPr="00E6096A">
              <w:rPr>
                <w:sz w:val="24"/>
                <w:szCs w:val="24"/>
              </w:rPr>
              <w:t xml:space="preserve">С. Гельмольд. </w:t>
            </w:r>
          </w:p>
          <w:p w:rsidR="0082768C" w:rsidRPr="00E6096A" w:rsidRDefault="0082768C" w:rsidP="0082768C">
            <w:pPr>
              <w:rPr>
                <w:sz w:val="24"/>
                <w:szCs w:val="24"/>
              </w:rPr>
            </w:pPr>
            <w:r w:rsidRPr="00E6096A">
              <w:rPr>
                <w:sz w:val="24"/>
                <w:szCs w:val="24"/>
              </w:rPr>
              <w:t>Украшение и</w:t>
            </w:r>
          </w:p>
          <w:p w:rsidR="0082768C" w:rsidRPr="00E6096A" w:rsidRDefault="0082768C" w:rsidP="0082768C">
            <w:pPr>
              <w:rPr>
                <w:sz w:val="24"/>
                <w:szCs w:val="24"/>
              </w:rPr>
            </w:pPr>
            <w:r w:rsidRPr="00E6096A">
              <w:rPr>
                <w:sz w:val="24"/>
                <w:szCs w:val="24"/>
              </w:rPr>
              <w:t xml:space="preserve"> Аксессуары</w:t>
            </w:r>
          </w:p>
          <w:p w:rsidR="0082768C" w:rsidRPr="00E6096A" w:rsidRDefault="0082768C" w:rsidP="0082768C">
            <w:pPr>
              <w:rPr>
                <w:sz w:val="24"/>
                <w:szCs w:val="24"/>
              </w:rPr>
            </w:pPr>
            <w:r w:rsidRPr="00E6096A">
              <w:rPr>
                <w:sz w:val="24"/>
                <w:szCs w:val="24"/>
              </w:rPr>
              <w:t xml:space="preserve"> для дома. </w:t>
            </w:r>
          </w:p>
          <w:p w:rsidR="0082768C" w:rsidRPr="00E6096A" w:rsidRDefault="0082768C" w:rsidP="0082768C">
            <w:pPr>
              <w:rPr>
                <w:sz w:val="24"/>
                <w:szCs w:val="24"/>
              </w:rPr>
            </w:pPr>
            <w:r w:rsidRPr="00E6096A">
              <w:rPr>
                <w:sz w:val="24"/>
                <w:szCs w:val="24"/>
              </w:rPr>
              <w:t xml:space="preserve">Ростов </w:t>
            </w:r>
            <w:proofErr w:type="gramStart"/>
            <w:r w:rsidRPr="00E6096A">
              <w:rPr>
                <w:sz w:val="24"/>
                <w:szCs w:val="24"/>
              </w:rPr>
              <w:t>на</w:t>
            </w:r>
            <w:proofErr w:type="gramEnd"/>
            <w:r w:rsidRPr="00E6096A">
              <w:rPr>
                <w:sz w:val="24"/>
                <w:szCs w:val="24"/>
              </w:rPr>
              <w:t xml:space="preserve"> дону: </w:t>
            </w:r>
          </w:p>
          <w:p w:rsidR="0082768C" w:rsidRPr="00E6096A" w:rsidRDefault="0082768C" w:rsidP="0082768C">
            <w:pPr>
              <w:rPr>
                <w:sz w:val="24"/>
                <w:szCs w:val="24"/>
              </w:rPr>
            </w:pPr>
            <w:r w:rsidRPr="00E6096A">
              <w:rPr>
                <w:sz w:val="24"/>
                <w:szCs w:val="24"/>
              </w:rPr>
              <w:t>Феникс, 2005г</w:t>
            </w:r>
          </w:p>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Школьный компонент</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Экология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5</w:t>
            </w:r>
          </w:p>
        </w:tc>
        <w:tc>
          <w:tcPr>
            <w:tcW w:w="2368" w:type="dxa"/>
            <w:gridSpan w:val="2"/>
          </w:tcPr>
          <w:p w:rsidR="0082768C" w:rsidRPr="00E6096A" w:rsidRDefault="0082768C" w:rsidP="0082768C">
            <w:pPr>
              <w:rPr>
                <w:sz w:val="24"/>
                <w:szCs w:val="24"/>
              </w:rPr>
            </w:pPr>
            <w:r w:rsidRPr="00E6096A">
              <w:rPr>
                <w:sz w:val="24"/>
                <w:szCs w:val="24"/>
              </w:rPr>
              <w:t>Моя экологическая грамотность</w:t>
            </w:r>
          </w:p>
        </w:tc>
        <w:tc>
          <w:tcPr>
            <w:tcW w:w="2858" w:type="dxa"/>
            <w:gridSpan w:val="2"/>
            <w:vMerge w:val="restart"/>
          </w:tcPr>
          <w:p w:rsidR="0082768C" w:rsidRPr="00E6096A" w:rsidRDefault="0082768C" w:rsidP="0082768C">
            <w:pPr>
              <w:rPr>
                <w:color w:val="202020"/>
                <w:sz w:val="24"/>
                <w:szCs w:val="24"/>
              </w:rPr>
            </w:pPr>
            <w:r w:rsidRPr="00E6096A">
              <w:rPr>
                <w:color w:val="202020"/>
                <w:sz w:val="24"/>
                <w:szCs w:val="24"/>
              </w:rPr>
              <w:t>Е. Дзятковская «Программы внеурочной деятельности», Министерство образования РФ</w:t>
            </w:r>
          </w:p>
          <w:p w:rsidR="0082768C" w:rsidRPr="00E6096A" w:rsidRDefault="0082768C" w:rsidP="0082768C">
            <w:pPr>
              <w:rPr>
                <w:sz w:val="24"/>
                <w:szCs w:val="24"/>
              </w:rPr>
            </w:pPr>
            <w:r w:rsidRPr="00E6096A">
              <w:rPr>
                <w:color w:val="202020"/>
                <w:sz w:val="24"/>
                <w:szCs w:val="24"/>
              </w:rPr>
              <w:t>2012 г</w:t>
            </w:r>
          </w:p>
        </w:tc>
        <w:tc>
          <w:tcPr>
            <w:tcW w:w="1062" w:type="dxa"/>
            <w:gridSpan w:val="2"/>
          </w:tcPr>
          <w:p w:rsidR="0082768C" w:rsidRPr="00E6096A" w:rsidRDefault="0082768C" w:rsidP="0082768C">
            <w:pPr>
              <w:rPr>
                <w:sz w:val="24"/>
                <w:szCs w:val="24"/>
              </w:rPr>
            </w:pPr>
            <w:r w:rsidRPr="00E6096A">
              <w:rPr>
                <w:sz w:val="24"/>
                <w:szCs w:val="24"/>
              </w:rPr>
              <w:t xml:space="preserve">35 </w:t>
            </w:r>
            <w:r w:rsidRPr="00E6096A">
              <w:rPr>
                <w:sz w:val="24"/>
                <w:szCs w:val="24"/>
                <w:lang w:val="en-US"/>
              </w:rPr>
              <w:t>/</w:t>
            </w:r>
            <w:r w:rsidRPr="00E6096A">
              <w:rPr>
                <w:sz w:val="24"/>
                <w:szCs w:val="24"/>
              </w:rPr>
              <w:t>1 ч</w:t>
            </w:r>
          </w:p>
        </w:tc>
        <w:tc>
          <w:tcPr>
            <w:tcW w:w="2268" w:type="dxa"/>
            <w:gridSpan w:val="4"/>
            <w:vMerge w:val="restart"/>
          </w:tcPr>
          <w:p w:rsidR="0082768C" w:rsidRPr="00E6096A" w:rsidRDefault="0082768C" w:rsidP="0082768C">
            <w:pPr>
              <w:rPr>
                <w:sz w:val="24"/>
                <w:szCs w:val="24"/>
              </w:rPr>
            </w:pPr>
            <w:r w:rsidRPr="00E6096A">
              <w:rPr>
                <w:sz w:val="24"/>
                <w:szCs w:val="24"/>
              </w:rPr>
              <w:t xml:space="preserve"> Л.Г Наумов «Общая экология». Москва «Просвещение», 2002</w:t>
            </w:r>
          </w:p>
        </w:tc>
        <w:tc>
          <w:tcPr>
            <w:tcW w:w="1417" w:type="dxa"/>
            <w:gridSpan w:val="8"/>
            <w:vMerge w:val="restart"/>
          </w:tcPr>
          <w:p w:rsidR="0082768C" w:rsidRPr="00E6096A" w:rsidRDefault="0082768C" w:rsidP="0082768C">
            <w:pPr>
              <w:rPr>
                <w:sz w:val="24"/>
                <w:szCs w:val="24"/>
              </w:rPr>
            </w:pPr>
          </w:p>
        </w:tc>
        <w:tc>
          <w:tcPr>
            <w:tcW w:w="5879" w:type="dxa"/>
            <w:gridSpan w:val="13"/>
            <w:vMerge w:val="restart"/>
          </w:tcPr>
          <w:p w:rsidR="0082768C" w:rsidRPr="00E6096A" w:rsidRDefault="0082768C" w:rsidP="0082768C">
            <w:pPr>
              <w:rPr>
                <w:sz w:val="24"/>
                <w:szCs w:val="24"/>
              </w:rPr>
            </w:pPr>
            <w:r w:rsidRPr="00E6096A">
              <w:rPr>
                <w:sz w:val="24"/>
                <w:szCs w:val="24"/>
              </w:rPr>
              <w:t>Литвинова Л.С. Нравственно –</w:t>
            </w:r>
          </w:p>
          <w:p w:rsidR="0082768C" w:rsidRPr="00E6096A" w:rsidRDefault="0082768C" w:rsidP="0082768C">
            <w:pPr>
              <w:rPr>
                <w:sz w:val="24"/>
                <w:szCs w:val="24"/>
              </w:rPr>
            </w:pPr>
            <w:r w:rsidRPr="00E6096A">
              <w:rPr>
                <w:sz w:val="24"/>
                <w:szCs w:val="24"/>
              </w:rPr>
              <w:t xml:space="preserve"> экологическое воспитание. </w:t>
            </w:r>
          </w:p>
          <w:p w:rsidR="0082768C" w:rsidRPr="00E6096A" w:rsidRDefault="0082768C" w:rsidP="0082768C">
            <w:pPr>
              <w:rPr>
                <w:sz w:val="24"/>
                <w:szCs w:val="24"/>
              </w:rPr>
            </w:pPr>
            <w:r w:rsidRPr="00E6096A">
              <w:rPr>
                <w:sz w:val="24"/>
                <w:szCs w:val="24"/>
              </w:rPr>
              <w:t>М., 2005 г.</w:t>
            </w:r>
          </w:p>
          <w:p w:rsidR="0082768C" w:rsidRPr="00E6096A" w:rsidRDefault="0082768C" w:rsidP="0082768C">
            <w:pPr>
              <w:rPr>
                <w:sz w:val="24"/>
                <w:szCs w:val="24"/>
              </w:rPr>
            </w:pPr>
            <w:r w:rsidRPr="00E6096A">
              <w:rPr>
                <w:sz w:val="24"/>
                <w:szCs w:val="24"/>
              </w:rPr>
              <w:t>Периодическое издание</w:t>
            </w:r>
          </w:p>
          <w:p w:rsidR="0082768C" w:rsidRPr="00E6096A" w:rsidRDefault="0082768C" w:rsidP="0082768C">
            <w:pPr>
              <w:rPr>
                <w:sz w:val="24"/>
                <w:szCs w:val="24"/>
              </w:rPr>
            </w:pPr>
            <w:r w:rsidRPr="00E6096A">
              <w:rPr>
                <w:sz w:val="24"/>
                <w:szCs w:val="24"/>
              </w:rPr>
              <w:t xml:space="preserve"> «Экологическая культура».</w:t>
            </w:r>
          </w:p>
          <w:p w:rsidR="0082768C" w:rsidRPr="00E6096A" w:rsidRDefault="0082768C" w:rsidP="0082768C">
            <w:pPr>
              <w:rPr>
                <w:sz w:val="24"/>
                <w:szCs w:val="24"/>
              </w:rPr>
            </w:pPr>
            <w:r w:rsidRPr="00E6096A">
              <w:rPr>
                <w:sz w:val="24"/>
                <w:szCs w:val="24"/>
              </w:rPr>
              <w:t>Дзятковская Е.Н.</w:t>
            </w:r>
          </w:p>
          <w:p w:rsidR="0082768C" w:rsidRPr="00E6096A" w:rsidRDefault="0082768C" w:rsidP="0082768C">
            <w:pPr>
              <w:rPr>
                <w:sz w:val="24"/>
                <w:szCs w:val="24"/>
              </w:rPr>
            </w:pPr>
            <w:r w:rsidRPr="00E6096A">
              <w:rPr>
                <w:sz w:val="24"/>
                <w:szCs w:val="24"/>
              </w:rPr>
              <w:t xml:space="preserve"> Учусь общаться. </w:t>
            </w:r>
          </w:p>
          <w:p w:rsidR="0082768C" w:rsidRPr="00E6096A" w:rsidRDefault="0082768C" w:rsidP="0082768C">
            <w:pPr>
              <w:rPr>
                <w:sz w:val="24"/>
                <w:szCs w:val="24"/>
              </w:rPr>
            </w:pPr>
            <w:r w:rsidRPr="00E6096A">
              <w:rPr>
                <w:sz w:val="24"/>
                <w:szCs w:val="24"/>
              </w:rPr>
              <w:t>Дрофа, 2008 г.</w:t>
            </w:r>
          </w:p>
          <w:p w:rsidR="0082768C" w:rsidRPr="00E6096A" w:rsidRDefault="0082768C" w:rsidP="0082768C">
            <w:pPr>
              <w:jc w:val="both"/>
              <w:rPr>
                <w:sz w:val="24"/>
                <w:szCs w:val="24"/>
              </w:rPr>
            </w:pPr>
            <w:r w:rsidRPr="00E6096A">
              <w:rPr>
                <w:sz w:val="24"/>
                <w:szCs w:val="24"/>
              </w:rPr>
              <w:t xml:space="preserve">Глазачев С.Н. </w:t>
            </w:r>
          </w:p>
          <w:p w:rsidR="0082768C" w:rsidRPr="00E6096A" w:rsidRDefault="0082768C" w:rsidP="0082768C">
            <w:pPr>
              <w:jc w:val="both"/>
              <w:rPr>
                <w:sz w:val="24"/>
                <w:szCs w:val="24"/>
              </w:rPr>
            </w:pPr>
            <w:r w:rsidRPr="00E6096A">
              <w:rPr>
                <w:sz w:val="24"/>
                <w:szCs w:val="24"/>
              </w:rPr>
              <w:t>Экологическая культура.</w:t>
            </w:r>
          </w:p>
          <w:p w:rsidR="0082768C" w:rsidRPr="00E6096A" w:rsidRDefault="0082768C" w:rsidP="0082768C">
            <w:pPr>
              <w:rPr>
                <w:sz w:val="24"/>
                <w:szCs w:val="24"/>
              </w:rPr>
            </w:pPr>
            <w:r w:rsidRPr="00E6096A">
              <w:rPr>
                <w:sz w:val="24"/>
                <w:szCs w:val="24"/>
              </w:rPr>
              <w:t>Дрофа, 2006 г.</w:t>
            </w:r>
          </w:p>
          <w:p w:rsidR="0082768C" w:rsidRPr="00E6096A" w:rsidRDefault="0082768C" w:rsidP="0082768C">
            <w:pPr>
              <w:rPr>
                <w:sz w:val="24"/>
                <w:szCs w:val="24"/>
              </w:rPr>
            </w:pPr>
            <w:r w:rsidRPr="00E6096A">
              <w:rPr>
                <w:sz w:val="24"/>
                <w:szCs w:val="24"/>
              </w:rPr>
              <w:lastRenderedPageBreak/>
              <w:t xml:space="preserve">Селевко Г.К. Учусь общаться. </w:t>
            </w:r>
          </w:p>
          <w:p w:rsidR="0082768C" w:rsidRPr="00E6096A" w:rsidRDefault="0082768C" w:rsidP="0082768C">
            <w:pPr>
              <w:rPr>
                <w:sz w:val="24"/>
                <w:szCs w:val="24"/>
              </w:rPr>
            </w:pPr>
            <w:r w:rsidRPr="00E6096A">
              <w:rPr>
                <w:sz w:val="24"/>
                <w:szCs w:val="24"/>
              </w:rPr>
              <w:t xml:space="preserve">АСТ – пресс, 2006 г. </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Экология общения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34 /1 ч</w:t>
            </w:r>
          </w:p>
        </w:tc>
        <w:tc>
          <w:tcPr>
            <w:tcW w:w="2268" w:type="dxa"/>
            <w:gridSpan w:val="4"/>
            <w:vMerge/>
          </w:tcPr>
          <w:p w:rsidR="0082768C" w:rsidRPr="00E6096A" w:rsidRDefault="0082768C" w:rsidP="0082768C">
            <w:pPr>
              <w:rPr>
                <w:sz w:val="24"/>
                <w:szCs w:val="24"/>
              </w:rPr>
            </w:pPr>
          </w:p>
        </w:tc>
        <w:tc>
          <w:tcPr>
            <w:tcW w:w="1417" w:type="dxa"/>
            <w:gridSpan w:val="8"/>
            <w:vMerge/>
          </w:tcPr>
          <w:p w:rsidR="0082768C" w:rsidRPr="00E6096A" w:rsidRDefault="0082768C" w:rsidP="0082768C">
            <w:pPr>
              <w:rPr>
                <w:sz w:val="24"/>
                <w:szCs w:val="24"/>
              </w:rPr>
            </w:pPr>
          </w:p>
        </w:tc>
        <w:tc>
          <w:tcPr>
            <w:tcW w:w="5879" w:type="dxa"/>
            <w:gridSpan w:val="13"/>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Искусство быть здоровым</w:t>
            </w:r>
          </w:p>
        </w:tc>
      </w:tr>
      <w:tr w:rsidR="0082768C" w:rsidRPr="00E6096A" w:rsidTr="0082768C">
        <w:trPr>
          <w:gridAfter w:val="4"/>
          <w:wAfter w:w="11852" w:type="dxa"/>
          <w:trHeight w:val="1074"/>
        </w:trPr>
        <w:tc>
          <w:tcPr>
            <w:tcW w:w="1475" w:type="dxa"/>
            <w:gridSpan w:val="5"/>
          </w:tcPr>
          <w:p w:rsidR="0082768C" w:rsidRPr="00E6096A" w:rsidRDefault="0082768C" w:rsidP="0082768C">
            <w:pPr>
              <w:rPr>
                <w:sz w:val="24"/>
                <w:szCs w:val="24"/>
              </w:rPr>
            </w:pPr>
            <w:r w:rsidRPr="00E6096A">
              <w:rPr>
                <w:sz w:val="24"/>
                <w:szCs w:val="24"/>
              </w:rPr>
              <w:t>7 - 11</w:t>
            </w:r>
          </w:p>
        </w:tc>
        <w:tc>
          <w:tcPr>
            <w:tcW w:w="2368" w:type="dxa"/>
            <w:gridSpan w:val="2"/>
          </w:tcPr>
          <w:p w:rsidR="0082768C" w:rsidRPr="00E6096A" w:rsidRDefault="0082768C" w:rsidP="0082768C">
            <w:pPr>
              <w:rPr>
                <w:sz w:val="24"/>
                <w:szCs w:val="24"/>
              </w:rPr>
            </w:pPr>
            <w:r w:rsidRPr="00E6096A">
              <w:rPr>
                <w:sz w:val="24"/>
                <w:szCs w:val="24"/>
              </w:rPr>
              <w:t>Искусство быть здоровым</w:t>
            </w:r>
          </w:p>
          <w:p w:rsidR="0082768C" w:rsidRPr="00E6096A" w:rsidRDefault="0082768C" w:rsidP="0082768C">
            <w:pPr>
              <w:rPr>
                <w:sz w:val="24"/>
                <w:szCs w:val="24"/>
              </w:rPr>
            </w:pPr>
          </w:p>
        </w:tc>
        <w:tc>
          <w:tcPr>
            <w:tcW w:w="2858" w:type="dxa"/>
            <w:gridSpan w:val="2"/>
          </w:tcPr>
          <w:p w:rsidR="0082768C" w:rsidRPr="00E6096A" w:rsidRDefault="0082768C" w:rsidP="0082768C">
            <w:pPr>
              <w:rPr>
                <w:sz w:val="24"/>
                <w:szCs w:val="24"/>
              </w:rPr>
            </w:pPr>
            <w:r w:rsidRPr="00E6096A">
              <w:rPr>
                <w:sz w:val="24"/>
                <w:szCs w:val="24"/>
              </w:rPr>
              <w:t>«Искусство быть здоровым». Авторская Киселёва Н.В. Утверждена ИКПРО в 2009г</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p w:rsidR="0082768C" w:rsidRPr="00E6096A" w:rsidRDefault="0082768C" w:rsidP="0082768C">
            <w:pPr>
              <w:rPr>
                <w:sz w:val="24"/>
                <w:szCs w:val="24"/>
              </w:rPr>
            </w:pPr>
          </w:p>
        </w:tc>
        <w:tc>
          <w:tcPr>
            <w:tcW w:w="2268" w:type="dxa"/>
            <w:gridSpan w:val="4"/>
          </w:tcPr>
          <w:p w:rsidR="0082768C" w:rsidRPr="00E6096A" w:rsidRDefault="0082768C" w:rsidP="0082768C">
            <w:pPr>
              <w:rPr>
                <w:sz w:val="24"/>
                <w:szCs w:val="24"/>
              </w:rPr>
            </w:pPr>
          </w:p>
        </w:tc>
        <w:tc>
          <w:tcPr>
            <w:tcW w:w="1417" w:type="dxa"/>
            <w:gridSpan w:val="8"/>
          </w:tcPr>
          <w:p w:rsidR="0082768C" w:rsidRPr="00E6096A" w:rsidRDefault="0082768C" w:rsidP="0082768C">
            <w:pPr>
              <w:rPr>
                <w:sz w:val="24"/>
                <w:szCs w:val="24"/>
              </w:rPr>
            </w:pPr>
          </w:p>
        </w:tc>
        <w:tc>
          <w:tcPr>
            <w:tcW w:w="5879" w:type="dxa"/>
            <w:gridSpan w:val="13"/>
          </w:tcPr>
          <w:p w:rsidR="0082768C" w:rsidRPr="00E6096A" w:rsidRDefault="0082768C" w:rsidP="0082768C">
            <w:pPr>
              <w:rPr>
                <w:sz w:val="24"/>
                <w:szCs w:val="24"/>
              </w:rPr>
            </w:pPr>
            <w:r w:rsidRPr="00E6096A">
              <w:rPr>
                <w:sz w:val="24"/>
                <w:szCs w:val="24"/>
              </w:rPr>
              <w:t>Валеология. Дрофа, 2005 г.</w:t>
            </w:r>
          </w:p>
          <w:p w:rsidR="0082768C" w:rsidRPr="00E6096A" w:rsidRDefault="0082768C" w:rsidP="0082768C">
            <w:pPr>
              <w:rPr>
                <w:sz w:val="24"/>
                <w:szCs w:val="24"/>
              </w:rPr>
            </w:pPr>
            <w:r w:rsidRPr="00E6096A">
              <w:rPr>
                <w:sz w:val="24"/>
                <w:szCs w:val="24"/>
              </w:rPr>
              <w:t>Вайнер Э. Н. методология и</w:t>
            </w:r>
          </w:p>
          <w:p w:rsidR="0082768C" w:rsidRPr="00E6096A" w:rsidRDefault="0082768C" w:rsidP="0082768C">
            <w:pPr>
              <w:rPr>
                <w:sz w:val="24"/>
                <w:szCs w:val="24"/>
              </w:rPr>
            </w:pPr>
            <w:r w:rsidRPr="00E6096A">
              <w:rPr>
                <w:sz w:val="24"/>
                <w:szCs w:val="24"/>
              </w:rPr>
              <w:t xml:space="preserve"> практика формирования </w:t>
            </w:r>
            <w:proofErr w:type="gramStart"/>
            <w:r w:rsidRPr="00E6096A">
              <w:rPr>
                <w:sz w:val="24"/>
                <w:szCs w:val="24"/>
              </w:rPr>
              <w:t>безопасной</w:t>
            </w:r>
            <w:proofErr w:type="gramEnd"/>
            <w:r w:rsidRPr="00E6096A">
              <w:rPr>
                <w:sz w:val="24"/>
                <w:szCs w:val="24"/>
              </w:rPr>
              <w:t xml:space="preserve"> здорорвьесберегающей </w:t>
            </w:r>
          </w:p>
          <w:p w:rsidR="0082768C" w:rsidRPr="00E6096A" w:rsidRDefault="0082768C" w:rsidP="0082768C">
            <w:pPr>
              <w:rPr>
                <w:sz w:val="24"/>
                <w:szCs w:val="24"/>
              </w:rPr>
            </w:pPr>
            <w:r w:rsidRPr="00E6096A">
              <w:rPr>
                <w:sz w:val="24"/>
                <w:szCs w:val="24"/>
              </w:rPr>
              <w:t>образовательной среды. М., 2006 г.</w:t>
            </w:r>
          </w:p>
          <w:p w:rsidR="0082768C" w:rsidRPr="00E6096A" w:rsidRDefault="0082768C" w:rsidP="0082768C">
            <w:pPr>
              <w:rPr>
                <w:sz w:val="24"/>
                <w:szCs w:val="24"/>
              </w:rPr>
            </w:pPr>
            <w:r w:rsidRPr="00E6096A">
              <w:rPr>
                <w:sz w:val="24"/>
                <w:szCs w:val="24"/>
              </w:rPr>
              <w:t>Ярошенко Н.И. Вопросы пола в системе</w:t>
            </w:r>
          </w:p>
          <w:p w:rsidR="0082768C" w:rsidRPr="00E6096A" w:rsidRDefault="0082768C" w:rsidP="0082768C">
            <w:pPr>
              <w:rPr>
                <w:sz w:val="24"/>
                <w:szCs w:val="24"/>
              </w:rPr>
            </w:pPr>
            <w:r w:rsidRPr="00E6096A">
              <w:rPr>
                <w:sz w:val="24"/>
                <w:szCs w:val="24"/>
              </w:rPr>
              <w:t xml:space="preserve"> биологических знаний. Дрофа, 2006 г.</w:t>
            </w:r>
          </w:p>
          <w:p w:rsidR="0082768C" w:rsidRPr="00E6096A" w:rsidRDefault="0082768C" w:rsidP="0082768C">
            <w:pPr>
              <w:rPr>
                <w:sz w:val="24"/>
                <w:szCs w:val="24"/>
              </w:rPr>
            </w:pPr>
            <w:r w:rsidRPr="00E6096A">
              <w:rPr>
                <w:sz w:val="24"/>
                <w:szCs w:val="24"/>
              </w:rPr>
              <w:t>Кострыкин Р.А. Азбука здоровья. Глобус,</w:t>
            </w:r>
          </w:p>
          <w:p w:rsidR="0082768C" w:rsidRPr="00E6096A" w:rsidRDefault="0082768C" w:rsidP="0082768C">
            <w:pPr>
              <w:rPr>
                <w:sz w:val="24"/>
                <w:szCs w:val="24"/>
              </w:rPr>
            </w:pPr>
            <w:r w:rsidRPr="00E6096A">
              <w:rPr>
                <w:sz w:val="24"/>
                <w:szCs w:val="24"/>
              </w:rPr>
              <w:t xml:space="preserve"> 2010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Язык в речевом общении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Язык в речевом общении</w:t>
            </w:r>
          </w:p>
        </w:tc>
        <w:tc>
          <w:tcPr>
            <w:tcW w:w="2858" w:type="dxa"/>
            <w:gridSpan w:val="2"/>
          </w:tcPr>
          <w:p w:rsidR="0082768C" w:rsidRPr="00E6096A" w:rsidRDefault="0082768C" w:rsidP="0082768C">
            <w:pPr>
              <w:rPr>
                <w:sz w:val="24"/>
                <w:szCs w:val="24"/>
              </w:rPr>
            </w:pPr>
            <w:r w:rsidRPr="00E6096A">
              <w:rPr>
                <w:sz w:val="24"/>
                <w:szCs w:val="24"/>
              </w:rPr>
              <w:t>С.И. Львова. Русский язык 7-11 классы. Программы факультативных  и элективных курсов.</w:t>
            </w:r>
          </w:p>
          <w:p w:rsidR="0082768C" w:rsidRPr="00E6096A" w:rsidRDefault="0082768C" w:rsidP="0082768C">
            <w:pPr>
              <w:rPr>
                <w:sz w:val="24"/>
                <w:szCs w:val="24"/>
              </w:rPr>
            </w:pPr>
            <w:r w:rsidRPr="00E6096A">
              <w:rPr>
                <w:sz w:val="24"/>
                <w:szCs w:val="24"/>
              </w:rPr>
              <w:t>Москва Издательский центр «Вентана-Граф» 2008.</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35 </w:t>
            </w:r>
            <w:r w:rsidRPr="00E6096A">
              <w:rPr>
                <w:sz w:val="24"/>
                <w:szCs w:val="24"/>
                <w:lang w:val="en-US"/>
              </w:rPr>
              <w:t>/ 1</w:t>
            </w:r>
            <w:r w:rsidRPr="00E6096A">
              <w:rPr>
                <w:sz w:val="24"/>
                <w:szCs w:val="24"/>
              </w:rPr>
              <w:t xml:space="preserve"> ч</w:t>
            </w:r>
          </w:p>
        </w:tc>
        <w:tc>
          <w:tcPr>
            <w:tcW w:w="2268" w:type="dxa"/>
            <w:gridSpan w:val="4"/>
          </w:tcPr>
          <w:p w:rsidR="0082768C" w:rsidRPr="00E6096A" w:rsidRDefault="0082768C" w:rsidP="0082768C">
            <w:pPr>
              <w:rPr>
                <w:sz w:val="24"/>
                <w:szCs w:val="24"/>
              </w:rPr>
            </w:pPr>
            <w:r w:rsidRPr="00E6096A">
              <w:rPr>
                <w:sz w:val="24"/>
                <w:szCs w:val="24"/>
              </w:rPr>
              <w:t>Львова С.И. Язык и речь. Учебное пособие для 8-9 кл. М., 2000 г.</w:t>
            </w:r>
          </w:p>
        </w:tc>
        <w:tc>
          <w:tcPr>
            <w:tcW w:w="1417" w:type="dxa"/>
            <w:gridSpan w:val="8"/>
          </w:tcPr>
          <w:p w:rsidR="0082768C" w:rsidRPr="00E6096A" w:rsidRDefault="0082768C" w:rsidP="0082768C">
            <w:pPr>
              <w:rPr>
                <w:sz w:val="24"/>
                <w:szCs w:val="24"/>
              </w:rPr>
            </w:pPr>
          </w:p>
        </w:tc>
        <w:tc>
          <w:tcPr>
            <w:tcW w:w="5879" w:type="dxa"/>
            <w:gridSpan w:val="13"/>
          </w:tcPr>
          <w:p w:rsidR="0082768C" w:rsidRPr="00E6096A" w:rsidRDefault="0082768C" w:rsidP="0082768C">
            <w:pPr>
              <w:rPr>
                <w:sz w:val="24"/>
                <w:szCs w:val="24"/>
              </w:rPr>
            </w:pPr>
            <w:r w:rsidRPr="00E6096A">
              <w:rPr>
                <w:sz w:val="24"/>
                <w:szCs w:val="24"/>
              </w:rPr>
              <w:t>Соловьева Н.Н. Трудные случаи</w:t>
            </w:r>
          </w:p>
          <w:p w:rsidR="0082768C" w:rsidRPr="00E6096A" w:rsidRDefault="0082768C" w:rsidP="0082768C">
            <w:pPr>
              <w:rPr>
                <w:sz w:val="24"/>
                <w:szCs w:val="24"/>
              </w:rPr>
            </w:pPr>
            <w:r w:rsidRPr="00E6096A">
              <w:rPr>
                <w:sz w:val="24"/>
                <w:szCs w:val="24"/>
              </w:rPr>
              <w:t xml:space="preserve"> синтаксиса и пунктуации. Ленингр</w:t>
            </w:r>
            <w:proofErr w:type="gramStart"/>
            <w:r w:rsidRPr="00E6096A">
              <w:rPr>
                <w:sz w:val="24"/>
                <w:szCs w:val="24"/>
              </w:rPr>
              <w:t>.и</w:t>
            </w:r>
            <w:proofErr w:type="gramEnd"/>
            <w:r w:rsidRPr="00E6096A">
              <w:rPr>
                <w:sz w:val="24"/>
                <w:szCs w:val="24"/>
              </w:rPr>
              <w:t xml:space="preserve">зд-во, </w:t>
            </w:r>
          </w:p>
          <w:p w:rsidR="0082768C" w:rsidRPr="00E6096A" w:rsidRDefault="0082768C" w:rsidP="0082768C">
            <w:pPr>
              <w:rPr>
                <w:sz w:val="24"/>
                <w:szCs w:val="24"/>
              </w:rPr>
            </w:pPr>
            <w:r w:rsidRPr="00E6096A">
              <w:rPr>
                <w:sz w:val="24"/>
                <w:szCs w:val="24"/>
              </w:rPr>
              <w:t>2011 г.</w:t>
            </w:r>
          </w:p>
          <w:p w:rsidR="0082768C" w:rsidRPr="00E6096A" w:rsidRDefault="0082768C" w:rsidP="0082768C">
            <w:pPr>
              <w:rPr>
                <w:sz w:val="24"/>
                <w:szCs w:val="24"/>
              </w:rPr>
            </w:pPr>
            <w:r w:rsidRPr="00E6096A">
              <w:rPr>
                <w:sz w:val="24"/>
                <w:szCs w:val="24"/>
              </w:rPr>
              <w:t xml:space="preserve">Соловьева Н. Н. </w:t>
            </w:r>
            <w:proofErr w:type="gramStart"/>
            <w:r w:rsidRPr="00E6096A">
              <w:rPr>
                <w:sz w:val="24"/>
                <w:szCs w:val="24"/>
              </w:rPr>
              <w:t>Трудные</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случаи орфографии. Ленингр</w:t>
            </w:r>
            <w:proofErr w:type="gramStart"/>
            <w:r w:rsidRPr="00E6096A">
              <w:rPr>
                <w:sz w:val="24"/>
                <w:szCs w:val="24"/>
              </w:rPr>
              <w:t>.и</w:t>
            </w:r>
            <w:proofErr w:type="gramEnd"/>
            <w:r w:rsidRPr="00E6096A">
              <w:rPr>
                <w:sz w:val="24"/>
                <w:szCs w:val="24"/>
              </w:rPr>
              <w:t xml:space="preserve">зд-во, </w:t>
            </w:r>
          </w:p>
          <w:p w:rsidR="0082768C" w:rsidRPr="00E6096A" w:rsidRDefault="0082768C" w:rsidP="0082768C">
            <w:pPr>
              <w:rPr>
                <w:sz w:val="24"/>
                <w:szCs w:val="24"/>
              </w:rPr>
            </w:pPr>
            <w:r w:rsidRPr="00E6096A">
              <w:rPr>
                <w:sz w:val="24"/>
                <w:szCs w:val="24"/>
              </w:rPr>
              <w:t>2011 г.</w:t>
            </w:r>
          </w:p>
          <w:p w:rsidR="0082768C" w:rsidRPr="00E6096A" w:rsidRDefault="0082768C" w:rsidP="0082768C">
            <w:pPr>
              <w:rPr>
                <w:sz w:val="24"/>
                <w:szCs w:val="24"/>
              </w:rPr>
            </w:pPr>
            <w:r w:rsidRPr="00E6096A">
              <w:rPr>
                <w:sz w:val="24"/>
                <w:szCs w:val="24"/>
              </w:rPr>
              <w:t xml:space="preserve">Волгина Н.С. Трудности </w:t>
            </w:r>
          </w:p>
          <w:p w:rsidR="0082768C" w:rsidRPr="00E6096A" w:rsidRDefault="0082768C" w:rsidP="0082768C">
            <w:pPr>
              <w:rPr>
                <w:sz w:val="24"/>
                <w:szCs w:val="24"/>
              </w:rPr>
            </w:pPr>
            <w:r w:rsidRPr="00E6096A">
              <w:rPr>
                <w:sz w:val="24"/>
                <w:szCs w:val="24"/>
              </w:rPr>
              <w:t xml:space="preserve">современной пунктуации. </w:t>
            </w:r>
          </w:p>
          <w:p w:rsidR="0082768C" w:rsidRPr="00E6096A" w:rsidRDefault="0082768C" w:rsidP="0082768C">
            <w:pPr>
              <w:rPr>
                <w:sz w:val="24"/>
                <w:szCs w:val="24"/>
              </w:rPr>
            </w:pPr>
            <w:r w:rsidRPr="00E6096A">
              <w:rPr>
                <w:sz w:val="24"/>
                <w:szCs w:val="24"/>
              </w:rPr>
              <w:t>Дрофа. 2000 г.</w:t>
            </w:r>
          </w:p>
          <w:p w:rsidR="0082768C" w:rsidRPr="00E6096A" w:rsidRDefault="0082768C" w:rsidP="0082768C">
            <w:pPr>
              <w:rPr>
                <w:sz w:val="24"/>
                <w:szCs w:val="24"/>
              </w:rPr>
            </w:pPr>
            <w:r w:rsidRPr="00E6096A">
              <w:rPr>
                <w:sz w:val="24"/>
                <w:szCs w:val="24"/>
              </w:rPr>
              <w:t xml:space="preserve">Львова С.И. Схемы – таблицы </w:t>
            </w:r>
            <w:proofErr w:type="gramStart"/>
            <w:r w:rsidRPr="00E6096A">
              <w:rPr>
                <w:sz w:val="24"/>
                <w:szCs w:val="24"/>
              </w:rPr>
              <w:t>по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русскому языку. М., 2005 г.</w:t>
            </w:r>
          </w:p>
          <w:p w:rsidR="0082768C" w:rsidRPr="00E6096A" w:rsidRDefault="0082768C" w:rsidP="0082768C">
            <w:pPr>
              <w:rPr>
                <w:sz w:val="24"/>
                <w:szCs w:val="24"/>
              </w:rPr>
            </w:pPr>
            <w:r w:rsidRPr="00E6096A">
              <w:rPr>
                <w:sz w:val="24"/>
                <w:szCs w:val="24"/>
              </w:rPr>
              <w:t xml:space="preserve">Егораева Т.Т. Русский язык. </w:t>
            </w:r>
          </w:p>
          <w:p w:rsidR="0082768C" w:rsidRPr="00E6096A" w:rsidRDefault="0082768C" w:rsidP="0082768C">
            <w:pPr>
              <w:rPr>
                <w:sz w:val="24"/>
                <w:szCs w:val="24"/>
              </w:rPr>
            </w:pPr>
            <w:r w:rsidRPr="00E6096A">
              <w:rPr>
                <w:sz w:val="24"/>
                <w:szCs w:val="24"/>
              </w:rPr>
              <w:t>Тематические тренировочные</w:t>
            </w:r>
          </w:p>
          <w:p w:rsidR="0082768C" w:rsidRPr="00E6096A" w:rsidRDefault="0082768C" w:rsidP="0082768C">
            <w:pPr>
              <w:rPr>
                <w:sz w:val="24"/>
                <w:szCs w:val="24"/>
              </w:rPr>
            </w:pPr>
            <w:r w:rsidRPr="00E6096A">
              <w:rPr>
                <w:sz w:val="24"/>
                <w:szCs w:val="24"/>
              </w:rPr>
              <w:t xml:space="preserve"> задания. Экзамен, 2012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Речевой этикет</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7 - 8</w:t>
            </w:r>
          </w:p>
        </w:tc>
        <w:tc>
          <w:tcPr>
            <w:tcW w:w="2368" w:type="dxa"/>
            <w:gridSpan w:val="2"/>
          </w:tcPr>
          <w:p w:rsidR="0082768C" w:rsidRPr="00E6096A" w:rsidRDefault="0082768C" w:rsidP="0082768C">
            <w:pPr>
              <w:rPr>
                <w:sz w:val="24"/>
                <w:szCs w:val="24"/>
              </w:rPr>
            </w:pPr>
            <w:r w:rsidRPr="00E6096A">
              <w:rPr>
                <w:sz w:val="24"/>
                <w:szCs w:val="24"/>
              </w:rPr>
              <w:t>Речевой этикет</w:t>
            </w:r>
          </w:p>
        </w:tc>
        <w:tc>
          <w:tcPr>
            <w:tcW w:w="2858" w:type="dxa"/>
            <w:gridSpan w:val="2"/>
          </w:tcPr>
          <w:p w:rsidR="0082768C" w:rsidRPr="00E6096A" w:rsidRDefault="0082768C" w:rsidP="0082768C">
            <w:pPr>
              <w:rPr>
                <w:sz w:val="24"/>
                <w:szCs w:val="24"/>
              </w:rPr>
            </w:pPr>
            <w:r w:rsidRPr="00E6096A">
              <w:rPr>
                <w:sz w:val="24"/>
                <w:szCs w:val="24"/>
              </w:rPr>
              <w:t>.И. Львова. Русский язык 7-11 классы. Программы факультативных  и элективных курсов.</w:t>
            </w:r>
          </w:p>
          <w:p w:rsidR="0082768C" w:rsidRPr="00E6096A" w:rsidRDefault="0082768C" w:rsidP="0082768C">
            <w:pPr>
              <w:rPr>
                <w:sz w:val="24"/>
                <w:szCs w:val="24"/>
              </w:rPr>
            </w:pPr>
            <w:r w:rsidRPr="00E6096A">
              <w:rPr>
                <w:sz w:val="24"/>
                <w:szCs w:val="24"/>
              </w:rPr>
              <w:t>Москва Издательский центр «Вентана-Граф» 2008.</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lastRenderedPageBreak/>
              <w:t xml:space="preserve">35 / </w:t>
            </w:r>
            <w:r w:rsidRPr="00E6096A">
              <w:rPr>
                <w:sz w:val="24"/>
                <w:szCs w:val="24"/>
                <w:lang w:val="en-US"/>
              </w:rPr>
              <w:t xml:space="preserve">1 </w:t>
            </w:r>
            <w:r w:rsidRPr="00E6096A">
              <w:rPr>
                <w:sz w:val="24"/>
                <w:szCs w:val="24"/>
              </w:rPr>
              <w:t>ч</w:t>
            </w:r>
          </w:p>
        </w:tc>
        <w:tc>
          <w:tcPr>
            <w:tcW w:w="2268" w:type="dxa"/>
            <w:gridSpan w:val="4"/>
          </w:tcPr>
          <w:p w:rsidR="0082768C" w:rsidRPr="00E6096A" w:rsidRDefault="0082768C" w:rsidP="0082768C">
            <w:pPr>
              <w:rPr>
                <w:sz w:val="24"/>
                <w:szCs w:val="24"/>
              </w:rPr>
            </w:pPr>
            <w:r w:rsidRPr="00E6096A">
              <w:rPr>
                <w:sz w:val="24"/>
                <w:szCs w:val="24"/>
              </w:rPr>
              <w:t>Русская речь.  8-9кл.</w:t>
            </w:r>
          </w:p>
          <w:p w:rsidR="0082768C" w:rsidRPr="00E6096A" w:rsidRDefault="0082768C" w:rsidP="0082768C">
            <w:pPr>
              <w:rPr>
                <w:sz w:val="24"/>
                <w:szCs w:val="24"/>
              </w:rPr>
            </w:pPr>
            <w:r w:rsidRPr="00E6096A">
              <w:rPr>
                <w:sz w:val="24"/>
                <w:szCs w:val="24"/>
              </w:rPr>
              <w:t>Под редакцией</w:t>
            </w:r>
          </w:p>
          <w:p w:rsidR="0082768C" w:rsidRPr="00E6096A" w:rsidRDefault="0082768C" w:rsidP="0082768C">
            <w:pPr>
              <w:rPr>
                <w:sz w:val="24"/>
                <w:szCs w:val="24"/>
              </w:rPr>
            </w:pPr>
            <w:r w:rsidRPr="00E6096A">
              <w:rPr>
                <w:sz w:val="24"/>
                <w:szCs w:val="24"/>
              </w:rPr>
              <w:t xml:space="preserve"> Никитина, 2008 г.</w:t>
            </w:r>
          </w:p>
        </w:tc>
        <w:tc>
          <w:tcPr>
            <w:tcW w:w="1417" w:type="dxa"/>
            <w:gridSpan w:val="8"/>
          </w:tcPr>
          <w:p w:rsidR="0082768C" w:rsidRPr="00E6096A" w:rsidRDefault="0082768C" w:rsidP="0082768C">
            <w:pPr>
              <w:rPr>
                <w:sz w:val="24"/>
                <w:szCs w:val="24"/>
              </w:rPr>
            </w:pPr>
          </w:p>
        </w:tc>
        <w:tc>
          <w:tcPr>
            <w:tcW w:w="5879" w:type="dxa"/>
            <w:gridSpan w:val="13"/>
          </w:tcPr>
          <w:p w:rsidR="0082768C" w:rsidRPr="00E6096A" w:rsidRDefault="0082768C" w:rsidP="0082768C">
            <w:pPr>
              <w:rPr>
                <w:sz w:val="24"/>
                <w:szCs w:val="24"/>
              </w:rPr>
            </w:pPr>
            <w:r w:rsidRPr="00E6096A">
              <w:rPr>
                <w:sz w:val="24"/>
                <w:szCs w:val="24"/>
              </w:rPr>
              <w:t>Львова С.И. Речевой этикет. М., 2004 г.</w:t>
            </w:r>
          </w:p>
          <w:p w:rsidR="0082768C" w:rsidRPr="00E6096A" w:rsidRDefault="0082768C" w:rsidP="0082768C">
            <w:pPr>
              <w:rPr>
                <w:sz w:val="24"/>
                <w:szCs w:val="24"/>
              </w:rPr>
            </w:pPr>
            <w:r w:rsidRPr="00E6096A">
              <w:rPr>
                <w:sz w:val="24"/>
                <w:szCs w:val="24"/>
              </w:rPr>
              <w:t>Гользин В.Е. Речь и  этикет. М., 1993 г.</w:t>
            </w:r>
          </w:p>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Подготовка к ГИА по русскому языку</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Подготовка к ГИА по русскому языку</w:t>
            </w:r>
          </w:p>
        </w:tc>
        <w:tc>
          <w:tcPr>
            <w:tcW w:w="2858" w:type="dxa"/>
            <w:gridSpan w:val="2"/>
          </w:tcPr>
          <w:p w:rsidR="0082768C" w:rsidRPr="00E6096A" w:rsidRDefault="0082768C" w:rsidP="0082768C">
            <w:pPr>
              <w:shd w:val="clear" w:color="auto" w:fill="FFFFFF"/>
              <w:rPr>
                <w:rFonts w:eastAsia="Calibri"/>
                <w:spacing w:val="-8"/>
                <w:sz w:val="24"/>
                <w:szCs w:val="24"/>
              </w:rPr>
            </w:pPr>
            <w:r w:rsidRPr="00E6096A">
              <w:rPr>
                <w:rFonts w:eastAsia="Calibri"/>
                <w:spacing w:val="-8"/>
                <w:sz w:val="24"/>
                <w:szCs w:val="24"/>
              </w:rPr>
              <w:t xml:space="preserve">Авторская адаптационная программа, Болбат Ольга Сергеевна, учитель русского языку и литературы второй квалификационной категории МКОУ «Кобинская ООШ», </w:t>
            </w:r>
            <w:r w:rsidRPr="00E6096A">
              <w:rPr>
                <w:color w:val="202020"/>
                <w:sz w:val="24"/>
                <w:szCs w:val="24"/>
              </w:rPr>
              <w:t>ЭС Отдела образования АМО «Братский район». Приказ №168 от 29.08.2013</w:t>
            </w:r>
          </w:p>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 xml:space="preserve">35 / 1 </w:t>
            </w:r>
            <w:r w:rsidRPr="00E6096A">
              <w:rPr>
                <w:sz w:val="24"/>
                <w:szCs w:val="24"/>
              </w:rPr>
              <w:t>ч</w:t>
            </w:r>
          </w:p>
        </w:tc>
        <w:tc>
          <w:tcPr>
            <w:tcW w:w="2268" w:type="dxa"/>
            <w:gridSpan w:val="4"/>
          </w:tcPr>
          <w:p w:rsidR="0082768C" w:rsidRPr="00E6096A" w:rsidRDefault="0082768C" w:rsidP="0082768C">
            <w:pPr>
              <w:rPr>
                <w:sz w:val="24"/>
                <w:szCs w:val="24"/>
              </w:rPr>
            </w:pPr>
          </w:p>
        </w:tc>
        <w:tc>
          <w:tcPr>
            <w:tcW w:w="1417" w:type="dxa"/>
            <w:gridSpan w:val="8"/>
          </w:tcPr>
          <w:p w:rsidR="0082768C" w:rsidRPr="00E6096A" w:rsidRDefault="0082768C" w:rsidP="0082768C">
            <w:pPr>
              <w:rPr>
                <w:sz w:val="24"/>
                <w:szCs w:val="24"/>
              </w:rPr>
            </w:pPr>
          </w:p>
        </w:tc>
        <w:tc>
          <w:tcPr>
            <w:tcW w:w="5879" w:type="dxa"/>
            <w:gridSpan w:val="13"/>
          </w:tcPr>
          <w:p w:rsidR="0082768C" w:rsidRPr="00E6096A" w:rsidRDefault="0082768C" w:rsidP="0082768C">
            <w:pPr>
              <w:rPr>
                <w:sz w:val="24"/>
                <w:szCs w:val="24"/>
              </w:rPr>
            </w:pPr>
            <w:r w:rsidRPr="00E6096A">
              <w:rPr>
                <w:sz w:val="24"/>
                <w:szCs w:val="24"/>
              </w:rPr>
              <w:t>Цыбулько И.П. , Степанова А.С.</w:t>
            </w:r>
          </w:p>
          <w:p w:rsidR="0082768C" w:rsidRPr="00E6096A" w:rsidRDefault="0082768C" w:rsidP="0082768C">
            <w:pPr>
              <w:rPr>
                <w:sz w:val="24"/>
                <w:szCs w:val="24"/>
              </w:rPr>
            </w:pPr>
            <w:r w:rsidRPr="00E6096A">
              <w:rPr>
                <w:sz w:val="24"/>
                <w:szCs w:val="24"/>
              </w:rPr>
              <w:t xml:space="preserve"> ГИА – 2013 г. экзамен в новой форме.</w:t>
            </w:r>
          </w:p>
          <w:p w:rsidR="0082768C" w:rsidRPr="00E6096A" w:rsidRDefault="0082768C" w:rsidP="0082768C">
            <w:pPr>
              <w:rPr>
                <w:sz w:val="24"/>
                <w:szCs w:val="24"/>
              </w:rPr>
            </w:pPr>
            <w:r w:rsidRPr="00E6096A">
              <w:rPr>
                <w:sz w:val="24"/>
                <w:szCs w:val="24"/>
              </w:rPr>
              <w:t xml:space="preserve"> Астрель, 2013 г.</w:t>
            </w:r>
          </w:p>
          <w:p w:rsidR="0082768C" w:rsidRPr="00E6096A" w:rsidRDefault="0082768C" w:rsidP="0082768C">
            <w:pPr>
              <w:rPr>
                <w:sz w:val="24"/>
                <w:szCs w:val="24"/>
              </w:rPr>
            </w:pPr>
            <w:r w:rsidRPr="00E6096A">
              <w:rPr>
                <w:sz w:val="24"/>
                <w:szCs w:val="24"/>
              </w:rPr>
              <w:t>Сычева В.П. ГИА. Экзамен, 2013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Информатика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Информатика</w:t>
            </w:r>
          </w:p>
        </w:tc>
        <w:tc>
          <w:tcPr>
            <w:tcW w:w="2858" w:type="dxa"/>
            <w:gridSpan w:val="2"/>
          </w:tcPr>
          <w:p w:rsidR="0082768C" w:rsidRPr="00E6096A" w:rsidRDefault="0082768C" w:rsidP="0082768C">
            <w:pPr>
              <w:rPr>
                <w:sz w:val="24"/>
                <w:szCs w:val="24"/>
              </w:rPr>
            </w:pPr>
            <w:r w:rsidRPr="00E6096A">
              <w:rPr>
                <w:sz w:val="24"/>
                <w:szCs w:val="24"/>
              </w:rPr>
              <w:t>Программа курса информатики и ИКТ технологий для 5-7 классов/ Л.Л. Босова М.;БИНОМ. Лаборатория знаний. 2009 г.</w:t>
            </w:r>
          </w:p>
        </w:tc>
        <w:tc>
          <w:tcPr>
            <w:tcW w:w="1062" w:type="dxa"/>
            <w:gridSpan w:val="2"/>
          </w:tcPr>
          <w:p w:rsidR="0082768C" w:rsidRPr="00E6096A" w:rsidRDefault="0082768C" w:rsidP="0082768C">
            <w:pPr>
              <w:rPr>
                <w:sz w:val="24"/>
                <w:szCs w:val="24"/>
              </w:rPr>
            </w:pPr>
            <w:r w:rsidRPr="00E6096A">
              <w:rPr>
                <w:sz w:val="24"/>
                <w:szCs w:val="24"/>
              </w:rPr>
              <w:t>35</w:t>
            </w:r>
            <w:r w:rsidRPr="00E6096A">
              <w:rPr>
                <w:sz w:val="24"/>
                <w:szCs w:val="24"/>
                <w:lang w:val="en-US"/>
              </w:rPr>
              <w:t xml:space="preserve"> / </w:t>
            </w:r>
            <w:r w:rsidRPr="00E6096A">
              <w:rPr>
                <w:sz w:val="24"/>
                <w:szCs w:val="24"/>
              </w:rPr>
              <w:t>1 ч</w:t>
            </w:r>
          </w:p>
        </w:tc>
        <w:tc>
          <w:tcPr>
            <w:tcW w:w="2268" w:type="dxa"/>
            <w:gridSpan w:val="4"/>
          </w:tcPr>
          <w:p w:rsidR="0082768C" w:rsidRPr="00E6096A" w:rsidRDefault="0082768C" w:rsidP="0082768C">
            <w:pPr>
              <w:rPr>
                <w:sz w:val="24"/>
                <w:szCs w:val="24"/>
              </w:rPr>
            </w:pPr>
            <w:r w:rsidRPr="00E6096A">
              <w:rPr>
                <w:sz w:val="24"/>
                <w:szCs w:val="24"/>
              </w:rPr>
              <w:t>Информатика и ИКТ: учебник  для 5 класса/ Л.Л. Босова М.;БИНОМ. Лаборатория знаний. 2010 г.</w:t>
            </w:r>
          </w:p>
          <w:p w:rsidR="0082768C" w:rsidRPr="00E6096A" w:rsidRDefault="0082768C" w:rsidP="0082768C">
            <w:pPr>
              <w:rPr>
                <w:sz w:val="24"/>
                <w:szCs w:val="24"/>
              </w:rPr>
            </w:pPr>
          </w:p>
        </w:tc>
        <w:tc>
          <w:tcPr>
            <w:tcW w:w="1701" w:type="dxa"/>
            <w:gridSpan w:val="10"/>
          </w:tcPr>
          <w:p w:rsidR="0082768C" w:rsidRPr="00E6096A" w:rsidRDefault="0082768C" w:rsidP="0082768C">
            <w:pPr>
              <w:rPr>
                <w:sz w:val="24"/>
                <w:szCs w:val="24"/>
              </w:rPr>
            </w:pPr>
            <w:r w:rsidRPr="00E6096A">
              <w:rPr>
                <w:sz w:val="24"/>
                <w:szCs w:val="24"/>
              </w:rPr>
              <w:t>Информатика и ИКТ: рабочая тетрадь для 5 класса/ Л.Л. Босова М.;БИНОМ.</w:t>
            </w:r>
          </w:p>
        </w:tc>
        <w:tc>
          <w:tcPr>
            <w:tcW w:w="5595" w:type="dxa"/>
            <w:gridSpan w:val="11"/>
          </w:tcPr>
          <w:p w:rsidR="0082768C" w:rsidRPr="00E6096A" w:rsidRDefault="0082768C" w:rsidP="0082768C">
            <w:pPr>
              <w:rPr>
                <w:sz w:val="24"/>
                <w:szCs w:val="24"/>
              </w:rPr>
            </w:pPr>
            <w:r w:rsidRPr="00E6096A">
              <w:rPr>
                <w:sz w:val="24"/>
                <w:szCs w:val="24"/>
              </w:rPr>
              <w:t>Лаборатория знаний. 2013 г.</w:t>
            </w:r>
          </w:p>
          <w:p w:rsidR="0082768C" w:rsidRPr="00E6096A" w:rsidRDefault="0082768C" w:rsidP="0082768C">
            <w:pPr>
              <w:rPr>
                <w:sz w:val="24"/>
                <w:szCs w:val="24"/>
              </w:rPr>
            </w:pPr>
            <w:r w:rsidRPr="00E6096A">
              <w:rPr>
                <w:sz w:val="24"/>
                <w:szCs w:val="24"/>
              </w:rPr>
              <w:t>Методические рекомендации</w:t>
            </w:r>
          </w:p>
          <w:p w:rsidR="0082768C" w:rsidRPr="00E6096A" w:rsidRDefault="0082768C" w:rsidP="0082768C">
            <w:pPr>
              <w:rPr>
                <w:sz w:val="24"/>
                <w:szCs w:val="24"/>
              </w:rPr>
            </w:pPr>
            <w:r w:rsidRPr="00E6096A">
              <w:rPr>
                <w:sz w:val="24"/>
                <w:szCs w:val="24"/>
              </w:rPr>
              <w:t xml:space="preserve"> по курсу информатики: </w:t>
            </w:r>
          </w:p>
          <w:p w:rsidR="0082768C" w:rsidRPr="00E6096A" w:rsidRDefault="0082768C" w:rsidP="0082768C">
            <w:pPr>
              <w:rPr>
                <w:sz w:val="24"/>
                <w:szCs w:val="24"/>
              </w:rPr>
            </w:pPr>
            <w:r w:rsidRPr="00E6096A">
              <w:rPr>
                <w:sz w:val="24"/>
                <w:szCs w:val="24"/>
              </w:rPr>
              <w:t xml:space="preserve">5-6 кл.-М.: Гуманит. Изд. Центр </w:t>
            </w:r>
          </w:p>
          <w:p w:rsidR="0082768C" w:rsidRPr="00E6096A" w:rsidRDefault="0082768C" w:rsidP="0082768C">
            <w:pPr>
              <w:rPr>
                <w:sz w:val="24"/>
                <w:szCs w:val="24"/>
              </w:rPr>
            </w:pPr>
            <w:r w:rsidRPr="00E6096A">
              <w:rPr>
                <w:sz w:val="24"/>
                <w:szCs w:val="24"/>
              </w:rPr>
              <w:t>ВЛАДОС, 2010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ОБЖ</w:t>
            </w:r>
          </w:p>
        </w:tc>
      </w:tr>
      <w:tr w:rsidR="0082768C" w:rsidRPr="00E6096A" w:rsidTr="001E6967">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6</w:t>
            </w:r>
          </w:p>
        </w:tc>
        <w:tc>
          <w:tcPr>
            <w:tcW w:w="2368" w:type="dxa"/>
            <w:gridSpan w:val="2"/>
          </w:tcPr>
          <w:p w:rsidR="0082768C" w:rsidRPr="00E6096A" w:rsidRDefault="0082768C" w:rsidP="0082768C">
            <w:pPr>
              <w:rPr>
                <w:sz w:val="24"/>
                <w:szCs w:val="24"/>
              </w:rPr>
            </w:pPr>
            <w:r w:rsidRPr="00E6096A">
              <w:rPr>
                <w:sz w:val="24"/>
                <w:szCs w:val="24"/>
              </w:rPr>
              <w:t>ОБЖ</w:t>
            </w:r>
          </w:p>
        </w:tc>
        <w:tc>
          <w:tcPr>
            <w:tcW w:w="2858" w:type="dxa"/>
            <w:gridSpan w:val="2"/>
          </w:tcPr>
          <w:p w:rsidR="0082768C" w:rsidRPr="00E6096A" w:rsidRDefault="0082768C" w:rsidP="0082768C">
            <w:pPr>
              <w:rPr>
                <w:sz w:val="24"/>
                <w:szCs w:val="24"/>
              </w:rPr>
            </w:pPr>
            <w:r w:rsidRPr="00E6096A">
              <w:rPr>
                <w:sz w:val="24"/>
                <w:szCs w:val="24"/>
              </w:rPr>
              <w:t>Программа. Обж. Под редакцией А.Т.Смирнова. М. «Просвещение». 2008г.</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1701" w:type="dxa"/>
          </w:tcPr>
          <w:p w:rsidR="0082768C" w:rsidRPr="00E6096A" w:rsidRDefault="0082768C" w:rsidP="0082768C">
            <w:pPr>
              <w:rPr>
                <w:sz w:val="24"/>
                <w:szCs w:val="24"/>
              </w:rPr>
            </w:pPr>
            <w:r w:rsidRPr="00E6096A">
              <w:rPr>
                <w:sz w:val="24"/>
                <w:szCs w:val="24"/>
              </w:rPr>
              <w:t>Обж 5 кл.</w:t>
            </w:r>
          </w:p>
          <w:p w:rsidR="0082768C" w:rsidRPr="00E6096A" w:rsidRDefault="0082768C" w:rsidP="0082768C">
            <w:pPr>
              <w:rPr>
                <w:sz w:val="24"/>
                <w:szCs w:val="24"/>
              </w:rPr>
            </w:pPr>
            <w:r w:rsidRPr="00E6096A">
              <w:rPr>
                <w:sz w:val="24"/>
                <w:szCs w:val="24"/>
              </w:rPr>
              <w:t>Авторы А.Т.Смирнов, Б.О.Хренников, М. «Просвещение». 2010г.</w:t>
            </w:r>
          </w:p>
        </w:tc>
        <w:tc>
          <w:tcPr>
            <w:tcW w:w="2693" w:type="dxa"/>
            <w:gridSpan w:val="16"/>
          </w:tcPr>
          <w:p w:rsidR="0082768C" w:rsidRPr="00E6096A" w:rsidRDefault="0082768C" w:rsidP="0082768C">
            <w:pPr>
              <w:rPr>
                <w:sz w:val="24"/>
                <w:szCs w:val="24"/>
              </w:rPr>
            </w:pPr>
          </w:p>
        </w:tc>
        <w:tc>
          <w:tcPr>
            <w:tcW w:w="5170" w:type="dxa"/>
            <w:gridSpan w:val="8"/>
          </w:tcPr>
          <w:p w:rsidR="0082768C" w:rsidRPr="00E6096A" w:rsidRDefault="0082768C" w:rsidP="0082768C">
            <w:pPr>
              <w:rPr>
                <w:sz w:val="24"/>
                <w:szCs w:val="24"/>
              </w:rPr>
            </w:pPr>
            <w:r w:rsidRPr="00E6096A">
              <w:rPr>
                <w:sz w:val="24"/>
                <w:szCs w:val="24"/>
              </w:rPr>
              <w:t xml:space="preserve">А.Т.Смирнов, </w:t>
            </w:r>
          </w:p>
          <w:p w:rsidR="0082768C" w:rsidRPr="00E6096A" w:rsidRDefault="0082768C" w:rsidP="0082768C">
            <w:pPr>
              <w:rPr>
                <w:sz w:val="24"/>
                <w:szCs w:val="24"/>
              </w:rPr>
            </w:pPr>
            <w:r w:rsidRPr="00E6096A">
              <w:rPr>
                <w:sz w:val="24"/>
                <w:szCs w:val="24"/>
              </w:rPr>
              <w:t>Б.О.Хренников</w:t>
            </w:r>
          </w:p>
          <w:p w:rsidR="0082768C" w:rsidRPr="00E6096A" w:rsidRDefault="0082768C" w:rsidP="0082768C">
            <w:pPr>
              <w:rPr>
                <w:sz w:val="24"/>
                <w:szCs w:val="24"/>
              </w:rPr>
            </w:pPr>
            <w:r w:rsidRPr="00E6096A">
              <w:rPr>
                <w:sz w:val="24"/>
                <w:szCs w:val="24"/>
              </w:rPr>
              <w:t xml:space="preserve"> «Поурочное </w:t>
            </w:r>
          </w:p>
          <w:p w:rsidR="0082768C" w:rsidRPr="00E6096A" w:rsidRDefault="0082768C" w:rsidP="0082768C">
            <w:pPr>
              <w:rPr>
                <w:sz w:val="24"/>
                <w:szCs w:val="24"/>
              </w:rPr>
            </w:pPr>
            <w:r w:rsidRPr="00E6096A">
              <w:rPr>
                <w:sz w:val="24"/>
                <w:szCs w:val="24"/>
              </w:rPr>
              <w:t xml:space="preserve">планирование </w:t>
            </w:r>
          </w:p>
          <w:p w:rsidR="0082768C" w:rsidRPr="00E6096A" w:rsidRDefault="0082768C" w:rsidP="0082768C">
            <w:pPr>
              <w:rPr>
                <w:sz w:val="24"/>
                <w:szCs w:val="24"/>
              </w:rPr>
            </w:pPr>
            <w:r w:rsidRPr="00E6096A">
              <w:rPr>
                <w:sz w:val="24"/>
                <w:szCs w:val="24"/>
              </w:rPr>
              <w:t>по ОБЖ»</w:t>
            </w:r>
          </w:p>
          <w:p w:rsidR="0082768C" w:rsidRPr="00E6096A" w:rsidRDefault="0082768C" w:rsidP="0082768C">
            <w:pPr>
              <w:rPr>
                <w:sz w:val="24"/>
                <w:szCs w:val="24"/>
              </w:rPr>
            </w:pPr>
            <w:r w:rsidRPr="00E6096A">
              <w:rPr>
                <w:sz w:val="24"/>
                <w:szCs w:val="24"/>
              </w:rPr>
              <w:t>М. «Просвещение».</w:t>
            </w:r>
          </w:p>
          <w:p w:rsidR="0082768C" w:rsidRPr="00E6096A" w:rsidRDefault="0082768C" w:rsidP="0082768C">
            <w:pPr>
              <w:rPr>
                <w:sz w:val="24"/>
                <w:szCs w:val="24"/>
              </w:rPr>
            </w:pPr>
            <w:r w:rsidRPr="00E6096A">
              <w:rPr>
                <w:sz w:val="24"/>
                <w:szCs w:val="24"/>
              </w:rPr>
              <w:t xml:space="preserve"> 2008г.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Твоя профессиональная карьера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9</w:t>
            </w:r>
          </w:p>
        </w:tc>
        <w:tc>
          <w:tcPr>
            <w:tcW w:w="2368" w:type="dxa"/>
            <w:gridSpan w:val="2"/>
          </w:tcPr>
          <w:p w:rsidR="0082768C" w:rsidRPr="00E6096A" w:rsidRDefault="0082768C" w:rsidP="0082768C">
            <w:pPr>
              <w:rPr>
                <w:sz w:val="24"/>
                <w:szCs w:val="24"/>
              </w:rPr>
            </w:pPr>
            <w:r w:rsidRPr="00E6096A">
              <w:rPr>
                <w:sz w:val="24"/>
                <w:szCs w:val="24"/>
              </w:rPr>
              <w:t>Твоя профессиональная карьера</w:t>
            </w:r>
          </w:p>
        </w:tc>
        <w:tc>
          <w:tcPr>
            <w:tcW w:w="2858" w:type="dxa"/>
            <w:gridSpan w:val="2"/>
          </w:tcPr>
          <w:p w:rsidR="0082768C" w:rsidRPr="00E6096A" w:rsidRDefault="0082768C" w:rsidP="0082768C">
            <w:pPr>
              <w:rPr>
                <w:sz w:val="24"/>
                <w:szCs w:val="24"/>
                <w:highlight w:val="yellow"/>
              </w:rPr>
            </w:pPr>
            <w:r w:rsidRPr="00E6096A">
              <w:rPr>
                <w:sz w:val="24"/>
                <w:szCs w:val="24"/>
              </w:rPr>
              <w:t xml:space="preserve">Авторская адаптационная программа, Белоусова </w:t>
            </w:r>
            <w:r w:rsidRPr="00E6096A">
              <w:rPr>
                <w:sz w:val="24"/>
                <w:szCs w:val="24"/>
              </w:rPr>
              <w:lastRenderedPageBreak/>
              <w:t xml:space="preserve">Екатерина Петровна, педагог – психолог МКОУ «Покоснинская СОШ», </w:t>
            </w:r>
            <w:r w:rsidRPr="00E6096A">
              <w:rPr>
                <w:color w:val="202020"/>
                <w:sz w:val="24"/>
                <w:szCs w:val="24"/>
              </w:rPr>
              <w:t>ЭС Отдела образования АМО «Братский район». Протокол №1 от 29.08.2013</w:t>
            </w:r>
          </w:p>
        </w:tc>
        <w:tc>
          <w:tcPr>
            <w:tcW w:w="1062" w:type="dxa"/>
            <w:gridSpan w:val="2"/>
          </w:tcPr>
          <w:p w:rsidR="0082768C" w:rsidRPr="00E6096A" w:rsidRDefault="0082768C" w:rsidP="0082768C">
            <w:pPr>
              <w:rPr>
                <w:sz w:val="24"/>
                <w:szCs w:val="24"/>
                <w:highlight w:val="yellow"/>
              </w:rPr>
            </w:pPr>
            <w:r w:rsidRPr="00E6096A">
              <w:rPr>
                <w:sz w:val="24"/>
                <w:szCs w:val="24"/>
              </w:rPr>
              <w:lastRenderedPageBreak/>
              <w:t>18</w:t>
            </w:r>
            <w:r w:rsidRPr="00E6096A">
              <w:rPr>
                <w:sz w:val="24"/>
                <w:szCs w:val="24"/>
                <w:lang w:val="en-US"/>
              </w:rPr>
              <w:t>/</w:t>
            </w:r>
            <w:r w:rsidRPr="00E6096A">
              <w:rPr>
                <w:sz w:val="24"/>
                <w:szCs w:val="24"/>
              </w:rPr>
              <w:t>0,5</w:t>
            </w:r>
          </w:p>
        </w:tc>
        <w:tc>
          <w:tcPr>
            <w:tcW w:w="1843" w:type="dxa"/>
            <w:gridSpan w:val="2"/>
          </w:tcPr>
          <w:p w:rsidR="0082768C" w:rsidRPr="00E6096A" w:rsidRDefault="0082768C" w:rsidP="0082768C">
            <w:pPr>
              <w:rPr>
                <w:sz w:val="24"/>
                <w:szCs w:val="24"/>
                <w:highlight w:val="yellow"/>
              </w:rPr>
            </w:pPr>
          </w:p>
        </w:tc>
        <w:tc>
          <w:tcPr>
            <w:tcW w:w="1559" w:type="dxa"/>
            <w:gridSpan w:val="7"/>
          </w:tcPr>
          <w:p w:rsidR="0082768C" w:rsidRPr="00E6096A" w:rsidRDefault="0082768C" w:rsidP="0082768C">
            <w:pPr>
              <w:rPr>
                <w:sz w:val="24"/>
                <w:szCs w:val="24"/>
                <w:highlight w:val="yellow"/>
              </w:rPr>
            </w:pPr>
          </w:p>
        </w:tc>
        <w:tc>
          <w:tcPr>
            <w:tcW w:w="6162" w:type="dxa"/>
            <w:gridSpan w:val="16"/>
          </w:tcPr>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4"/>
                <w:sz w:val="24"/>
                <w:szCs w:val="24"/>
              </w:rPr>
            </w:pPr>
            <w:r w:rsidRPr="00E6096A">
              <w:rPr>
                <w:color w:val="000000"/>
                <w:spacing w:val="-14"/>
                <w:sz w:val="24"/>
                <w:szCs w:val="24"/>
              </w:rPr>
              <w:t>Резяпкина Г.В. Психология и</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4"/>
                <w:sz w:val="24"/>
                <w:szCs w:val="24"/>
              </w:rPr>
            </w:pPr>
            <w:r w:rsidRPr="00E6096A">
              <w:rPr>
                <w:color w:val="000000"/>
                <w:spacing w:val="-14"/>
                <w:sz w:val="24"/>
                <w:szCs w:val="24"/>
              </w:rPr>
              <w:t xml:space="preserve"> выбор профессии. М, 2006 г.</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
                <w:sz w:val="24"/>
                <w:szCs w:val="24"/>
              </w:rPr>
            </w:pPr>
            <w:r w:rsidRPr="00E6096A">
              <w:rPr>
                <w:color w:val="000000"/>
                <w:spacing w:val="-1"/>
                <w:sz w:val="24"/>
                <w:szCs w:val="24"/>
              </w:rPr>
              <w:t xml:space="preserve">Психологическая профилактика и </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
                <w:sz w:val="24"/>
                <w:szCs w:val="24"/>
              </w:rPr>
            </w:pPr>
            <w:r w:rsidRPr="00E6096A">
              <w:rPr>
                <w:color w:val="000000"/>
                <w:spacing w:val="-1"/>
                <w:sz w:val="24"/>
                <w:szCs w:val="24"/>
              </w:rPr>
              <w:lastRenderedPageBreak/>
              <w:t>коррекционно-развивающие занятия</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
                <w:sz w:val="24"/>
                <w:szCs w:val="24"/>
              </w:rPr>
            </w:pPr>
            <w:r w:rsidRPr="00E6096A">
              <w:rPr>
                <w:color w:val="000000"/>
                <w:spacing w:val="-1"/>
                <w:sz w:val="24"/>
                <w:szCs w:val="24"/>
              </w:rPr>
              <w:t xml:space="preserve"> (из опыта работы).</w:t>
            </w:r>
            <w:r w:rsidRPr="00E6096A">
              <w:rPr>
                <w:color w:val="000000"/>
                <w:spacing w:val="-1"/>
                <w:sz w:val="24"/>
                <w:szCs w:val="24"/>
              </w:rPr>
              <w:br/>
            </w:r>
            <w:r w:rsidRPr="00E6096A">
              <w:rPr>
                <w:color w:val="000000"/>
                <w:spacing w:val="1"/>
                <w:sz w:val="24"/>
                <w:szCs w:val="24"/>
              </w:rPr>
              <w:t xml:space="preserve">Авт.-сост. Е.Д. Шваб.- Волгоград: </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4"/>
                <w:sz w:val="24"/>
                <w:szCs w:val="24"/>
              </w:rPr>
            </w:pPr>
            <w:r w:rsidRPr="00E6096A">
              <w:rPr>
                <w:color w:val="000000"/>
                <w:spacing w:val="1"/>
                <w:sz w:val="24"/>
                <w:szCs w:val="24"/>
              </w:rPr>
              <w:t xml:space="preserve">Учитель, 2007.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pacing w:val="-13"/>
                <w:sz w:val="24"/>
                <w:szCs w:val="24"/>
              </w:rPr>
            </w:pPr>
            <w:r w:rsidRPr="00E6096A">
              <w:rPr>
                <w:color w:val="000000"/>
                <w:spacing w:val="-1"/>
                <w:sz w:val="24"/>
                <w:szCs w:val="24"/>
              </w:rPr>
              <w:t>Психологический комфо</w:t>
            </w:r>
            <w:proofErr w:type="gramStart"/>
            <w:r w:rsidRPr="00E6096A">
              <w:rPr>
                <w:color w:val="000000"/>
                <w:spacing w:val="-1"/>
                <w:sz w:val="24"/>
                <w:szCs w:val="24"/>
              </w:rPr>
              <w:t>рт в шк</w:t>
            </w:r>
            <w:proofErr w:type="gramEnd"/>
            <w:r w:rsidRPr="00E6096A">
              <w:rPr>
                <w:color w:val="000000"/>
                <w:spacing w:val="-1"/>
                <w:sz w:val="24"/>
                <w:szCs w:val="24"/>
              </w:rPr>
              <w:t>оле:</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pacing w:val="-1"/>
                <w:sz w:val="24"/>
                <w:szCs w:val="24"/>
              </w:rPr>
            </w:pPr>
            <w:r w:rsidRPr="00E6096A">
              <w:rPr>
                <w:color w:val="000000"/>
                <w:spacing w:val="-1"/>
                <w:sz w:val="24"/>
                <w:szCs w:val="24"/>
              </w:rPr>
              <w:t xml:space="preserve"> как его достичь: акции, тренинги,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pacing w:val="-1"/>
                <w:sz w:val="24"/>
                <w:szCs w:val="24"/>
              </w:rPr>
              <w:t xml:space="preserve">семинары. Авт. </w:t>
            </w:r>
            <w:proofErr w:type="gramStart"/>
            <w:r w:rsidRPr="00E6096A">
              <w:rPr>
                <w:color w:val="000000"/>
                <w:spacing w:val="-1"/>
                <w:sz w:val="24"/>
                <w:szCs w:val="24"/>
              </w:rPr>
              <w:t>-</w:t>
            </w:r>
            <w:r w:rsidRPr="00E6096A">
              <w:rPr>
                <w:color w:val="000000"/>
                <w:sz w:val="24"/>
                <w:szCs w:val="24"/>
              </w:rPr>
              <w:t>с</w:t>
            </w:r>
            <w:proofErr w:type="gramEnd"/>
            <w:r w:rsidRPr="00E6096A">
              <w:rPr>
                <w:color w:val="000000"/>
                <w:sz w:val="24"/>
                <w:szCs w:val="24"/>
              </w:rPr>
              <w:t xml:space="preserve">ост. Е.П. Картушина,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 xml:space="preserve">Т.В. Романенко.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 xml:space="preserve">Волгоград: Учитель, 2008.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 xml:space="preserve">Рабочая книга психолога в старших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proofErr w:type="gramStart"/>
            <w:r w:rsidRPr="00E6096A">
              <w:rPr>
                <w:color w:val="000000"/>
                <w:sz w:val="24"/>
                <w:szCs w:val="24"/>
              </w:rPr>
              <w:t>классах</w:t>
            </w:r>
            <w:proofErr w:type="gramEnd"/>
            <w:r w:rsidRPr="00E6096A">
              <w:rPr>
                <w:color w:val="000000"/>
                <w:sz w:val="24"/>
                <w:szCs w:val="24"/>
              </w:rPr>
              <w:t xml:space="preserve">. Под ред. Демидова И.Ф.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Феникс, 2009 г.</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Меттус Е.В. Шаги к успеху.</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pacing w:val="-13"/>
                <w:sz w:val="24"/>
                <w:szCs w:val="24"/>
              </w:rPr>
            </w:pPr>
            <w:r w:rsidRPr="00E6096A">
              <w:rPr>
                <w:color w:val="000000"/>
                <w:sz w:val="24"/>
                <w:szCs w:val="24"/>
              </w:rPr>
              <w:t xml:space="preserve"> Волгоград, 2007 г.</w:t>
            </w:r>
          </w:p>
          <w:p w:rsidR="0082768C" w:rsidRPr="00E6096A" w:rsidRDefault="0082768C" w:rsidP="0082768C">
            <w:pPr>
              <w:widowControl w:val="0"/>
              <w:shd w:val="clear" w:color="auto" w:fill="FFFFFF"/>
              <w:tabs>
                <w:tab w:val="left" w:pos="350"/>
              </w:tabs>
              <w:autoSpaceDE w:val="0"/>
              <w:autoSpaceDN w:val="0"/>
              <w:adjustRightInd w:val="0"/>
              <w:ind w:left="350" w:right="244"/>
              <w:rPr>
                <w:sz w:val="24"/>
                <w:szCs w:val="24"/>
              </w:rPr>
            </w:pPr>
            <w:r w:rsidRPr="00E6096A">
              <w:rPr>
                <w:sz w:val="24"/>
                <w:szCs w:val="24"/>
              </w:rPr>
              <w:t xml:space="preserve">Черникова Т.В. старшеклассник </w:t>
            </w:r>
            <w:proofErr w:type="gramStart"/>
            <w:r w:rsidRPr="00E6096A">
              <w:rPr>
                <w:sz w:val="24"/>
                <w:szCs w:val="24"/>
              </w:rPr>
              <w:t>без</w:t>
            </w:r>
            <w:proofErr w:type="gramEnd"/>
          </w:p>
          <w:p w:rsidR="0082768C" w:rsidRPr="00E6096A" w:rsidRDefault="0082768C" w:rsidP="0082768C">
            <w:pPr>
              <w:widowControl w:val="0"/>
              <w:shd w:val="clear" w:color="auto" w:fill="FFFFFF"/>
              <w:tabs>
                <w:tab w:val="left" w:pos="350"/>
              </w:tabs>
              <w:autoSpaceDE w:val="0"/>
              <w:autoSpaceDN w:val="0"/>
              <w:adjustRightInd w:val="0"/>
              <w:ind w:left="350" w:right="244"/>
              <w:rPr>
                <w:sz w:val="24"/>
                <w:szCs w:val="24"/>
              </w:rPr>
            </w:pPr>
            <w:r w:rsidRPr="00E6096A">
              <w:rPr>
                <w:sz w:val="24"/>
                <w:szCs w:val="24"/>
              </w:rPr>
              <w:t xml:space="preserve"> стрессов и тревог. Глобус, 2006 г.</w:t>
            </w:r>
          </w:p>
          <w:p w:rsidR="0082768C" w:rsidRPr="00E6096A" w:rsidRDefault="0082768C" w:rsidP="0082768C">
            <w:pPr>
              <w:widowControl w:val="0"/>
              <w:shd w:val="clear" w:color="auto" w:fill="FFFFFF"/>
              <w:tabs>
                <w:tab w:val="left" w:pos="350"/>
              </w:tabs>
              <w:autoSpaceDE w:val="0"/>
              <w:autoSpaceDN w:val="0"/>
              <w:adjustRightInd w:val="0"/>
              <w:ind w:left="350" w:right="244"/>
              <w:rPr>
                <w:sz w:val="24"/>
                <w:szCs w:val="24"/>
              </w:rPr>
            </w:pPr>
            <w:r w:rsidRPr="00E6096A">
              <w:rPr>
                <w:sz w:val="24"/>
                <w:szCs w:val="24"/>
              </w:rPr>
              <w:t xml:space="preserve">Психология подростка. Под ред. А.А. </w:t>
            </w:r>
          </w:p>
          <w:p w:rsidR="0082768C" w:rsidRPr="00E6096A" w:rsidRDefault="0082768C" w:rsidP="0082768C">
            <w:pPr>
              <w:widowControl w:val="0"/>
              <w:shd w:val="clear" w:color="auto" w:fill="FFFFFF"/>
              <w:tabs>
                <w:tab w:val="left" w:pos="350"/>
              </w:tabs>
              <w:autoSpaceDE w:val="0"/>
              <w:autoSpaceDN w:val="0"/>
              <w:adjustRightInd w:val="0"/>
              <w:ind w:left="350" w:right="244"/>
              <w:rPr>
                <w:sz w:val="24"/>
                <w:szCs w:val="24"/>
              </w:rPr>
            </w:pPr>
            <w:r w:rsidRPr="00E6096A">
              <w:rPr>
                <w:sz w:val="24"/>
                <w:szCs w:val="24"/>
              </w:rPr>
              <w:t>Реана. М., 2003 Пряжников Н.С.</w:t>
            </w:r>
          </w:p>
          <w:p w:rsidR="0082768C" w:rsidRPr="00E6096A" w:rsidRDefault="0082768C" w:rsidP="0082768C">
            <w:pPr>
              <w:widowControl w:val="0"/>
              <w:shd w:val="clear" w:color="auto" w:fill="FFFFFF"/>
              <w:tabs>
                <w:tab w:val="left" w:pos="350"/>
              </w:tabs>
              <w:autoSpaceDE w:val="0"/>
              <w:autoSpaceDN w:val="0"/>
              <w:adjustRightInd w:val="0"/>
              <w:ind w:left="350" w:right="244"/>
              <w:rPr>
                <w:sz w:val="24"/>
                <w:szCs w:val="24"/>
              </w:rPr>
            </w:pPr>
            <w:r w:rsidRPr="00E6096A">
              <w:rPr>
                <w:sz w:val="24"/>
                <w:szCs w:val="24"/>
              </w:rPr>
              <w:t xml:space="preserve"> Профориентация в школе.</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pacing w:val="-16"/>
                <w:sz w:val="24"/>
                <w:szCs w:val="24"/>
              </w:rPr>
            </w:pPr>
            <w:r w:rsidRPr="00E6096A">
              <w:rPr>
                <w:color w:val="000000"/>
                <w:spacing w:val="1"/>
                <w:sz w:val="24"/>
                <w:szCs w:val="24"/>
              </w:rPr>
              <w:t xml:space="preserve"> </w:t>
            </w:r>
            <w:r w:rsidRPr="00E6096A">
              <w:rPr>
                <w:color w:val="000000"/>
                <w:spacing w:val="-20"/>
                <w:sz w:val="24"/>
                <w:szCs w:val="24"/>
              </w:rPr>
              <w:t xml:space="preserve">М., 2006 </w:t>
            </w:r>
          </w:p>
          <w:p w:rsidR="0082768C" w:rsidRPr="00E6096A" w:rsidRDefault="0082768C" w:rsidP="0082768C">
            <w:pPr>
              <w:rPr>
                <w:sz w:val="24"/>
                <w:szCs w:val="24"/>
              </w:rPr>
            </w:pPr>
          </w:p>
          <w:p w:rsidR="0082768C" w:rsidRPr="00E6096A" w:rsidRDefault="0082768C" w:rsidP="0082768C">
            <w:pPr>
              <w:rPr>
                <w:sz w:val="24"/>
                <w:szCs w:val="24"/>
                <w:highlight w:val="yellow"/>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Я в мире других людей</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w:t>
            </w:r>
          </w:p>
        </w:tc>
        <w:tc>
          <w:tcPr>
            <w:tcW w:w="2368" w:type="dxa"/>
            <w:gridSpan w:val="2"/>
          </w:tcPr>
          <w:p w:rsidR="0082768C" w:rsidRPr="00E6096A" w:rsidRDefault="0082768C" w:rsidP="0082768C">
            <w:pPr>
              <w:rPr>
                <w:sz w:val="24"/>
                <w:szCs w:val="24"/>
              </w:rPr>
            </w:pPr>
            <w:r w:rsidRPr="00E6096A">
              <w:rPr>
                <w:sz w:val="24"/>
                <w:szCs w:val="24"/>
              </w:rPr>
              <w:t>Я в мире других людей</w:t>
            </w:r>
          </w:p>
        </w:tc>
        <w:tc>
          <w:tcPr>
            <w:tcW w:w="2858" w:type="dxa"/>
            <w:gridSpan w:val="2"/>
          </w:tcPr>
          <w:p w:rsidR="0082768C" w:rsidRPr="00E6096A" w:rsidRDefault="0082768C" w:rsidP="0082768C">
            <w:pPr>
              <w:rPr>
                <w:color w:val="202020"/>
                <w:sz w:val="24"/>
                <w:szCs w:val="24"/>
              </w:rPr>
            </w:pPr>
            <w:r w:rsidRPr="00E6096A">
              <w:rPr>
                <w:sz w:val="24"/>
                <w:szCs w:val="24"/>
              </w:rPr>
              <w:t xml:space="preserve">Авторская адаптационная программа, </w:t>
            </w:r>
            <w:r w:rsidRPr="00E6096A">
              <w:rPr>
                <w:color w:val="202020"/>
                <w:sz w:val="24"/>
                <w:szCs w:val="24"/>
              </w:rPr>
              <w:t>Гниденко Людмила Леонидовна, учитель технологии МКОУ «Кобинская ООШ", ЭС Отдела образования АМО «Братский район». Протокол №1 от 29.08.2013</w:t>
            </w:r>
          </w:p>
        </w:tc>
        <w:tc>
          <w:tcPr>
            <w:tcW w:w="1062" w:type="dxa"/>
            <w:gridSpan w:val="2"/>
          </w:tcPr>
          <w:p w:rsidR="0082768C" w:rsidRPr="00E6096A" w:rsidRDefault="0082768C" w:rsidP="0082768C">
            <w:pPr>
              <w:rPr>
                <w:sz w:val="24"/>
                <w:szCs w:val="24"/>
              </w:rPr>
            </w:pPr>
            <w:r w:rsidRPr="00E6096A">
              <w:rPr>
                <w:sz w:val="24"/>
                <w:szCs w:val="24"/>
              </w:rPr>
              <w:t>18</w:t>
            </w:r>
            <w:r w:rsidRPr="00E6096A">
              <w:rPr>
                <w:sz w:val="24"/>
                <w:szCs w:val="24"/>
                <w:lang w:val="en-US"/>
              </w:rPr>
              <w:t>/</w:t>
            </w:r>
            <w:r w:rsidRPr="00E6096A">
              <w:rPr>
                <w:sz w:val="24"/>
                <w:szCs w:val="24"/>
              </w:rPr>
              <w:t>0,5</w:t>
            </w:r>
          </w:p>
        </w:tc>
        <w:tc>
          <w:tcPr>
            <w:tcW w:w="1843" w:type="dxa"/>
            <w:gridSpan w:val="2"/>
          </w:tcPr>
          <w:p w:rsidR="0082768C" w:rsidRPr="00E6096A" w:rsidRDefault="0082768C" w:rsidP="0082768C">
            <w:pPr>
              <w:rPr>
                <w:sz w:val="24"/>
                <w:szCs w:val="24"/>
                <w:highlight w:val="yellow"/>
              </w:rPr>
            </w:pPr>
          </w:p>
        </w:tc>
        <w:tc>
          <w:tcPr>
            <w:tcW w:w="1559" w:type="dxa"/>
            <w:gridSpan w:val="7"/>
          </w:tcPr>
          <w:p w:rsidR="0082768C" w:rsidRPr="00E6096A" w:rsidRDefault="0082768C" w:rsidP="0082768C">
            <w:pPr>
              <w:rPr>
                <w:sz w:val="24"/>
                <w:szCs w:val="24"/>
                <w:highlight w:val="yellow"/>
              </w:rPr>
            </w:pPr>
          </w:p>
        </w:tc>
        <w:tc>
          <w:tcPr>
            <w:tcW w:w="6162" w:type="dxa"/>
            <w:gridSpan w:val="16"/>
          </w:tcPr>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
                <w:sz w:val="24"/>
                <w:szCs w:val="24"/>
              </w:rPr>
            </w:pPr>
            <w:r w:rsidRPr="00E6096A">
              <w:rPr>
                <w:color w:val="000000"/>
                <w:spacing w:val="-1"/>
                <w:sz w:val="24"/>
                <w:szCs w:val="24"/>
              </w:rPr>
              <w:t xml:space="preserve">Психологическая профилактика и </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
                <w:sz w:val="24"/>
                <w:szCs w:val="24"/>
              </w:rPr>
            </w:pPr>
            <w:r w:rsidRPr="00E6096A">
              <w:rPr>
                <w:color w:val="000000"/>
                <w:spacing w:val="-1"/>
                <w:sz w:val="24"/>
                <w:szCs w:val="24"/>
              </w:rPr>
              <w:t>коррекционно-развивающие занятия</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
                <w:sz w:val="24"/>
                <w:szCs w:val="24"/>
              </w:rPr>
            </w:pPr>
            <w:r w:rsidRPr="00E6096A">
              <w:rPr>
                <w:color w:val="000000"/>
                <w:spacing w:val="-1"/>
                <w:sz w:val="24"/>
                <w:szCs w:val="24"/>
              </w:rPr>
              <w:t xml:space="preserve"> (из опыта работы).</w:t>
            </w:r>
            <w:r w:rsidRPr="00E6096A">
              <w:rPr>
                <w:color w:val="000000"/>
                <w:spacing w:val="-1"/>
                <w:sz w:val="24"/>
                <w:szCs w:val="24"/>
              </w:rPr>
              <w:br/>
            </w:r>
            <w:r w:rsidRPr="00E6096A">
              <w:rPr>
                <w:color w:val="000000"/>
                <w:spacing w:val="1"/>
                <w:sz w:val="24"/>
                <w:szCs w:val="24"/>
              </w:rPr>
              <w:t xml:space="preserve">Авт.-сост. Е.Д. Шваб.- Волгоград: </w:t>
            </w:r>
          </w:p>
          <w:p w:rsidR="0082768C" w:rsidRPr="00E6096A" w:rsidRDefault="0082768C" w:rsidP="0082768C">
            <w:pPr>
              <w:widowControl w:val="0"/>
              <w:shd w:val="clear" w:color="auto" w:fill="FFFFFF"/>
              <w:tabs>
                <w:tab w:val="left" w:pos="350"/>
              </w:tabs>
              <w:autoSpaceDE w:val="0"/>
              <w:autoSpaceDN w:val="0"/>
              <w:adjustRightInd w:val="0"/>
              <w:spacing w:before="5"/>
              <w:ind w:left="350" w:right="244"/>
              <w:rPr>
                <w:color w:val="000000"/>
                <w:spacing w:val="-14"/>
                <w:sz w:val="24"/>
                <w:szCs w:val="24"/>
              </w:rPr>
            </w:pPr>
            <w:r w:rsidRPr="00E6096A">
              <w:rPr>
                <w:color w:val="000000"/>
                <w:spacing w:val="1"/>
                <w:sz w:val="24"/>
                <w:szCs w:val="24"/>
              </w:rPr>
              <w:t xml:space="preserve">Учитель, 2007.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pacing w:val="-13"/>
                <w:sz w:val="24"/>
                <w:szCs w:val="24"/>
              </w:rPr>
            </w:pPr>
            <w:r w:rsidRPr="00E6096A">
              <w:rPr>
                <w:color w:val="000000"/>
                <w:spacing w:val="-1"/>
                <w:sz w:val="24"/>
                <w:szCs w:val="24"/>
              </w:rPr>
              <w:t>Психологический комфо</w:t>
            </w:r>
            <w:proofErr w:type="gramStart"/>
            <w:r w:rsidRPr="00E6096A">
              <w:rPr>
                <w:color w:val="000000"/>
                <w:spacing w:val="-1"/>
                <w:sz w:val="24"/>
                <w:szCs w:val="24"/>
              </w:rPr>
              <w:t>рт в шк</w:t>
            </w:r>
            <w:proofErr w:type="gramEnd"/>
            <w:r w:rsidRPr="00E6096A">
              <w:rPr>
                <w:color w:val="000000"/>
                <w:spacing w:val="-1"/>
                <w:sz w:val="24"/>
                <w:szCs w:val="24"/>
              </w:rPr>
              <w:t>оле:</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pacing w:val="-1"/>
                <w:sz w:val="24"/>
                <w:szCs w:val="24"/>
              </w:rPr>
            </w:pPr>
            <w:r w:rsidRPr="00E6096A">
              <w:rPr>
                <w:color w:val="000000"/>
                <w:spacing w:val="-1"/>
                <w:sz w:val="24"/>
                <w:szCs w:val="24"/>
              </w:rPr>
              <w:t xml:space="preserve"> как его достичь: акции, тренинги,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pacing w:val="-1"/>
                <w:sz w:val="24"/>
                <w:szCs w:val="24"/>
              </w:rPr>
              <w:t xml:space="preserve">семинары. Авт. </w:t>
            </w:r>
            <w:proofErr w:type="gramStart"/>
            <w:r w:rsidRPr="00E6096A">
              <w:rPr>
                <w:color w:val="000000"/>
                <w:spacing w:val="-1"/>
                <w:sz w:val="24"/>
                <w:szCs w:val="24"/>
              </w:rPr>
              <w:t>-</w:t>
            </w:r>
            <w:r w:rsidRPr="00E6096A">
              <w:rPr>
                <w:color w:val="000000"/>
                <w:sz w:val="24"/>
                <w:szCs w:val="24"/>
              </w:rPr>
              <w:t>с</w:t>
            </w:r>
            <w:proofErr w:type="gramEnd"/>
            <w:r w:rsidRPr="00E6096A">
              <w:rPr>
                <w:color w:val="000000"/>
                <w:sz w:val="24"/>
                <w:szCs w:val="24"/>
              </w:rPr>
              <w:t>ост. Е.П. Картушина,</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 xml:space="preserve"> Т.В. Романенко.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 xml:space="preserve">Волгоград: Учитель, 2008. </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Рабочая книга психолога в старших</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t xml:space="preserve"> </w:t>
            </w:r>
            <w:proofErr w:type="gramStart"/>
            <w:r w:rsidRPr="00E6096A">
              <w:rPr>
                <w:color w:val="000000"/>
                <w:sz w:val="24"/>
                <w:szCs w:val="24"/>
              </w:rPr>
              <w:t>классах</w:t>
            </w:r>
            <w:proofErr w:type="gramEnd"/>
            <w:r w:rsidRPr="00E6096A">
              <w:rPr>
                <w:color w:val="000000"/>
                <w:sz w:val="24"/>
                <w:szCs w:val="24"/>
              </w:rPr>
              <w:t>. Под ред. Демидова И.Ф. Феникс, 2009 г.</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z w:val="24"/>
                <w:szCs w:val="24"/>
              </w:rPr>
            </w:pPr>
            <w:r w:rsidRPr="00E6096A">
              <w:rPr>
                <w:color w:val="000000"/>
                <w:sz w:val="24"/>
                <w:szCs w:val="24"/>
              </w:rPr>
              <w:lastRenderedPageBreak/>
              <w:t>Меттус Е.В. Шаги к успеху.</w:t>
            </w:r>
          </w:p>
          <w:p w:rsidR="0082768C" w:rsidRPr="00E6096A" w:rsidRDefault="0082768C" w:rsidP="0082768C">
            <w:pPr>
              <w:widowControl w:val="0"/>
              <w:shd w:val="clear" w:color="auto" w:fill="FFFFFF"/>
              <w:tabs>
                <w:tab w:val="left" w:pos="350"/>
              </w:tabs>
              <w:autoSpaceDE w:val="0"/>
              <w:autoSpaceDN w:val="0"/>
              <w:adjustRightInd w:val="0"/>
              <w:ind w:left="350" w:right="244"/>
              <w:rPr>
                <w:color w:val="000000"/>
                <w:spacing w:val="-13"/>
                <w:sz w:val="24"/>
                <w:szCs w:val="24"/>
              </w:rPr>
            </w:pPr>
            <w:r w:rsidRPr="00E6096A">
              <w:rPr>
                <w:color w:val="000000"/>
                <w:sz w:val="24"/>
                <w:szCs w:val="24"/>
              </w:rPr>
              <w:t xml:space="preserve"> Волгоград, 2007 г.</w:t>
            </w:r>
          </w:p>
          <w:p w:rsidR="0082768C" w:rsidRPr="00E6096A" w:rsidRDefault="0082768C" w:rsidP="0082768C">
            <w:pPr>
              <w:widowControl w:val="0"/>
              <w:shd w:val="clear" w:color="auto" w:fill="FFFFFF"/>
              <w:tabs>
                <w:tab w:val="left" w:pos="350"/>
              </w:tabs>
              <w:autoSpaceDE w:val="0"/>
              <w:autoSpaceDN w:val="0"/>
              <w:adjustRightInd w:val="0"/>
              <w:ind w:left="350" w:right="244"/>
              <w:rPr>
                <w:sz w:val="24"/>
                <w:szCs w:val="24"/>
              </w:rPr>
            </w:pPr>
            <w:r w:rsidRPr="00E6096A">
              <w:rPr>
                <w:sz w:val="24"/>
                <w:szCs w:val="24"/>
              </w:rPr>
              <w:t xml:space="preserve">Черникова Т.В. старшеклассник </w:t>
            </w:r>
            <w:proofErr w:type="gramStart"/>
            <w:r w:rsidRPr="00E6096A">
              <w:rPr>
                <w:sz w:val="24"/>
                <w:szCs w:val="24"/>
              </w:rPr>
              <w:t>без</w:t>
            </w:r>
            <w:proofErr w:type="gramEnd"/>
            <w:r w:rsidRPr="00E6096A">
              <w:rPr>
                <w:sz w:val="24"/>
                <w:szCs w:val="24"/>
              </w:rPr>
              <w:t xml:space="preserve"> </w:t>
            </w:r>
          </w:p>
          <w:p w:rsidR="0082768C" w:rsidRPr="00E6096A" w:rsidRDefault="0082768C" w:rsidP="0082768C">
            <w:pPr>
              <w:widowControl w:val="0"/>
              <w:shd w:val="clear" w:color="auto" w:fill="FFFFFF"/>
              <w:tabs>
                <w:tab w:val="left" w:pos="350"/>
              </w:tabs>
              <w:autoSpaceDE w:val="0"/>
              <w:autoSpaceDN w:val="0"/>
              <w:adjustRightInd w:val="0"/>
              <w:ind w:left="350" w:right="244"/>
              <w:rPr>
                <w:sz w:val="24"/>
                <w:szCs w:val="24"/>
              </w:rPr>
            </w:pPr>
            <w:r w:rsidRPr="00E6096A">
              <w:rPr>
                <w:sz w:val="24"/>
                <w:szCs w:val="24"/>
              </w:rPr>
              <w:t>стрессов и тревог. Глобус, 2006 г.</w:t>
            </w:r>
          </w:p>
          <w:p w:rsidR="0082768C" w:rsidRPr="00E6096A" w:rsidRDefault="0082768C" w:rsidP="0082768C">
            <w:pPr>
              <w:suppressAutoHyphens/>
              <w:spacing w:line="360" w:lineRule="auto"/>
              <w:rPr>
                <w:sz w:val="24"/>
                <w:szCs w:val="24"/>
              </w:rPr>
            </w:pPr>
            <w:r w:rsidRPr="00E6096A">
              <w:rPr>
                <w:sz w:val="24"/>
                <w:szCs w:val="24"/>
              </w:rPr>
              <w:t xml:space="preserve">       Бодалев А.А. Личность и общение. </w:t>
            </w:r>
            <w:proofErr w:type="gramStart"/>
            <w:r w:rsidRPr="00E6096A">
              <w:rPr>
                <w:sz w:val="24"/>
                <w:szCs w:val="24"/>
              </w:rPr>
              <w:t>–М</w:t>
            </w:r>
            <w:proofErr w:type="gramEnd"/>
            <w:r w:rsidRPr="00E6096A">
              <w:rPr>
                <w:sz w:val="24"/>
                <w:szCs w:val="24"/>
              </w:rPr>
              <w:t xml:space="preserve">. </w:t>
            </w:r>
          </w:p>
          <w:p w:rsidR="0082768C" w:rsidRPr="00E6096A" w:rsidRDefault="0082768C" w:rsidP="0082768C">
            <w:pPr>
              <w:suppressAutoHyphens/>
              <w:spacing w:line="360" w:lineRule="auto"/>
              <w:rPr>
                <w:sz w:val="24"/>
                <w:szCs w:val="24"/>
              </w:rPr>
            </w:pPr>
            <w:r w:rsidRPr="00E6096A">
              <w:rPr>
                <w:sz w:val="24"/>
                <w:szCs w:val="24"/>
              </w:rPr>
              <w:t xml:space="preserve">        Педагогика, 2003 г.</w:t>
            </w:r>
          </w:p>
          <w:p w:rsidR="0082768C" w:rsidRPr="00E6096A" w:rsidRDefault="0082768C" w:rsidP="0082768C">
            <w:pPr>
              <w:suppressAutoHyphens/>
              <w:spacing w:line="360" w:lineRule="auto"/>
              <w:rPr>
                <w:sz w:val="24"/>
                <w:szCs w:val="24"/>
              </w:rPr>
            </w:pPr>
            <w:r w:rsidRPr="00E6096A">
              <w:rPr>
                <w:sz w:val="24"/>
                <w:szCs w:val="24"/>
              </w:rPr>
              <w:t xml:space="preserve">      Ломов Б.Ф. Проблема общения </w:t>
            </w:r>
            <w:proofErr w:type="gramStart"/>
            <w:r w:rsidRPr="00E6096A">
              <w:rPr>
                <w:sz w:val="24"/>
                <w:szCs w:val="24"/>
              </w:rPr>
              <w:t>в</w:t>
            </w:r>
            <w:proofErr w:type="gramEnd"/>
            <w:r w:rsidRPr="00E6096A">
              <w:rPr>
                <w:sz w:val="24"/>
                <w:szCs w:val="24"/>
              </w:rPr>
              <w:t xml:space="preserve"> </w:t>
            </w:r>
          </w:p>
          <w:p w:rsidR="0082768C" w:rsidRPr="00E6096A" w:rsidRDefault="0082768C" w:rsidP="0082768C">
            <w:pPr>
              <w:suppressAutoHyphens/>
              <w:spacing w:line="360" w:lineRule="auto"/>
              <w:rPr>
                <w:sz w:val="24"/>
                <w:szCs w:val="24"/>
              </w:rPr>
            </w:pPr>
            <w:r w:rsidRPr="00E6096A">
              <w:rPr>
                <w:sz w:val="24"/>
                <w:szCs w:val="24"/>
              </w:rPr>
              <w:t xml:space="preserve">        психологии.- М. Наука, 2010 г.</w:t>
            </w:r>
          </w:p>
          <w:p w:rsidR="0082768C" w:rsidRPr="00E6096A" w:rsidRDefault="0082768C" w:rsidP="0082768C">
            <w:pPr>
              <w:rPr>
                <w:sz w:val="24"/>
                <w:szCs w:val="24"/>
                <w:highlight w:val="yellow"/>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Решение задач повышенной сложности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8 - 9</w:t>
            </w:r>
          </w:p>
        </w:tc>
        <w:tc>
          <w:tcPr>
            <w:tcW w:w="2368" w:type="dxa"/>
            <w:gridSpan w:val="2"/>
          </w:tcPr>
          <w:p w:rsidR="0082768C" w:rsidRPr="00E6096A" w:rsidRDefault="0082768C" w:rsidP="0082768C">
            <w:pPr>
              <w:rPr>
                <w:sz w:val="24"/>
                <w:szCs w:val="24"/>
              </w:rPr>
            </w:pPr>
            <w:r w:rsidRPr="00E6096A">
              <w:rPr>
                <w:sz w:val="24"/>
                <w:szCs w:val="24"/>
              </w:rPr>
              <w:t>Решение задач повышенной трудности</w:t>
            </w:r>
          </w:p>
        </w:tc>
        <w:tc>
          <w:tcPr>
            <w:tcW w:w="2858" w:type="dxa"/>
            <w:gridSpan w:val="2"/>
          </w:tcPr>
          <w:p w:rsidR="0082768C" w:rsidRPr="00E6096A" w:rsidRDefault="0082768C" w:rsidP="0082768C">
            <w:pPr>
              <w:rPr>
                <w:color w:val="202020"/>
                <w:sz w:val="24"/>
                <w:szCs w:val="24"/>
              </w:rPr>
            </w:pPr>
            <w:r w:rsidRPr="00E6096A">
              <w:rPr>
                <w:color w:val="202020"/>
                <w:sz w:val="24"/>
                <w:szCs w:val="24"/>
              </w:rPr>
              <w:t>Авторская адаптационная педагогическая разработка факультативного курса.</w:t>
            </w:r>
          </w:p>
          <w:p w:rsidR="0082768C" w:rsidRPr="00E6096A" w:rsidRDefault="0082768C" w:rsidP="0082768C">
            <w:pPr>
              <w:rPr>
                <w:sz w:val="24"/>
                <w:szCs w:val="24"/>
              </w:rPr>
            </w:pPr>
            <w:r w:rsidRPr="00E6096A">
              <w:rPr>
                <w:color w:val="202020"/>
                <w:sz w:val="24"/>
                <w:szCs w:val="24"/>
              </w:rPr>
              <w:t>Автор: учитель математики МКОУ «Илирская СОШ №1» Баженова Л.А., ЭС Отдела образования АМО «Братский район». Протокол №1 от 29.08.2013</w:t>
            </w:r>
          </w:p>
        </w:tc>
        <w:tc>
          <w:tcPr>
            <w:tcW w:w="1062" w:type="dxa"/>
            <w:gridSpan w:val="2"/>
          </w:tcPr>
          <w:p w:rsidR="0082768C" w:rsidRPr="00E6096A" w:rsidRDefault="0082768C" w:rsidP="0082768C">
            <w:pPr>
              <w:rPr>
                <w:sz w:val="24"/>
                <w:szCs w:val="24"/>
              </w:rPr>
            </w:pPr>
            <w:r w:rsidRPr="00E6096A">
              <w:rPr>
                <w:sz w:val="24"/>
                <w:szCs w:val="24"/>
              </w:rPr>
              <w:t>34</w:t>
            </w:r>
            <w:r w:rsidRPr="00E6096A">
              <w:rPr>
                <w:sz w:val="24"/>
                <w:szCs w:val="24"/>
                <w:lang w:val="en-US"/>
              </w:rPr>
              <w:t>/</w:t>
            </w:r>
            <w:r w:rsidRPr="00E6096A">
              <w:rPr>
                <w:sz w:val="24"/>
                <w:szCs w:val="24"/>
              </w:rPr>
              <w:t>1</w:t>
            </w:r>
          </w:p>
          <w:p w:rsidR="0082768C" w:rsidRPr="00E6096A" w:rsidRDefault="0082768C" w:rsidP="0082768C">
            <w:pPr>
              <w:rPr>
                <w:sz w:val="24"/>
                <w:szCs w:val="24"/>
              </w:rPr>
            </w:pPr>
            <w:r w:rsidRPr="00E6096A">
              <w:rPr>
                <w:sz w:val="24"/>
                <w:szCs w:val="24"/>
              </w:rPr>
              <w:t>35</w:t>
            </w:r>
            <w:r w:rsidRPr="00E6096A">
              <w:rPr>
                <w:sz w:val="24"/>
                <w:szCs w:val="24"/>
                <w:lang w:val="en-US"/>
              </w:rPr>
              <w:t>/</w:t>
            </w:r>
            <w:r w:rsidRPr="00E6096A">
              <w:rPr>
                <w:sz w:val="24"/>
                <w:szCs w:val="24"/>
              </w:rPr>
              <w:t>1</w:t>
            </w:r>
          </w:p>
        </w:tc>
        <w:tc>
          <w:tcPr>
            <w:tcW w:w="1843" w:type="dxa"/>
            <w:gridSpan w:val="2"/>
          </w:tcPr>
          <w:p w:rsidR="0082768C" w:rsidRPr="00E6096A" w:rsidRDefault="0082768C" w:rsidP="0082768C">
            <w:pPr>
              <w:rPr>
                <w:sz w:val="24"/>
                <w:szCs w:val="24"/>
              </w:rPr>
            </w:pPr>
          </w:p>
        </w:tc>
        <w:tc>
          <w:tcPr>
            <w:tcW w:w="1559" w:type="dxa"/>
            <w:gridSpan w:val="7"/>
          </w:tcPr>
          <w:p w:rsidR="0082768C" w:rsidRPr="00E6096A" w:rsidRDefault="0082768C" w:rsidP="0082768C">
            <w:pPr>
              <w:rPr>
                <w:sz w:val="24"/>
                <w:szCs w:val="24"/>
                <w:highlight w:val="yellow"/>
              </w:rPr>
            </w:pPr>
          </w:p>
        </w:tc>
        <w:tc>
          <w:tcPr>
            <w:tcW w:w="6162" w:type="dxa"/>
            <w:gridSpan w:val="16"/>
          </w:tcPr>
          <w:p w:rsidR="0082768C" w:rsidRPr="00E6096A" w:rsidRDefault="0082768C" w:rsidP="0082768C">
            <w:pPr>
              <w:rPr>
                <w:sz w:val="24"/>
                <w:szCs w:val="24"/>
              </w:rPr>
            </w:pPr>
            <w:r w:rsidRPr="00E6096A">
              <w:rPr>
                <w:sz w:val="24"/>
                <w:szCs w:val="24"/>
              </w:rPr>
              <w:t>Кордемский Б.А. Удивительный мир чисел.</w:t>
            </w:r>
          </w:p>
          <w:p w:rsidR="0082768C" w:rsidRPr="00E6096A" w:rsidRDefault="0082768C" w:rsidP="0082768C">
            <w:pPr>
              <w:rPr>
                <w:sz w:val="24"/>
                <w:szCs w:val="24"/>
              </w:rPr>
            </w:pPr>
            <w:r w:rsidRPr="00E6096A">
              <w:rPr>
                <w:sz w:val="24"/>
                <w:szCs w:val="24"/>
              </w:rPr>
              <w:t xml:space="preserve"> М., 2006 г.</w:t>
            </w:r>
          </w:p>
          <w:p w:rsidR="0082768C" w:rsidRPr="00E6096A" w:rsidRDefault="0082768C" w:rsidP="0082768C">
            <w:pPr>
              <w:rPr>
                <w:sz w:val="24"/>
                <w:szCs w:val="24"/>
              </w:rPr>
            </w:pPr>
            <w:r w:rsidRPr="00E6096A">
              <w:rPr>
                <w:sz w:val="24"/>
                <w:szCs w:val="24"/>
              </w:rPr>
              <w:t>Кордемский Б.А. Учимся решать сложные</w:t>
            </w:r>
          </w:p>
          <w:p w:rsidR="0082768C" w:rsidRPr="00E6096A" w:rsidRDefault="0082768C" w:rsidP="0082768C">
            <w:pPr>
              <w:rPr>
                <w:sz w:val="24"/>
                <w:szCs w:val="24"/>
              </w:rPr>
            </w:pPr>
            <w:r w:rsidRPr="00E6096A">
              <w:rPr>
                <w:sz w:val="24"/>
                <w:szCs w:val="24"/>
              </w:rPr>
              <w:t xml:space="preserve"> задачи. М., 2006 г.</w:t>
            </w:r>
          </w:p>
          <w:p w:rsidR="0082768C" w:rsidRPr="00E6096A" w:rsidRDefault="0082768C" w:rsidP="0082768C">
            <w:pPr>
              <w:rPr>
                <w:sz w:val="24"/>
                <w:szCs w:val="24"/>
              </w:rPr>
            </w:pPr>
            <w:r w:rsidRPr="00E6096A">
              <w:rPr>
                <w:sz w:val="24"/>
                <w:szCs w:val="24"/>
              </w:rPr>
              <w:t>Лонс Л. Задорные дроби. Попурри, 2006 г.</w:t>
            </w:r>
          </w:p>
          <w:p w:rsidR="0082768C" w:rsidRPr="00E6096A" w:rsidRDefault="0082768C" w:rsidP="0082768C">
            <w:pPr>
              <w:rPr>
                <w:sz w:val="24"/>
                <w:szCs w:val="24"/>
                <w:highlight w:val="yellow"/>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Учебно-методическое сопровождение учебного плана среднего общего образования.</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Федеральный компонент</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Русский язык</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10 - 11</w:t>
            </w:r>
          </w:p>
        </w:tc>
        <w:tc>
          <w:tcPr>
            <w:tcW w:w="2368" w:type="dxa"/>
            <w:gridSpan w:val="2"/>
          </w:tcPr>
          <w:p w:rsidR="0082768C" w:rsidRPr="00E6096A" w:rsidRDefault="0082768C" w:rsidP="0082768C">
            <w:pPr>
              <w:rPr>
                <w:sz w:val="24"/>
                <w:szCs w:val="24"/>
              </w:rPr>
            </w:pPr>
            <w:r w:rsidRPr="00E6096A">
              <w:rPr>
                <w:sz w:val="24"/>
                <w:szCs w:val="24"/>
              </w:rPr>
              <w:t>Русский язык</w:t>
            </w:r>
          </w:p>
        </w:tc>
        <w:tc>
          <w:tcPr>
            <w:tcW w:w="2858" w:type="dxa"/>
            <w:gridSpan w:val="2"/>
          </w:tcPr>
          <w:p w:rsidR="0082768C" w:rsidRPr="00E6096A" w:rsidRDefault="0082768C" w:rsidP="0082768C">
            <w:pPr>
              <w:rPr>
                <w:sz w:val="24"/>
                <w:szCs w:val="24"/>
              </w:rPr>
            </w:pPr>
            <w:r w:rsidRPr="00E6096A">
              <w:rPr>
                <w:sz w:val="24"/>
                <w:szCs w:val="24"/>
              </w:rPr>
              <w:t>Греков В.Ф., Крючкова С.Е. Русский язык. М., «Просвещение», 2013 г.</w:t>
            </w:r>
          </w:p>
        </w:tc>
        <w:tc>
          <w:tcPr>
            <w:tcW w:w="1062" w:type="dxa"/>
            <w:gridSpan w:val="2"/>
          </w:tcPr>
          <w:p w:rsidR="0082768C" w:rsidRPr="00E6096A" w:rsidRDefault="0082768C" w:rsidP="0082768C">
            <w:pPr>
              <w:rPr>
                <w:sz w:val="24"/>
                <w:szCs w:val="24"/>
              </w:rPr>
            </w:pPr>
            <w:r w:rsidRPr="00E6096A">
              <w:rPr>
                <w:sz w:val="24"/>
                <w:szCs w:val="24"/>
              </w:rPr>
              <w:t>34 /1 ч</w:t>
            </w:r>
          </w:p>
          <w:p w:rsidR="0082768C" w:rsidRPr="00E6096A" w:rsidRDefault="0082768C" w:rsidP="0082768C">
            <w:pPr>
              <w:rPr>
                <w:sz w:val="24"/>
                <w:szCs w:val="24"/>
              </w:rPr>
            </w:pPr>
            <w:r w:rsidRPr="00E6096A">
              <w:rPr>
                <w:sz w:val="24"/>
                <w:szCs w:val="24"/>
              </w:rPr>
              <w:t>35 /1 ч</w:t>
            </w:r>
          </w:p>
        </w:tc>
        <w:tc>
          <w:tcPr>
            <w:tcW w:w="1843" w:type="dxa"/>
            <w:gridSpan w:val="2"/>
          </w:tcPr>
          <w:p w:rsidR="0082768C" w:rsidRPr="00E6096A" w:rsidRDefault="0082768C" w:rsidP="0082768C">
            <w:pPr>
              <w:rPr>
                <w:sz w:val="24"/>
                <w:szCs w:val="24"/>
              </w:rPr>
            </w:pPr>
          </w:p>
        </w:tc>
        <w:tc>
          <w:tcPr>
            <w:tcW w:w="1559" w:type="dxa"/>
            <w:gridSpan w:val="7"/>
          </w:tcPr>
          <w:p w:rsidR="0082768C" w:rsidRPr="00E6096A" w:rsidRDefault="0082768C" w:rsidP="0082768C">
            <w:pPr>
              <w:rPr>
                <w:sz w:val="24"/>
                <w:szCs w:val="24"/>
              </w:rPr>
            </w:pPr>
          </w:p>
        </w:tc>
        <w:tc>
          <w:tcPr>
            <w:tcW w:w="6162" w:type="dxa"/>
            <w:gridSpan w:val="16"/>
          </w:tcPr>
          <w:p w:rsidR="0082768C" w:rsidRPr="00E6096A" w:rsidRDefault="0082768C" w:rsidP="0082768C">
            <w:pPr>
              <w:rPr>
                <w:sz w:val="24"/>
                <w:szCs w:val="24"/>
              </w:rPr>
            </w:pPr>
            <w:r w:rsidRPr="00E6096A">
              <w:rPr>
                <w:sz w:val="24"/>
                <w:szCs w:val="24"/>
              </w:rPr>
              <w:t>Л. М. Рыбченкова</w:t>
            </w:r>
          </w:p>
          <w:p w:rsidR="0082768C" w:rsidRPr="00E6096A" w:rsidRDefault="0082768C" w:rsidP="0082768C">
            <w:pPr>
              <w:rPr>
                <w:sz w:val="24"/>
                <w:szCs w:val="24"/>
              </w:rPr>
            </w:pPr>
            <w:r w:rsidRPr="00E6096A">
              <w:rPr>
                <w:sz w:val="24"/>
                <w:szCs w:val="24"/>
              </w:rPr>
              <w:t xml:space="preserve">Уроки русского языка </w:t>
            </w:r>
          </w:p>
          <w:p w:rsidR="0082768C" w:rsidRPr="00E6096A" w:rsidRDefault="0082768C" w:rsidP="0082768C">
            <w:pPr>
              <w:rPr>
                <w:sz w:val="24"/>
                <w:szCs w:val="24"/>
              </w:rPr>
            </w:pPr>
            <w:r w:rsidRPr="00E6096A">
              <w:rPr>
                <w:sz w:val="24"/>
                <w:szCs w:val="24"/>
              </w:rPr>
              <w:t>в 10кл. Москва</w:t>
            </w:r>
          </w:p>
          <w:p w:rsidR="0082768C" w:rsidRPr="00E6096A" w:rsidRDefault="0082768C" w:rsidP="0082768C">
            <w:pPr>
              <w:rPr>
                <w:sz w:val="24"/>
                <w:szCs w:val="24"/>
              </w:rPr>
            </w:pPr>
            <w:r w:rsidRPr="00E6096A">
              <w:rPr>
                <w:sz w:val="24"/>
                <w:szCs w:val="24"/>
              </w:rPr>
              <w:t xml:space="preserve"> «Просвещение» </w:t>
            </w:r>
          </w:p>
          <w:p w:rsidR="0082768C" w:rsidRPr="00E6096A" w:rsidRDefault="0082768C" w:rsidP="0082768C">
            <w:pPr>
              <w:rPr>
                <w:sz w:val="24"/>
                <w:szCs w:val="24"/>
              </w:rPr>
            </w:pPr>
            <w:r w:rsidRPr="00E6096A">
              <w:rPr>
                <w:sz w:val="24"/>
                <w:szCs w:val="24"/>
              </w:rPr>
              <w:t>2011г.</w:t>
            </w:r>
          </w:p>
          <w:p w:rsidR="0082768C" w:rsidRPr="00E6096A" w:rsidRDefault="0082768C" w:rsidP="0082768C">
            <w:pPr>
              <w:rPr>
                <w:sz w:val="24"/>
                <w:szCs w:val="24"/>
              </w:rPr>
            </w:pPr>
            <w:r w:rsidRPr="00E6096A">
              <w:rPr>
                <w:sz w:val="24"/>
                <w:szCs w:val="24"/>
              </w:rPr>
              <w:t xml:space="preserve">Г.Т. Егораева. </w:t>
            </w:r>
          </w:p>
          <w:p w:rsidR="0082768C" w:rsidRPr="00E6096A" w:rsidRDefault="0082768C" w:rsidP="0082768C">
            <w:pPr>
              <w:rPr>
                <w:sz w:val="24"/>
                <w:szCs w:val="24"/>
              </w:rPr>
            </w:pPr>
            <w:r w:rsidRPr="00E6096A">
              <w:rPr>
                <w:sz w:val="24"/>
                <w:szCs w:val="24"/>
              </w:rPr>
              <w:t xml:space="preserve">Русский язык. </w:t>
            </w:r>
          </w:p>
          <w:p w:rsidR="0082768C" w:rsidRPr="00E6096A" w:rsidRDefault="0082768C" w:rsidP="0082768C">
            <w:pPr>
              <w:rPr>
                <w:sz w:val="24"/>
                <w:szCs w:val="24"/>
              </w:rPr>
            </w:pPr>
            <w:r w:rsidRPr="00E6096A">
              <w:rPr>
                <w:sz w:val="24"/>
                <w:szCs w:val="24"/>
              </w:rPr>
              <w:lastRenderedPageBreak/>
              <w:t>Эффективная</w:t>
            </w:r>
          </w:p>
          <w:p w:rsidR="0082768C" w:rsidRPr="00E6096A" w:rsidRDefault="0082768C" w:rsidP="0082768C">
            <w:pPr>
              <w:rPr>
                <w:sz w:val="24"/>
                <w:szCs w:val="24"/>
              </w:rPr>
            </w:pPr>
            <w:r w:rsidRPr="00E6096A">
              <w:rPr>
                <w:sz w:val="24"/>
                <w:szCs w:val="24"/>
              </w:rPr>
              <w:t xml:space="preserve"> подготовка к ЕГЭ. </w:t>
            </w:r>
          </w:p>
          <w:p w:rsidR="0082768C" w:rsidRPr="00E6096A" w:rsidRDefault="0082768C" w:rsidP="0082768C">
            <w:pPr>
              <w:rPr>
                <w:sz w:val="24"/>
                <w:szCs w:val="24"/>
              </w:rPr>
            </w:pPr>
            <w:r w:rsidRPr="00E6096A">
              <w:rPr>
                <w:sz w:val="24"/>
                <w:szCs w:val="24"/>
              </w:rPr>
              <w:t>Москва</w:t>
            </w:r>
          </w:p>
          <w:p w:rsidR="0082768C" w:rsidRPr="00E6096A" w:rsidRDefault="0082768C" w:rsidP="0082768C">
            <w:pPr>
              <w:rPr>
                <w:sz w:val="24"/>
                <w:szCs w:val="24"/>
              </w:rPr>
            </w:pPr>
            <w:r w:rsidRPr="00E6096A">
              <w:rPr>
                <w:sz w:val="24"/>
                <w:szCs w:val="24"/>
              </w:rPr>
              <w:t xml:space="preserve"> «Просвещение» </w:t>
            </w:r>
          </w:p>
          <w:p w:rsidR="0082768C" w:rsidRPr="00E6096A" w:rsidRDefault="0082768C" w:rsidP="0082768C">
            <w:pPr>
              <w:rPr>
                <w:sz w:val="24"/>
                <w:szCs w:val="24"/>
              </w:rPr>
            </w:pPr>
            <w:r w:rsidRPr="00E6096A">
              <w:rPr>
                <w:sz w:val="24"/>
                <w:szCs w:val="24"/>
              </w:rPr>
              <w:t>2011г.</w:t>
            </w:r>
          </w:p>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Литература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Литература</w:t>
            </w:r>
          </w:p>
        </w:tc>
        <w:tc>
          <w:tcPr>
            <w:tcW w:w="2858" w:type="dxa"/>
            <w:gridSpan w:val="2"/>
            <w:vMerge w:val="restart"/>
          </w:tcPr>
          <w:p w:rsidR="0082768C" w:rsidRPr="00E6096A" w:rsidRDefault="0082768C" w:rsidP="0082768C">
            <w:pPr>
              <w:rPr>
                <w:sz w:val="24"/>
                <w:szCs w:val="24"/>
              </w:rPr>
            </w:pPr>
            <w:r w:rsidRPr="00E6096A">
              <w:rPr>
                <w:sz w:val="24"/>
                <w:szCs w:val="24"/>
              </w:rPr>
              <w:t>Программы общеобразовательных учреждений. Литература</w:t>
            </w:r>
          </w:p>
          <w:p w:rsidR="0082768C" w:rsidRPr="00E6096A" w:rsidRDefault="0082768C" w:rsidP="0082768C">
            <w:pPr>
              <w:rPr>
                <w:sz w:val="24"/>
                <w:szCs w:val="24"/>
              </w:rPr>
            </w:pPr>
            <w:r w:rsidRPr="00E6096A">
              <w:rPr>
                <w:sz w:val="24"/>
                <w:szCs w:val="24"/>
              </w:rPr>
              <w:t>Под редакцией В.Я.Коровиной 5-11кл. М., «Просвещение», 2008 г.</w:t>
            </w:r>
          </w:p>
        </w:tc>
        <w:tc>
          <w:tcPr>
            <w:tcW w:w="1062" w:type="dxa"/>
            <w:gridSpan w:val="2"/>
          </w:tcPr>
          <w:p w:rsidR="0082768C" w:rsidRPr="00E6096A" w:rsidRDefault="0082768C" w:rsidP="0082768C">
            <w:pPr>
              <w:rPr>
                <w:sz w:val="24"/>
                <w:szCs w:val="24"/>
              </w:rPr>
            </w:pPr>
            <w:r w:rsidRPr="00E6096A">
              <w:rPr>
                <w:sz w:val="24"/>
                <w:szCs w:val="24"/>
              </w:rPr>
              <w:t>105 /3 ч</w:t>
            </w:r>
          </w:p>
        </w:tc>
        <w:tc>
          <w:tcPr>
            <w:tcW w:w="1843" w:type="dxa"/>
            <w:gridSpan w:val="2"/>
          </w:tcPr>
          <w:p w:rsidR="0082768C" w:rsidRPr="00E6096A" w:rsidRDefault="0082768C" w:rsidP="0082768C">
            <w:pPr>
              <w:rPr>
                <w:sz w:val="24"/>
                <w:szCs w:val="24"/>
              </w:rPr>
            </w:pPr>
            <w:r w:rsidRPr="00E6096A">
              <w:rPr>
                <w:sz w:val="24"/>
                <w:szCs w:val="24"/>
              </w:rPr>
              <w:t>В.Я.Коровина</w:t>
            </w:r>
            <w:proofErr w:type="gramStart"/>
            <w:r w:rsidRPr="00E6096A">
              <w:rPr>
                <w:sz w:val="24"/>
                <w:szCs w:val="24"/>
              </w:rPr>
              <w:t xml:space="preserve"> .</w:t>
            </w:r>
            <w:proofErr w:type="gramEnd"/>
            <w:r w:rsidRPr="00E6096A">
              <w:rPr>
                <w:sz w:val="24"/>
                <w:szCs w:val="24"/>
              </w:rPr>
              <w:t xml:space="preserve"> Литература в 2-х частях. М.  «Просвещение». 2012</w:t>
            </w:r>
          </w:p>
          <w:p w:rsidR="0082768C" w:rsidRPr="00E6096A" w:rsidRDefault="0082768C" w:rsidP="0082768C">
            <w:pPr>
              <w:rPr>
                <w:sz w:val="24"/>
                <w:szCs w:val="24"/>
              </w:rPr>
            </w:pPr>
          </w:p>
        </w:tc>
        <w:tc>
          <w:tcPr>
            <w:tcW w:w="1559" w:type="dxa"/>
            <w:gridSpan w:val="7"/>
          </w:tcPr>
          <w:p w:rsidR="0082768C" w:rsidRPr="00E6096A" w:rsidRDefault="0082768C" w:rsidP="0082768C">
            <w:pPr>
              <w:rPr>
                <w:sz w:val="24"/>
                <w:szCs w:val="24"/>
              </w:rPr>
            </w:pPr>
          </w:p>
        </w:tc>
        <w:tc>
          <w:tcPr>
            <w:tcW w:w="6162" w:type="dxa"/>
            <w:gridSpan w:val="16"/>
          </w:tcPr>
          <w:p w:rsidR="0082768C" w:rsidRPr="00E6096A" w:rsidRDefault="0082768C" w:rsidP="0082768C">
            <w:pPr>
              <w:rPr>
                <w:sz w:val="24"/>
                <w:szCs w:val="24"/>
              </w:rPr>
            </w:pPr>
            <w:r w:rsidRPr="00E6096A">
              <w:rPr>
                <w:sz w:val="24"/>
                <w:szCs w:val="24"/>
              </w:rPr>
              <w:t xml:space="preserve">И.В.Золотарёва. </w:t>
            </w:r>
          </w:p>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w:t>
            </w:r>
          </w:p>
          <w:p w:rsidR="0082768C" w:rsidRPr="00E6096A" w:rsidRDefault="0082768C" w:rsidP="0082768C">
            <w:pPr>
              <w:rPr>
                <w:sz w:val="24"/>
                <w:szCs w:val="24"/>
              </w:rPr>
            </w:pPr>
            <w:r w:rsidRPr="00E6096A">
              <w:rPr>
                <w:sz w:val="24"/>
                <w:szCs w:val="24"/>
              </w:rPr>
              <w:t xml:space="preserve"> по литературе 10кл.</w:t>
            </w:r>
          </w:p>
          <w:p w:rsidR="0082768C" w:rsidRPr="00E6096A" w:rsidRDefault="0082768C" w:rsidP="0082768C">
            <w:pPr>
              <w:rPr>
                <w:sz w:val="24"/>
                <w:szCs w:val="24"/>
              </w:rPr>
            </w:pPr>
            <w:r w:rsidRPr="00E6096A">
              <w:rPr>
                <w:sz w:val="24"/>
                <w:szCs w:val="24"/>
              </w:rPr>
              <w:t>М «Вако» 2006</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Литература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102 /</w:t>
            </w:r>
            <w:r w:rsidRPr="00E6096A">
              <w:rPr>
                <w:sz w:val="24"/>
                <w:szCs w:val="24"/>
              </w:rPr>
              <w:t>3 ч</w:t>
            </w:r>
          </w:p>
        </w:tc>
        <w:tc>
          <w:tcPr>
            <w:tcW w:w="1843" w:type="dxa"/>
            <w:gridSpan w:val="2"/>
          </w:tcPr>
          <w:p w:rsidR="0082768C" w:rsidRPr="00E6096A" w:rsidRDefault="0082768C" w:rsidP="0082768C">
            <w:pPr>
              <w:rPr>
                <w:sz w:val="24"/>
                <w:szCs w:val="24"/>
              </w:rPr>
            </w:pPr>
            <w:r w:rsidRPr="00E6096A">
              <w:rPr>
                <w:sz w:val="24"/>
                <w:szCs w:val="24"/>
              </w:rPr>
              <w:t>Л.А. Смирнова. Литература в 2-х частях. М.  «Просвещение». 2012 г.</w:t>
            </w:r>
          </w:p>
        </w:tc>
        <w:tc>
          <w:tcPr>
            <w:tcW w:w="1559" w:type="dxa"/>
            <w:gridSpan w:val="7"/>
          </w:tcPr>
          <w:p w:rsidR="0082768C" w:rsidRPr="00E6096A" w:rsidRDefault="0082768C" w:rsidP="0082768C">
            <w:pPr>
              <w:rPr>
                <w:sz w:val="24"/>
                <w:szCs w:val="24"/>
              </w:rPr>
            </w:pPr>
          </w:p>
        </w:tc>
        <w:tc>
          <w:tcPr>
            <w:tcW w:w="6162" w:type="dxa"/>
            <w:gridSpan w:val="16"/>
          </w:tcPr>
          <w:p w:rsidR="0082768C" w:rsidRPr="00E6096A" w:rsidRDefault="0082768C" w:rsidP="0082768C">
            <w:pPr>
              <w:rPr>
                <w:sz w:val="24"/>
                <w:szCs w:val="24"/>
              </w:rPr>
            </w:pPr>
            <w:r w:rsidRPr="00E6096A">
              <w:rPr>
                <w:sz w:val="24"/>
                <w:szCs w:val="24"/>
              </w:rPr>
              <w:t xml:space="preserve">И.Д. Бережная. </w:t>
            </w:r>
          </w:p>
          <w:p w:rsidR="0082768C" w:rsidRPr="00E6096A" w:rsidRDefault="0082768C" w:rsidP="0082768C">
            <w:pPr>
              <w:rPr>
                <w:sz w:val="24"/>
                <w:szCs w:val="24"/>
              </w:rPr>
            </w:pPr>
            <w:r w:rsidRPr="00E6096A">
              <w:rPr>
                <w:sz w:val="24"/>
                <w:szCs w:val="24"/>
              </w:rPr>
              <w:t xml:space="preserve">Текущий контроль </w:t>
            </w:r>
          </w:p>
          <w:p w:rsidR="0082768C" w:rsidRPr="00E6096A" w:rsidRDefault="0082768C" w:rsidP="0082768C">
            <w:pPr>
              <w:rPr>
                <w:sz w:val="24"/>
                <w:szCs w:val="24"/>
              </w:rPr>
            </w:pPr>
            <w:r w:rsidRPr="00E6096A">
              <w:rPr>
                <w:sz w:val="24"/>
                <w:szCs w:val="24"/>
              </w:rPr>
              <w:t>знаний.</w:t>
            </w:r>
          </w:p>
          <w:p w:rsidR="0082768C" w:rsidRPr="00E6096A" w:rsidRDefault="0082768C" w:rsidP="0082768C">
            <w:pPr>
              <w:rPr>
                <w:sz w:val="24"/>
                <w:szCs w:val="24"/>
              </w:rPr>
            </w:pPr>
            <w:r w:rsidRPr="00E6096A">
              <w:rPr>
                <w:sz w:val="24"/>
                <w:szCs w:val="24"/>
              </w:rPr>
              <w:t xml:space="preserve"> Литература 10-11 кл.</w:t>
            </w:r>
          </w:p>
          <w:p w:rsidR="0082768C" w:rsidRPr="00E6096A" w:rsidRDefault="0082768C" w:rsidP="0082768C">
            <w:pPr>
              <w:rPr>
                <w:sz w:val="24"/>
                <w:szCs w:val="24"/>
              </w:rPr>
            </w:pPr>
            <w:r w:rsidRPr="00E6096A">
              <w:rPr>
                <w:sz w:val="24"/>
                <w:szCs w:val="24"/>
              </w:rPr>
              <w:t xml:space="preserve"> Волгоград. 2011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p>
          <w:p w:rsidR="0082768C" w:rsidRPr="00E6096A" w:rsidRDefault="0082768C" w:rsidP="0082768C">
            <w:pPr>
              <w:jc w:val="center"/>
              <w:rPr>
                <w:sz w:val="24"/>
                <w:szCs w:val="24"/>
              </w:rPr>
            </w:pPr>
            <w:r w:rsidRPr="00E6096A">
              <w:rPr>
                <w:sz w:val="24"/>
                <w:szCs w:val="24"/>
              </w:rPr>
              <w:t>Иностранный язык</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Иностранный язык</w:t>
            </w:r>
          </w:p>
        </w:tc>
        <w:tc>
          <w:tcPr>
            <w:tcW w:w="2858" w:type="dxa"/>
            <w:gridSpan w:val="2"/>
            <w:vMerge w:val="restart"/>
          </w:tcPr>
          <w:p w:rsidR="0082768C" w:rsidRPr="00E6096A" w:rsidRDefault="0082768C" w:rsidP="0082768C">
            <w:pPr>
              <w:rPr>
                <w:sz w:val="24"/>
                <w:szCs w:val="24"/>
              </w:rPr>
            </w:pPr>
            <w:r w:rsidRPr="00E6096A">
              <w:rPr>
                <w:sz w:val="24"/>
                <w:szCs w:val="24"/>
              </w:rPr>
              <w:t>Программа курса английского языка для 2-11 классов общеобразовательных учреждений/ М.</w:t>
            </w:r>
            <w:proofErr w:type="gramStart"/>
            <w:r w:rsidRPr="00E6096A">
              <w:rPr>
                <w:sz w:val="24"/>
                <w:szCs w:val="24"/>
              </w:rPr>
              <w:t>З</w:t>
            </w:r>
            <w:proofErr w:type="gramEnd"/>
            <w:r w:rsidRPr="00E6096A">
              <w:rPr>
                <w:sz w:val="24"/>
                <w:szCs w:val="24"/>
              </w:rPr>
              <w:t xml:space="preserve"> Биболетова- «Титул» , 2010 г.</w:t>
            </w:r>
          </w:p>
        </w:tc>
        <w:tc>
          <w:tcPr>
            <w:tcW w:w="1062" w:type="dxa"/>
            <w:gridSpan w:val="2"/>
          </w:tcPr>
          <w:p w:rsidR="0082768C" w:rsidRPr="00E6096A" w:rsidRDefault="0082768C" w:rsidP="0082768C">
            <w:pPr>
              <w:rPr>
                <w:sz w:val="24"/>
                <w:szCs w:val="24"/>
              </w:rPr>
            </w:pPr>
            <w:r w:rsidRPr="00E6096A">
              <w:rPr>
                <w:sz w:val="24"/>
                <w:szCs w:val="24"/>
                <w:lang w:val="en-US"/>
              </w:rPr>
              <w:t>105 /</w:t>
            </w:r>
            <w:r w:rsidRPr="00E6096A">
              <w:rPr>
                <w:sz w:val="24"/>
                <w:szCs w:val="24"/>
              </w:rPr>
              <w:t>3 ч</w:t>
            </w:r>
          </w:p>
        </w:tc>
        <w:tc>
          <w:tcPr>
            <w:tcW w:w="2410" w:type="dxa"/>
            <w:gridSpan w:val="5"/>
          </w:tcPr>
          <w:p w:rsidR="0082768C" w:rsidRPr="00E6096A" w:rsidRDefault="0082768C" w:rsidP="0082768C">
            <w:pPr>
              <w:rPr>
                <w:sz w:val="24"/>
                <w:szCs w:val="24"/>
              </w:rPr>
            </w:pPr>
            <w:r w:rsidRPr="00E6096A">
              <w:rPr>
                <w:sz w:val="24"/>
                <w:szCs w:val="24"/>
              </w:rPr>
              <w:t>М.З.Биболетова. Учебник для 10 класса.</w:t>
            </w:r>
          </w:p>
          <w:p w:rsidR="0082768C" w:rsidRPr="00E6096A" w:rsidRDefault="0082768C" w:rsidP="0082768C">
            <w:pPr>
              <w:rPr>
                <w:sz w:val="24"/>
                <w:szCs w:val="24"/>
              </w:rPr>
            </w:pPr>
            <w:r w:rsidRPr="00E6096A">
              <w:rPr>
                <w:sz w:val="24"/>
                <w:szCs w:val="24"/>
              </w:rPr>
              <w:t>Издательство «Титул»,  2012 г.</w:t>
            </w:r>
          </w:p>
        </w:tc>
        <w:tc>
          <w:tcPr>
            <w:tcW w:w="2126" w:type="dxa"/>
            <w:gridSpan w:val="13"/>
          </w:tcPr>
          <w:p w:rsidR="0082768C" w:rsidRPr="00E6096A" w:rsidRDefault="0082768C" w:rsidP="0082768C">
            <w:pPr>
              <w:rPr>
                <w:sz w:val="24"/>
                <w:szCs w:val="24"/>
              </w:rPr>
            </w:pPr>
          </w:p>
        </w:tc>
        <w:tc>
          <w:tcPr>
            <w:tcW w:w="5028" w:type="dxa"/>
            <w:gridSpan w:val="7"/>
            <w:vMerge w:val="restart"/>
          </w:tcPr>
          <w:p w:rsidR="0082768C" w:rsidRPr="00E6096A" w:rsidRDefault="0082768C" w:rsidP="0082768C">
            <w:pPr>
              <w:rPr>
                <w:sz w:val="24"/>
                <w:szCs w:val="24"/>
              </w:rPr>
            </w:pPr>
            <w:r w:rsidRPr="00E6096A">
              <w:rPr>
                <w:sz w:val="24"/>
                <w:szCs w:val="24"/>
              </w:rPr>
              <w:t>Поур. Раз. по англ</w:t>
            </w:r>
            <w:proofErr w:type="gramStart"/>
            <w:r w:rsidRPr="00E6096A">
              <w:rPr>
                <w:sz w:val="24"/>
                <w:szCs w:val="24"/>
              </w:rPr>
              <w:t>.я</w:t>
            </w:r>
            <w:proofErr w:type="gramEnd"/>
            <w:r w:rsidRPr="00E6096A">
              <w:rPr>
                <w:sz w:val="24"/>
                <w:szCs w:val="24"/>
              </w:rPr>
              <w:t xml:space="preserve">з </w:t>
            </w:r>
          </w:p>
          <w:p w:rsidR="0082768C" w:rsidRPr="00E6096A" w:rsidRDefault="0082768C" w:rsidP="0082768C">
            <w:pPr>
              <w:rPr>
                <w:sz w:val="24"/>
                <w:szCs w:val="24"/>
              </w:rPr>
            </w:pPr>
            <w:r w:rsidRPr="00E6096A">
              <w:rPr>
                <w:sz w:val="24"/>
                <w:szCs w:val="24"/>
              </w:rPr>
              <w:t xml:space="preserve">А.Р.Тагирова 10-11 </w:t>
            </w:r>
          </w:p>
          <w:p w:rsidR="0082768C" w:rsidRPr="00E6096A" w:rsidRDefault="0082768C" w:rsidP="0082768C">
            <w:pPr>
              <w:rPr>
                <w:sz w:val="24"/>
                <w:szCs w:val="24"/>
              </w:rPr>
            </w:pPr>
            <w:r w:rsidRPr="00E6096A">
              <w:rPr>
                <w:sz w:val="24"/>
                <w:szCs w:val="24"/>
              </w:rPr>
              <w:t>кл.</w:t>
            </w:r>
          </w:p>
          <w:p w:rsidR="0082768C" w:rsidRPr="00E6096A" w:rsidRDefault="0082768C" w:rsidP="0082768C">
            <w:pPr>
              <w:rPr>
                <w:sz w:val="24"/>
                <w:szCs w:val="24"/>
              </w:rPr>
            </w:pPr>
            <w:r w:rsidRPr="00E6096A">
              <w:rPr>
                <w:sz w:val="24"/>
                <w:szCs w:val="24"/>
              </w:rPr>
              <w:t xml:space="preserve">Е.А.Барашкова </w:t>
            </w:r>
          </w:p>
          <w:p w:rsidR="0082768C" w:rsidRPr="00E6096A" w:rsidRDefault="0082768C" w:rsidP="0082768C">
            <w:pPr>
              <w:rPr>
                <w:sz w:val="24"/>
                <w:szCs w:val="24"/>
              </w:rPr>
            </w:pPr>
            <w:r w:rsidRPr="00E6096A">
              <w:rPr>
                <w:sz w:val="24"/>
                <w:szCs w:val="24"/>
              </w:rPr>
              <w:t xml:space="preserve">Проверочные работы </w:t>
            </w:r>
          </w:p>
          <w:p w:rsidR="0082768C" w:rsidRPr="00E6096A" w:rsidRDefault="0082768C" w:rsidP="0082768C">
            <w:pPr>
              <w:rPr>
                <w:sz w:val="24"/>
                <w:szCs w:val="24"/>
              </w:rPr>
            </w:pPr>
            <w:r w:rsidRPr="00E6096A">
              <w:rPr>
                <w:sz w:val="24"/>
                <w:szCs w:val="24"/>
              </w:rPr>
              <w:t xml:space="preserve">10-11 кл. «Титул», </w:t>
            </w:r>
          </w:p>
          <w:p w:rsidR="0082768C" w:rsidRPr="00E6096A" w:rsidRDefault="0082768C" w:rsidP="0082768C">
            <w:pPr>
              <w:rPr>
                <w:sz w:val="24"/>
                <w:szCs w:val="24"/>
              </w:rPr>
            </w:pPr>
            <w:r w:rsidRPr="00E6096A">
              <w:rPr>
                <w:sz w:val="24"/>
                <w:szCs w:val="24"/>
              </w:rPr>
              <w:t>2010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Иностранный язык</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102 /</w:t>
            </w:r>
            <w:r w:rsidRPr="00E6096A">
              <w:rPr>
                <w:sz w:val="24"/>
                <w:szCs w:val="24"/>
              </w:rPr>
              <w:t>3 ч</w:t>
            </w:r>
          </w:p>
        </w:tc>
        <w:tc>
          <w:tcPr>
            <w:tcW w:w="2410" w:type="dxa"/>
            <w:gridSpan w:val="5"/>
          </w:tcPr>
          <w:p w:rsidR="0082768C" w:rsidRPr="00E6096A" w:rsidRDefault="0082768C" w:rsidP="0082768C">
            <w:pPr>
              <w:rPr>
                <w:sz w:val="24"/>
                <w:szCs w:val="24"/>
              </w:rPr>
            </w:pPr>
            <w:r w:rsidRPr="00E6096A">
              <w:rPr>
                <w:sz w:val="24"/>
                <w:szCs w:val="24"/>
              </w:rPr>
              <w:t>М.З.Биболетова. Учебник для 11 класса.</w:t>
            </w:r>
          </w:p>
          <w:p w:rsidR="0082768C" w:rsidRPr="00E6096A" w:rsidRDefault="0082768C" w:rsidP="0082768C">
            <w:pPr>
              <w:rPr>
                <w:sz w:val="24"/>
                <w:szCs w:val="24"/>
              </w:rPr>
            </w:pPr>
            <w:r w:rsidRPr="00E6096A">
              <w:rPr>
                <w:sz w:val="24"/>
                <w:szCs w:val="24"/>
              </w:rPr>
              <w:t>Издательство «Титул» 2012 г.</w:t>
            </w:r>
          </w:p>
        </w:tc>
        <w:tc>
          <w:tcPr>
            <w:tcW w:w="2126" w:type="dxa"/>
            <w:gridSpan w:val="13"/>
          </w:tcPr>
          <w:p w:rsidR="0082768C" w:rsidRPr="00E6096A" w:rsidRDefault="0082768C" w:rsidP="0082768C">
            <w:pPr>
              <w:rPr>
                <w:sz w:val="24"/>
                <w:szCs w:val="24"/>
              </w:rPr>
            </w:pPr>
          </w:p>
        </w:tc>
        <w:tc>
          <w:tcPr>
            <w:tcW w:w="5028" w:type="dxa"/>
            <w:gridSpan w:val="7"/>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Алгебра</w:t>
            </w:r>
          </w:p>
        </w:tc>
      </w:tr>
      <w:tr w:rsidR="0082768C" w:rsidRPr="00E6096A" w:rsidTr="001E6967">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Алгебра</w:t>
            </w:r>
          </w:p>
        </w:tc>
        <w:tc>
          <w:tcPr>
            <w:tcW w:w="2858" w:type="dxa"/>
            <w:gridSpan w:val="2"/>
            <w:vMerge w:val="restart"/>
          </w:tcPr>
          <w:p w:rsidR="0082768C" w:rsidRPr="00E6096A" w:rsidRDefault="0082768C" w:rsidP="0082768C">
            <w:pPr>
              <w:rPr>
                <w:sz w:val="24"/>
                <w:szCs w:val="24"/>
              </w:rPr>
            </w:pPr>
            <w:r w:rsidRPr="00E6096A">
              <w:rPr>
                <w:sz w:val="24"/>
                <w:szCs w:val="24"/>
              </w:rPr>
              <w:t xml:space="preserve">Программы общеобразовательных учреждений. АЛГЕБРА Иначала мтематического </w:t>
            </w:r>
            <w:r w:rsidRPr="00E6096A">
              <w:rPr>
                <w:sz w:val="24"/>
                <w:szCs w:val="24"/>
              </w:rPr>
              <w:lastRenderedPageBreak/>
              <w:t>анализа</w:t>
            </w:r>
          </w:p>
          <w:p w:rsidR="0082768C" w:rsidRPr="00E6096A" w:rsidRDefault="0082768C" w:rsidP="0082768C">
            <w:pPr>
              <w:rPr>
                <w:sz w:val="24"/>
                <w:szCs w:val="24"/>
              </w:rPr>
            </w:pPr>
            <w:r w:rsidRPr="00E6096A">
              <w:rPr>
                <w:sz w:val="24"/>
                <w:szCs w:val="24"/>
              </w:rPr>
              <w:t>10-11 классы</w:t>
            </w:r>
          </w:p>
          <w:p w:rsidR="0082768C" w:rsidRPr="00E6096A" w:rsidRDefault="0082768C" w:rsidP="0082768C">
            <w:pPr>
              <w:rPr>
                <w:sz w:val="24"/>
                <w:szCs w:val="24"/>
              </w:rPr>
            </w:pPr>
            <w:r w:rsidRPr="00E6096A">
              <w:rPr>
                <w:sz w:val="24"/>
                <w:szCs w:val="24"/>
              </w:rPr>
              <w:t>Бурмистрова Т.А.</w:t>
            </w:r>
          </w:p>
          <w:p w:rsidR="0082768C" w:rsidRPr="00E6096A" w:rsidRDefault="0082768C" w:rsidP="0082768C">
            <w:pPr>
              <w:rPr>
                <w:sz w:val="24"/>
                <w:szCs w:val="24"/>
              </w:rPr>
            </w:pPr>
            <w:r w:rsidRPr="00E6096A">
              <w:rPr>
                <w:sz w:val="24"/>
                <w:szCs w:val="24"/>
              </w:rPr>
              <w:t>«Просвещение», 2009 г</w:t>
            </w:r>
          </w:p>
        </w:tc>
        <w:tc>
          <w:tcPr>
            <w:tcW w:w="1062" w:type="dxa"/>
            <w:gridSpan w:val="2"/>
          </w:tcPr>
          <w:p w:rsidR="0082768C" w:rsidRPr="00E6096A" w:rsidRDefault="0082768C" w:rsidP="0082768C">
            <w:pPr>
              <w:rPr>
                <w:sz w:val="24"/>
                <w:szCs w:val="24"/>
              </w:rPr>
            </w:pPr>
            <w:r w:rsidRPr="00E6096A">
              <w:rPr>
                <w:sz w:val="24"/>
                <w:szCs w:val="24"/>
                <w:lang w:val="en-US"/>
              </w:rPr>
              <w:lastRenderedPageBreak/>
              <w:t>70 /</w:t>
            </w:r>
            <w:r w:rsidRPr="00E6096A">
              <w:rPr>
                <w:sz w:val="24"/>
                <w:szCs w:val="24"/>
              </w:rPr>
              <w:t>2 ч</w:t>
            </w:r>
          </w:p>
        </w:tc>
        <w:tc>
          <w:tcPr>
            <w:tcW w:w="1701" w:type="dxa"/>
            <w:vMerge w:val="restart"/>
          </w:tcPr>
          <w:p w:rsidR="0082768C" w:rsidRPr="00E6096A" w:rsidRDefault="0082768C" w:rsidP="0082768C">
            <w:pPr>
              <w:rPr>
                <w:sz w:val="24"/>
                <w:szCs w:val="24"/>
              </w:rPr>
            </w:pPr>
            <w:r w:rsidRPr="00E6096A">
              <w:rPr>
                <w:sz w:val="24"/>
                <w:szCs w:val="24"/>
              </w:rPr>
              <w:t xml:space="preserve">Алгебра и начала математического анализа </w:t>
            </w:r>
            <w:r w:rsidRPr="00E6096A">
              <w:rPr>
                <w:sz w:val="24"/>
                <w:szCs w:val="24"/>
              </w:rPr>
              <w:lastRenderedPageBreak/>
              <w:t>10-11 кл</w:t>
            </w:r>
          </w:p>
          <w:p w:rsidR="0082768C" w:rsidRPr="00E6096A" w:rsidRDefault="0082768C" w:rsidP="0082768C">
            <w:pPr>
              <w:rPr>
                <w:sz w:val="24"/>
                <w:szCs w:val="24"/>
              </w:rPr>
            </w:pPr>
            <w:r w:rsidRPr="00E6096A">
              <w:rPr>
                <w:sz w:val="24"/>
                <w:szCs w:val="24"/>
              </w:rPr>
              <w:t>Колмогоров А.Н.</w:t>
            </w:r>
          </w:p>
          <w:p w:rsidR="0082768C" w:rsidRPr="00E6096A" w:rsidRDefault="0082768C" w:rsidP="0082768C">
            <w:pPr>
              <w:rPr>
                <w:sz w:val="24"/>
                <w:szCs w:val="24"/>
              </w:rPr>
            </w:pPr>
            <w:r w:rsidRPr="00E6096A">
              <w:rPr>
                <w:sz w:val="24"/>
                <w:szCs w:val="24"/>
              </w:rPr>
              <w:t>«Просвещение»</w:t>
            </w:r>
          </w:p>
          <w:p w:rsidR="0082768C" w:rsidRPr="00E6096A" w:rsidRDefault="0082768C" w:rsidP="0082768C">
            <w:pPr>
              <w:rPr>
                <w:sz w:val="24"/>
                <w:szCs w:val="24"/>
              </w:rPr>
            </w:pPr>
            <w:r w:rsidRPr="00E6096A">
              <w:rPr>
                <w:sz w:val="24"/>
                <w:szCs w:val="24"/>
              </w:rPr>
              <w:t xml:space="preserve"> 2012г.</w:t>
            </w:r>
          </w:p>
        </w:tc>
        <w:tc>
          <w:tcPr>
            <w:tcW w:w="3921" w:type="dxa"/>
            <w:gridSpan w:val="23"/>
            <w:vMerge w:val="restart"/>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Алгебра  </w:t>
            </w:r>
            <w:proofErr w:type="gramStart"/>
            <w:r w:rsidRPr="00E6096A">
              <w:rPr>
                <w:sz w:val="24"/>
                <w:szCs w:val="24"/>
              </w:rPr>
              <w:t>в</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10 - 11 </w:t>
            </w:r>
            <w:proofErr w:type="gramStart"/>
            <w:r w:rsidRPr="00E6096A">
              <w:rPr>
                <w:sz w:val="24"/>
                <w:szCs w:val="24"/>
              </w:rPr>
              <w:t>классах</w:t>
            </w:r>
            <w:proofErr w:type="gramEnd"/>
          </w:p>
          <w:p w:rsidR="0082768C" w:rsidRPr="00E6096A" w:rsidRDefault="0082768C" w:rsidP="0082768C">
            <w:pPr>
              <w:rPr>
                <w:sz w:val="24"/>
                <w:szCs w:val="24"/>
              </w:rPr>
            </w:pPr>
            <w:r w:rsidRPr="00E6096A">
              <w:rPr>
                <w:sz w:val="24"/>
                <w:szCs w:val="24"/>
              </w:rPr>
              <w:t>Березина</w:t>
            </w:r>
          </w:p>
          <w:p w:rsidR="0082768C" w:rsidRPr="00E6096A" w:rsidRDefault="0082768C" w:rsidP="0082768C">
            <w:pPr>
              <w:rPr>
                <w:sz w:val="24"/>
                <w:szCs w:val="24"/>
              </w:rPr>
            </w:pPr>
            <w:r w:rsidRPr="00E6096A">
              <w:rPr>
                <w:sz w:val="24"/>
                <w:szCs w:val="24"/>
              </w:rPr>
              <w:t xml:space="preserve"> Л.Ю.</w:t>
            </w:r>
          </w:p>
          <w:p w:rsidR="0082768C" w:rsidRPr="00E6096A" w:rsidRDefault="0082768C" w:rsidP="0082768C">
            <w:pPr>
              <w:rPr>
                <w:sz w:val="24"/>
                <w:szCs w:val="24"/>
              </w:rPr>
            </w:pPr>
            <w:r w:rsidRPr="00E6096A">
              <w:rPr>
                <w:sz w:val="24"/>
                <w:szCs w:val="24"/>
              </w:rPr>
              <w:lastRenderedPageBreak/>
              <w:t>«Экзамен»</w:t>
            </w:r>
          </w:p>
          <w:p w:rsidR="0082768C" w:rsidRPr="00E6096A" w:rsidRDefault="0082768C" w:rsidP="0082768C">
            <w:pPr>
              <w:rPr>
                <w:sz w:val="24"/>
                <w:szCs w:val="24"/>
              </w:rPr>
            </w:pPr>
            <w:r w:rsidRPr="00E6096A">
              <w:rPr>
                <w:sz w:val="24"/>
                <w:szCs w:val="24"/>
                <w:lang w:val="en-US"/>
              </w:rPr>
              <w:t xml:space="preserve"> </w:t>
            </w:r>
            <w:r w:rsidRPr="00E6096A">
              <w:rPr>
                <w:sz w:val="24"/>
                <w:szCs w:val="24"/>
              </w:rPr>
              <w:t>2010 г.</w:t>
            </w:r>
          </w:p>
        </w:tc>
      </w:tr>
      <w:tr w:rsidR="0082768C" w:rsidRPr="00E6096A" w:rsidTr="001E6967">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Алгебра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68 /</w:t>
            </w:r>
            <w:r w:rsidRPr="00E6096A">
              <w:rPr>
                <w:sz w:val="24"/>
                <w:szCs w:val="24"/>
              </w:rPr>
              <w:t>2 ч</w:t>
            </w:r>
          </w:p>
        </w:tc>
        <w:tc>
          <w:tcPr>
            <w:tcW w:w="1701" w:type="dxa"/>
            <w:vMerge/>
          </w:tcPr>
          <w:p w:rsidR="0082768C" w:rsidRPr="00E6096A" w:rsidRDefault="0082768C" w:rsidP="0082768C">
            <w:pPr>
              <w:rPr>
                <w:sz w:val="24"/>
                <w:szCs w:val="24"/>
              </w:rPr>
            </w:pPr>
          </w:p>
        </w:tc>
        <w:tc>
          <w:tcPr>
            <w:tcW w:w="3921" w:type="dxa"/>
            <w:gridSpan w:val="23"/>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Геометрия</w:t>
            </w:r>
          </w:p>
        </w:tc>
      </w:tr>
      <w:tr w:rsidR="0082768C" w:rsidRPr="00E6096A" w:rsidTr="001E6967">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vMerge w:val="restart"/>
          </w:tcPr>
          <w:p w:rsidR="0082768C" w:rsidRPr="00E6096A" w:rsidRDefault="0082768C" w:rsidP="0082768C">
            <w:pPr>
              <w:rPr>
                <w:sz w:val="24"/>
                <w:szCs w:val="24"/>
              </w:rPr>
            </w:pPr>
            <w:r w:rsidRPr="00E6096A">
              <w:rPr>
                <w:sz w:val="24"/>
                <w:szCs w:val="24"/>
              </w:rPr>
              <w:t>Геометрия</w:t>
            </w:r>
          </w:p>
          <w:p w:rsidR="0082768C" w:rsidRPr="00E6096A" w:rsidRDefault="0082768C" w:rsidP="0082768C">
            <w:pPr>
              <w:rPr>
                <w:sz w:val="24"/>
                <w:szCs w:val="24"/>
              </w:rPr>
            </w:pPr>
          </w:p>
        </w:tc>
        <w:tc>
          <w:tcPr>
            <w:tcW w:w="2858" w:type="dxa"/>
            <w:gridSpan w:val="2"/>
            <w:vMerge w:val="restart"/>
          </w:tcPr>
          <w:p w:rsidR="0082768C" w:rsidRPr="00E6096A" w:rsidRDefault="0082768C" w:rsidP="0082768C">
            <w:pPr>
              <w:rPr>
                <w:sz w:val="24"/>
                <w:szCs w:val="24"/>
              </w:rPr>
            </w:pPr>
            <w:r w:rsidRPr="00E6096A">
              <w:rPr>
                <w:sz w:val="24"/>
                <w:szCs w:val="24"/>
              </w:rPr>
              <w:t>Программы общеобразовательных учреждений. Геометрия 10-11 классы</w:t>
            </w:r>
          </w:p>
          <w:p w:rsidR="0082768C" w:rsidRPr="00E6096A" w:rsidRDefault="0082768C" w:rsidP="0082768C">
            <w:pPr>
              <w:rPr>
                <w:sz w:val="24"/>
                <w:szCs w:val="24"/>
              </w:rPr>
            </w:pPr>
            <w:r w:rsidRPr="00E6096A">
              <w:rPr>
                <w:sz w:val="24"/>
                <w:szCs w:val="24"/>
              </w:rPr>
              <w:t>Бурмистрова Т.А.</w:t>
            </w:r>
          </w:p>
          <w:p w:rsidR="0082768C" w:rsidRPr="00E6096A" w:rsidRDefault="0082768C" w:rsidP="0082768C">
            <w:pPr>
              <w:rPr>
                <w:sz w:val="24"/>
                <w:szCs w:val="24"/>
              </w:rPr>
            </w:pPr>
            <w:r w:rsidRPr="00E6096A">
              <w:rPr>
                <w:sz w:val="24"/>
                <w:szCs w:val="24"/>
              </w:rPr>
              <w:t>«Просвещение», 2009 г</w:t>
            </w: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1701" w:type="dxa"/>
            <w:vMerge w:val="restart"/>
          </w:tcPr>
          <w:p w:rsidR="0082768C" w:rsidRPr="00E6096A" w:rsidRDefault="0082768C" w:rsidP="0082768C">
            <w:pPr>
              <w:rPr>
                <w:sz w:val="24"/>
                <w:szCs w:val="24"/>
              </w:rPr>
            </w:pPr>
            <w:r w:rsidRPr="00E6096A">
              <w:rPr>
                <w:sz w:val="24"/>
                <w:szCs w:val="24"/>
              </w:rPr>
              <w:t>Геометрия 10-11класс</w:t>
            </w:r>
          </w:p>
          <w:p w:rsidR="0082768C" w:rsidRPr="00E6096A" w:rsidRDefault="0082768C" w:rsidP="0082768C">
            <w:pPr>
              <w:rPr>
                <w:sz w:val="24"/>
                <w:szCs w:val="24"/>
              </w:rPr>
            </w:pPr>
            <w:r w:rsidRPr="00E6096A">
              <w:rPr>
                <w:sz w:val="24"/>
                <w:szCs w:val="24"/>
              </w:rPr>
              <w:t>Погорелов А.В.</w:t>
            </w:r>
          </w:p>
          <w:p w:rsidR="0082768C" w:rsidRPr="00E6096A" w:rsidRDefault="0082768C" w:rsidP="0082768C">
            <w:pPr>
              <w:rPr>
                <w:sz w:val="24"/>
                <w:szCs w:val="24"/>
              </w:rPr>
            </w:pPr>
            <w:r w:rsidRPr="00E6096A">
              <w:rPr>
                <w:sz w:val="24"/>
                <w:szCs w:val="24"/>
              </w:rPr>
              <w:t>«Просвещение»</w:t>
            </w:r>
          </w:p>
          <w:p w:rsidR="0082768C" w:rsidRPr="00E6096A" w:rsidRDefault="0082768C" w:rsidP="0082768C">
            <w:pPr>
              <w:rPr>
                <w:sz w:val="24"/>
                <w:szCs w:val="24"/>
              </w:rPr>
            </w:pPr>
            <w:r w:rsidRPr="00E6096A">
              <w:rPr>
                <w:sz w:val="24"/>
                <w:szCs w:val="24"/>
              </w:rPr>
              <w:t>2012 г.</w:t>
            </w:r>
          </w:p>
        </w:tc>
        <w:tc>
          <w:tcPr>
            <w:tcW w:w="3921" w:type="dxa"/>
            <w:gridSpan w:val="23"/>
            <w:vMerge w:val="restart"/>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Геометрия </w:t>
            </w:r>
            <w:proofErr w:type="gramStart"/>
            <w:r w:rsidRPr="00E6096A">
              <w:rPr>
                <w:sz w:val="24"/>
                <w:szCs w:val="24"/>
              </w:rPr>
              <w:t>в</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10 - 11 </w:t>
            </w:r>
            <w:proofErr w:type="gramStart"/>
            <w:r w:rsidRPr="00E6096A">
              <w:rPr>
                <w:sz w:val="24"/>
                <w:szCs w:val="24"/>
              </w:rPr>
              <w:t>классах</w:t>
            </w:r>
            <w:proofErr w:type="gramEnd"/>
          </w:p>
          <w:p w:rsidR="0082768C" w:rsidRPr="00E6096A" w:rsidRDefault="0082768C" w:rsidP="0082768C">
            <w:pPr>
              <w:rPr>
                <w:sz w:val="24"/>
                <w:szCs w:val="24"/>
              </w:rPr>
            </w:pPr>
            <w:r w:rsidRPr="00E6096A">
              <w:rPr>
                <w:sz w:val="24"/>
                <w:szCs w:val="24"/>
              </w:rPr>
              <w:t>Березина</w:t>
            </w:r>
          </w:p>
          <w:p w:rsidR="0082768C" w:rsidRPr="00E6096A" w:rsidRDefault="0082768C" w:rsidP="0082768C">
            <w:pPr>
              <w:rPr>
                <w:sz w:val="24"/>
                <w:szCs w:val="24"/>
              </w:rPr>
            </w:pPr>
            <w:r w:rsidRPr="00E6096A">
              <w:rPr>
                <w:sz w:val="24"/>
                <w:szCs w:val="24"/>
              </w:rPr>
              <w:t xml:space="preserve"> Л.Ю.</w:t>
            </w:r>
          </w:p>
          <w:p w:rsidR="0082768C" w:rsidRPr="00E6096A" w:rsidRDefault="0082768C" w:rsidP="0082768C">
            <w:pPr>
              <w:rPr>
                <w:sz w:val="24"/>
                <w:szCs w:val="24"/>
              </w:rPr>
            </w:pPr>
            <w:r w:rsidRPr="00E6096A">
              <w:rPr>
                <w:sz w:val="24"/>
                <w:szCs w:val="24"/>
              </w:rPr>
              <w:t>«Экзамен»</w:t>
            </w:r>
          </w:p>
          <w:p w:rsidR="0082768C" w:rsidRPr="00E6096A" w:rsidRDefault="0082768C" w:rsidP="0082768C">
            <w:pPr>
              <w:rPr>
                <w:sz w:val="24"/>
                <w:szCs w:val="24"/>
              </w:rPr>
            </w:pPr>
            <w:r w:rsidRPr="00E6096A">
              <w:rPr>
                <w:sz w:val="24"/>
                <w:szCs w:val="24"/>
                <w:lang w:val="en-US"/>
              </w:rPr>
              <w:t xml:space="preserve"> </w:t>
            </w:r>
            <w:r w:rsidRPr="00E6096A">
              <w:rPr>
                <w:sz w:val="24"/>
                <w:szCs w:val="24"/>
              </w:rPr>
              <w:t>2009 г.</w:t>
            </w:r>
          </w:p>
        </w:tc>
      </w:tr>
      <w:tr w:rsidR="0082768C" w:rsidRPr="00E6096A" w:rsidTr="001E6967">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vMerge/>
          </w:tcPr>
          <w:p w:rsidR="0082768C" w:rsidRPr="00E6096A" w:rsidRDefault="0082768C" w:rsidP="0082768C">
            <w:pPr>
              <w:rPr>
                <w:sz w:val="24"/>
                <w:szCs w:val="24"/>
              </w:rPr>
            </w:pP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68 /</w:t>
            </w:r>
            <w:r w:rsidRPr="00E6096A">
              <w:rPr>
                <w:sz w:val="24"/>
                <w:szCs w:val="24"/>
              </w:rPr>
              <w:t>2 ч</w:t>
            </w:r>
          </w:p>
        </w:tc>
        <w:tc>
          <w:tcPr>
            <w:tcW w:w="1701" w:type="dxa"/>
            <w:vMerge/>
          </w:tcPr>
          <w:p w:rsidR="0082768C" w:rsidRPr="00E6096A" w:rsidRDefault="0082768C" w:rsidP="0082768C">
            <w:pPr>
              <w:rPr>
                <w:sz w:val="24"/>
                <w:szCs w:val="24"/>
              </w:rPr>
            </w:pPr>
          </w:p>
        </w:tc>
        <w:tc>
          <w:tcPr>
            <w:tcW w:w="3921" w:type="dxa"/>
            <w:gridSpan w:val="23"/>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Информатика и ИКТ</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Информатика и ИКТ</w:t>
            </w:r>
          </w:p>
        </w:tc>
        <w:tc>
          <w:tcPr>
            <w:tcW w:w="2858" w:type="dxa"/>
            <w:gridSpan w:val="2"/>
            <w:vMerge w:val="restart"/>
          </w:tcPr>
          <w:p w:rsidR="0082768C" w:rsidRPr="00E6096A" w:rsidRDefault="0082768C" w:rsidP="0082768C">
            <w:pPr>
              <w:rPr>
                <w:sz w:val="24"/>
                <w:szCs w:val="24"/>
              </w:rPr>
            </w:pPr>
            <w:r w:rsidRPr="00E6096A">
              <w:rPr>
                <w:sz w:val="24"/>
                <w:szCs w:val="24"/>
              </w:rPr>
              <w:t>Примерная программа базового курса «Информатика и ИКТ»7-11 классы/ М.;БИНОМ. Лаборатория знаний. 2009 г.</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213" w:type="dxa"/>
            <w:gridSpan w:val="7"/>
            <w:vMerge w:val="restart"/>
          </w:tcPr>
          <w:p w:rsidR="0082768C" w:rsidRPr="00E6096A" w:rsidRDefault="0082768C" w:rsidP="0082768C">
            <w:pPr>
              <w:rPr>
                <w:sz w:val="24"/>
                <w:szCs w:val="24"/>
              </w:rPr>
            </w:pPr>
            <w:r w:rsidRPr="00E6096A">
              <w:rPr>
                <w:sz w:val="24"/>
                <w:szCs w:val="24"/>
              </w:rPr>
              <w:t>Информатика и ИКТ. Базовый курс: учебник для 10 класса/ Н.Д. Угринович.- М.: БИНОМ. Лаборатория знаний. 2009</w:t>
            </w:r>
          </w:p>
        </w:tc>
        <w:tc>
          <w:tcPr>
            <w:tcW w:w="2409" w:type="dxa"/>
            <w:gridSpan w:val="17"/>
            <w:vMerge w:val="restart"/>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Информатика. </w:t>
            </w:r>
          </w:p>
          <w:p w:rsidR="0082768C" w:rsidRPr="00E6096A" w:rsidRDefault="0082768C" w:rsidP="0082768C">
            <w:pPr>
              <w:rPr>
                <w:sz w:val="24"/>
                <w:szCs w:val="24"/>
              </w:rPr>
            </w:pPr>
            <w:r w:rsidRPr="00E6096A">
              <w:rPr>
                <w:sz w:val="24"/>
                <w:szCs w:val="24"/>
              </w:rPr>
              <w:t>Методическая</w:t>
            </w:r>
          </w:p>
          <w:p w:rsidR="0082768C" w:rsidRPr="00E6096A" w:rsidRDefault="0082768C" w:rsidP="0082768C">
            <w:pPr>
              <w:rPr>
                <w:sz w:val="24"/>
                <w:szCs w:val="24"/>
              </w:rPr>
            </w:pPr>
            <w:r w:rsidRPr="00E6096A">
              <w:rPr>
                <w:sz w:val="24"/>
                <w:szCs w:val="24"/>
              </w:rPr>
              <w:t xml:space="preserve"> копилка </w:t>
            </w:r>
          </w:p>
          <w:p w:rsidR="0082768C" w:rsidRPr="00E6096A" w:rsidRDefault="0082768C" w:rsidP="0082768C">
            <w:pPr>
              <w:rPr>
                <w:sz w:val="24"/>
                <w:szCs w:val="24"/>
              </w:rPr>
            </w:pPr>
            <w:r w:rsidRPr="00E6096A">
              <w:rPr>
                <w:sz w:val="24"/>
                <w:szCs w:val="24"/>
              </w:rPr>
              <w:t xml:space="preserve">преподавателя/ </w:t>
            </w:r>
            <w:proofErr w:type="gramStart"/>
            <w:r w:rsidRPr="00E6096A">
              <w:rPr>
                <w:sz w:val="24"/>
                <w:szCs w:val="24"/>
              </w:rPr>
              <w:t>о</w:t>
            </w:r>
            <w:proofErr w:type="gramEnd"/>
            <w:r w:rsidRPr="00E6096A">
              <w:rPr>
                <w:sz w:val="24"/>
                <w:szCs w:val="24"/>
              </w:rPr>
              <w:t>.в.</w:t>
            </w:r>
          </w:p>
          <w:p w:rsidR="0082768C" w:rsidRPr="00E6096A" w:rsidRDefault="0082768C" w:rsidP="0082768C">
            <w:pPr>
              <w:rPr>
                <w:sz w:val="24"/>
                <w:szCs w:val="24"/>
              </w:rPr>
            </w:pPr>
            <w:r w:rsidRPr="00E6096A">
              <w:rPr>
                <w:sz w:val="24"/>
                <w:szCs w:val="24"/>
              </w:rPr>
              <w:t xml:space="preserve"> Воронкова.- </w:t>
            </w:r>
          </w:p>
          <w:p w:rsidR="0082768C" w:rsidRPr="00E6096A" w:rsidRDefault="0082768C" w:rsidP="0082768C">
            <w:pPr>
              <w:rPr>
                <w:sz w:val="24"/>
                <w:szCs w:val="24"/>
              </w:rPr>
            </w:pPr>
            <w:r w:rsidRPr="00E6096A">
              <w:rPr>
                <w:sz w:val="24"/>
                <w:szCs w:val="24"/>
              </w:rPr>
              <w:t>Ростов н</w:t>
            </w:r>
            <w:proofErr w:type="gramStart"/>
            <w:r w:rsidRPr="00E6096A">
              <w:rPr>
                <w:sz w:val="24"/>
                <w:szCs w:val="24"/>
              </w:rPr>
              <w:t>/Д</w:t>
            </w:r>
            <w:proofErr w:type="gramEnd"/>
            <w:r w:rsidRPr="00E6096A">
              <w:rPr>
                <w:sz w:val="24"/>
                <w:szCs w:val="24"/>
              </w:rPr>
              <w:t>: Феникс,</w:t>
            </w:r>
          </w:p>
          <w:p w:rsidR="0082768C" w:rsidRPr="00E6096A" w:rsidRDefault="0082768C" w:rsidP="0082768C">
            <w:pPr>
              <w:rPr>
                <w:sz w:val="24"/>
                <w:szCs w:val="24"/>
              </w:rPr>
            </w:pPr>
            <w:r w:rsidRPr="00E6096A">
              <w:rPr>
                <w:sz w:val="24"/>
                <w:szCs w:val="24"/>
              </w:rPr>
              <w:t xml:space="preserve"> 2010 г.</w:t>
            </w:r>
          </w:p>
          <w:p w:rsidR="0082768C" w:rsidRPr="00E6096A" w:rsidRDefault="0082768C" w:rsidP="0082768C">
            <w:pPr>
              <w:rPr>
                <w:sz w:val="24"/>
                <w:szCs w:val="24"/>
              </w:rPr>
            </w:pPr>
            <w:r w:rsidRPr="00E6096A">
              <w:rPr>
                <w:sz w:val="24"/>
                <w:szCs w:val="24"/>
              </w:rPr>
              <w:t>Информатика  и ИКТ.</w:t>
            </w:r>
          </w:p>
          <w:p w:rsidR="0082768C" w:rsidRPr="00E6096A" w:rsidRDefault="0082768C" w:rsidP="0082768C">
            <w:pPr>
              <w:rPr>
                <w:sz w:val="24"/>
                <w:szCs w:val="24"/>
              </w:rPr>
            </w:pPr>
            <w:r w:rsidRPr="00E6096A">
              <w:rPr>
                <w:sz w:val="24"/>
                <w:szCs w:val="24"/>
              </w:rPr>
              <w:t xml:space="preserve">Тематические тесты </w:t>
            </w:r>
          </w:p>
          <w:p w:rsidR="0082768C" w:rsidRPr="00E6096A" w:rsidRDefault="0082768C" w:rsidP="0082768C">
            <w:pPr>
              <w:rPr>
                <w:sz w:val="24"/>
                <w:szCs w:val="24"/>
              </w:rPr>
            </w:pPr>
            <w:r w:rsidRPr="00E6096A">
              <w:rPr>
                <w:sz w:val="24"/>
                <w:szCs w:val="24"/>
              </w:rPr>
              <w:t xml:space="preserve">для подготовки </w:t>
            </w:r>
            <w:proofErr w:type="gramStart"/>
            <w:r w:rsidRPr="00E6096A">
              <w:rPr>
                <w:sz w:val="24"/>
                <w:szCs w:val="24"/>
              </w:rPr>
              <w:t>к</w:t>
            </w:r>
            <w:proofErr w:type="gramEnd"/>
          </w:p>
          <w:p w:rsidR="0082768C" w:rsidRPr="00E6096A" w:rsidRDefault="0082768C" w:rsidP="0082768C">
            <w:pPr>
              <w:rPr>
                <w:sz w:val="24"/>
                <w:szCs w:val="24"/>
              </w:rPr>
            </w:pPr>
            <w:r w:rsidRPr="00E6096A">
              <w:rPr>
                <w:sz w:val="24"/>
                <w:szCs w:val="24"/>
              </w:rPr>
              <w:t xml:space="preserve"> ГИА-9:</w:t>
            </w:r>
          </w:p>
          <w:p w:rsidR="0082768C" w:rsidRPr="00E6096A" w:rsidRDefault="0082768C" w:rsidP="0082768C">
            <w:pPr>
              <w:rPr>
                <w:sz w:val="24"/>
                <w:szCs w:val="24"/>
              </w:rPr>
            </w:pPr>
            <w:r w:rsidRPr="00E6096A">
              <w:rPr>
                <w:sz w:val="24"/>
                <w:szCs w:val="24"/>
              </w:rPr>
              <w:t xml:space="preserve"> базовый,</w:t>
            </w:r>
          </w:p>
          <w:p w:rsidR="0082768C" w:rsidRPr="00E6096A" w:rsidRDefault="0082768C" w:rsidP="0082768C">
            <w:pPr>
              <w:rPr>
                <w:sz w:val="24"/>
                <w:szCs w:val="24"/>
              </w:rPr>
            </w:pPr>
            <w:r w:rsidRPr="00E6096A">
              <w:rPr>
                <w:sz w:val="24"/>
                <w:szCs w:val="24"/>
              </w:rPr>
              <w:t xml:space="preserve"> повышенный, </w:t>
            </w:r>
          </w:p>
          <w:p w:rsidR="0082768C" w:rsidRPr="00E6096A" w:rsidRDefault="0082768C" w:rsidP="0082768C">
            <w:pPr>
              <w:rPr>
                <w:sz w:val="24"/>
                <w:szCs w:val="24"/>
              </w:rPr>
            </w:pPr>
            <w:proofErr w:type="gramStart"/>
            <w:r w:rsidRPr="00E6096A">
              <w:rPr>
                <w:sz w:val="24"/>
                <w:szCs w:val="24"/>
              </w:rPr>
              <w:t>высокий</w:t>
            </w:r>
            <w:proofErr w:type="gramEnd"/>
            <w:r w:rsidRPr="00E6096A">
              <w:rPr>
                <w:sz w:val="24"/>
                <w:szCs w:val="24"/>
              </w:rPr>
              <w:t xml:space="preserve"> уровни.</w:t>
            </w:r>
          </w:p>
          <w:p w:rsidR="0082768C" w:rsidRPr="00E6096A" w:rsidRDefault="0082768C" w:rsidP="0082768C">
            <w:pPr>
              <w:rPr>
                <w:sz w:val="24"/>
                <w:szCs w:val="24"/>
              </w:rPr>
            </w:pPr>
            <w:r w:rsidRPr="00E6096A">
              <w:rPr>
                <w:sz w:val="24"/>
                <w:szCs w:val="24"/>
              </w:rPr>
              <w:t>/ под ред. Ф.Ф. Л</w:t>
            </w:r>
          </w:p>
          <w:p w:rsidR="0082768C" w:rsidRPr="00E6096A" w:rsidRDefault="0082768C" w:rsidP="0082768C">
            <w:pPr>
              <w:rPr>
                <w:sz w:val="24"/>
                <w:szCs w:val="24"/>
              </w:rPr>
            </w:pPr>
            <w:r w:rsidRPr="00E6096A">
              <w:rPr>
                <w:sz w:val="24"/>
                <w:szCs w:val="24"/>
              </w:rPr>
              <w:t>.- Ростов н</w:t>
            </w:r>
            <w:proofErr w:type="gramStart"/>
            <w:r w:rsidRPr="00E6096A">
              <w:rPr>
                <w:sz w:val="24"/>
                <w:szCs w:val="24"/>
              </w:rPr>
              <w:t>/Д</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ЛЕГИОН-М, 2011 г.</w:t>
            </w:r>
          </w:p>
          <w:p w:rsidR="0082768C" w:rsidRPr="00E6096A" w:rsidRDefault="0082768C" w:rsidP="0082768C">
            <w:pPr>
              <w:rPr>
                <w:sz w:val="24"/>
                <w:szCs w:val="24"/>
              </w:rPr>
            </w:pPr>
            <w:r w:rsidRPr="00E6096A">
              <w:rPr>
                <w:sz w:val="24"/>
                <w:szCs w:val="24"/>
              </w:rPr>
              <w:t xml:space="preserve">Информатика. </w:t>
            </w:r>
          </w:p>
          <w:p w:rsidR="0082768C" w:rsidRPr="00E6096A" w:rsidRDefault="0082768C" w:rsidP="0082768C">
            <w:pPr>
              <w:rPr>
                <w:sz w:val="24"/>
                <w:szCs w:val="24"/>
              </w:rPr>
            </w:pPr>
            <w:r w:rsidRPr="00E6096A">
              <w:rPr>
                <w:sz w:val="24"/>
                <w:szCs w:val="24"/>
              </w:rPr>
              <w:t xml:space="preserve">Алгоритмика и </w:t>
            </w:r>
          </w:p>
          <w:p w:rsidR="0082768C" w:rsidRPr="00E6096A" w:rsidRDefault="0082768C" w:rsidP="0082768C">
            <w:pPr>
              <w:rPr>
                <w:sz w:val="24"/>
                <w:szCs w:val="24"/>
              </w:rPr>
            </w:pPr>
            <w:r w:rsidRPr="00E6096A">
              <w:rPr>
                <w:sz w:val="24"/>
                <w:szCs w:val="24"/>
              </w:rPr>
              <w:t xml:space="preserve">программирование. </w:t>
            </w:r>
          </w:p>
          <w:p w:rsidR="0082768C" w:rsidRPr="00E6096A" w:rsidRDefault="0082768C" w:rsidP="0082768C">
            <w:pPr>
              <w:rPr>
                <w:sz w:val="24"/>
                <w:szCs w:val="24"/>
              </w:rPr>
            </w:pPr>
            <w:r w:rsidRPr="00E6096A">
              <w:rPr>
                <w:sz w:val="24"/>
                <w:szCs w:val="24"/>
              </w:rPr>
              <w:lastRenderedPageBreak/>
              <w:t xml:space="preserve">Готовимся к ЕГЭ/ </w:t>
            </w:r>
          </w:p>
          <w:p w:rsidR="0082768C" w:rsidRPr="00E6096A" w:rsidRDefault="0082768C" w:rsidP="0082768C">
            <w:pPr>
              <w:rPr>
                <w:sz w:val="24"/>
                <w:szCs w:val="24"/>
              </w:rPr>
            </w:pPr>
            <w:r w:rsidRPr="00E6096A">
              <w:rPr>
                <w:sz w:val="24"/>
                <w:szCs w:val="24"/>
              </w:rPr>
              <w:t>С.С. Крылов</w:t>
            </w:r>
            <w:proofErr w:type="gramStart"/>
            <w:r w:rsidRPr="00E6096A">
              <w:rPr>
                <w:sz w:val="24"/>
                <w:szCs w:val="24"/>
              </w:rPr>
              <w:t>.-</w:t>
            </w:r>
            <w:proofErr w:type="gramEnd"/>
            <w:r w:rsidRPr="00E6096A">
              <w:rPr>
                <w:sz w:val="24"/>
                <w:szCs w:val="24"/>
              </w:rPr>
              <w:t>М.:</w:t>
            </w:r>
          </w:p>
          <w:p w:rsidR="0082768C" w:rsidRPr="00E6096A" w:rsidRDefault="0082768C" w:rsidP="0082768C">
            <w:pPr>
              <w:rPr>
                <w:sz w:val="24"/>
                <w:szCs w:val="24"/>
              </w:rPr>
            </w:pPr>
            <w:r w:rsidRPr="00E6096A">
              <w:rPr>
                <w:sz w:val="24"/>
                <w:szCs w:val="24"/>
              </w:rPr>
              <w:t xml:space="preserve"> интеллект-Центр, </w:t>
            </w:r>
          </w:p>
          <w:p w:rsidR="0082768C" w:rsidRPr="00E6096A" w:rsidRDefault="0082768C" w:rsidP="0082768C">
            <w:pPr>
              <w:rPr>
                <w:sz w:val="24"/>
                <w:szCs w:val="24"/>
              </w:rPr>
            </w:pPr>
            <w:r w:rsidRPr="00E6096A">
              <w:rPr>
                <w:sz w:val="24"/>
                <w:szCs w:val="24"/>
              </w:rPr>
              <w:t>2010 г.</w:t>
            </w:r>
          </w:p>
          <w:p w:rsidR="0082768C" w:rsidRPr="00E6096A" w:rsidRDefault="0082768C" w:rsidP="0082768C">
            <w:pPr>
              <w:rPr>
                <w:sz w:val="24"/>
                <w:szCs w:val="24"/>
              </w:rPr>
            </w:pPr>
            <w:r w:rsidRPr="00E6096A">
              <w:rPr>
                <w:sz w:val="24"/>
                <w:szCs w:val="24"/>
              </w:rPr>
              <w:t xml:space="preserve">Информатика. </w:t>
            </w:r>
          </w:p>
          <w:p w:rsidR="0082768C" w:rsidRPr="00E6096A" w:rsidRDefault="0082768C" w:rsidP="0082768C">
            <w:pPr>
              <w:rPr>
                <w:sz w:val="24"/>
                <w:szCs w:val="24"/>
              </w:rPr>
            </w:pPr>
            <w:r w:rsidRPr="00E6096A">
              <w:rPr>
                <w:sz w:val="24"/>
                <w:szCs w:val="24"/>
              </w:rPr>
              <w:t xml:space="preserve"> Информационные и телекоммуникационные</w:t>
            </w:r>
          </w:p>
          <w:p w:rsidR="0082768C" w:rsidRPr="00E6096A" w:rsidRDefault="0082768C" w:rsidP="0082768C">
            <w:pPr>
              <w:rPr>
                <w:sz w:val="24"/>
                <w:szCs w:val="24"/>
              </w:rPr>
            </w:pPr>
            <w:r w:rsidRPr="00E6096A">
              <w:rPr>
                <w:sz w:val="24"/>
                <w:szCs w:val="24"/>
              </w:rPr>
              <w:t xml:space="preserve"> технологии.</w:t>
            </w:r>
          </w:p>
          <w:p w:rsidR="0082768C" w:rsidRPr="00E6096A" w:rsidRDefault="0082768C" w:rsidP="0082768C">
            <w:pPr>
              <w:rPr>
                <w:sz w:val="24"/>
                <w:szCs w:val="24"/>
              </w:rPr>
            </w:pPr>
            <w:r w:rsidRPr="00E6096A">
              <w:rPr>
                <w:sz w:val="24"/>
                <w:szCs w:val="24"/>
              </w:rPr>
              <w:t>. Готовимся к ЕГЭ/</w:t>
            </w:r>
          </w:p>
          <w:p w:rsidR="0082768C" w:rsidRPr="00E6096A" w:rsidRDefault="0082768C" w:rsidP="0082768C">
            <w:pPr>
              <w:rPr>
                <w:sz w:val="24"/>
                <w:szCs w:val="24"/>
              </w:rPr>
            </w:pPr>
            <w:r w:rsidRPr="00E6096A">
              <w:rPr>
                <w:sz w:val="24"/>
                <w:szCs w:val="24"/>
              </w:rPr>
              <w:t xml:space="preserve"> С.С. Крылов</w:t>
            </w:r>
            <w:proofErr w:type="gramStart"/>
            <w:r w:rsidRPr="00E6096A">
              <w:rPr>
                <w:sz w:val="24"/>
                <w:szCs w:val="24"/>
              </w:rPr>
              <w:t>.-</w:t>
            </w:r>
            <w:proofErr w:type="gramEnd"/>
            <w:r w:rsidRPr="00E6096A">
              <w:rPr>
                <w:sz w:val="24"/>
                <w:szCs w:val="24"/>
              </w:rPr>
              <w:t xml:space="preserve">М.: </w:t>
            </w:r>
          </w:p>
          <w:p w:rsidR="0082768C" w:rsidRPr="00E6096A" w:rsidRDefault="0082768C" w:rsidP="0082768C">
            <w:pPr>
              <w:rPr>
                <w:sz w:val="24"/>
                <w:szCs w:val="24"/>
              </w:rPr>
            </w:pPr>
            <w:r w:rsidRPr="00E6096A">
              <w:rPr>
                <w:sz w:val="24"/>
                <w:szCs w:val="24"/>
              </w:rPr>
              <w:t xml:space="preserve">интеллект-Центр, </w:t>
            </w:r>
          </w:p>
          <w:p w:rsidR="0082768C" w:rsidRPr="00E6096A" w:rsidRDefault="0082768C" w:rsidP="0082768C">
            <w:pPr>
              <w:rPr>
                <w:sz w:val="24"/>
                <w:szCs w:val="24"/>
              </w:rPr>
            </w:pPr>
            <w:r w:rsidRPr="00E6096A">
              <w:rPr>
                <w:sz w:val="24"/>
                <w:szCs w:val="24"/>
              </w:rPr>
              <w:t>2010 г.</w:t>
            </w:r>
          </w:p>
          <w:p w:rsidR="0082768C" w:rsidRPr="00E6096A" w:rsidRDefault="0082768C" w:rsidP="0082768C">
            <w:pPr>
              <w:rPr>
                <w:sz w:val="24"/>
                <w:szCs w:val="24"/>
              </w:rPr>
            </w:pPr>
            <w:r w:rsidRPr="00E6096A">
              <w:rPr>
                <w:sz w:val="24"/>
                <w:szCs w:val="24"/>
              </w:rPr>
              <w:t xml:space="preserve">Сборник задач </w:t>
            </w:r>
            <w:proofErr w:type="gramStart"/>
            <w:r w:rsidRPr="00E6096A">
              <w:rPr>
                <w:sz w:val="24"/>
                <w:szCs w:val="24"/>
              </w:rPr>
              <w:t>по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курсу </w:t>
            </w:r>
          </w:p>
          <w:p w:rsidR="0082768C" w:rsidRPr="00E6096A" w:rsidRDefault="0082768C" w:rsidP="0082768C">
            <w:pPr>
              <w:rPr>
                <w:sz w:val="24"/>
                <w:szCs w:val="24"/>
              </w:rPr>
            </w:pPr>
            <w:r w:rsidRPr="00E6096A">
              <w:rPr>
                <w:sz w:val="24"/>
                <w:szCs w:val="24"/>
              </w:rPr>
              <w:t>информатики/</w:t>
            </w:r>
          </w:p>
          <w:p w:rsidR="0082768C" w:rsidRPr="00E6096A" w:rsidRDefault="0082768C" w:rsidP="0082768C">
            <w:pPr>
              <w:rPr>
                <w:sz w:val="24"/>
                <w:szCs w:val="24"/>
              </w:rPr>
            </w:pPr>
            <w:r w:rsidRPr="00E6096A">
              <w:rPr>
                <w:sz w:val="24"/>
                <w:szCs w:val="24"/>
              </w:rPr>
              <w:t xml:space="preserve"> Л.И. Белоусова</w:t>
            </w:r>
            <w:proofErr w:type="gramStart"/>
            <w:r w:rsidRPr="00E6096A">
              <w:rPr>
                <w:sz w:val="24"/>
                <w:szCs w:val="24"/>
              </w:rPr>
              <w:t>.-</w:t>
            </w:r>
            <w:proofErr w:type="gramEnd"/>
            <w:r w:rsidRPr="00E6096A">
              <w:rPr>
                <w:sz w:val="24"/>
                <w:szCs w:val="24"/>
              </w:rPr>
              <w:t>м.</w:t>
            </w:r>
          </w:p>
          <w:p w:rsidR="0082768C" w:rsidRPr="00E6096A" w:rsidRDefault="0082768C" w:rsidP="0082768C">
            <w:pPr>
              <w:rPr>
                <w:sz w:val="24"/>
                <w:szCs w:val="24"/>
              </w:rPr>
            </w:pPr>
            <w:r w:rsidRPr="00E6096A">
              <w:rPr>
                <w:sz w:val="24"/>
                <w:szCs w:val="24"/>
              </w:rPr>
              <w:t xml:space="preserve">: Издательство </w:t>
            </w:r>
          </w:p>
          <w:p w:rsidR="0082768C" w:rsidRPr="00E6096A" w:rsidRDefault="0082768C" w:rsidP="0082768C">
            <w:pPr>
              <w:rPr>
                <w:sz w:val="24"/>
                <w:szCs w:val="24"/>
              </w:rPr>
            </w:pPr>
            <w:r w:rsidRPr="00E6096A">
              <w:rPr>
                <w:sz w:val="24"/>
                <w:szCs w:val="24"/>
              </w:rPr>
              <w:t>«Экзамен», 2007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Информатика и ИКТ</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34 /</w:t>
            </w:r>
            <w:r w:rsidRPr="00E6096A">
              <w:rPr>
                <w:sz w:val="24"/>
                <w:szCs w:val="24"/>
              </w:rPr>
              <w:t>1 ч</w:t>
            </w:r>
          </w:p>
        </w:tc>
        <w:tc>
          <w:tcPr>
            <w:tcW w:w="3213" w:type="dxa"/>
            <w:gridSpan w:val="7"/>
            <w:vMerge/>
          </w:tcPr>
          <w:p w:rsidR="0082768C" w:rsidRPr="00E6096A" w:rsidRDefault="0082768C" w:rsidP="0082768C">
            <w:pPr>
              <w:rPr>
                <w:sz w:val="24"/>
                <w:szCs w:val="24"/>
              </w:rPr>
            </w:pPr>
          </w:p>
        </w:tc>
        <w:tc>
          <w:tcPr>
            <w:tcW w:w="2409" w:type="dxa"/>
            <w:gridSpan w:val="17"/>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История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История</w:t>
            </w:r>
          </w:p>
        </w:tc>
        <w:tc>
          <w:tcPr>
            <w:tcW w:w="2858" w:type="dxa"/>
            <w:gridSpan w:val="2"/>
            <w:vMerge w:val="restart"/>
          </w:tcPr>
          <w:p w:rsidR="0082768C" w:rsidRPr="00E6096A" w:rsidRDefault="0082768C" w:rsidP="0082768C">
            <w:pPr>
              <w:rPr>
                <w:sz w:val="24"/>
                <w:szCs w:val="24"/>
              </w:rPr>
            </w:pPr>
            <w:r w:rsidRPr="00E6096A">
              <w:rPr>
                <w:sz w:val="24"/>
                <w:szCs w:val="24"/>
              </w:rPr>
              <w:t>Программы общеобразовательных учреждений. История. 5-11 классы. М., Просвещение, 2008.</w:t>
            </w: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3213" w:type="dxa"/>
            <w:gridSpan w:val="7"/>
          </w:tcPr>
          <w:p w:rsidR="0082768C" w:rsidRPr="00E6096A" w:rsidRDefault="0082768C" w:rsidP="0082768C">
            <w:pPr>
              <w:rPr>
                <w:sz w:val="24"/>
                <w:szCs w:val="24"/>
              </w:rPr>
            </w:pPr>
            <w:r w:rsidRPr="00E6096A">
              <w:rPr>
                <w:sz w:val="24"/>
                <w:szCs w:val="24"/>
              </w:rPr>
              <w:t>Данилов А.А., Косулина Л.Г., Брандт М.Ю. Россия и мир. Древность. Средневековье. Новое время. М., Просвещение, 2009 г.</w:t>
            </w:r>
          </w:p>
        </w:tc>
        <w:tc>
          <w:tcPr>
            <w:tcW w:w="2409" w:type="dxa"/>
            <w:gridSpan w:val="17"/>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Данилов А.А., </w:t>
            </w:r>
          </w:p>
          <w:p w:rsidR="0082768C" w:rsidRPr="00E6096A" w:rsidRDefault="0082768C" w:rsidP="0082768C">
            <w:pPr>
              <w:rPr>
                <w:sz w:val="24"/>
                <w:szCs w:val="24"/>
              </w:rPr>
            </w:pPr>
            <w:r w:rsidRPr="00E6096A">
              <w:rPr>
                <w:sz w:val="24"/>
                <w:szCs w:val="24"/>
              </w:rPr>
              <w:t xml:space="preserve">Косулина Л.Г., </w:t>
            </w:r>
          </w:p>
          <w:p w:rsidR="0082768C" w:rsidRPr="00E6096A" w:rsidRDefault="0082768C" w:rsidP="0082768C">
            <w:pPr>
              <w:rPr>
                <w:sz w:val="24"/>
                <w:szCs w:val="24"/>
              </w:rPr>
            </w:pPr>
            <w:r w:rsidRPr="00E6096A">
              <w:rPr>
                <w:sz w:val="24"/>
                <w:szCs w:val="24"/>
              </w:rPr>
              <w:t xml:space="preserve">Брандт М.Ю. </w:t>
            </w:r>
          </w:p>
          <w:p w:rsidR="0082768C" w:rsidRPr="00E6096A" w:rsidRDefault="0082768C" w:rsidP="0082768C">
            <w:pPr>
              <w:rPr>
                <w:sz w:val="24"/>
                <w:szCs w:val="24"/>
              </w:rPr>
            </w:pPr>
            <w:r w:rsidRPr="00E6096A">
              <w:rPr>
                <w:sz w:val="24"/>
                <w:szCs w:val="24"/>
              </w:rPr>
              <w:t xml:space="preserve">История в 10 – 11 </w:t>
            </w:r>
          </w:p>
          <w:p w:rsidR="0082768C" w:rsidRPr="00E6096A" w:rsidRDefault="0082768C" w:rsidP="0082768C">
            <w:pPr>
              <w:rPr>
                <w:sz w:val="24"/>
                <w:szCs w:val="24"/>
              </w:rPr>
            </w:pPr>
            <w:proofErr w:type="gramStart"/>
            <w:r w:rsidRPr="00E6096A">
              <w:rPr>
                <w:sz w:val="24"/>
                <w:szCs w:val="24"/>
              </w:rPr>
              <w:t>классах</w:t>
            </w:r>
            <w:proofErr w:type="gramEnd"/>
            <w:r w:rsidRPr="00E6096A">
              <w:rPr>
                <w:sz w:val="24"/>
                <w:szCs w:val="24"/>
              </w:rPr>
              <w:t>.</w:t>
            </w:r>
          </w:p>
          <w:p w:rsidR="0082768C" w:rsidRPr="00E6096A" w:rsidRDefault="0082768C" w:rsidP="0082768C">
            <w:pPr>
              <w:rPr>
                <w:sz w:val="24"/>
                <w:szCs w:val="24"/>
              </w:rPr>
            </w:pPr>
            <w:r w:rsidRPr="00E6096A">
              <w:rPr>
                <w:sz w:val="24"/>
                <w:szCs w:val="24"/>
              </w:rPr>
              <w:t xml:space="preserve">М., Просвещение, </w:t>
            </w:r>
          </w:p>
          <w:p w:rsidR="0082768C" w:rsidRPr="00E6096A" w:rsidRDefault="0082768C" w:rsidP="0082768C">
            <w:pPr>
              <w:rPr>
                <w:sz w:val="24"/>
                <w:szCs w:val="24"/>
              </w:rPr>
            </w:pPr>
            <w:r w:rsidRPr="00E6096A">
              <w:rPr>
                <w:sz w:val="24"/>
                <w:szCs w:val="24"/>
              </w:rPr>
              <w:t>2009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История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70 /</w:t>
            </w:r>
            <w:r w:rsidRPr="00E6096A">
              <w:rPr>
                <w:sz w:val="24"/>
                <w:szCs w:val="24"/>
              </w:rPr>
              <w:t>2 ч</w:t>
            </w:r>
          </w:p>
        </w:tc>
        <w:tc>
          <w:tcPr>
            <w:tcW w:w="3213" w:type="dxa"/>
            <w:gridSpan w:val="7"/>
          </w:tcPr>
          <w:p w:rsidR="0082768C" w:rsidRPr="00E6096A" w:rsidRDefault="0082768C" w:rsidP="0082768C">
            <w:pPr>
              <w:rPr>
                <w:sz w:val="24"/>
                <w:szCs w:val="24"/>
              </w:rPr>
            </w:pPr>
            <w:r w:rsidRPr="00E6096A">
              <w:rPr>
                <w:sz w:val="24"/>
                <w:szCs w:val="24"/>
              </w:rPr>
              <w:t>Данилов А.А., Косулина Л.Г., Брандт М.Ю. Россия и мир в ХХ веке. М., Просвещение, 2009 г.</w:t>
            </w:r>
          </w:p>
        </w:tc>
        <w:tc>
          <w:tcPr>
            <w:tcW w:w="2409" w:type="dxa"/>
            <w:gridSpan w:val="17"/>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Обществознание</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Обществознание</w:t>
            </w:r>
          </w:p>
        </w:tc>
        <w:tc>
          <w:tcPr>
            <w:tcW w:w="2858" w:type="dxa"/>
            <w:gridSpan w:val="2"/>
            <w:vMerge w:val="restart"/>
          </w:tcPr>
          <w:p w:rsidR="0082768C" w:rsidRPr="00E6096A" w:rsidRDefault="0082768C" w:rsidP="0082768C">
            <w:pPr>
              <w:rPr>
                <w:sz w:val="24"/>
                <w:szCs w:val="24"/>
              </w:rPr>
            </w:pPr>
            <w:r w:rsidRPr="00E6096A">
              <w:rPr>
                <w:sz w:val="24"/>
                <w:szCs w:val="24"/>
              </w:rPr>
              <w:t xml:space="preserve">Программы общеобразовательных учреждений. Обществознание..9-11 классы. М., </w:t>
            </w:r>
            <w:r w:rsidRPr="00E6096A">
              <w:rPr>
                <w:sz w:val="24"/>
                <w:szCs w:val="24"/>
              </w:rPr>
              <w:lastRenderedPageBreak/>
              <w:t>Просвещение, 2010 г.</w:t>
            </w:r>
          </w:p>
        </w:tc>
        <w:tc>
          <w:tcPr>
            <w:tcW w:w="1062" w:type="dxa"/>
            <w:gridSpan w:val="2"/>
          </w:tcPr>
          <w:p w:rsidR="0082768C" w:rsidRPr="00E6096A" w:rsidRDefault="0082768C" w:rsidP="0082768C">
            <w:pPr>
              <w:rPr>
                <w:sz w:val="24"/>
                <w:szCs w:val="24"/>
              </w:rPr>
            </w:pPr>
            <w:r w:rsidRPr="00E6096A">
              <w:rPr>
                <w:sz w:val="24"/>
                <w:szCs w:val="24"/>
                <w:lang w:val="en-US"/>
              </w:rPr>
              <w:lastRenderedPageBreak/>
              <w:t>70 /</w:t>
            </w:r>
            <w:r w:rsidRPr="00E6096A">
              <w:rPr>
                <w:sz w:val="24"/>
                <w:szCs w:val="24"/>
              </w:rPr>
              <w:t>2 ч</w:t>
            </w:r>
          </w:p>
        </w:tc>
        <w:tc>
          <w:tcPr>
            <w:tcW w:w="3213" w:type="dxa"/>
            <w:gridSpan w:val="7"/>
          </w:tcPr>
          <w:p w:rsidR="0082768C" w:rsidRPr="00E6096A" w:rsidRDefault="0082768C" w:rsidP="0082768C">
            <w:pPr>
              <w:rPr>
                <w:sz w:val="24"/>
                <w:szCs w:val="24"/>
              </w:rPr>
            </w:pPr>
            <w:r w:rsidRPr="00E6096A">
              <w:rPr>
                <w:sz w:val="24"/>
                <w:szCs w:val="24"/>
              </w:rPr>
              <w:t xml:space="preserve">Человек и общество. Обществознание. Учебник для уч-ся 10-11 классов. В двух частях. Часть 1. 10 класс. Под редакцией </w:t>
            </w:r>
            <w:r w:rsidRPr="00E6096A">
              <w:rPr>
                <w:sz w:val="24"/>
                <w:szCs w:val="24"/>
              </w:rPr>
              <w:lastRenderedPageBreak/>
              <w:t>Боголюбова Л.Н., Лазебниковой А.Ю. М., Просвещение, 2009.</w:t>
            </w:r>
          </w:p>
        </w:tc>
        <w:tc>
          <w:tcPr>
            <w:tcW w:w="2409" w:type="dxa"/>
            <w:gridSpan w:val="17"/>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Корнева Т.Л.</w:t>
            </w:r>
          </w:p>
          <w:p w:rsidR="0082768C" w:rsidRPr="00E6096A" w:rsidRDefault="0082768C" w:rsidP="0082768C">
            <w:pPr>
              <w:rPr>
                <w:sz w:val="24"/>
                <w:szCs w:val="24"/>
              </w:rPr>
            </w:pPr>
            <w:r w:rsidRPr="00E6096A">
              <w:rPr>
                <w:sz w:val="24"/>
                <w:szCs w:val="24"/>
              </w:rPr>
              <w:t xml:space="preserve"> Обществознание.</w:t>
            </w:r>
          </w:p>
          <w:p w:rsidR="0082768C" w:rsidRPr="00E6096A" w:rsidRDefault="0082768C" w:rsidP="0082768C">
            <w:pPr>
              <w:rPr>
                <w:sz w:val="24"/>
                <w:szCs w:val="24"/>
              </w:rPr>
            </w:pPr>
            <w:r w:rsidRPr="00E6096A">
              <w:rPr>
                <w:sz w:val="24"/>
                <w:szCs w:val="24"/>
              </w:rPr>
              <w:t xml:space="preserve"> 10-11 классы.</w:t>
            </w:r>
          </w:p>
          <w:p w:rsidR="0082768C" w:rsidRPr="00E6096A" w:rsidRDefault="0082768C" w:rsidP="0082768C">
            <w:pPr>
              <w:rPr>
                <w:sz w:val="24"/>
                <w:szCs w:val="24"/>
              </w:rPr>
            </w:pPr>
            <w:r w:rsidRPr="00E6096A">
              <w:rPr>
                <w:sz w:val="24"/>
                <w:szCs w:val="24"/>
              </w:rPr>
              <w:t xml:space="preserve"> Уроки </w:t>
            </w:r>
            <w:proofErr w:type="gramStart"/>
            <w:r w:rsidRPr="00E6096A">
              <w:rPr>
                <w:sz w:val="24"/>
                <w:szCs w:val="24"/>
              </w:rPr>
              <w:t>учительского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мастерства. </w:t>
            </w:r>
          </w:p>
          <w:p w:rsidR="0082768C" w:rsidRPr="00E6096A" w:rsidRDefault="0082768C" w:rsidP="0082768C">
            <w:pPr>
              <w:rPr>
                <w:sz w:val="24"/>
                <w:szCs w:val="24"/>
              </w:rPr>
            </w:pPr>
            <w:r w:rsidRPr="00E6096A">
              <w:rPr>
                <w:sz w:val="24"/>
                <w:szCs w:val="24"/>
              </w:rPr>
              <w:lastRenderedPageBreak/>
              <w:t>Волгоград</w:t>
            </w:r>
            <w:proofErr w:type="gramStart"/>
            <w:r w:rsidRPr="00E6096A">
              <w:rPr>
                <w:sz w:val="24"/>
                <w:szCs w:val="24"/>
              </w:rPr>
              <w:t xml:space="preserve">., </w:t>
            </w:r>
            <w:proofErr w:type="gramEnd"/>
          </w:p>
          <w:p w:rsidR="0082768C" w:rsidRPr="00E6096A" w:rsidRDefault="0082768C" w:rsidP="0082768C">
            <w:pPr>
              <w:rPr>
                <w:sz w:val="24"/>
                <w:szCs w:val="24"/>
              </w:rPr>
            </w:pPr>
            <w:r w:rsidRPr="00E6096A">
              <w:rPr>
                <w:sz w:val="24"/>
                <w:szCs w:val="24"/>
              </w:rPr>
              <w:t>Учитель, 2006.</w:t>
            </w:r>
          </w:p>
          <w:p w:rsidR="0082768C" w:rsidRPr="00E6096A" w:rsidRDefault="0082768C" w:rsidP="0082768C">
            <w:pPr>
              <w:rPr>
                <w:sz w:val="24"/>
                <w:szCs w:val="24"/>
              </w:rPr>
            </w:pPr>
            <w:r w:rsidRPr="00E6096A">
              <w:rPr>
                <w:sz w:val="24"/>
                <w:szCs w:val="24"/>
              </w:rPr>
              <w:t xml:space="preserve">Певцова Е.А. </w:t>
            </w:r>
          </w:p>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методические </w:t>
            </w:r>
          </w:p>
          <w:p w:rsidR="0082768C" w:rsidRPr="00E6096A" w:rsidRDefault="0082768C" w:rsidP="0082768C">
            <w:pPr>
              <w:rPr>
                <w:sz w:val="24"/>
                <w:szCs w:val="24"/>
              </w:rPr>
            </w:pPr>
            <w:r w:rsidRPr="00E6096A">
              <w:rPr>
                <w:sz w:val="24"/>
                <w:szCs w:val="24"/>
              </w:rPr>
              <w:t xml:space="preserve">разработки. М., </w:t>
            </w:r>
          </w:p>
          <w:p w:rsidR="0082768C" w:rsidRPr="00E6096A" w:rsidRDefault="0082768C" w:rsidP="0082768C">
            <w:pPr>
              <w:rPr>
                <w:sz w:val="24"/>
                <w:szCs w:val="24"/>
              </w:rPr>
            </w:pPr>
            <w:r w:rsidRPr="00E6096A">
              <w:rPr>
                <w:sz w:val="24"/>
                <w:szCs w:val="24"/>
              </w:rPr>
              <w:t>Русское слово</w:t>
            </w:r>
          </w:p>
          <w:p w:rsidR="0082768C" w:rsidRPr="00E6096A" w:rsidRDefault="0082768C" w:rsidP="0082768C">
            <w:pPr>
              <w:rPr>
                <w:sz w:val="24"/>
                <w:szCs w:val="24"/>
              </w:rPr>
            </w:pPr>
            <w:r w:rsidRPr="00E6096A">
              <w:rPr>
                <w:sz w:val="24"/>
                <w:szCs w:val="24"/>
              </w:rPr>
              <w:t xml:space="preserve">, 2009. </w:t>
            </w:r>
          </w:p>
          <w:p w:rsidR="0082768C" w:rsidRPr="00E6096A" w:rsidRDefault="0082768C" w:rsidP="0082768C">
            <w:pPr>
              <w:rPr>
                <w:sz w:val="24"/>
                <w:szCs w:val="24"/>
              </w:rPr>
            </w:pPr>
            <w:r w:rsidRPr="00E6096A">
              <w:rPr>
                <w:sz w:val="24"/>
                <w:szCs w:val="24"/>
              </w:rPr>
              <w:t xml:space="preserve">Баранов П.А. </w:t>
            </w:r>
          </w:p>
          <w:p w:rsidR="0082768C" w:rsidRPr="00E6096A" w:rsidRDefault="0082768C" w:rsidP="0082768C">
            <w:pPr>
              <w:rPr>
                <w:sz w:val="24"/>
                <w:szCs w:val="24"/>
              </w:rPr>
            </w:pPr>
            <w:r w:rsidRPr="00E6096A">
              <w:rPr>
                <w:sz w:val="24"/>
                <w:szCs w:val="24"/>
              </w:rPr>
              <w:t>Обществознание</w:t>
            </w:r>
          </w:p>
          <w:p w:rsidR="0082768C" w:rsidRPr="00E6096A" w:rsidRDefault="0082768C" w:rsidP="0082768C">
            <w:pPr>
              <w:rPr>
                <w:sz w:val="24"/>
                <w:szCs w:val="24"/>
              </w:rPr>
            </w:pPr>
            <w:r w:rsidRPr="00E6096A">
              <w:rPr>
                <w:sz w:val="24"/>
                <w:szCs w:val="24"/>
              </w:rPr>
              <w:t xml:space="preserve"> в таблицах. 10-11</w:t>
            </w:r>
          </w:p>
          <w:p w:rsidR="0082768C" w:rsidRPr="00E6096A" w:rsidRDefault="0082768C" w:rsidP="0082768C">
            <w:pPr>
              <w:rPr>
                <w:sz w:val="24"/>
                <w:szCs w:val="24"/>
              </w:rPr>
            </w:pPr>
            <w:r w:rsidRPr="00E6096A">
              <w:rPr>
                <w:sz w:val="24"/>
                <w:szCs w:val="24"/>
              </w:rPr>
              <w:t xml:space="preserve"> классы.</w:t>
            </w:r>
          </w:p>
          <w:p w:rsidR="0082768C" w:rsidRPr="00E6096A" w:rsidRDefault="0082768C" w:rsidP="0082768C">
            <w:pPr>
              <w:rPr>
                <w:sz w:val="24"/>
                <w:szCs w:val="24"/>
              </w:rPr>
            </w:pPr>
            <w:r w:rsidRPr="00E6096A">
              <w:rPr>
                <w:sz w:val="24"/>
                <w:szCs w:val="24"/>
              </w:rPr>
              <w:t xml:space="preserve"> Справочные </w:t>
            </w:r>
          </w:p>
          <w:p w:rsidR="0082768C" w:rsidRPr="00E6096A" w:rsidRDefault="0082768C" w:rsidP="0082768C">
            <w:pPr>
              <w:rPr>
                <w:sz w:val="24"/>
                <w:szCs w:val="24"/>
              </w:rPr>
            </w:pPr>
            <w:r w:rsidRPr="00E6096A">
              <w:rPr>
                <w:sz w:val="24"/>
                <w:szCs w:val="24"/>
              </w:rPr>
              <w:t xml:space="preserve">материалы. </w:t>
            </w:r>
          </w:p>
          <w:p w:rsidR="0082768C" w:rsidRPr="00E6096A" w:rsidRDefault="0082768C" w:rsidP="0082768C">
            <w:pPr>
              <w:rPr>
                <w:sz w:val="24"/>
                <w:szCs w:val="24"/>
              </w:rPr>
            </w:pPr>
            <w:r w:rsidRPr="00E6096A">
              <w:rPr>
                <w:sz w:val="24"/>
                <w:szCs w:val="24"/>
              </w:rPr>
              <w:t>М., Астрель, 2006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lastRenderedPageBreak/>
              <w:t>11</w:t>
            </w:r>
          </w:p>
        </w:tc>
        <w:tc>
          <w:tcPr>
            <w:tcW w:w="2368" w:type="dxa"/>
            <w:gridSpan w:val="2"/>
          </w:tcPr>
          <w:p w:rsidR="0082768C" w:rsidRPr="00E6096A" w:rsidRDefault="0082768C" w:rsidP="0082768C">
            <w:pPr>
              <w:rPr>
                <w:sz w:val="24"/>
                <w:szCs w:val="24"/>
              </w:rPr>
            </w:pPr>
            <w:r w:rsidRPr="00E6096A">
              <w:rPr>
                <w:sz w:val="24"/>
                <w:szCs w:val="24"/>
              </w:rPr>
              <w:t>Обществознание</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68 /</w:t>
            </w:r>
            <w:r w:rsidRPr="00E6096A">
              <w:rPr>
                <w:sz w:val="24"/>
                <w:szCs w:val="24"/>
              </w:rPr>
              <w:t>2 ч</w:t>
            </w:r>
          </w:p>
        </w:tc>
        <w:tc>
          <w:tcPr>
            <w:tcW w:w="3213" w:type="dxa"/>
            <w:gridSpan w:val="7"/>
          </w:tcPr>
          <w:p w:rsidR="0082768C" w:rsidRPr="00E6096A" w:rsidRDefault="0082768C" w:rsidP="0082768C">
            <w:pPr>
              <w:rPr>
                <w:sz w:val="24"/>
                <w:szCs w:val="24"/>
              </w:rPr>
            </w:pPr>
            <w:r w:rsidRPr="00E6096A">
              <w:rPr>
                <w:sz w:val="24"/>
                <w:szCs w:val="24"/>
              </w:rPr>
              <w:t>Человек и общество. Обществознание. Учебник для уч-ся 10-11 классов. В двух частях. Часть 2. 11класс. Под редакцией Боголюбова Л.Н., Лазебниковой А.Ю. М., Просвещение, 2009.</w:t>
            </w:r>
          </w:p>
        </w:tc>
        <w:tc>
          <w:tcPr>
            <w:tcW w:w="2409" w:type="dxa"/>
            <w:gridSpan w:val="17"/>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География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География</w:t>
            </w:r>
          </w:p>
        </w:tc>
        <w:tc>
          <w:tcPr>
            <w:tcW w:w="2858" w:type="dxa"/>
            <w:gridSpan w:val="2"/>
            <w:vMerge w:val="restart"/>
          </w:tcPr>
          <w:p w:rsidR="0082768C" w:rsidRPr="00E6096A" w:rsidRDefault="0082768C" w:rsidP="0082768C">
            <w:pPr>
              <w:rPr>
                <w:sz w:val="24"/>
                <w:szCs w:val="24"/>
              </w:rPr>
            </w:pPr>
            <w:r w:rsidRPr="00E6096A">
              <w:rPr>
                <w:sz w:val="24"/>
                <w:szCs w:val="24"/>
              </w:rPr>
              <w:t>Программы для общеобразовательных учреждений. География. 6-11 классы.    Составитель Овсянникова Е. В. М., Дрофа, 2009.</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213" w:type="dxa"/>
            <w:gridSpan w:val="7"/>
          </w:tcPr>
          <w:p w:rsidR="0082768C" w:rsidRPr="00E6096A" w:rsidRDefault="0082768C" w:rsidP="0082768C">
            <w:pPr>
              <w:rPr>
                <w:sz w:val="24"/>
                <w:szCs w:val="24"/>
              </w:rPr>
            </w:pPr>
            <w:proofErr w:type="gramStart"/>
            <w:r w:rsidRPr="00E6096A">
              <w:rPr>
                <w:sz w:val="24"/>
                <w:szCs w:val="24"/>
              </w:rPr>
              <w:t>Гладкий</w:t>
            </w:r>
            <w:proofErr w:type="gramEnd"/>
            <w:r w:rsidRPr="00E6096A">
              <w:rPr>
                <w:sz w:val="24"/>
                <w:szCs w:val="24"/>
              </w:rPr>
              <w:t xml:space="preserve"> Ю. Н., Николина В. В. География. Современный мир. М., Просвещение, 2012. Гладкий Ю.Н. </w:t>
            </w:r>
          </w:p>
        </w:tc>
        <w:tc>
          <w:tcPr>
            <w:tcW w:w="2409" w:type="dxa"/>
            <w:gridSpan w:val="17"/>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Гладкий Ю. Н., </w:t>
            </w:r>
          </w:p>
          <w:p w:rsidR="0082768C" w:rsidRPr="00E6096A" w:rsidRDefault="0082768C" w:rsidP="0082768C">
            <w:pPr>
              <w:rPr>
                <w:sz w:val="24"/>
                <w:szCs w:val="24"/>
              </w:rPr>
            </w:pPr>
            <w:r w:rsidRPr="00E6096A">
              <w:rPr>
                <w:sz w:val="24"/>
                <w:szCs w:val="24"/>
              </w:rPr>
              <w:t>Николина В. В.</w:t>
            </w:r>
          </w:p>
          <w:p w:rsidR="0082768C" w:rsidRPr="00E6096A" w:rsidRDefault="0082768C" w:rsidP="0082768C">
            <w:pPr>
              <w:rPr>
                <w:sz w:val="24"/>
                <w:szCs w:val="24"/>
              </w:rPr>
            </w:pPr>
            <w:r w:rsidRPr="00E6096A">
              <w:rPr>
                <w:sz w:val="24"/>
                <w:szCs w:val="24"/>
              </w:rPr>
              <w:t xml:space="preserve"> География. </w:t>
            </w:r>
          </w:p>
          <w:p w:rsidR="0082768C" w:rsidRPr="00E6096A" w:rsidRDefault="0082768C" w:rsidP="0082768C">
            <w:pPr>
              <w:rPr>
                <w:sz w:val="24"/>
                <w:szCs w:val="24"/>
              </w:rPr>
            </w:pPr>
            <w:r w:rsidRPr="00E6096A">
              <w:rPr>
                <w:sz w:val="24"/>
                <w:szCs w:val="24"/>
              </w:rPr>
              <w:t xml:space="preserve">Современный мир. </w:t>
            </w:r>
          </w:p>
          <w:p w:rsidR="0082768C" w:rsidRPr="00E6096A" w:rsidRDefault="0082768C" w:rsidP="0082768C">
            <w:pPr>
              <w:rPr>
                <w:sz w:val="24"/>
                <w:szCs w:val="24"/>
              </w:rPr>
            </w:pPr>
            <w:r w:rsidRPr="00E6096A">
              <w:rPr>
                <w:sz w:val="24"/>
                <w:szCs w:val="24"/>
              </w:rPr>
              <w:t>Методическое пособие.</w:t>
            </w:r>
          </w:p>
          <w:p w:rsidR="0082768C" w:rsidRPr="00E6096A" w:rsidRDefault="0082768C" w:rsidP="0082768C">
            <w:pPr>
              <w:rPr>
                <w:sz w:val="24"/>
                <w:szCs w:val="24"/>
              </w:rPr>
            </w:pPr>
            <w:r w:rsidRPr="00E6096A">
              <w:rPr>
                <w:sz w:val="24"/>
                <w:szCs w:val="24"/>
              </w:rPr>
              <w:t>М., Просвещение,</w:t>
            </w:r>
          </w:p>
          <w:p w:rsidR="0082768C" w:rsidRPr="00E6096A" w:rsidRDefault="0082768C" w:rsidP="0082768C">
            <w:pPr>
              <w:rPr>
                <w:sz w:val="24"/>
                <w:szCs w:val="24"/>
              </w:rPr>
            </w:pPr>
            <w:r w:rsidRPr="00E6096A">
              <w:rPr>
                <w:sz w:val="24"/>
                <w:szCs w:val="24"/>
              </w:rPr>
              <w:t xml:space="preserve"> 2012</w:t>
            </w:r>
          </w:p>
        </w:tc>
      </w:tr>
      <w:tr w:rsidR="0082768C" w:rsidRPr="00E6096A" w:rsidTr="0082768C">
        <w:trPr>
          <w:gridAfter w:val="4"/>
          <w:wAfter w:w="11852" w:type="dxa"/>
          <w:trHeight w:val="70"/>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География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34 /</w:t>
            </w:r>
            <w:r w:rsidRPr="00E6096A">
              <w:rPr>
                <w:sz w:val="24"/>
                <w:szCs w:val="24"/>
              </w:rPr>
              <w:t>1 ч</w:t>
            </w:r>
          </w:p>
        </w:tc>
        <w:tc>
          <w:tcPr>
            <w:tcW w:w="3213" w:type="dxa"/>
            <w:gridSpan w:val="7"/>
          </w:tcPr>
          <w:p w:rsidR="0082768C" w:rsidRPr="00E6096A" w:rsidRDefault="0082768C" w:rsidP="0082768C">
            <w:pPr>
              <w:rPr>
                <w:sz w:val="24"/>
                <w:szCs w:val="24"/>
              </w:rPr>
            </w:pPr>
            <w:proofErr w:type="gramStart"/>
            <w:r w:rsidRPr="00E6096A">
              <w:rPr>
                <w:sz w:val="24"/>
                <w:szCs w:val="24"/>
              </w:rPr>
              <w:t>Гладкий</w:t>
            </w:r>
            <w:proofErr w:type="gramEnd"/>
            <w:r w:rsidRPr="00E6096A">
              <w:rPr>
                <w:sz w:val="24"/>
                <w:szCs w:val="24"/>
              </w:rPr>
              <w:t xml:space="preserve"> Ю.Н., Николина В.В. География. Современный мир. 10-11 классы. М., Просвещение, 2012.</w:t>
            </w:r>
          </w:p>
        </w:tc>
        <w:tc>
          <w:tcPr>
            <w:tcW w:w="2409" w:type="dxa"/>
            <w:gridSpan w:val="17"/>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Физика, астрономия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Физика, астрономия</w:t>
            </w:r>
          </w:p>
        </w:tc>
        <w:tc>
          <w:tcPr>
            <w:tcW w:w="2858" w:type="dxa"/>
            <w:gridSpan w:val="2"/>
            <w:vMerge w:val="restart"/>
          </w:tcPr>
          <w:p w:rsidR="0082768C" w:rsidRPr="00E6096A" w:rsidRDefault="0082768C" w:rsidP="0082768C">
            <w:pPr>
              <w:rPr>
                <w:sz w:val="24"/>
                <w:szCs w:val="24"/>
              </w:rPr>
            </w:pPr>
            <w:r w:rsidRPr="00E6096A">
              <w:rPr>
                <w:sz w:val="24"/>
                <w:szCs w:val="24"/>
              </w:rPr>
              <w:t xml:space="preserve">Программы для общеобразовательных учреждений </w:t>
            </w:r>
          </w:p>
          <w:p w:rsidR="0082768C" w:rsidRPr="00E6096A" w:rsidRDefault="0082768C" w:rsidP="0082768C">
            <w:pPr>
              <w:rPr>
                <w:sz w:val="24"/>
                <w:szCs w:val="24"/>
              </w:rPr>
            </w:pPr>
            <w:r w:rsidRPr="00E6096A">
              <w:rPr>
                <w:sz w:val="24"/>
                <w:szCs w:val="24"/>
              </w:rPr>
              <w:t>Москва «Дрофа» 2008 г.</w:t>
            </w:r>
          </w:p>
        </w:tc>
        <w:tc>
          <w:tcPr>
            <w:tcW w:w="1062" w:type="dxa"/>
            <w:gridSpan w:val="2"/>
          </w:tcPr>
          <w:p w:rsidR="0082768C" w:rsidRPr="00E6096A" w:rsidRDefault="0082768C" w:rsidP="0082768C">
            <w:pPr>
              <w:rPr>
                <w:sz w:val="24"/>
                <w:szCs w:val="24"/>
              </w:rPr>
            </w:pPr>
            <w:r w:rsidRPr="00E6096A">
              <w:rPr>
                <w:sz w:val="24"/>
                <w:szCs w:val="24"/>
              </w:rPr>
              <w:t xml:space="preserve">70 </w:t>
            </w:r>
            <w:r w:rsidRPr="00E6096A">
              <w:rPr>
                <w:sz w:val="24"/>
                <w:szCs w:val="24"/>
                <w:lang w:val="en-US"/>
              </w:rPr>
              <w:t>/</w:t>
            </w:r>
            <w:r w:rsidRPr="00E6096A">
              <w:rPr>
                <w:sz w:val="24"/>
                <w:szCs w:val="24"/>
              </w:rPr>
              <w:t>2 ч</w:t>
            </w:r>
          </w:p>
        </w:tc>
        <w:tc>
          <w:tcPr>
            <w:tcW w:w="3213" w:type="dxa"/>
            <w:gridSpan w:val="7"/>
            <w:vMerge w:val="restart"/>
          </w:tcPr>
          <w:p w:rsidR="0082768C" w:rsidRPr="00E6096A" w:rsidRDefault="0082768C" w:rsidP="0082768C">
            <w:pPr>
              <w:rPr>
                <w:sz w:val="24"/>
                <w:szCs w:val="24"/>
              </w:rPr>
            </w:pPr>
            <w:r w:rsidRPr="00E6096A">
              <w:rPr>
                <w:sz w:val="24"/>
                <w:szCs w:val="24"/>
              </w:rPr>
              <w:t>Г.Я.Мякишев, Б.Б. Буховцев. Физика.</w:t>
            </w:r>
          </w:p>
          <w:p w:rsidR="0082768C" w:rsidRPr="00E6096A" w:rsidRDefault="0082768C" w:rsidP="0082768C">
            <w:pPr>
              <w:rPr>
                <w:sz w:val="24"/>
                <w:szCs w:val="24"/>
              </w:rPr>
            </w:pPr>
            <w:r w:rsidRPr="00E6096A">
              <w:rPr>
                <w:sz w:val="24"/>
                <w:szCs w:val="24"/>
              </w:rPr>
              <w:t xml:space="preserve">Базовый и профильный уровни </w:t>
            </w:r>
          </w:p>
          <w:p w:rsidR="0082768C" w:rsidRPr="00E6096A" w:rsidRDefault="0082768C" w:rsidP="0082768C">
            <w:pPr>
              <w:rPr>
                <w:sz w:val="24"/>
                <w:szCs w:val="24"/>
              </w:rPr>
            </w:pPr>
            <w:r w:rsidRPr="00E6096A">
              <w:rPr>
                <w:sz w:val="24"/>
                <w:szCs w:val="24"/>
              </w:rPr>
              <w:t>Москва «Просвещение». 2008 г.</w:t>
            </w:r>
          </w:p>
        </w:tc>
        <w:tc>
          <w:tcPr>
            <w:tcW w:w="2409" w:type="dxa"/>
            <w:gridSpan w:val="17"/>
            <w:vMerge w:val="restart"/>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 xml:space="preserve">Г.Я.Мякишев, </w:t>
            </w:r>
          </w:p>
          <w:p w:rsidR="0082768C" w:rsidRPr="00E6096A" w:rsidRDefault="0082768C" w:rsidP="0082768C">
            <w:pPr>
              <w:rPr>
                <w:sz w:val="24"/>
                <w:szCs w:val="24"/>
              </w:rPr>
            </w:pPr>
            <w:r w:rsidRPr="00E6096A">
              <w:rPr>
                <w:sz w:val="24"/>
                <w:szCs w:val="24"/>
              </w:rPr>
              <w:t xml:space="preserve">Б.Б. Буховцев. </w:t>
            </w:r>
          </w:p>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 </w:t>
            </w:r>
          </w:p>
          <w:p w:rsidR="0082768C" w:rsidRPr="00E6096A" w:rsidRDefault="0082768C" w:rsidP="0082768C">
            <w:pPr>
              <w:rPr>
                <w:sz w:val="24"/>
                <w:szCs w:val="24"/>
              </w:rPr>
            </w:pPr>
            <w:r w:rsidRPr="00E6096A">
              <w:rPr>
                <w:sz w:val="24"/>
                <w:szCs w:val="24"/>
              </w:rPr>
              <w:t>по</w:t>
            </w:r>
          </w:p>
          <w:p w:rsidR="0082768C" w:rsidRPr="00E6096A" w:rsidRDefault="0082768C" w:rsidP="0082768C">
            <w:pPr>
              <w:rPr>
                <w:sz w:val="24"/>
                <w:szCs w:val="24"/>
              </w:rPr>
            </w:pPr>
            <w:r w:rsidRPr="00E6096A">
              <w:rPr>
                <w:sz w:val="24"/>
                <w:szCs w:val="24"/>
              </w:rPr>
              <w:t xml:space="preserve"> физике.</w:t>
            </w:r>
          </w:p>
          <w:p w:rsidR="0082768C" w:rsidRPr="00E6096A" w:rsidRDefault="0082768C" w:rsidP="0082768C">
            <w:pPr>
              <w:rPr>
                <w:sz w:val="24"/>
                <w:szCs w:val="24"/>
              </w:rPr>
            </w:pPr>
            <w:r w:rsidRPr="00E6096A">
              <w:rPr>
                <w:sz w:val="24"/>
                <w:szCs w:val="24"/>
              </w:rPr>
              <w:t xml:space="preserve">Москва </w:t>
            </w:r>
          </w:p>
          <w:p w:rsidR="0082768C" w:rsidRPr="00E6096A" w:rsidRDefault="0082768C" w:rsidP="0082768C">
            <w:pPr>
              <w:rPr>
                <w:sz w:val="24"/>
                <w:szCs w:val="24"/>
              </w:rPr>
            </w:pPr>
            <w:r w:rsidRPr="00E6096A">
              <w:rPr>
                <w:sz w:val="24"/>
                <w:szCs w:val="24"/>
              </w:rPr>
              <w:t>«Просвещение».</w:t>
            </w:r>
          </w:p>
          <w:p w:rsidR="0082768C" w:rsidRPr="00E6096A" w:rsidRDefault="0082768C" w:rsidP="0082768C">
            <w:pPr>
              <w:rPr>
                <w:sz w:val="24"/>
                <w:szCs w:val="24"/>
              </w:rPr>
            </w:pPr>
            <w:r w:rsidRPr="00E6096A">
              <w:rPr>
                <w:sz w:val="24"/>
                <w:szCs w:val="24"/>
              </w:rPr>
              <w:t xml:space="preserve"> 2012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Физика, астрономия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 xml:space="preserve">68 /2 ч </w:t>
            </w:r>
          </w:p>
        </w:tc>
        <w:tc>
          <w:tcPr>
            <w:tcW w:w="3213" w:type="dxa"/>
            <w:gridSpan w:val="7"/>
            <w:vMerge/>
          </w:tcPr>
          <w:p w:rsidR="0082768C" w:rsidRPr="00E6096A" w:rsidRDefault="0082768C" w:rsidP="0082768C">
            <w:pPr>
              <w:rPr>
                <w:sz w:val="24"/>
                <w:szCs w:val="24"/>
              </w:rPr>
            </w:pPr>
          </w:p>
        </w:tc>
        <w:tc>
          <w:tcPr>
            <w:tcW w:w="2409" w:type="dxa"/>
            <w:gridSpan w:val="17"/>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Химия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Химия</w:t>
            </w:r>
          </w:p>
        </w:tc>
        <w:tc>
          <w:tcPr>
            <w:tcW w:w="2858" w:type="dxa"/>
            <w:gridSpan w:val="2"/>
            <w:vMerge w:val="restart"/>
          </w:tcPr>
          <w:p w:rsidR="0082768C" w:rsidRPr="00E6096A" w:rsidRDefault="0082768C" w:rsidP="0082768C">
            <w:pPr>
              <w:rPr>
                <w:sz w:val="24"/>
                <w:szCs w:val="24"/>
              </w:rPr>
            </w:pPr>
            <w:r w:rsidRPr="00E6096A">
              <w:rPr>
                <w:sz w:val="24"/>
                <w:szCs w:val="24"/>
              </w:rPr>
              <w:t>«Химия. Программы общеобразовательных учреждений. 8-9 и 10-11 классы». Москва, «Просвещение», 2008 г.</w:t>
            </w:r>
          </w:p>
        </w:tc>
        <w:tc>
          <w:tcPr>
            <w:tcW w:w="1062" w:type="dxa"/>
            <w:gridSpan w:val="2"/>
          </w:tcPr>
          <w:p w:rsidR="0082768C" w:rsidRPr="00E6096A" w:rsidRDefault="0082768C" w:rsidP="0082768C">
            <w:pPr>
              <w:rPr>
                <w:sz w:val="24"/>
                <w:szCs w:val="24"/>
              </w:rPr>
            </w:pPr>
            <w:r w:rsidRPr="00E6096A">
              <w:rPr>
                <w:sz w:val="24"/>
                <w:szCs w:val="24"/>
              </w:rPr>
              <w:t xml:space="preserve">35 </w:t>
            </w:r>
            <w:r w:rsidRPr="00E6096A">
              <w:rPr>
                <w:sz w:val="24"/>
                <w:szCs w:val="24"/>
                <w:lang w:val="en-US"/>
              </w:rPr>
              <w:t xml:space="preserve">/ </w:t>
            </w:r>
            <w:r w:rsidRPr="00E6096A">
              <w:rPr>
                <w:sz w:val="24"/>
                <w:szCs w:val="24"/>
              </w:rPr>
              <w:t>1 ч</w:t>
            </w:r>
          </w:p>
        </w:tc>
        <w:tc>
          <w:tcPr>
            <w:tcW w:w="3213" w:type="dxa"/>
            <w:gridSpan w:val="7"/>
            <w:vMerge w:val="restart"/>
          </w:tcPr>
          <w:p w:rsidR="0082768C" w:rsidRPr="00E6096A" w:rsidRDefault="0082768C" w:rsidP="0082768C">
            <w:pPr>
              <w:rPr>
                <w:sz w:val="24"/>
                <w:szCs w:val="24"/>
              </w:rPr>
            </w:pPr>
            <w:r w:rsidRPr="00E6096A">
              <w:rPr>
                <w:sz w:val="24"/>
                <w:szCs w:val="24"/>
              </w:rPr>
              <w:t>Г. Е. Рудзитис «Химия». Учебник для  10 - 11 класса. Москва «Просвещение», 2012 г</w:t>
            </w:r>
          </w:p>
        </w:tc>
        <w:tc>
          <w:tcPr>
            <w:tcW w:w="2409" w:type="dxa"/>
            <w:gridSpan w:val="17"/>
            <w:vMerge w:val="restart"/>
          </w:tcPr>
          <w:p w:rsidR="0082768C" w:rsidRPr="00E6096A" w:rsidRDefault="0082768C" w:rsidP="0082768C">
            <w:pPr>
              <w:rPr>
                <w:sz w:val="24"/>
                <w:szCs w:val="24"/>
              </w:rPr>
            </w:pPr>
          </w:p>
        </w:tc>
        <w:tc>
          <w:tcPr>
            <w:tcW w:w="3942" w:type="dxa"/>
            <w:vMerge w:val="restart"/>
          </w:tcPr>
          <w:p w:rsidR="0082768C" w:rsidRPr="00E6096A" w:rsidRDefault="0082768C" w:rsidP="0082768C">
            <w:pPr>
              <w:rPr>
                <w:sz w:val="24"/>
                <w:szCs w:val="24"/>
              </w:rPr>
            </w:pPr>
            <w:r w:rsidRPr="00E6096A">
              <w:rPr>
                <w:sz w:val="24"/>
                <w:szCs w:val="24"/>
              </w:rPr>
              <w:t>«Поурочные</w:t>
            </w:r>
          </w:p>
          <w:p w:rsidR="0082768C" w:rsidRPr="00E6096A" w:rsidRDefault="0082768C" w:rsidP="0082768C">
            <w:pPr>
              <w:rPr>
                <w:sz w:val="24"/>
                <w:szCs w:val="24"/>
              </w:rPr>
            </w:pPr>
            <w:r w:rsidRPr="00E6096A">
              <w:rPr>
                <w:sz w:val="24"/>
                <w:szCs w:val="24"/>
              </w:rPr>
              <w:t xml:space="preserve"> разработки </w:t>
            </w:r>
          </w:p>
          <w:p w:rsidR="0082768C" w:rsidRPr="00E6096A" w:rsidRDefault="0082768C" w:rsidP="0082768C">
            <w:pPr>
              <w:rPr>
                <w:sz w:val="24"/>
                <w:szCs w:val="24"/>
              </w:rPr>
            </w:pPr>
            <w:r w:rsidRPr="00E6096A">
              <w:rPr>
                <w:sz w:val="24"/>
                <w:szCs w:val="24"/>
              </w:rPr>
              <w:t xml:space="preserve">по химии к учебнику </w:t>
            </w:r>
          </w:p>
          <w:p w:rsidR="0082768C" w:rsidRPr="00E6096A" w:rsidRDefault="0082768C" w:rsidP="0082768C">
            <w:pPr>
              <w:rPr>
                <w:sz w:val="24"/>
                <w:szCs w:val="24"/>
              </w:rPr>
            </w:pPr>
            <w:r w:rsidRPr="00E6096A">
              <w:rPr>
                <w:sz w:val="24"/>
                <w:szCs w:val="24"/>
              </w:rPr>
              <w:t xml:space="preserve">для </w:t>
            </w:r>
          </w:p>
          <w:p w:rsidR="0082768C" w:rsidRPr="00E6096A" w:rsidRDefault="0082768C" w:rsidP="0082768C">
            <w:pPr>
              <w:rPr>
                <w:sz w:val="24"/>
                <w:szCs w:val="24"/>
              </w:rPr>
            </w:pPr>
            <w:r w:rsidRPr="00E6096A">
              <w:rPr>
                <w:sz w:val="24"/>
                <w:szCs w:val="24"/>
              </w:rPr>
              <w:t xml:space="preserve">10  - 11 класса». </w:t>
            </w:r>
          </w:p>
          <w:p w:rsidR="0082768C" w:rsidRPr="00E6096A" w:rsidRDefault="0082768C" w:rsidP="0082768C">
            <w:pPr>
              <w:rPr>
                <w:sz w:val="24"/>
                <w:szCs w:val="24"/>
              </w:rPr>
            </w:pPr>
            <w:r w:rsidRPr="00E6096A">
              <w:rPr>
                <w:sz w:val="24"/>
                <w:szCs w:val="24"/>
              </w:rPr>
              <w:t>Изд-во</w:t>
            </w:r>
          </w:p>
          <w:p w:rsidR="0082768C" w:rsidRPr="00E6096A" w:rsidRDefault="0082768C" w:rsidP="0082768C">
            <w:pPr>
              <w:rPr>
                <w:sz w:val="24"/>
                <w:szCs w:val="24"/>
              </w:rPr>
            </w:pPr>
            <w:r w:rsidRPr="00E6096A">
              <w:rPr>
                <w:sz w:val="24"/>
                <w:szCs w:val="24"/>
              </w:rPr>
              <w:t xml:space="preserve"> «Просвещение», </w:t>
            </w:r>
          </w:p>
          <w:p w:rsidR="0082768C" w:rsidRPr="00E6096A" w:rsidRDefault="0082768C" w:rsidP="0082768C">
            <w:pPr>
              <w:rPr>
                <w:sz w:val="24"/>
                <w:szCs w:val="24"/>
              </w:rPr>
            </w:pPr>
            <w:r w:rsidRPr="00E6096A">
              <w:rPr>
                <w:sz w:val="24"/>
                <w:szCs w:val="24"/>
              </w:rPr>
              <w:t>2012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Химия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34 /</w:t>
            </w:r>
            <w:r w:rsidRPr="00E6096A">
              <w:rPr>
                <w:sz w:val="24"/>
                <w:szCs w:val="24"/>
              </w:rPr>
              <w:t>1 ч</w:t>
            </w:r>
          </w:p>
        </w:tc>
        <w:tc>
          <w:tcPr>
            <w:tcW w:w="3213" w:type="dxa"/>
            <w:gridSpan w:val="7"/>
            <w:vMerge/>
          </w:tcPr>
          <w:p w:rsidR="0082768C" w:rsidRPr="00E6096A" w:rsidRDefault="0082768C" w:rsidP="0082768C">
            <w:pPr>
              <w:rPr>
                <w:sz w:val="24"/>
                <w:szCs w:val="24"/>
              </w:rPr>
            </w:pPr>
          </w:p>
        </w:tc>
        <w:tc>
          <w:tcPr>
            <w:tcW w:w="2409" w:type="dxa"/>
            <w:gridSpan w:val="17"/>
            <w:vMerge/>
          </w:tcPr>
          <w:p w:rsidR="0082768C" w:rsidRPr="00E6096A" w:rsidRDefault="0082768C" w:rsidP="0082768C">
            <w:pPr>
              <w:rPr>
                <w:sz w:val="24"/>
                <w:szCs w:val="24"/>
              </w:rPr>
            </w:pPr>
          </w:p>
        </w:tc>
        <w:tc>
          <w:tcPr>
            <w:tcW w:w="3942" w:type="dxa"/>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Биология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Биология</w:t>
            </w:r>
          </w:p>
        </w:tc>
        <w:tc>
          <w:tcPr>
            <w:tcW w:w="2858" w:type="dxa"/>
            <w:gridSpan w:val="2"/>
            <w:vMerge w:val="restart"/>
          </w:tcPr>
          <w:p w:rsidR="0082768C" w:rsidRPr="00E6096A" w:rsidRDefault="0082768C" w:rsidP="0082768C">
            <w:pPr>
              <w:rPr>
                <w:sz w:val="24"/>
                <w:szCs w:val="24"/>
              </w:rPr>
            </w:pPr>
            <w:r w:rsidRPr="00E6096A">
              <w:rPr>
                <w:sz w:val="24"/>
                <w:szCs w:val="24"/>
              </w:rPr>
              <w:t>Программы для общеобразовательных учреждений «Природоведение 5 класс. Биология 6 – 11 класс». Авторы   Н.И.Сонин В.Б.Захаров Дрофа 2005г</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3213" w:type="dxa"/>
            <w:gridSpan w:val="7"/>
          </w:tcPr>
          <w:p w:rsidR="0082768C" w:rsidRPr="00E6096A" w:rsidRDefault="0082768C" w:rsidP="0082768C">
            <w:pPr>
              <w:rPr>
                <w:sz w:val="24"/>
                <w:szCs w:val="24"/>
              </w:rPr>
            </w:pPr>
            <w:r w:rsidRPr="00E6096A">
              <w:rPr>
                <w:sz w:val="24"/>
                <w:szCs w:val="24"/>
              </w:rPr>
              <w:t>Н.И.</w:t>
            </w:r>
            <w:proofErr w:type="gramStart"/>
            <w:r w:rsidRPr="00E6096A">
              <w:rPr>
                <w:sz w:val="24"/>
                <w:szCs w:val="24"/>
              </w:rPr>
              <w:t>Сонин</w:t>
            </w:r>
            <w:proofErr w:type="gramEnd"/>
            <w:r w:rsidRPr="00E6096A">
              <w:rPr>
                <w:sz w:val="24"/>
                <w:szCs w:val="24"/>
              </w:rPr>
              <w:t xml:space="preserve"> «Биология живой организации». Учебник для 10 класса. Москва «Дрофа»,</w:t>
            </w:r>
          </w:p>
          <w:p w:rsidR="0082768C" w:rsidRPr="00E6096A" w:rsidRDefault="0082768C" w:rsidP="0082768C">
            <w:pPr>
              <w:rPr>
                <w:sz w:val="24"/>
                <w:szCs w:val="24"/>
              </w:rPr>
            </w:pPr>
            <w:r w:rsidRPr="00E6096A">
              <w:rPr>
                <w:sz w:val="24"/>
                <w:szCs w:val="24"/>
              </w:rPr>
              <w:t>2012 г.</w:t>
            </w:r>
          </w:p>
          <w:p w:rsidR="0082768C" w:rsidRPr="00E6096A" w:rsidRDefault="0082768C" w:rsidP="0082768C">
            <w:pPr>
              <w:rPr>
                <w:sz w:val="24"/>
                <w:szCs w:val="24"/>
              </w:rPr>
            </w:pPr>
          </w:p>
        </w:tc>
        <w:tc>
          <w:tcPr>
            <w:tcW w:w="2409" w:type="dxa"/>
            <w:gridSpan w:val="17"/>
          </w:tcPr>
          <w:p w:rsidR="0082768C" w:rsidRPr="00E6096A" w:rsidRDefault="0082768C" w:rsidP="0082768C">
            <w:pPr>
              <w:rPr>
                <w:sz w:val="24"/>
                <w:szCs w:val="24"/>
              </w:rPr>
            </w:pPr>
          </w:p>
        </w:tc>
        <w:tc>
          <w:tcPr>
            <w:tcW w:w="3942" w:type="dxa"/>
          </w:tcPr>
          <w:p w:rsidR="0082768C" w:rsidRPr="00E6096A" w:rsidRDefault="0082768C" w:rsidP="0082768C">
            <w:pPr>
              <w:rPr>
                <w:sz w:val="24"/>
                <w:szCs w:val="24"/>
              </w:rPr>
            </w:pPr>
            <w:r w:rsidRPr="00E6096A">
              <w:rPr>
                <w:sz w:val="24"/>
                <w:szCs w:val="24"/>
              </w:rPr>
              <w:t xml:space="preserve">«Поурочное </w:t>
            </w:r>
          </w:p>
          <w:p w:rsidR="0082768C" w:rsidRPr="00E6096A" w:rsidRDefault="0082768C" w:rsidP="0082768C">
            <w:pPr>
              <w:rPr>
                <w:sz w:val="24"/>
                <w:szCs w:val="24"/>
              </w:rPr>
            </w:pPr>
            <w:r w:rsidRPr="00E6096A">
              <w:rPr>
                <w:sz w:val="24"/>
                <w:szCs w:val="24"/>
              </w:rPr>
              <w:t xml:space="preserve">планирование </w:t>
            </w:r>
          </w:p>
          <w:p w:rsidR="0082768C" w:rsidRPr="00E6096A" w:rsidRDefault="0082768C" w:rsidP="0082768C">
            <w:pPr>
              <w:rPr>
                <w:sz w:val="24"/>
                <w:szCs w:val="24"/>
              </w:rPr>
            </w:pPr>
            <w:r w:rsidRPr="00E6096A">
              <w:rPr>
                <w:sz w:val="24"/>
                <w:szCs w:val="24"/>
              </w:rPr>
              <w:t>по биологии</w:t>
            </w:r>
            <w:proofErr w:type="gramStart"/>
            <w:r w:rsidRPr="00E6096A">
              <w:rPr>
                <w:sz w:val="24"/>
                <w:szCs w:val="24"/>
              </w:rPr>
              <w:t xml:space="preserve"> .</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К учебнику </w:t>
            </w:r>
          </w:p>
          <w:p w:rsidR="0082768C" w:rsidRPr="00E6096A" w:rsidRDefault="0082768C" w:rsidP="0082768C">
            <w:pPr>
              <w:rPr>
                <w:sz w:val="24"/>
                <w:szCs w:val="24"/>
              </w:rPr>
            </w:pPr>
            <w:r w:rsidRPr="00E6096A">
              <w:rPr>
                <w:sz w:val="24"/>
                <w:szCs w:val="24"/>
              </w:rPr>
              <w:t xml:space="preserve"> Н.И.Сонина 10</w:t>
            </w:r>
          </w:p>
          <w:p w:rsidR="0082768C" w:rsidRPr="00E6096A" w:rsidRDefault="0082768C" w:rsidP="0082768C">
            <w:pPr>
              <w:rPr>
                <w:sz w:val="24"/>
                <w:szCs w:val="24"/>
              </w:rPr>
            </w:pPr>
            <w:r w:rsidRPr="00E6096A">
              <w:rPr>
                <w:sz w:val="24"/>
                <w:szCs w:val="24"/>
              </w:rPr>
              <w:t xml:space="preserve"> класс».</w:t>
            </w:r>
          </w:p>
          <w:p w:rsidR="0082768C" w:rsidRPr="00E6096A" w:rsidRDefault="0082768C" w:rsidP="0082768C">
            <w:pPr>
              <w:rPr>
                <w:sz w:val="24"/>
                <w:szCs w:val="24"/>
              </w:rPr>
            </w:pPr>
            <w:r w:rsidRPr="00E6096A">
              <w:rPr>
                <w:sz w:val="24"/>
                <w:szCs w:val="24"/>
              </w:rPr>
              <w:t xml:space="preserve">  Москва</w:t>
            </w:r>
            <w:proofErr w:type="gramStart"/>
            <w:r w:rsidRPr="00E6096A">
              <w:rPr>
                <w:sz w:val="24"/>
                <w:szCs w:val="24"/>
              </w:rPr>
              <w:t xml:space="preserve"> ,</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«Дрофа»,  2009г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Биология</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34 /</w:t>
            </w:r>
            <w:r w:rsidRPr="00E6096A">
              <w:rPr>
                <w:sz w:val="24"/>
                <w:szCs w:val="24"/>
              </w:rPr>
              <w:t>1 ч</w:t>
            </w:r>
          </w:p>
        </w:tc>
        <w:tc>
          <w:tcPr>
            <w:tcW w:w="3213" w:type="dxa"/>
            <w:gridSpan w:val="7"/>
          </w:tcPr>
          <w:p w:rsidR="0082768C" w:rsidRPr="00E6096A" w:rsidRDefault="0082768C" w:rsidP="0082768C">
            <w:pPr>
              <w:rPr>
                <w:sz w:val="24"/>
                <w:szCs w:val="24"/>
              </w:rPr>
            </w:pPr>
            <w:r w:rsidRPr="00E6096A">
              <w:rPr>
                <w:sz w:val="24"/>
                <w:szCs w:val="24"/>
              </w:rPr>
              <w:t>Л.Г Наумов «Общая экология». Москва «Просвещение», 2002</w:t>
            </w:r>
          </w:p>
        </w:tc>
        <w:tc>
          <w:tcPr>
            <w:tcW w:w="2409" w:type="dxa"/>
            <w:gridSpan w:val="17"/>
          </w:tcPr>
          <w:p w:rsidR="0082768C" w:rsidRPr="00E6096A" w:rsidRDefault="0082768C" w:rsidP="0082768C">
            <w:pPr>
              <w:rPr>
                <w:sz w:val="24"/>
                <w:szCs w:val="24"/>
              </w:rPr>
            </w:pPr>
          </w:p>
        </w:tc>
        <w:tc>
          <w:tcPr>
            <w:tcW w:w="3942" w:type="dxa"/>
          </w:tcPr>
          <w:p w:rsidR="0082768C" w:rsidRPr="00E6096A" w:rsidRDefault="0082768C" w:rsidP="0082768C">
            <w:pPr>
              <w:rPr>
                <w:sz w:val="24"/>
                <w:szCs w:val="24"/>
              </w:rPr>
            </w:pPr>
            <w:r w:rsidRPr="00E6096A">
              <w:rPr>
                <w:sz w:val="24"/>
                <w:szCs w:val="24"/>
              </w:rPr>
              <w:t>«Поурочное</w:t>
            </w:r>
          </w:p>
          <w:p w:rsidR="0082768C" w:rsidRPr="00E6096A" w:rsidRDefault="0082768C" w:rsidP="0082768C">
            <w:pPr>
              <w:rPr>
                <w:sz w:val="24"/>
                <w:szCs w:val="24"/>
              </w:rPr>
            </w:pPr>
            <w:r w:rsidRPr="00E6096A">
              <w:rPr>
                <w:sz w:val="24"/>
                <w:szCs w:val="24"/>
              </w:rPr>
              <w:t xml:space="preserve"> планирование </w:t>
            </w:r>
          </w:p>
          <w:p w:rsidR="0082768C" w:rsidRPr="00E6096A" w:rsidRDefault="0082768C" w:rsidP="0082768C">
            <w:pPr>
              <w:rPr>
                <w:sz w:val="24"/>
                <w:szCs w:val="24"/>
              </w:rPr>
            </w:pPr>
            <w:r w:rsidRPr="00E6096A">
              <w:rPr>
                <w:sz w:val="24"/>
                <w:szCs w:val="24"/>
              </w:rPr>
              <w:t>по биологии</w:t>
            </w:r>
            <w:proofErr w:type="gramStart"/>
            <w:r w:rsidRPr="00E6096A">
              <w:rPr>
                <w:sz w:val="24"/>
                <w:szCs w:val="24"/>
              </w:rPr>
              <w:t xml:space="preserve"> .</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 xml:space="preserve">К учебнику  </w:t>
            </w:r>
          </w:p>
          <w:p w:rsidR="0082768C" w:rsidRPr="00E6096A" w:rsidRDefault="0082768C" w:rsidP="0082768C">
            <w:pPr>
              <w:rPr>
                <w:sz w:val="24"/>
                <w:szCs w:val="24"/>
              </w:rPr>
            </w:pPr>
            <w:r w:rsidRPr="00E6096A">
              <w:rPr>
                <w:sz w:val="24"/>
                <w:szCs w:val="24"/>
              </w:rPr>
              <w:t xml:space="preserve">Н.И.Сонина 11 </w:t>
            </w:r>
          </w:p>
          <w:p w:rsidR="0082768C" w:rsidRPr="00E6096A" w:rsidRDefault="0082768C" w:rsidP="0082768C">
            <w:pPr>
              <w:rPr>
                <w:sz w:val="24"/>
                <w:szCs w:val="24"/>
              </w:rPr>
            </w:pPr>
            <w:r w:rsidRPr="00E6096A">
              <w:rPr>
                <w:sz w:val="24"/>
                <w:szCs w:val="24"/>
              </w:rPr>
              <w:t xml:space="preserve">класс». </w:t>
            </w:r>
          </w:p>
          <w:p w:rsidR="0082768C" w:rsidRPr="00E6096A" w:rsidRDefault="0082768C" w:rsidP="0082768C">
            <w:pPr>
              <w:rPr>
                <w:sz w:val="24"/>
                <w:szCs w:val="24"/>
              </w:rPr>
            </w:pPr>
            <w:r w:rsidRPr="00E6096A">
              <w:rPr>
                <w:sz w:val="24"/>
                <w:szCs w:val="24"/>
              </w:rPr>
              <w:t xml:space="preserve"> Москва</w:t>
            </w:r>
            <w:proofErr w:type="gramStart"/>
            <w:r w:rsidRPr="00E6096A">
              <w:rPr>
                <w:sz w:val="24"/>
                <w:szCs w:val="24"/>
              </w:rPr>
              <w:t xml:space="preserve"> ,</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«Дрофа»,  2009г</w:t>
            </w:r>
          </w:p>
        </w:tc>
      </w:tr>
      <w:tr w:rsidR="0082768C" w:rsidRPr="00E6096A" w:rsidTr="0082768C">
        <w:trPr>
          <w:gridAfter w:val="4"/>
          <w:wAfter w:w="11852" w:type="dxa"/>
        </w:trPr>
        <w:tc>
          <w:tcPr>
            <w:tcW w:w="17327" w:type="dxa"/>
            <w:gridSpan w:val="36"/>
          </w:tcPr>
          <w:p w:rsidR="0082768C" w:rsidRPr="00E6096A" w:rsidRDefault="0082768C" w:rsidP="0082768C">
            <w:pPr>
              <w:rPr>
                <w:sz w:val="24"/>
                <w:szCs w:val="24"/>
              </w:rPr>
            </w:pPr>
          </w:p>
          <w:p w:rsidR="0082768C" w:rsidRPr="00E6096A" w:rsidRDefault="0082768C" w:rsidP="0082768C">
            <w:pPr>
              <w:jc w:val="center"/>
              <w:rPr>
                <w:sz w:val="24"/>
                <w:szCs w:val="24"/>
              </w:rPr>
            </w:pPr>
            <w:r w:rsidRPr="00E6096A">
              <w:rPr>
                <w:sz w:val="24"/>
                <w:szCs w:val="24"/>
              </w:rPr>
              <w:t>Физическая культура</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val="restart"/>
          </w:tcPr>
          <w:p w:rsidR="0082768C" w:rsidRPr="00E6096A" w:rsidRDefault="0082768C" w:rsidP="0082768C">
            <w:pPr>
              <w:rPr>
                <w:sz w:val="24"/>
                <w:szCs w:val="24"/>
              </w:rPr>
            </w:pPr>
            <w:r w:rsidRPr="00E6096A">
              <w:rPr>
                <w:sz w:val="24"/>
                <w:szCs w:val="24"/>
              </w:rPr>
              <w:t>В.И.Лях. Программа по физической культуре. 5-11 кл. М., Просвещение, 2011г.</w:t>
            </w:r>
          </w:p>
        </w:tc>
        <w:tc>
          <w:tcPr>
            <w:tcW w:w="1062" w:type="dxa"/>
            <w:gridSpan w:val="2"/>
          </w:tcPr>
          <w:p w:rsidR="0082768C" w:rsidRPr="00E6096A" w:rsidRDefault="0082768C" w:rsidP="0082768C">
            <w:pPr>
              <w:rPr>
                <w:sz w:val="24"/>
                <w:szCs w:val="24"/>
              </w:rPr>
            </w:pPr>
            <w:r w:rsidRPr="00E6096A">
              <w:rPr>
                <w:sz w:val="24"/>
                <w:szCs w:val="24"/>
              </w:rPr>
              <w:t>105 /3 ч</w:t>
            </w:r>
          </w:p>
        </w:tc>
        <w:tc>
          <w:tcPr>
            <w:tcW w:w="1701" w:type="dxa"/>
          </w:tcPr>
          <w:p w:rsidR="0082768C" w:rsidRPr="00E6096A" w:rsidRDefault="0082768C" w:rsidP="0082768C">
            <w:pPr>
              <w:rPr>
                <w:sz w:val="24"/>
                <w:szCs w:val="24"/>
              </w:rPr>
            </w:pPr>
          </w:p>
        </w:tc>
        <w:tc>
          <w:tcPr>
            <w:tcW w:w="1984" w:type="dxa"/>
            <w:gridSpan w:val="11"/>
          </w:tcPr>
          <w:p w:rsidR="0082768C" w:rsidRPr="00E6096A" w:rsidRDefault="0082768C" w:rsidP="0082768C">
            <w:pPr>
              <w:rPr>
                <w:sz w:val="24"/>
                <w:szCs w:val="24"/>
              </w:rPr>
            </w:pPr>
          </w:p>
        </w:tc>
        <w:tc>
          <w:tcPr>
            <w:tcW w:w="5879" w:type="dxa"/>
            <w:gridSpan w:val="13"/>
            <w:vMerge w:val="restart"/>
          </w:tcPr>
          <w:p w:rsidR="0082768C" w:rsidRPr="00E6096A" w:rsidRDefault="0082768C" w:rsidP="0082768C">
            <w:pPr>
              <w:rPr>
                <w:sz w:val="24"/>
                <w:szCs w:val="24"/>
              </w:rPr>
            </w:pPr>
            <w:r w:rsidRPr="00E6096A">
              <w:rPr>
                <w:sz w:val="24"/>
                <w:szCs w:val="24"/>
              </w:rPr>
              <w:t>М.В.Видякин  Поур</w:t>
            </w:r>
            <w:proofErr w:type="gramStart"/>
            <w:r w:rsidRPr="00E6096A">
              <w:rPr>
                <w:sz w:val="24"/>
                <w:szCs w:val="24"/>
              </w:rPr>
              <w:t>.п</w:t>
            </w:r>
            <w:proofErr w:type="gramEnd"/>
            <w:r w:rsidRPr="00E6096A">
              <w:rPr>
                <w:sz w:val="24"/>
                <w:szCs w:val="24"/>
              </w:rPr>
              <w:t xml:space="preserve">ланы по физической </w:t>
            </w:r>
          </w:p>
          <w:p w:rsidR="0082768C" w:rsidRPr="00E6096A" w:rsidRDefault="0082768C" w:rsidP="0082768C">
            <w:pPr>
              <w:rPr>
                <w:sz w:val="24"/>
                <w:szCs w:val="24"/>
              </w:rPr>
            </w:pPr>
            <w:r w:rsidRPr="00E6096A">
              <w:rPr>
                <w:sz w:val="24"/>
                <w:szCs w:val="24"/>
              </w:rPr>
              <w:t xml:space="preserve">культуре 10-11 для 10 – 11 кл. 2010 г. </w:t>
            </w:r>
          </w:p>
          <w:p w:rsidR="0082768C" w:rsidRPr="00E6096A" w:rsidRDefault="0082768C" w:rsidP="0082768C">
            <w:pPr>
              <w:rPr>
                <w:sz w:val="24"/>
                <w:szCs w:val="24"/>
              </w:rPr>
            </w:pPr>
            <w:r w:rsidRPr="00E6096A">
              <w:rPr>
                <w:sz w:val="24"/>
                <w:szCs w:val="24"/>
              </w:rPr>
              <w:t>Изд-во  «Учитель».</w:t>
            </w:r>
          </w:p>
          <w:p w:rsidR="0082768C" w:rsidRPr="00E6096A" w:rsidRDefault="0082768C" w:rsidP="0082768C">
            <w:pPr>
              <w:rPr>
                <w:sz w:val="24"/>
                <w:szCs w:val="24"/>
              </w:rPr>
            </w:pPr>
            <w:r w:rsidRPr="00E6096A">
              <w:rPr>
                <w:sz w:val="24"/>
                <w:szCs w:val="24"/>
              </w:rPr>
              <w:t>Прикладная физ. подготовка. 10 11 кл.</w:t>
            </w:r>
          </w:p>
          <w:p w:rsidR="0082768C" w:rsidRPr="00E6096A" w:rsidRDefault="0082768C" w:rsidP="0082768C">
            <w:pPr>
              <w:rPr>
                <w:sz w:val="24"/>
                <w:szCs w:val="24"/>
              </w:rPr>
            </w:pPr>
            <w:r w:rsidRPr="00E6096A">
              <w:rPr>
                <w:sz w:val="24"/>
                <w:szCs w:val="24"/>
              </w:rPr>
              <w:t>Учитель. 2007 г.</w:t>
            </w:r>
          </w:p>
          <w:p w:rsidR="0082768C" w:rsidRPr="00E6096A" w:rsidRDefault="0082768C" w:rsidP="0082768C">
            <w:pPr>
              <w:rPr>
                <w:sz w:val="24"/>
                <w:szCs w:val="24"/>
              </w:rPr>
            </w:pPr>
            <w:r w:rsidRPr="00E6096A">
              <w:rPr>
                <w:sz w:val="24"/>
                <w:szCs w:val="24"/>
              </w:rPr>
              <w:t xml:space="preserve">Погодаев Г.И. Организация и проведение </w:t>
            </w:r>
          </w:p>
          <w:p w:rsidR="0082768C" w:rsidRPr="00E6096A" w:rsidRDefault="0082768C" w:rsidP="0082768C">
            <w:pPr>
              <w:rPr>
                <w:sz w:val="24"/>
                <w:szCs w:val="24"/>
              </w:rPr>
            </w:pPr>
            <w:r w:rsidRPr="00E6096A">
              <w:rPr>
                <w:sz w:val="24"/>
                <w:szCs w:val="24"/>
              </w:rPr>
              <w:lastRenderedPageBreak/>
              <w:t>физкультурно – оздоровительных</w:t>
            </w:r>
          </w:p>
          <w:p w:rsidR="0082768C" w:rsidRPr="00E6096A" w:rsidRDefault="0082768C" w:rsidP="0082768C">
            <w:pPr>
              <w:rPr>
                <w:sz w:val="24"/>
                <w:szCs w:val="24"/>
              </w:rPr>
            </w:pPr>
            <w:r w:rsidRPr="00E6096A">
              <w:rPr>
                <w:sz w:val="24"/>
                <w:szCs w:val="24"/>
              </w:rPr>
              <w:t xml:space="preserve"> мероприятий в школе. М., 2005 г.</w:t>
            </w:r>
          </w:p>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Физическая культура</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102 /3 ч</w:t>
            </w:r>
          </w:p>
        </w:tc>
        <w:tc>
          <w:tcPr>
            <w:tcW w:w="1701" w:type="dxa"/>
          </w:tcPr>
          <w:p w:rsidR="0082768C" w:rsidRPr="00E6096A" w:rsidRDefault="0082768C" w:rsidP="0082768C">
            <w:pPr>
              <w:rPr>
                <w:sz w:val="24"/>
                <w:szCs w:val="24"/>
              </w:rPr>
            </w:pPr>
          </w:p>
        </w:tc>
        <w:tc>
          <w:tcPr>
            <w:tcW w:w="1984" w:type="dxa"/>
            <w:gridSpan w:val="11"/>
          </w:tcPr>
          <w:p w:rsidR="0082768C" w:rsidRPr="00E6096A" w:rsidRDefault="0082768C" w:rsidP="0082768C">
            <w:pPr>
              <w:rPr>
                <w:sz w:val="24"/>
                <w:szCs w:val="24"/>
              </w:rPr>
            </w:pPr>
          </w:p>
        </w:tc>
        <w:tc>
          <w:tcPr>
            <w:tcW w:w="5879" w:type="dxa"/>
            <w:gridSpan w:val="13"/>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ОБЖ</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ОБЖ</w:t>
            </w:r>
          </w:p>
        </w:tc>
        <w:tc>
          <w:tcPr>
            <w:tcW w:w="2858" w:type="dxa"/>
            <w:gridSpan w:val="2"/>
            <w:vMerge w:val="restart"/>
          </w:tcPr>
          <w:p w:rsidR="0082768C" w:rsidRPr="00E6096A" w:rsidRDefault="0082768C" w:rsidP="0082768C">
            <w:pPr>
              <w:rPr>
                <w:sz w:val="24"/>
                <w:szCs w:val="24"/>
              </w:rPr>
            </w:pPr>
            <w:r w:rsidRPr="00E6096A">
              <w:rPr>
                <w:sz w:val="24"/>
                <w:szCs w:val="24"/>
              </w:rPr>
              <w:t>Программа. Обж. Под редакцией А.Т.Смирнова. М. «Просвещение». 2008г.</w:t>
            </w:r>
          </w:p>
        </w:tc>
        <w:tc>
          <w:tcPr>
            <w:tcW w:w="1062" w:type="dxa"/>
            <w:gridSpan w:val="2"/>
          </w:tcPr>
          <w:p w:rsidR="0082768C" w:rsidRPr="00E6096A" w:rsidRDefault="0082768C" w:rsidP="0082768C">
            <w:pPr>
              <w:rPr>
                <w:sz w:val="24"/>
                <w:szCs w:val="24"/>
              </w:rPr>
            </w:pPr>
            <w:r w:rsidRPr="00E6096A">
              <w:rPr>
                <w:sz w:val="24"/>
                <w:szCs w:val="24"/>
              </w:rPr>
              <w:t>35 /1 ч</w:t>
            </w:r>
          </w:p>
        </w:tc>
        <w:tc>
          <w:tcPr>
            <w:tcW w:w="1701" w:type="dxa"/>
          </w:tcPr>
          <w:p w:rsidR="0082768C" w:rsidRPr="00E6096A" w:rsidRDefault="0082768C" w:rsidP="0082768C">
            <w:pPr>
              <w:rPr>
                <w:sz w:val="24"/>
                <w:szCs w:val="24"/>
              </w:rPr>
            </w:pPr>
            <w:r w:rsidRPr="00E6096A">
              <w:rPr>
                <w:sz w:val="24"/>
                <w:szCs w:val="24"/>
              </w:rPr>
              <w:t>Обж 10 кл.</w:t>
            </w:r>
          </w:p>
          <w:p w:rsidR="0082768C" w:rsidRPr="00E6096A" w:rsidRDefault="0082768C" w:rsidP="0082768C">
            <w:pPr>
              <w:rPr>
                <w:sz w:val="24"/>
                <w:szCs w:val="24"/>
              </w:rPr>
            </w:pPr>
            <w:r w:rsidRPr="00E6096A">
              <w:rPr>
                <w:sz w:val="24"/>
                <w:szCs w:val="24"/>
              </w:rPr>
              <w:t>Авторы А.Т.Смирнов, Б.О.Хренников, М. «Просвещение». 2012г.</w:t>
            </w:r>
          </w:p>
        </w:tc>
        <w:tc>
          <w:tcPr>
            <w:tcW w:w="2126" w:type="dxa"/>
            <w:gridSpan w:val="12"/>
          </w:tcPr>
          <w:p w:rsidR="0082768C" w:rsidRPr="00E6096A" w:rsidRDefault="0082768C" w:rsidP="0082768C">
            <w:pPr>
              <w:rPr>
                <w:sz w:val="24"/>
                <w:szCs w:val="24"/>
              </w:rPr>
            </w:pPr>
          </w:p>
        </w:tc>
        <w:tc>
          <w:tcPr>
            <w:tcW w:w="5737" w:type="dxa"/>
            <w:gridSpan w:val="12"/>
            <w:vMerge w:val="restart"/>
          </w:tcPr>
          <w:p w:rsidR="0082768C" w:rsidRPr="00E6096A" w:rsidRDefault="0082768C" w:rsidP="0082768C">
            <w:pPr>
              <w:rPr>
                <w:sz w:val="24"/>
                <w:szCs w:val="24"/>
              </w:rPr>
            </w:pPr>
            <w:r w:rsidRPr="00E6096A">
              <w:rPr>
                <w:sz w:val="24"/>
                <w:szCs w:val="24"/>
              </w:rPr>
              <w:t>А.Т.Смирнов Б.О.Хренников</w:t>
            </w:r>
            <w:proofErr w:type="gramStart"/>
            <w:r w:rsidRPr="00E6096A">
              <w:rPr>
                <w:sz w:val="24"/>
                <w:szCs w:val="24"/>
              </w:rPr>
              <w:t>.О</w:t>
            </w:r>
            <w:proofErr w:type="gramEnd"/>
            <w:r w:rsidRPr="00E6096A">
              <w:rPr>
                <w:sz w:val="24"/>
                <w:szCs w:val="24"/>
              </w:rPr>
              <w:t>БЖ в 10-</w:t>
            </w:r>
          </w:p>
          <w:p w:rsidR="0082768C" w:rsidRPr="00E6096A" w:rsidRDefault="0082768C" w:rsidP="0082768C">
            <w:pPr>
              <w:rPr>
                <w:sz w:val="24"/>
                <w:szCs w:val="24"/>
              </w:rPr>
            </w:pPr>
            <w:r w:rsidRPr="00E6096A">
              <w:rPr>
                <w:sz w:val="24"/>
                <w:szCs w:val="24"/>
              </w:rPr>
              <w:t>11 кл. М. «Просвещение». 2011г.</w:t>
            </w:r>
          </w:p>
          <w:p w:rsidR="0082768C" w:rsidRPr="00E6096A" w:rsidRDefault="0082768C" w:rsidP="0082768C">
            <w:pPr>
              <w:rPr>
                <w:sz w:val="24"/>
                <w:szCs w:val="24"/>
              </w:rPr>
            </w:pPr>
            <w:r w:rsidRPr="00E6096A">
              <w:rPr>
                <w:sz w:val="24"/>
                <w:szCs w:val="24"/>
              </w:rPr>
              <w:t xml:space="preserve">А. Т. Смирнов. Методическое пособие </w:t>
            </w:r>
          </w:p>
          <w:p w:rsidR="0082768C" w:rsidRPr="00E6096A" w:rsidRDefault="0082768C" w:rsidP="0082768C">
            <w:pPr>
              <w:rPr>
                <w:sz w:val="24"/>
                <w:szCs w:val="24"/>
              </w:rPr>
            </w:pPr>
            <w:r w:rsidRPr="00E6096A">
              <w:rPr>
                <w:sz w:val="24"/>
                <w:szCs w:val="24"/>
              </w:rPr>
              <w:t>ОВС. М., 2010 г.</w:t>
            </w:r>
          </w:p>
          <w:p w:rsidR="0082768C" w:rsidRPr="00E6096A" w:rsidRDefault="0082768C" w:rsidP="0082768C">
            <w:pPr>
              <w:rPr>
                <w:sz w:val="24"/>
                <w:szCs w:val="24"/>
              </w:rPr>
            </w:pPr>
            <w:r w:rsidRPr="00E6096A">
              <w:rPr>
                <w:sz w:val="24"/>
                <w:szCs w:val="24"/>
              </w:rPr>
              <w:t>Информационно – методическое</w:t>
            </w:r>
          </w:p>
          <w:p w:rsidR="0082768C" w:rsidRPr="00E6096A" w:rsidRDefault="0082768C" w:rsidP="0082768C">
            <w:pPr>
              <w:rPr>
                <w:sz w:val="24"/>
                <w:szCs w:val="24"/>
              </w:rPr>
            </w:pPr>
            <w:r w:rsidRPr="00E6096A">
              <w:rPr>
                <w:sz w:val="24"/>
                <w:szCs w:val="24"/>
              </w:rPr>
              <w:t xml:space="preserve"> пособие в 3-х частях. Премьер -</w:t>
            </w:r>
          </w:p>
          <w:p w:rsidR="0082768C" w:rsidRPr="00E6096A" w:rsidRDefault="0082768C" w:rsidP="0082768C">
            <w:pPr>
              <w:rPr>
                <w:sz w:val="24"/>
                <w:szCs w:val="24"/>
              </w:rPr>
            </w:pPr>
            <w:r w:rsidRPr="00E6096A">
              <w:rPr>
                <w:sz w:val="24"/>
                <w:szCs w:val="24"/>
              </w:rPr>
              <w:t xml:space="preserve"> учфильм, 2011 г.</w:t>
            </w:r>
          </w:p>
          <w:p w:rsidR="0082768C" w:rsidRPr="00E6096A" w:rsidRDefault="0082768C" w:rsidP="0082768C">
            <w:pPr>
              <w:rPr>
                <w:sz w:val="24"/>
                <w:szCs w:val="24"/>
              </w:rPr>
            </w:pPr>
            <w:r w:rsidRPr="00E6096A">
              <w:rPr>
                <w:sz w:val="24"/>
                <w:szCs w:val="24"/>
              </w:rPr>
              <w:t>А.Н. каинов. Тематическое планирование</w:t>
            </w:r>
          </w:p>
          <w:p w:rsidR="0082768C" w:rsidRPr="00E6096A" w:rsidRDefault="0082768C" w:rsidP="0082768C">
            <w:pPr>
              <w:rPr>
                <w:sz w:val="24"/>
                <w:szCs w:val="24"/>
              </w:rPr>
            </w:pPr>
            <w:r w:rsidRPr="00E6096A">
              <w:rPr>
                <w:sz w:val="24"/>
                <w:szCs w:val="24"/>
              </w:rPr>
              <w:t xml:space="preserve"> ОБЖ. Оборонно – спортивный профиль. </w:t>
            </w:r>
          </w:p>
          <w:p w:rsidR="0082768C" w:rsidRPr="00E6096A" w:rsidRDefault="0082768C" w:rsidP="0082768C">
            <w:pPr>
              <w:rPr>
                <w:sz w:val="24"/>
                <w:szCs w:val="24"/>
              </w:rPr>
            </w:pPr>
            <w:r w:rsidRPr="00E6096A">
              <w:rPr>
                <w:sz w:val="24"/>
                <w:szCs w:val="24"/>
              </w:rPr>
              <w:t>Учитель, 2009 г.</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ОБЖ</w:t>
            </w: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rPr>
              <w:t>34 /1 ч</w:t>
            </w:r>
          </w:p>
        </w:tc>
        <w:tc>
          <w:tcPr>
            <w:tcW w:w="1701" w:type="dxa"/>
          </w:tcPr>
          <w:p w:rsidR="0082768C" w:rsidRPr="00E6096A" w:rsidRDefault="0082768C" w:rsidP="0082768C">
            <w:pPr>
              <w:rPr>
                <w:sz w:val="24"/>
                <w:szCs w:val="24"/>
              </w:rPr>
            </w:pPr>
            <w:r w:rsidRPr="00E6096A">
              <w:rPr>
                <w:sz w:val="24"/>
                <w:szCs w:val="24"/>
              </w:rPr>
              <w:t>Обж 11 кл.</w:t>
            </w:r>
          </w:p>
          <w:p w:rsidR="0082768C" w:rsidRPr="00E6096A" w:rsidRDefault="0082768C" w:rsidP="0082768C">
            <w:pPr>
              <w:rPr>
                <w:sz w:val="24"/>
                <w:szCs w:val="24"/>
              </w:rPr>
            </w:pPr>
            <w:r w:rsidRPr="00E6096A">
              <w:rPr>
                <w:sz w:val="24"/>
                <w:szCs w:val="24"/>
              </w:rPr>
              <w:t>Авторы А.Т.Смирнов, Б.О.Хренников, М. «Просвещение». 2012г.</w:t>
            </w:r>
          </w:p>
        </w:tc>
        <w:tc>
          <w:tcPr>
            <w:tcW w:w="2126" w:type="dxa"/>
            <w:gridSpan w:val="12"/>
          </w:tcPr>
          <w:p w:rsidR="0082768C" w:rsidRPr="00E6096A" w:rsidRDefault="0082768C" w:rsidP="0082768C">
            <w:pPr>
              <w:rPr>
                <w:sz w:val="24"/>
                <w:szCs w:val="24"/>
              </w:rPr>
            </w:pPr>
          </w:p>
        </w:tc>
        <w:tc>
          <w:tcPr>
            <w:tcW w:w="5737" w:type="dxa"/>
            <w:gridSpan w:val="12"/>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Технология</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Учебные курсы профессиональной подготовки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Учебные курсы профессиональной подготовки</w:t>
            </w:r>
          </w:p>
        </w:tc>
        <w:tc>
          <w:tcPr>
            <w:tcW w:w="2858" w:type="dxa"/>
            <w:gridSpan w:val="2"/>
          </w:tcPr>
          <w:p w:rsidR="0082768C" w:rsidRPr="00E6096A" w:rsidRDefault="0082768C" w:rsidP="0082768C">
            <w:pPr>
              <w:rPr>
                <w:sz w:val="24"/>
                <w:szCs w:val="24"/>
              </w:rPr>
            </w:pPr>
            <w:r w:rsidRPr="00E6096A">
              <w:rPr>
                <w:sz w:val="24"/>
                <w:szCs w:val="24"/>
              </w:rPr>
              <w:t>Общероссийская общественно-государственная организация «добровольное общество содействия армии, авиации и флоту россии (ДОСААФ РОССИИ) региональное отделение ДОСААФ россии иркутской обрасти ноу братский районный спортивно-технический клуб росто (ДОСААФ)</w:t>
            </w:r>
          </w:p>
        </w:tc>
        <w:tc>
          <w:tcPr>
            <w:tcW w:w="1062" w:type="dxa"/>
            <w:gridSpan w:val="2"/>
          </w:tcPr>
          <w:p w:rsidR="0082768C" w:rsidRPr="00E6096A" w:rsidRDefault="0082768C" w:rsidP="0082768C">
            <w:pPr>
              <w:rPr>
                <w:sz w:val="24"/>
                <w:szCs w:val="24"/>
              </w:rPr>
            </w:pPr>
            <w:r w:rsidRPr="00E6096A">
              <w:rPr>
                <w:sz w:val="24"/>
                <w:szCs w:val="24"/>
                <w:lang w:val="en-US"/>
              </w:rPr>
              <w:t>210 /</w:t>
            </w:r>
            <w:r w:rsidRPr="00E6096A">
              <w:rPr>
                <w:sz w:val="24"/>
                <w:szCs w:val="24"/>
              </w:rPr>
              <w:t>6 ч</w:t>
            </w:r>
          </w:p>
        </w:tc>
        <w:tc>
          <w:tcPr>
            <w:tcW w:w="9564" w:type="dxa"/>
            <w:gridSpan w:val="25"/>
          </w:tcPr>
          <w:p w:rsidR="0082768C" w:rsidRPr="00E6096A" w:rsidRDefault="0082768C" w:rsidP="0082768C">
            <w:pPr>
              <w:rPr>
                <w:sz w:val="24"/>
                <w:szCs w:val="24"/>
              </w:rPr>
            </w:pPr>
            <w:r w:rsidRPr="00E6096A">
              <w:rPr>
                <w:sz w:val="24"/>
                <w:szCs w:val="24"/>
              </w:rPr>
              <w:t>Федеральный комплект учебников</w:t>
            </w:r>
          </w:p>
          <w:p w:rsidR="0082768C" w:rsidRPr="00E6096A" w:rsidRDefault="0082768C" w:rsidP="0082768C">
            <w:pPr>
              <w:rPr>
                <w:sz w:val="24"/>
                <w:szCs w:val="24"/>
              </w:rPr>
            </w:pPr>
            <w:r w:rsidRPr="00E6096A">
              <w:rPr>
                <w:sz w:val="24"/>
                <w:szCs w:val="24"/>
              </w:rPr>
              <w:t xml:space="preserve">Учебник водителя Категории «В», «С» Устройство и техническое обслуживание </w:t>
            </w:r>
          </w:p>
          <w:p w:rsidR="0082768C" w:rsidRPr="00E6096A" w:rsidRDefault="0082768C" w:rsidP="0082768C">
            <w:pPr>
              <w:rPr>
                <w:sz w:val="24"/>
                <w:szCs w:val="24"/>
              </w:rPr>
            </w:pPr>
            <w:r w:rsidRPr="00E6096A">
              <w:rPr>
                <w:sz w:val="24"/>
                <w:szCs w:val="24"/>
              </w:rPr>
              <w:t>автомобилей. Родичев В.А.</w:t>
            </w:r>
          </w:p>
          <w:p w:rsidR="0082768C" w:rsidRPr="00E6096A" w:rsidRDefault="0082768C" w:rsidP="0082768C">
            <w:pPr>
              <w:rPr>
                <w:sz w:val="24"/>
                <w:szCs w:val="24"/>
              </w:rPr>
            </w:pPr>
            <w:r w:rsidRPr="00E6096A">
              <w:rPr>
                <w:sz w:val="24"/>
                <w:szCs w:val="24"/>
              </w:rPr>
              <w:t xml:space="preserve">Допущено министерством образования РФ в качестве учебника для подготовки </w:t>
            </w:r>
          </w:p>
          <w:p w:rsidR="0082768C" w:rsidRPr="00E6096A" w:rsidRDefault="0082768C" w:rsidP="0082768C">
            <w:pPr>
              <w:rPr>
                <w:sz w:val="24"/>
                <w:szCs w:val="24"/>
              </w:rPr>
            </w:pPr>
            <w:r w:rsidRPr="00E6096A">
              <w:rPr>
                <w:sz w:val="24"/>
                <w:szCs w:val="24"/>
              </w:rPr>
              <w:t>водителей транспортных средств.</w:t>
            </w:r>
          </w:p>
          <w:p w:rsidR="0082768C" w:rsidRPr="00E6096A" w:rsidRDefault="0082768C" w:rsidP="0082768C">
            <w:pPr>
              <w:rPr>
                <w:sz w:val="24"/>
                <w:szCs w:val="24"/>
              </w:rPr>
            </w:pPr>
            <w:proofErr w:type="gramStart"/>
            <w:r w:rsidRPr="00E6096A">
              <w:rPr>
                <w:sz w:val="24"/>
                <w:szCs w:val="24"/>
              </w:rPr>
              <w:t>Изд</w:t>
            </w:r>
            <w:proofErr w:type="gramEnd"/>
            <w:r w:rsidRPr="00E6096A">
              <w:rPr>
                <w:sz w:val="24"/>
                <w:szCs w:val="24"/>
              </w:rPr>
              <w:t xml:space="preserve"> – во «За рулем»,  2007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Региональный компонент</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Основы психологии семейной жизни</w:t>
            </w:r>
          </w:p>
        </w:tc>
      </w:tr>
      <w:tr w:rsidR="0082768C" w:rsidRPr="00E6096A" w:rsidTr="0082768C">
        <w:trPr>
          <w:gridAfter w:val="4"/>
          <w:wAfter w:w="11852" w:type="dxa"/>
        </w:trPr>
        <w:tc>
          <w:tcPr>
            <w:tcW w:w="1475" w:type="dxa"/>
            <w:gridSpan w:val="5"/>
            <w:vMerge w:val="restart"/>
          </w:tcPr>
          <w:p w:rsidR="0082768C" w:rsidRPr="00E6096A" w:rsidRDefault="0082768C" w:rsidP="0082768C">
            <w:pPr>
              <w:rPr>
                <w:sz w:val="24"/>
                <w:szCs w:val="24"/>
              </w:rPr>
            </w:pPr>
            <w:r w:rsidRPr="00E6096A">
              <w:rPr>
                <w:sz w:val="24"/>
                <w:szCs w:val="24"/>
              </w:rPr>
              <w:t>10 -</w:t>
            </w:r>
          </w:p>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Основы психологии семейной жизни</w:t>
            </w:r>
          </w:p>
        </w:tc>
        <w:tc>
          <w:tcPr>
            <w:tcW w:w="2858" w:type="dxa"/>
            <w:gridSpan w:val="2"/>
          </w:tcPr>
          <w:p w:rsidR="0082768C" w:rsidRPr="00E6096A" w:rsidRDefault="0082768C" w:rsidP="0082768C">
            <w:pPr>
              <w:rPr>
                <w:sz w:val="24"/>
                <w:szCs w:val="24"/>
              </w:rPr>
            </w:pPr>
            <w:r w:rsidRPr="00E6096A">
              <w:rPr>
                <w:sz w:val="24"/>
                <w:szCs w:val="24"/>
              </w:rPr>
              <w:t>Баранова О. В. «Программа курса для учащихся старших классов».  Иркутск , 2007 г.</w:t>
            </w:r>
          </w:p>
        </w:tc>
        <w:tc>
          <w:tcPr>
            <w:tcW w:w="1062" w:type="dxa"/>
            <w:gridSpan w:val="2"/>
          </w:tcPr>
          <w:p w:rsidR="0082768C" w:rsidRPr="00E6096A" w:rsidRDefault="0082768C" w:rsidP="0082768C">
            <w:pPr>
              <w:rPr>
                <w:sz w:val="24"/>
                <w:szCs w:val="24"/>
              </w:rPr>
            </w:pPr>
            <w:r w:rsidRPr="00E6096A">
              <w:rPr>
                <w:sz w:val="24"/>
                <w:szCs w:val="24"/>
              </w:rPr>
              <w:t xml:space="preserve">35 </w:t>
            </w:r>
            <w:r w:rsidRPr="00E6096A">
              <w:rPr>
                <w:sz w:val="24"/>
                <w:szCs w:val="24"/>
                <w:lang w:val="en-US"/>
              </w:rPr>
              <w:t>/</w:t>
            </w:r>
            <w:r w:rsidRPr="00E6096A">
              <w:rPr>
                <w:sz w:val="24"/>
                <w:szCs w:val="24"/>
              </w:rPr>
              <w:t>1 ч</w:t>
            </w:r>
          </w:p>
        </w:tc>
        <w:tc>
          <w:tcPr>
            <w:tcW w:w="1984" w:type="dxa"/>
            <w:gridSpan w:val="3"/>
          </w:tcPr>
          <w:p w:rsidR="0082768C" w:rsidRPr="00E6096A" w:rsidRDefault="0082768C" w:rsidP="0082768C">
            <w:pPr>
              <w:rPr>
                <w:sz w:val="24"/>
                <w:szCs w:val="24"/>
              </w:rPr>
            </w:pPr>
          </w:p>
        </w:tc>
        <w:tc>
          <w:tcPr>
            <w:tcW w:w="1985" w:type="dxa"/>
            <w:gridSpan w:val="11"/>
          </w:tcPr>
          <w:p w:rsidR="0082768C" w:rsidRPr="00E6096A" w:rsidRDefault="0082768C" w:rsidP="0082768C">
            <w:pPr>
              <w:rPr>
                <w:sz w:val="24"/>
                <w:szCs w:val="24"/>
              </w:rPr>
            </w:pPr>
          </w:p>
        </w:tc>
        <w:tc>
          <w:tcPr>
            <w:tcW w:w="5595" w:type="dxa"/>
            <w:gridSpan w:val="11"/>
            <w:vMerge w:val="restart"/>
          </w:tcPr>
          <w:p w:rsidR="0082768C" w:rsidRPr="00E6096A" w:rsidRDefault="0082768C" w:rsidP="0082768C">
            <w:pPr>
              <w:rPr>
                <w:sz w:val="24"/>
                <w:szCs w:val="24"/>
              </w:rPr>
            </w:pPr>
            <w:r w:rsidRPr="00E6096A">
              <w:rPr>
                <w:sz w:val="24"/>
                <w:szCs w:val="24"/>
              </w:rPr>
              <w:t xml:space="preserve">Баранова О. В. «Основы психологии </w:t>
            </w:r>
          </w:p>
          <w:p w:rsidR="0082768C" w:rsidRPr="00E6096A" w:rsidRDefault="0082768C" w:rsidP="0082768C">
            <w:pPr>
              <w:rPr>
                <w:sz w:val="24"/>
                <w:szCs w:val="24"/>
              </w:rPr>
            </w:pPr>
            <w:r w:rsidRPr="00E6096A">
              <w:rPr>
                <w:sz w:val="24"/>
                <w:szCs w:val="24"/>
              </w:rPr>
              <w:t>Семейной жизни. Учебно-методический</w:t>
            </w:r>
          </w:p>
          <w:p w:rsidR="0082768C" w:rsidRPr="00E6096A" w:rsidRDefault="0082768C" w:rsidP="0082768C">
            <w:pPr>
              <w:rPr>
                <w:sz w:val="24"/>
                <w:szCs w:val="24"/>
              </w:rPr>
            </w:pPr>
            <w:r w:rsidRPr="00E6096A">
              <w:rPr>
                <w:sz w:val="24"/>
                <w:szCs w:val="24"/>
              </w:rPr>
              <w:t xml:space="preserve"> комплекс по курсу».  Иркутск , 2007 г.</w:t>
            </w:r>
          </w:p>
          <w:p w:rsidR="0082768C" w:rsidRPr="00E6096A" w:rsidRDefault="0082768C" w:rsidP="0082768C">
            <w:pPr>
              <w:rPr>
                <w:sz w:val="24"/>
                <w:szCs w:val="24"/>
              </w:rPr>
            </w:pPr>
            <w:r w:rsidRPr="00E6096A">
              <w:rPr>
                <w:sz w:val="24"/>
                <w:szCs w:val="24"/>
              </w:rPr>
              <w:t>Психологические тесты. Под ред.А. А.</w:t>
            </w:r>
          </w:p>
          <w:p w:rsidR="0082768C" w:rsidRPr="00E6096A" w:rsidRDefault="0082768C" w:rsidP="0082768C">
            <w:pPr>
              <w:rPr>
                <w:sz w:val="24"/>
                <w:szCs w:val="24"/>
              </w:rPr>
            </w:pPr>
            <w:r w:rsidRPr="00E6096A">
              <w:rPr>
                <w:sz w:val="24"/>
                <w:szCs w:val="24"/>
              </w:rPr>
              <w:t xml:space="preserve"> Карелина. Москва. Владос. </w:t>
            </w:r>
          </w:p>
          <w:p w:rsidR="0082768C" w:rsidRPr="00E6096A" w:rsidRDefault="0082768C" w:rsidP="0082768C">
            <w:pPr>
              <w:rPr>
                <w:sz w:val="24"/>
                <w:szCs w:val="24"/>
              </w:rPr>
            </w:pPr>
            <w:r w:rsidRPr="00E6096A">
              <w:rPr>
                <w:sz w:val="24"/>
                <w:szCs w:val="24"/>
              </w:rPr>
              <w:t>2002 г.</w:t>
            </w:r>
          </w:p>
        </w:tc>
      </w:tr>
      <w:tr w:rsidR="0082768C" w:rsidRPr="00E6096A" w:rsidTr="0082768C">
        <w:trPr>
          <w:gridAfter w:val="4"/>
          <w:wAfter w:w="11852" w:type="dxa"/>
        </w:trPr>
        <w:tc>
          <w:tcPr>
            <w:tcW w:w="1475" w:type="dxa"/>
            <w:gridSpan w:val="5"/>
            <w:vMerge/>
          </w:tcPr>
          <w:p w:rsidR="0082768C" w:rsidRPr="00E6096A" w:rsidRDefault="0082768C" w:rsidP="0082768C">
            <w:pPr>
              <w:rPr>
                <w:sz w:val="24"/>
                <w:szCs w:val="24"/>
              </w:rPr>
            </w:pPr>
          </w:p>
        </w:tc>
        <w:tc>
          <w:tcPr>
            <w:tcW w:w="2368" w:type="dxa"/>
            <w:gridSpan w:val="2"/>
          </w:tcPr>
          <w:p w:rsidR="0082768C" w:rsidRPr="00E6096A" w:rsidRDefault="0082768C" w:rsidP="0082768C">
            <w:pPr>
              <w:rPr>
                <w:sz w:val="24"/>
                <w:szCs w:val="24"/>
              </w:rPr>
            </w:pPr>
            <w:r w:rsidRPr="00E6096A">
              <w:rPr>
                <w:sz w:val="24"/>
                <w:szCs w:val="24"/>
              </w:rPr>
              <w:t>Основы психологии семейной жизни</w:t>
            </w:r>
          </w:p>
        </w:tc>
        <w:tc>
          <w:tcPr>
            <w:tcW w:w="2858" w:type="dxa"/>
            <w:gridSpan w:val="2"/>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1984" w:type="dxa"/>
            <w:gridSpan w:val="3"/>
          </w:tcPr>
          <w:p w:rsidR="0082768C" w:rsidRPr="00E6096A" w:rsidRDefault="0082768C" w:rsidP="0082768C">
            <w:pPr>
              <w:rPr>
                <w:sz w:val="24"/>
                <w:szCs w:val="24"/>
              </w:rPr>
            </w:pPr>
          </w:p>
        </w:tc>
        <w:tc>
          <w:tcPr>
            <w:tcW w:w="1985" w:type="dxa"/>
            <w:gridSpan w:val="11"/>
          </w:tcPr>
          <w:p w:rsidR="0082768C" w:rsidRPr="00E6096A" w:rsidRDefault="0082768C" w:rsidP="0082768C">
            <w:pPr>
              <w:rPr>
                <w:sz w:val="24"/>
                <w:szCs w:val="24"/>
              </w:rPr>
            </w:pPr>
          </w:p>
        </w:tc>
        <w:tc>
          <w:tcPr>
            <w:tcW w:w="5595" w:type="dxa"/>
            <w:gridSpan w:val="11"/>
            <w:vMerge/>
          </w:tcPr>
          <w:p w:rsidR="0082768C" w:rsidRPr="00E6096A" w:rsidRDefault="0082768C" w:rsidP="0082768C">
            <w:pPr>
              <w:rPr>
                <w:sz w:val="24"/>
                <w:szCs w:val="24"/>
              </w:rPr>
            </w:pP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10 - 11</w:t>
            </w:r>
          </w:p>
        </w:tc>
        <w:tc>
          <w:tcPr>
            <w:tcW w:w="2368" w:type="dxa"/>
            <w:gridSpan w:val="2"/>
          </w:tcPr>
          <w:p w:rsidR="0082768C" w:rsidRPr="00E6096A" w:rsidRDefault="0082768C" w:rsidP="0082768C">
            <w:pPr>
              <w:rPr>
                <w:sz w:val="24"/>
                <w:szCs w:val="24"/>
              </w:rPr>
            </w:pPr>
            <w:r w:rsidRPr="00E6096A">
              <w:rPr>
                <w:sz w:val="24"/>
                <w:szCs w:val="24"/>
              </w:rPr>
              <w:t>В наследство нам дано</w:t>
            </w:r>
          </w:p>
        </w:tc>
        <w:tc>
          <w:tcPr>
            <w:tcW w:w="2858" w:type="dxa"/>
            <w:gridSpan w:val="2"/>
          </w:tcPr>
          <w:p w:rsidR="0082768C" w:rsidRPr="00E6096A" w:rsidRDefault="0082768C" w:rsidP="0082768C">
            <w:pPr>
              <w:rPr>
                <w:sz w:val="24"/>
                <w:szCs w:val="24"/>
              </w:rPr>
            </w:pPr>
            <w:r w:rsidRPr="00E6096A">
              <w:rPr>
                <w:sz w:val="24"/>
                <w:szCs w:val="24"/>
              </w:rPr>
              <w:t>Авторская программа  учебного курса «В наследство нам дано»</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1984" w:type="dxa"/>
            <w:gridSpan w:val="3"/>
          </w:tcPr>
          <w:p w:rsidR="0082768C" w:rsidRPr="00E6096A" w:rsidRDefault="0082768C" w:rsidP="0082768C">
            <w:pPr>
              <w:rPr>
                <w:sz w:val="24"/>
                <w:szCs w:val="24"/>
              </w:rPr>
            </w:pPr>
            <w:r w:rsidRPr="00E6096A">
              <w:rPr>
                <w:sz w:val="24"/>
                <w:szCs w:val="24"/>
              </w:rPr>
              <w:t>А. П. Косых «История земли Иркутской». Символ, 2012 г.</w:t>
            </w:r>
          </w:p>
        </w:tc>
        <w:tc>
          <w:tcPr>
            <w:tcW w:w="1985" w:type="dxa"/>
            <w:gridSpan w:val="11"/>
          </w:tcPr>
          <w:p w:rsidR="0082768C" w:rsidRPr="00E6096A" w:rsidRDefault="0082768C" w:rsidP="0082768C">
            <w:pPr>
              <w:rPr>
                <w:sz w:val="24"/>
                <w:szCs w:val="24"/>
              </w:rPr>
            </w:pPr>
          </w:p>
        </w:tc>
        <w:tc>
          <w:tcPr>
            <w:tcW w:w="5595" w:type="dxa"/>
            <w:gridSpan w:val="11"/>
          </w:tcPr>
          <w:p w:rsidR="0082768C" w:rsidRPr="00E6096A" w:rsidRDefault="0082768C" w:rsidP="0082768C">
            <w:pPr>
              <w:rPr>
                <w:sz w:val="24"/>
                <w:szCs w:val="24"/>
              </w:rPr>
            </w:pPr>
            <w:r w:rsidRPr="00E6096A">
              <w:rPr>
                <w:sz w:val="24"/>
                <w:szCs w:val="24"/>
              </w:rPr>
              <w:t xml:space="preserve">В. Герасимов. Летопись Братска. Б., </w:t>
            </w:r>
          </w:p>
          <w:p w:rsidR="0082768C" w:rsidRPr="00E6096A" w:rsidRDefault="0082768C" w:rsidP="0082768C">
            <w:pPr>
              <w:rPr>
                <w:sz w:val="24"/>
                <w:szCs w:val="24"/>
              </w:rPr>
            </w:pPr>
            <w:r w:rsidRPr="00E6096A">
              <w:rPr>
                <w:sz w:val="24"/>
                <w:szCs w:val="24"/>
              </w:rPr>
              <w:t xml:space="preserve">2000 г. </w:t>
            </w:r>
          </w:p>
          <w:p w:rsidR="0082768C" w:rsidRPr="00E6096A" w:rsidRDefault="0082768C" w:rsidP="0082768C">
            <w:pPr>
              <w:rPr>
                <w:sz w:val="24"/>
                <w:szCs w:val="24"/>
              </w:rPr>
            </w:pPr>
            <w:r w:rsidRPr="00E6096A">
              <w:rPr>
                <w:sz w:val="24"/>
                <w:szCs w:val="24"/>
              </w:rPr>
              <w:t>В. А. Зверев. История Сибири. Н., 1999 г.</w:t>
            </w:r>
          </w:p>
          <w:p w:rsidR="0082768C" w:rsidRPr="00E6096A" w:rsidRDefault="0082768C" w:rsidP="0082768C">
            <w:pPr>
              <w:rPr>
                <w:sz w:val="24"/>
                <w:szCs w:val="24"/>
              </w:rPr>
            </w:pPr>
            <w:r w:rsidRPr="00E6096A">
              <w:rPr>
                <w:sz w:val="24"/>
                <w:szCs w:val="24"/>
              </w:rPr>
              <w:t>История земли Иркутской. И., 2002 г.</w:t>
            </w:r>
          </w:p>
          <w:p w:rsidR="0082768C" w:rsidRPr="00E6096A" w:rsidRDefault="0082768C" w:rsidP="0082768C">
            <w:pPr>
              <w:rPr>
                <w:sz w:val="24"/>
                <w:szCs w:val="24"/>
              </w:rPr>
            </w:pPr>
            <w:r w:rsidRPr="00E6096A">
              <w:rPr>
                <w:sz w:val="24"/>
                <w:szCs w:val="24"/>
              </w:rPr>
              <w:t>Ф.С. Кузнецова. История Сибири. Н.,</w:t>
            </w:r>
          </w:p>
          <w:p w:rsidR="0082768C" w:rsidRPr="00E6096A" w:rsidRDefault="0082768C" w:rsidP="0082768C">
            <w:pPr>
              <w:rPr>
                <w:sz w:val="24"/>
                <w:szCs w:val="24"/>
              </w:rPr>
            </w:pPr>
            <w:r w:rsidRPr="00E6096A">
              <w:rPr>
                <w:sz w:val="24"/>
                <w:szCs w:val="24"/>
              </w:rPr>
              <w:t xml:space="preserve"> 2006 г.</w:t>
            </w:r>
          </w:p>
          <w:p w:rsidR="0082768C" w:rsidRPr="00E6096A" w:rsidRDefault="0082768C" w:rsidP="0082768C">
            <w:pPr>
              <w:rPr>
                <w:sz w:val="24"/>
                <w:szCs w:val="24"/>
              </w:rPr>
            </w:pPr>
            <w:r w:rsidRPr="00E6096A">
              <w:rPr>
                <w:sz w:val="24"/>
                <w:szCs w:val="24"/>
              </w:rPr>
              <w:t>В. А. Исупов. История Сибири. Н.,</w:t>
            </w:r>
          </w:p>
          <w:p w:rsidR="0082768C" w:rsidRPr="00E6096A" w:rsidRDefault="0082768C" w:rsidP="0082768C">
            <w:pPr>
              <w:rPr>
                <w:sz w:val="24"/>
                <w:szCs w:val="24"/>
              </w:rPr>
            </w:pPr>
            <w:r w:rsidRPr="00E6096A">
              <w:rPr>
                <w:sz w:val="24"/>
                <w:szCs w:val="24"/>
              </w:rPr>
              <w:t xml:space="preserve"> 2003 г.</w:t>
            </w:r>
          </w:p>
          <w:p w:rsidR="0082768C" w:rsidRPr="00E6096A" w:rsidRDefault="0082768C" w:rsidP="0082768C">
            <w:pPr>
              <w:rPr>
                <w:sz w:val="24"/>
                <w:szCs w:val="24"/>
              </w:rPr>
            </w:pPr>
            <w:r w:rsidRPr="00E6096A">
              <w:rPr>
                <w:sz w:val="24"/>
                <w:szCs w:val="24"/>
              </w:rPr>
              <w:t>Л.Г. Олех. История Сибири.</w:t>
            </w:r>
          </w:p>
          <w:p w:rsidR="0082768C" w:rsidRPr="00E6096A" w:rsidRDefault="0082768C" w:rsidP="0082768C">
            <w:pPr>
              <w:rPr>
                <w:sz w:val="24"/>
                <w:szCs w:val="24"/>
              </w:rPr>
            </w:pPr>
            <w:r w:rsidRPr="00E6096A">
              <w:rPr>
                <w:sz w:val="24"/>
                <w:szCs w:val="24"/>
              </w:rPr>
              <w:t xml:space="preserve"> Ростов – на – Дону, 2005 г.</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Школьный компонент</w:t>
            </w: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Искусство быть здоровым</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Искусство быть здоровым</w:t>
            </w:r>
          </w:p>
        </w:tc>
        <w:tc>
          <w:tcPr>
            <w:tcW w:w="2858" w:type="dxa"/>
            <w:gridSpan w:val="2"/>
          </w:tcPr>
          <w:p w:rsidR="0082768C" w:rsidRPr="00E6096A" w:rsidRDefault="0082768C" w:rsidP="0082768C">
            <w:pPr>
              <w:rPr>
                <w:sz w:val="24"/>
                <w:szCs w:val="24"/>
              </w:rPr>
            </w:pPr>
            <w:r w:rsidRPr="00E6096A">
              <w:rPr>
                <w:sz w:val="24"/>
                <w:szCs w:val="24"/>
              </w:rPr>
              <w:t>«Искусство быть здоровым». Авторская Киселёва Н.В. Утверждена ИКПРО в 2009г</w:t>
            </w:r>
          </w:p>
        </w:tc>
        <w:tc>
          <w:tcPr>
            <w:tcW w:w="1062" w:type="dxa"/>
            <w:gridSpan w:val="2"/>
          </w:tcPr>
          <w:p w:rsidR="0082768C" w:rsidRPr="00E6096A" w:rsidRDefault="0082768C" w:rsidP="0082768C">
            <w:pPr>
              <w:rPr>
                <w:sz w:val="24"/>
                <w:szCs w:val="24"/>
              </w:rPr>
            </w:pPr>
            <w:r w:rsidRPr="00E6096A">
              <w:rPr>
                <w:sz w:val="24"/>
                <w:szCs w:val="24"/>
                <w:lang w:val="en-US"/>
              </w:rPr>
              <w:t>34</w:t>
            </w:r>
            <w:r w:rsidRPr="00E6096A">
              <w:rPr>
                <w:sz w:val="24"/>
                <w:szCs w:val="24"/>
              </w:rPr>
              <w:t xml:space="preserve"> </w:t>
            </w:r>
            <w:r w:rsidRPr="00E6096A">
              <w:rPr>
                <w:sz w:val="24"/>
                <w:szCs w:val="24"/>
                <w:lang w:val="en-US"/>
              </w:rPr>
              <w:t>/</w:t>
            </w:r>
            <w:r w:rsidRPr="00E6096A">
              <w:rPr>
                <w:sz w:val="24"/>
                <w:szCs w:val="24"/>
              </w:rPr>
              <w:t>1 ч</w:t>
            </w:r>
          </w:p>
        </w:tc>
        <w:tc>
          <w:tcPr>
            <w:tcW w:w="1984" w:type="dxa"/>
            <w:gridSpan w:val="3"/>
          </w:tcPr>
          <w:p w:rsidR="0082768C" w:rsidRPr="00E6096A" w:rsidRDefault="0082768C" w:rsidP="0082768C">
            <w:pPr>
              <w:rPr>
                <w:sz w:val="24"/>
                <w:szCs w:val="24"/>
              </w:rPr>
            </w:pPr>
          </w:p>
        </w:tc>
        <w:tc>
          <w:tcPr>
            <w:tcW w:w="7580" w:type="dxa"/>
            <w:gridSpan w:val="22"/>
          </w:tcPr>
          <w:p w:rsidR="0082768C" w:rsidRPr="00E6096A" w:rsidRDefault="0082768C" w:rsidP="0082768C">
            <w:pPr>
              <w:rPr>
                <w:sz w:val="24"/>
                <w:szCs w:val="24"/>
              </w:rPr>
            </w:pPr>
            <w:r w:rsidRPr="00E6096A">
              <w:rPr>
                <w:sz w:val="24"/>
                <w:szCs w:val="24"/>
              </w:rPr>
              <w:t>Периодические издания</w:t>
            </w:r>
          </w:p>
          <w:p w:rsidR="0082768C" w:rsidRPr="00E6096A" w:rsidRDefault="0082768C" w:rsidP="0082768C">
            <w:pPr>
              <w:rPr>
                <w:sz w:val="24"/>
                <w:szCs w:val="24"/>
              </w:rPr>
            </w:pPr>
            <w:r w:rsidRPr="00E6096A">
              <w:rPr>
                <w:sz w:val="24"/>
                <w:szCs w:val="24"/>
              </w:rPr>
              <w:t>Валеология. Дрофа, 2005 г.</w:t>
            </w:r>
          </w:p>
          <w:p w:rsidR="0082768C" w:rsidRPr="00E6096A" w:rsidRDefault="0082768C" w:rsidP="0082768C">
            <w:pPr>
              <w:rPr>
                <w:sz w:val="24"/>
                <w:szCs w:val="24"/>
              </w:rPr>
            </w:pPr>
            <w:r w:rsidRPr="00E6096A">
              <w:rPr>
                <w:sz w:val="24"/>
                <w:szCs w:val="24"/>
              </w:rPr>
              <w:t>Вайнер Э. Н. методология и</w:t>
            </w:r>
          </w:p>
          <w:p w:rsidR="0082768C" w:rsidRPr="00E6096A" w:rsidRDefault="0082768C" w:rsidP="0082768C">
            <w:pPr>
              <w:rPr>
                <w:sz w:val="24"/>
                <w:szCs w:val="24"/>
              </w:rPr>
            </w:pPr>
            <w:r w:rsidRPr="00E6096A">
              <w:rPr>
                <w:sz w:val="24"/>
                <w:szCs w:val="24"/>
              </w:rPr>
              <w:t xml:space="preserve"> практика формирования </w:t>
            </w:r>
            <w:proofErr w:type="gramStart"/>
            <w:r w:rsidRPr="00E6096A">
              <w:rPr>
                <w:sz w:val="24"/>
                <w:szCs w:val="24"/>
              </w:rPr>
              <w:t>безопасной</w:t>
            </w:r>
            <w:proofErr w:type="gramEnd"/>
            <w:r w:rsidRPr="00E6096A">
              <w:rPr>
                <w:sz w:val="24"/>
                <w:szCs w:val="24"/>
              </w:rPr>
              <w:t xml:space="preserve"> здорорвьесберегающей </w:t>
            </w:r>
          </w:p>
          <w:p w:rsidR="0082768C" w:rsidRPr="00E6096A" w:rsidRDefault="0082768C" w:rsidP="0082768C">
            <w:pPr>
              <w:rPr>
                <w:sz w:val="24"/>
                <w:szCs w:val="24"/>
              </w:rPr>
            </w:pPr>
            <w:r w:rsidRPr="00E6096A">
              <w:rPr>
                <w:sz w:val="24"/>
                <w:szCs w:val="24"/>
              </w:rPr>
              <w:t>образовательной среды. М., 2006 г.</w:t>
            </w:r>
          </w:p>
          <w:p w:rsidR="0082768C" w:rsidRPr="00E6096A" w:rsidRDefault="0082768C" w:rsidP="0082768C">
            <w:pPr>
              <w:rPr>
                <w:sz w:val="24"/>
                <w:szCs w:val="24"/>
              </w:rPr>
            </w:pPr>
            <w:r w:rsidRPr="00E6096A">
              <w:rPr>
                <w:sz w:val="24"/>
                <w:szCs w:val="24"/>
              </w:rPr>
              <w:t>Ярошенко Н.И. Вопросы пола в системе</w:t>
            </w:r>
          </w:p>
          <w:p w:rsidR="0082768C" w:rsidRPr="00E6096A" w:rsidRDefault="0082768C" w:rsidP="0082768C">
            <w:pPr>
              <w:rPr>
                <w:sz w:val="24"/>
                <w:szCs w:val="24"/>
              </w:rPr>
            </w:pPr>
            <w:r w:rsidRPr="00E6096A">
              <w:rPr>
                <w:sz w:val="24"/>
                <w:szCs w:val="24"/>
              </w:rPr>
              <w:t xml:space="preserve"> биологических знаний. Дрофа, 2006 г.</w:t>
            </w:r>
          </w:p>
          <w:p w:rsidR="0082768C" w:rsidRPr="00E6096A" w:rsidRDefault="0082768C" w:rsidP="0082768C">
            <w:pPr>
              <w:rPr>
                <w:sz w:val="24"/>
                <w:szCs w:val="24"/>
              </w:rPr>
            </w:pPr>
            <w:r w:rsidRPr="00E6096A">
              <w:rPr>
                <w:sz w:val="24"/>
                <w:szCs w:val="24"/>
              </w:rPr>
              <w:t>Кострыкин Р.А. Азбука здоровья. Глобус,</w:t>
            </w:r>
          </w:p>
          <w:p w:rsidR="0082768C" w:rsidRPr="00E6096A" w:rsidRDefault="0082768C" w:rsidP="0082768C">
            <w:pPr>
              <w:rPr>
                <w:sz w:val="24"/>
                <w:szCs w:val="24"/>
              </w:rPr>
            </w:pPr>
            <w:r w:rsidRPr="00E6096A">
              <w:rPr>
                <w:sz w:val="24"/>
                <w:szCs w:val="24"/>
              </w:rPr>
              <w:t xml:space="preserve"> 2010 г.</w:t>
            </w:r>
          </w:p>
        </w:tc>
      </w:tr>
      <w:tr w:rsidR="0082768C" w:rsidRPr="00E6096A" w:rsidTr="0082768C">
        <w:trPr>
          <w:gridAfter w:val="4"/>
          <w:wAfter w:w="11852" w:type="dxa"/>
        </w:trPr>
        <w:tc>
          <w:tcPr>
            <w:tcW w:w="17327" w:type="dxa"/>
            <w:gridSpan w:val="36"/>
          </w:tcPr>
          <w:p w:rsidR="0082768C" w:rsidRPr="00E6096A" w:rsidRDefault="0082768C" w:rsidP="0082768C">
            <w:pPr>
              <w:rPr>
                <w:sz w:val="24"/>
                <w:szCs w:val="24"/>
              </w:rPr>
            </w:pPr>
            <w:r w:rsidRPr="00E6096A">
              <w:rPr>
                <w:sz w:val="24"/>
                <w:szCs w:val="24"/>
              </w:rPr>
              <w:t>Избранные вопросы математики</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tcPr>
          <w:p w:rsidR="0082768C" w:rsidRPr="00E6096A" w:rsidRDefault="0082768C" w:rsidP="0082768C">
            <w:pPr>
              <w:rPr>
                <w:sz w:val="24"/>
                <w:szCs w:val="24"/>
              </w:rPr>
            </w:pPr>
            <w:r w:rsidRPr="00E6096A">
              <w:rPr>
                <w:sz w:val="24"/>
                <w:szCs w:val="24"/>
              </w:rPr>
              <w:t>Избранные вопросы математики</w:t>
            </w:r>
          </w:p>
        </w:tc>
        <w:tc>
          <w:tcPr>
            <w:tcW w:w="2858" w:type="dxa"/>
            <w:gridSpan w:val="2"/>
          </w:tcPr>
          <w:p w:rsidR="0082768C" w:rsidRPr="00E6096A" w:rsidRDefault="0082768C" w:rsidP="0082768C">
            <w:pPr>
              <w:rPr>
                <w:sz w:val="24"/>
                <w:szCs w:val="24"/>
              </w:rPr>
            </w:pPr>
            <w:r w:rsidRPr="00E6096A">
              <w:rPr>
                <w:sz w:val="24"/>
                <w:szCs w:val="24"/>
              </w:rPr>
              <w:t>Авторская программа. Баженова Л.А</w:t>
            </w:r>
          </w:p>
          <w:p w:rsidR="0082768C" w:rsidRPr="00E6096A" w:rsidRDefault="0082768C" w:rsidP="0082768C">
            <w:pPr>
              <w:rPr>
                <w:sz w:val="24"/>
                <w:szCs w:val="24"/>
              </w:rPr>
            </w:pPr>
            <w:r w:rsidRPr="00E6096A">
              <w:rPr>
                <w:sz w:val="24"/>
                <w:szCs w:val="24"/>
              </w:rPr>
              <w:t>Г братск</w:t>
            </w:r>
          </w:p>
        </w:tc>
        <w:tc>
          <w:tcPr>
            <w:tcW w:w="1062" w:type="dxa"/>
            <w:gridSpan w:val="2"/>
          </w:tcPr>
          <w:p w:rsidR="0082768C" w:rsidRPr="00E6096A" w:rsidRDefault="0082768C" w:rsidP="0082768C">
            <w:pPr>
              <w:rPr>
                <w:sz w:val="24"/>
                <w:szCs w:val="24"/>
              </w:rPr>
            </w:pPr>
            <w:r w:rsidRPr="00E6096A">
              <w:rPr>
                <w:sz w:val="24"/>
                <w:szCs w:val="24"/>
                <w:lang w:val="en-US"/>
              </w:rPr>
              <w:t>68 /</w:t>
            </w:r>
            <w:r w:rsidRPr="00E6096A">
              <w:rPr>
                <w:sz w:val="24"/>
                <w:szCs w:val="24"/>
              </w:rPr>
              <w:t>2 ч</w:t>
            </w:r>
          </w:p>
        </w:tc>
        <w:tc>
          <w:tcPr>
            <w:tcW w:w="1984" w:type="dxa"/>
            <w:gridSpan w:val="3"/>
          </w:tcPr>
          <w:p w:rsidR="0082768C" w:rsidRPr="00E6096A" w:rsidRDefault="0082768C" w:rsidP="0082768C">
            <w:pPr>
              <w:rPr>
                <w:sz w:val="24"/>
                <w:szCs w:val="24"/>
              </w:rPr>
            </w:pPr>
            <w:r w:rsidRPr="00E6096A">
              <w:rPr>
                <w:sz w:val="24"/>
                <w:szCs w:val="24"/>
              </w:rPr>
              <w:t>Шарыгин. Факультативный курс. Решение задач</w:t>
            </w:r>
          </w:p>
          <w:p w:rsidR="0082768C" w:rsidRPr="00E6096A" w:rsidRDefault="0082768C" w:rsidP="0082768C">
            <w:pPr>
              <w:rPr>
                <w:sz w:val="24"/>
                <w:szCs w:val="24"/>
              </w:rPr>
            </w:pPr>
            <w:r w:rsidRPr="00E6096A">
              <w:rPr>
                <w:sz w:val="24"/>
                <w:szCs w:val="24"/>
              </w:rPr>
              <w:t>М.:2012г.</w:t>
            </w:r>
          </w:p>
        </w:tc>
        <w:tc>
          <w:tcPr>
            <w:tcW w:w="1843" w:type="dxa"/>
            <w:gridSpan w:val="10"/>
          </w:tcPr>
          <w:p w:rsidR="0082768C" w:rsidRPr="00E6096A" w:rsidRDefault="0082768C" w:rsidP="0082768C">
            <w:pPr>
              <w:rPr>
                <w:sz w:val="24"/>
                <w:szCs w:val="24"/>
              </w:rPr>
            </w:pPr>
          </w:p>
        </w:tc>
        <w:tc>
          <w:tcPr>
            <w:tcW w:w="5737" w:type="dxa"/>
            <w:gridSpan w:val="12"/>
          </w:tcPr>
          <w:p w:rsidR="0082768C" w:rsidRPr="00E6096A" w:rsidRDefault="0082768C" w:rsidP="0082768C">
            <w:pPr>
              <w:rPr>
                <w:sz w:val="24"/>
                <w:szCs w:val="24"/>
                <w:lang w:eastAsia="ru-RU"/>
              </w:rPr>
            </w:pPr>
            <w:r w:rsidRPr="00E6096A">
              <w:rPr>
                <w:sz w:val="24"/>
                <w:szCs w:val="24"/>
                <w:lang w:eastAsia="ru-RU"/>
              </w:rPr>
              <w:t>Решение задач и</w:t>
            </w:r>
          </w:p>
          <w:p w:rsidR="0082768C" w:rsidRPr="00E6096A" w:rsidRDefault="0082768C" w:rsidP="0082768C">
            <w:pPr>
              <w:rPr>
                <w:sz w:val="24"/>
                <w:szCs w:val="24"/>
                <w:lang w:eastAsia="ru-RU"/>
              </w:rPr>
            </w:pPr>
            <w:r w:rsidRPr="00E6096A">
              <w:rPr>
                <w:sz w:val="24"/>
                <w:szCs w:val="24"/>
                <w:lang w:eastAsia="ru-RU"/>
              </w:rPr>
              <w:t xml:space="preserve"> выполнение заданий</w:t>
            </w:r>
          </w:p>
          <w:p w:rsidR="0082768C" w:rsidRPr="00E6096A" w:rsidRDefault="0082768C" w:rsidP="0082768C">
            <w:pPr>
              <w:rPr>
                <w:sz w:val="24"/>
                <w:szCs w:val="24"/>
                <w:lang w:eastAsia="ru-RU"/>
              </w:rPr>
            </w:pPr>
            <w:r w:rsidRPr="00E6096A">
              <w:rPr>
                <w:sz w:val="24"/>
                <w:szCs w:val="24"/>
                <w:lang w:eastAsia="ru-RU"/>
              </w:rPr>
              <w:t xml:space="preserve"> с комментариями </w:t>
            </w:r>
          </w:p>
          <w:p w:rsidR="0082768C" w:rsidRPr="00E6096A" w:rsidRDefault="0082768C" w:rsidP="0082768C">
            <w:pPr>
              <w:rPr>
                <w:sz w:val="24"/>
                <w:szCs w:val="24"/>
                <w:lang w:eastAsia="ru-RU"/>
              </w:rPr>
            </w:pPr>
            <w:r w:rsidRPr="00E6096A">
              <w:rPr>
                <w:sz w:val="24"/>
                <w:szCs w:val="24"/>
                <w:lang w:eastAsia="ru-RU"/>
              </w:rPr>
              <w:t xml:space="preserve">для подготовки </w:t>
            </w:r>
            <w:proofErr w:type="gramStart"/>
            <w:r w:rsidRPr="00E6096A">
              <w:rPr>
                <w:sz w:val="24"/>
                <w:szCs w:val="24"/>
                <w:lang w:eastAsia="ru-RU"/>
              </w:rPr>
              <w:t>к</w:t>
            </w:r>
            <w:proofErr w:type="gramEnd"/>
          </w:p>
          <w:p w:rsidR="0082768C" w:rsidRPr="00E6096A" w:rsidRDefault="0082768C" w:rsidP="0082768C">
            <w:pPr>
              <w:rPr>
                <w:sz w:val="24"/>
                <w:szCs w:val="24"/>
                <w:lang w:eastAsia="ru-RU"/>
              </w:rPr>
            </w:pPr>
            <w:r w:rsidRPr="00E6096A">
              <w:rPr>
                <w:sz w:val="24"/>
                <w:szCs w:val="24"/>
                <w:lang w:eastAsia="ru-RU"/>
              </w:rPr>
              <w:t xml:space="preserve"> ЕГЭ», составители </w:t>
            </w:r>
          </w:p>
          <w:p w:rsidR="0082768C" w:rsidRPr="00E6096A" w:rsidRDefault="0082768C" w:rsidP="0082768C">
            <w:pPr>
              <w:rPr>
                <w:sz w:val="24"/>
                <w:szCs w:val="24"/>
                <w:lang w:eastAsia="ru-RU"/>
              </w:rPr>
            </w:pPr>
            <w:r w:rsidRPr="00E6096A">
              <w:rPr>
                <w:sz w:val="24"/>
                <w:szCs w:val="24"/>
                <w:lang w:eastAsia="ru-RU"/>
              </w:rPr>
              <w:lastRenderedPageBreak/>
              <w:t>В.Н. Студенцкая, З.С. Гребнева.</w:t>
            </w:r>
          </w:p>
          <w:p w:rsidR="0082768C" w:rsidRPr="00E6096A" w:rsidRDefault="0082768C" w:rsidP="0082768C">
            <w:pPr>
              <w:rPr>
                <w:sz w:val="24"/>
                <w:szCs w:val="24"/>
                <w:lang w:eastAsia="ru-RU"/>
              </w:rPr>
            </w:pPr>
            <w:r w:rsidRPr="00E6096A">
              <w:rPr>
                <w:sz w:val="24"/>
                <w:szCs w:val="24"/>
                <w:lang w:eastAsia="ru-RU"/>
              </w:rPr>
              <w:t xml:space="preserve"> Волгоград. </w:t>
            </w:r>
          </w:p>
          <w:p w:rsidR="0082768C" w:rsidRPr="00E6096A" w:rsidRDefault="0082768C" w:rsidP="0082768C">
            <w:pPr>
              <w:rPr>
                <w:sz w:val="24"/>
                <w:szCs w:val="24"/>
                <w:lang w:eastAsia="ru-RU"/>
              </w:rPr>
            </w:pPr>
            <w:r w:rsidRPr="00E6096A">
              <w:rPr>
                <w:sz w:val="24"/>
                <w:szCs w:val="24"/>
                <w:lang w:eastAsia="ru-RU"/>
              </w:rPr>
              <w:t>«Учитель»,</w:t>
            </w:r>
          </w:p>
          <w:p w:rsidR="0082768C" w:rsidRPr="00E6096A" w:rsidRDefault="0082768C" w:rsidP="0082768C">
            <w:pPr>
              <w:rPr>
                <w:sz w:val="24"/>
                <w:szCs w:val="24"/>
                <w:lang w:eastAsia="ru-RU"/>
              </w:rPr>
            </w:pPr>
            <w:r w:rsidRPr="00E6096A">
              <w:rPr>
                <w:sz w:val="24"/>
                <w:szCs w:val="24"/>
                <w:lang w:eastAsia="ru-RU"/>
              </w:rPr>
              <w:t xml:space="preserve"> 2009 год.</w:t>
            </w:r>
          </w:p>
          <w:p w:rsidR="0082768C" w:rsidRPr="00E6096A" w:rsidRDefault="0082768C" w:rsidP="0082768C">
            <w:pPr>
              <w:rPr>
                <w:sz w:val="24"/>
                <w:szCs w:val="24"/>
                <w:lang w:eastAsia="ru-RU"/>
              </w:rPr>
            </w:pPr>
            <w:r w:rsidRPr="00E6096A">
              <w:rPr>
                <w:sz w:val="24"/>
                <w:szCs w:val="24"/>
                <w:lang w:eastAsia="ru-RU"/>
              </w:rPr>
              <w:t>Корешкова Т.А.,</w:t>
            </w:r>
          </w:p>
          <w:p w:rsidR="0082768C" w:rsidRPr="00E6096A" w:rsidRDefault="0082768C" w:rsidP="0082768C">
            <w:pPr>
              <w:rPr>
                <w:sz w:val="24"/>
                <w:szCs w:val="24"/>
                <w:lang w:eastAsia="ru-RU"/>
              </w:rPr>
            </w:pPr>
            <w:r w:rsidRPr="00E6096A">
              <w:rPr>
                <w:sz w:val="24"/>
                <w:szCs w:val="24"/>
                <w:lang w:eastAsia="ru-RU"/>
              </w:rPr>
              <w:t xml:space="preserve"> Глазков Ю.А., </w:t>
            </w:r>
          </w:p>
          <w:p w:rsidR="0082768C" w:rsidRPr="00E6096A" w:rsidRDefault="0082768C" w:rsidP="0082768C">
            <w:pPr>
              <w:rPr>
                <w:sz w:val="24"/>
                <w:szCs w:val="24"/>
                <w:lang w:eastAsia="ru-RU"/>
              </w:rPr>
            </w:pPr>
            <w:r w:rsidRPr="00E6096A">
              <w:rPr>
                <w:sz w:val="24"/>
                <w:szCs w:val="24"/>
                <w:lang w:eastAsia="ru-RU"/>
              </w:rPr>
              <w:t>Мирошин В.В.,</w:t>
            </w:r>
          </w:p>
          <w:p w:rsidR="0082768C" w:rsidRPr="00E6096A" w:rsidRDefault="0082768C" w:rsidP="0082768C">
            <w:pPr>
              <w:rPr>
                <w:sz w:val="24"/>
                <w:szCs w:val="24"/>
                <w:lang w:eastAsia="ru-RU"/>
              </w:rPr>
            </w:pPr>
            <w:r w:rsidRPr="00E6096A">
              <w:rPr>
                <w:sz w:val="24"/>
                <w:szCs w:val="24"/>
                <w:lang w:eastAsia="ru-RU"/>
              </w:rPr>
              <w:t xml:space="preserve"> Шевелева Н.В.</w:t>
            </w:r>
          </w:p>
          <w:p w:rsidR="0082768C" w:rsidRPr="00E6096A" w:rsidRDefault="0082768C" w:rsidP="0082768C">
            <w:pPr>
              <w:rPr>
                <w:sz w:val="24"/>
                <w:szCs w:val="24"/>
                <w:lang w:eastAsia="ru-RU"/>
              </w:rPr>
            </w:pPr>
            <w:r w:rsidRPr="00E6096A">
              <w:rPr>
                <w:sz w:val="24"/>
                <w:szCs w:val="24"/>
                <w:lang w:eastAsia="ru-RU"/>
              </w:rPr>
              <w:t xml:space="preserve"> «Математика. ЕГЭ. </w:t>
            </w:r>
          </w:p>
          <w:p w:rsidR="0082768C" w:rsidRPr="00E6096A" w:rsidRDefault="0082768C" w:rsidP="0082768C">
            <w:pPr>
              <w:rPr>
                <w:sz w:val="24"/>
                <w:szCs w:val="24"/>
                <w:lang w:eastAsia="ru-RU"/>
              </w:rPr>
            </w:pPr>
            <w:r w:rsidRPr="00E6096A">
              <w:rPr>
                <w:sz w:val="24"/>
                <w:szCs w:val="24"/>
                <w:lang w:eastAsia="ru-RU"/>
              </w:rPr>
              <w:t>Типовые тестовые</w:t>
            </w:r>
          </w:p>
          <w:p w:rsidR="0082768C" w:rsidRPr="00E6096A" w:rsidRDefault="0082768C" w:rsidP="0082768C">
            <w:pPr>
              <w:rPr>
                <w:sz w:val="24"/>
                <w:szCs w:val="24"/>
                <w:lang w:eastAsia="ru-RU"/>
              </w:rPr>
            </w:pPr>
            <w:r w:rsidRPr="00E6096A">
              <w:rPr>
                <w:sz w:val="24"/>
                <w:szCs w:val="24"/>
                <w:lang w:eastAsia="ru-RU"/>
              </w:rPr>
              <w:t xml:space="preserve"> задания 2012». </w:t>
            </w:r>
          </w:p>
          <w:p w:rsidR="0082768C" w:rsidRPr="00E6096A" w:rsidRDefault="0082768C" w:rsidP="0082768C">
            <w:pPr>
              <w:rPr>
                <w:sz w:val="24"/>
                <w:szCs w:val="24"/>
                <w:lang w:eastAsia="ru-RU"/>
              </w:rPr>
            </w:pPr>
            <w:r w:rsidRPr="00E6096A">
              <w:rPr>
                <w:sz w:val="24"/>
                <w:szCs w:val="24"/>
                <w:lang w:eastAsia="ru-RU"/>
              </w:rPr>
              <w:t>Москва «Экзамен»,</w:t>
            </w:r>
          </w:p>
          <w:p w:rsidR="0082768C" w:rsidRPr="00E6096A" w:rsidRDefault="0082768C" w:rsidP="0082768C">
            <w:pPr>
              <w:rPr>
                <w:sz w:val="24"/>
                <w:szCs w:val="24"/>
                <w:lang w:eastAsia="ru-RU"/>
              </w:rPr>
            </w:pPr>
            <w:r w:rsidRPr="00E6096A">
              <w:rPr>
                <w:sz w:val="24"/>
                <w:szCs w:val="24"/>
                <w:lang w:eastAsia="ru-RU"/>
              </w:rPr>
              <w:t xml:space="preserve"> 2012 год.</w:t>
            </w:r>
          </w:p>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lang w:eastAsia="ru-RU"/>
              </w:rPr>
            </w:pPr>
            <w:r w:rsidRPr="00E6096A">
              <w:rPr>
                <w:sz w:val="24"/>
                <w:szCs w:val="24"/>
              </w:rPr>
              <w:lastRenderedPageBreak/>
              <w:t>Практикум по решению математических задач</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10 -</w:t>
            </w:r>
          </w:p>
        </w:tc>
        <w:tc>
          <w:tcPr>
            <w:tcW w:w="2368" w:type="dxa"/>
            <w:gridSpan w:val="2"/>
          </w:tcPr>
          <w:p w:rsidR="0082768C" w:rsidRPr="00E6096A" w:rsidRDefault="0082768C" w:rsidP="0082768C">
            <w:pPr>
              <w:rPr>
                <w:sz w:val="24"/>
                <w:szCs w:val="24"/>
              </w:rPr>
            </w:pPr>
            <w:r w:rsidRPr="00E6096A">
              <w:rPr>
                <w:sz w:val="24"/>
                <w:szCs w:val="24"/>
              </w:rPr>
              <w:t>Практикум по решению математических задач</w:t>
            </w:r>
          </w:p>
        </w:tc>
        <w:tc>
          <w:tcPr>
            <w:tcW w:w="2858" w:type="dxa"/>
            <w:gridSpan w:val="2"/>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1984" w:type="dxa"/>
            <w:gridSpan w:val="3"/>
          </w:tcPr>
          <w:p w:rsidR="0082768C" w:rsidRPr="00E6096A" w:rsidRDefault="0082768C" w:rsidP="0082768C">
            <w:pPr>
              <w:rPr>
                <w:sz w:val="24"/>
                <w:szCs w:val="24"/>
              </w:rPr>
            </w:pPr>
          </w:p>
        </w:tc>
        <w:tc>
          <w:tcPr>
            <w:tcW w:w="1843" w:type="dxa"/>
            <w:gridSpan w:val="10"/>
          </w:tcPr>
          <w:p w:rsidR="0082768C" w:rsidRPr="00E6096A" w:rsidRDefault="0082768C" w:rsidP="0082768C">
            <w:pPr>
              <w:rPr>
                <w:sz w:val="24"/>
                <w:szCs w:val="24"/>
              </w:rPr>
            </w:pPr>
          </w:p>
        </w:tc>
        <w:tc>
          <w:tcPr>
            <w:tcW w:w="5737" w:type="dxa"/>
            <w:gridSpan w:val="12"/>
          </w:tcPr>
          <w:p w:rsidR="0082768C" w:rsidRPr="00E6096A" w:rsidRDefault="0082768C" w:rsidP="0082768C">
            <w:pPr>
              <w:rPr>
                <w:sz w:val="24"/>
                <w:szCs w:val="24"/>
                <w:lang w:eastAsia="ru-RU"/>
              </w:rPr>
            </w:pPr>
            <w:r w:rsidRPr="00E6096A">
              <w:rPr>
                <w:sz w:val="24"/>
                <w:szCs w:val="24"/>
                <w:lang w:eastAsia="ru-RU"/>
              </w:rPr>
              <w:t>Решение задач и выполнение заданий</w:t>
            </w:r>
          </w:p>
          <w:p w:rsidR="0082768C" w:rsidRPr="00E6096A" w:rsidRDefault="0082768C" w:rsidP="0082768C">
            <w:pPr>
              <w:rPr>
                <w:sz w:val="24"/>
                <w:szCs w:val="24"/>
                <w:lang w:eastAsia="ru-RU"/>
              </w:rPr>
            </w:pPr>
            <w:r w:rsidRPr="00E6096A">
              <w:rPr>
                <w:sz w:val="24"/>
                <w:szCs w:val="24"/>
                <w:lang w:eastAsia="ru-RU"/>
              </w:rPr>
              <w:t xml:space="preserve"> с комментариями  для подготовки </w:t>
            </w:r>
            <w:proofErr w:type="gramStart"/>
            <w:r w:rsidRPr="00E6096A">
              <w:rPr>
                <w:sz w:val="24"/>
                <w:szCs w:val="24"/>
                <w:lang w:eastAsia="ru-RU"/>
              </w:rPr>
              <w:t>к</w:t>
            </w:r>
            <w:proofErr w:type="gramEnd"/>
          </w:p>
          <w:p w:rsidR="0082768C" w:rsidRPr="00E6096A" w:rsidRDefault="0082768C" w:rsidP="0082768C">
            <w:pPr>
              <w:rPr>
                <w:sz w:val="24"/>
                <w:szCs w:val="24"/>
                <w:lang w:eastAsia="ru-RU"/>
              </w:rPr>
            </w:pPr>
            <w:r w:rsidRPr="00E6096A">
              <w:rPr>
                <w:sz w:val="24"/>
                <w:szCs w:val="24"/>
                <w:lang w:eastAsia="ru-RU"/>
              </w:rPr>
              <w:t xml:space="preserve"> ЕГЭ», составители В.Н. Студенцкая, </w:t>
            </w:r>
          </w:p>
          <w:p w:rsidR="0082768C" w:rsidRPr="00E6096A" w:rsidRDefault="0082768C" w:rsidP="0082768C">
            <w:pPr>
              <w:rPr>
                <w:sz w:val="24"/>
                <w:szCs w:val="24"/>
                <w:lang w:eastAsia="ru-RU"/>
              </w:rPr>
            </w:pPr>
            <w:r w:rsidRPr="00E6096A">
              <w:rPr>
                <w:sz w:val="24"/>
                <w:szCs w:val="24"/>
                <w:lang w:eastAsia="ru-RU"/>
              </w:rPr>
              <w:t>З.С. Гребнева. Волгоград. «Учитель»,</w:t>
            </w:r>
          </w:p>
          <w:p w:rsidR="0082768C" w:rsidRPr="00E6096A" w:rsidRDefault="0082768C" w:rsidP="0082768C">
            <w:pPr>
              <w:rPr>
                <w:sz w:val="24"/>
                <w:szCs w:val="24"/>
                <w:lang w:eastAsia="ru-RU"/>
              </w:rPr>
            </w:pPr>
            <w:r w:rsidRPr="00E6096A">
              <w:rPr>
                <w:sz w:val="24"/>
                <w:szCs w:val="24"/>
                <w:lang w:eastAsia="ru-RU"/>
              </w:rPr>
              <w:t xml:space="preserve"> 2009 год.</w:t>
            </w:r>
          </w:p>
          <w:p w:rsidR="0082768C" w:rsidRPr="00E6096A" w:rsidRDefault="0082768C" w:rsidP="0082768C">
            <w:pPr>
              <w:rPr>
                <w:sz w:val="24"/>
                <w:szCs w:val="24"/>
                <w:lang w:eastAsia="ru-RU"/>
              </w:rPr>
            </w:pPr>
            <w:r w:rsidRPr="00E6096A">
              <w:rPr>
                <w:sz w:val="24"/>
                <w:szCs w:val="24"/>
                <w:lang w:eastAsia="ru-RU"/>
              </w:rPr>
              <w:t xml:space="preserve">Корешкова Т.А., Глазков Ю.А., </w:t>
            </w:r>
          </w:p>
          <w:p w:rsidR="0082768C" w:rsidRPr="00E6096A" w:rsidRDefault="0082768C" w:rsidP="0082768C">
            <w:pPr>
              <w:rPr>
                <w:sz w:val="24"/>
                <w:szCs w:val="24"/>
                <w:lang w:eastAsia="ru-RU"/>
              </w:rPr>
            </w:pPr>
            <w:r w:rsidRPr="00E6096A">
              <w:rPr>
                <w:sz w:val="24"/>
                <w:szCs w:val="24"/>
                <w:lang w:eastAsia="ru-RU"/>
              </w:rPr>
              <w:t>Мирошин В.В., Шевелева Н.В.</w:t>
            </w:r>
          </w:p>
          <w:p w:rsidR="0082768C" w:rsidRPr="00E6096A" w:rsidRDefault="0082768C" w:rsidP="0082768C">
            <w:pPr>
              <w:rPr>
                <w:sz w:val="24"/>
                <w:szCs w:val="24"/>
                <w:lang w:eastAsia="ru-RU"/>
              </w:rPr>
            </w:pPr>
            <w:r w:rsidRPr="00E6096A">
              <w:rPr>
                <w:sz w:val="24"/>
                <w:szCs w:val="24"/>
                <w:lang w:eastAsia="ru-RU"/>
              </w:rPr>
              <w:t xml:space="preserve"> «Математика. ЕГЭ.  Типовые тестовые</w:t>
            </w:r>
          </w:p>
          <w:p w:rsidR="0082768C" w:rsidRPr="00E6096A" w:rsidRDefault="0082768C" w:rsidP="0082768C">
            <w:pPr>
              <w:rPr>
                <w:sz w:val="24"/>
                <w:szCs w:val="24"/>
                <w:lang w:eastAsia="ru-RU"/>
              </w:rPr>
            </w:pPr>
            <w:r w:rsidRPr="00E6096A">
              <w:rPr>
                <w:sz w:val="24"/>
                <w:szCs w:val="24"/>
                <w:lang w:eastAsia="ru-RU"/>
              </w:rPr>
              <w:t xml:space="preserve"> задания 2012».  Москва «Экзамен»,</w:t>
            </w:r>
          </w:p>
          <w:p w:rsidR="0082768C" w:rsidRPr="00E6096A" w:rsidRDefault="0082768C" w:rsidP="0082768C">
            <w:pPr>
              <w:rPr>
                <w:sz w:val="24"/>
                <w:szCs w:val="24"/>
                <w:lang w:eastAsia="ru-RU"/>
              </w:rPr>
            </w:pPr>
            <w:r w:rsidRPr="00E6096A">
              <w:rPr>
                <w:sz w:val="24"/>
                <w:szCs w:val="24"/>
                <w:lang w:eastAsia="ru-RU"/>
              </w:rPr>
              <w:t xml:space="preserve"> 2012 год.</w:t>
            </w:r>
          </w:p>
          <w:p w:rsidR="0082768C" w:rsidRPr="00E6096A" w:rsidRDefault="0082768C" w:rsidP="0082768C">
            <w:pPr>
              <w:rPr>
                <w:sz w:val="24"/>
                <w:szCs w:val="24"/>
                <w:lang w:eastAsia="ru-RU"/>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t>Русское правописание: орфография и пунктуация</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tcPr>
          <w:p w:rsidR="0082768C" w:rsidRPr="00E6096A" w:rsidRDefault="0082768C" w:rsidP="0082768C">
            <w:pPr>
              <w:rPr>
                <w:sz w:val="24"/>
                <w:szCs w:val="24"/>
              </w:rPr>
            </w:pPr>
            <w:r w:rsidRPr="00E6096A">
              <w:rPr>
                <w:sz w:val="24"/>
                <w:szCs w:val="24"/>
              </w:rPr>
              <w:t>Русское правописание: орфография и пунктуация</w:t>
            </w:r>
          </w:p>
        </w:tc>
        <w:tc>
          <w:tcPr>
            <w:tcW w:w="2858" w:type="dxa"/>
            <w:gridSpan w:val="2"/>
            <w:vMerge w:val="restart"/>
          </w:tcPr>
          <w:p w:rsidR="0082768C" w:rsidRPr="00E6096A" w:rsidRDefault="0082768C" w:rsidP="0082768C">
            <w:pPr>
              <w:rPr>
                <w:sz w:val="24"/>
                <w:szCs w:val="24"/>
              </w:rPr>
            </w:pPr>
            <w:r w:rsidRPr="00E6096A">
              <w:rPr>
                <w:sz w:val="24"/>
                <w:szCs w:val="24"/>
              </w:rPr>
              <w:t>С.И. Львова. Русский язык 7-11 классы. Программы факультативных  и элективных курсов.</w:t>
            </w:r>
          </w:p>
          <w:p w:rsidR="0082768C" w:rsidRPr="00E6096A" w:rsidRDefault="0082768C" w:rsidP="0082768C">
            <w:pPr>
              <w:rPr>
                <w:sz w:val="24"/>
                <w:szCs w:val="24"/>
              </w:rPr>
            </w:pPr>
            <w:r w:rsidRPr="00E6096A">
              <w:rPr>
                <w:sz w:val="24"/>
                <w:szCs w:val="24"/>
              </w:rPr>
              <w:t>Москва Издательский центр «Вентана-Граф» 2008.</w:t>
            </w:r>
          </w:p>
          <w:p w:rsidR="0082768C" w:rsidRPr="00E6096A" w:rsidRDefault="0082768C" w:rsidP="0082768C">
            <w:pPr>
              <w:rPr>
                <w:sz w:val="24"/>
                <w:szCs w:val="24"/>
              </w:rPr>
            </w:pPr>
          </w:p>
        </w:tc>
        <w:tc>
          <w:tcPr>
            <w:tcW w:w="1062" w:type="dxa"/>
            <w:gridSpan w:val="2"/>
            <w:vMerge w:val="restart"/>
          </w:tcPr>
          <w:p w:rsidR="0082768C" w:rsidRPr="00E6096A" w:rsidRDefault="0082768C" w:rsidP="0082768C">
            <w:pPr>
              <w:rPr>
                <w:sz w:val="24"/>
                <w:szCs w:val="24"/>
              </w:rPr>
            </w:pPr>
            <w:r w:rsidRPr="00E6096A">
              <w:rPr>
                <w:sz w:val="24"/>
                <w:szCs w:val="24"/>
                <w:lang w:val="en-US"/>
              </w:rPr>
              <w:lastRenderedPageBreak/>
              <w:t>35 /</w:t>
            </w:r>
            <w:r w:rsidRPr="00E6096A">
              <w:rPr>
                <w:sz w:val="24"/>
                <w:szCs w:val="24"/>
              </w:rPr>
              <w:t>1 ч</w:t>
            </w:r>
          </w:p>
        </w:tc>
        <w:tc>
          <w:tcPr>
            <w:tcW w:w="2410" w:type="dxa"/>
            <w:gridSpan w:val="5"/>
            <w:vMerge w:val="restart"/>
          </w:tcPr>
          <w:p w:rsidR="0082768C" w:rsidRPr="00E6096A" w:rsidRDefault="0082768C" w:rsidP="0082768C">
            <w:pPr>
              <w:rPr>
                <w:sz w:val="24"/>
                <w:szCs w:val="24"/>
              </w:rPr>
            </w:pPr>
            <w:r w:rsidRPr="00E6096A">
              <w:rPr>
                <w:sz w:val="24"/>
                <w:szCs w:val="24"/>
              </w:rPr>
              <w:t>Цыбулько И.П., Львова С.И. Русский язык. Эффективная подготовка.</w:t>
            </w:r>
          </w:p>
        </w:tc>
        <w:tc>
          <w:tcPr>
            <w:tcW w:w="1417" w:type="dxa"/>
            <w:gridSpan w:val="8"/>
            <w:vMerge w:val="restart"/>
          </w:tcPr>
          <w:p w:rsidR="0082768C" w:rsidRPr="00E6096A" w:rsidRDefault="0082768C" w:rsidP="0082768C">
            <w:pPr>
              <w:rPr>
                <w:sz w:val="24"/>
                <w:szCs w:val="24"/>
              </w:rPr>
            </w:pPr>
          </w:p>
        </w:tc>
        <w:tc>
          <w:tcPr>
            <w:tcW w:w="5737" w:type="dxa"/>
            <w:gridSpan w:val="12"/>
            <w:vMerge w:val="restart"/>
          </w:tcPr>
          <w:p w:rsidR="0082768C" w:rsidRPr="00E6096A" w:rsidRDefault="0082768C" w:rsidP="0082768C">
            <w:pPr>
              <w:rPr>
                <w:sz w:val="24"/>
                <w:szCs w:val="24"/>
              </w:rPr>
            </w:pPr>
            <w:r w:rsidRPr="00E6096A">
              <w:rPr>
                <w:sz w:val="24"/>
                <w:szCs w:val="24"/>
              </w:rPr>
              <w:t xml:space="preserve">Валгина Н.С. Трудные вопросы </w:t>
            </w:r>
          </w:p>
          <w:p w:rsidR="0082768C" w:rsidRPr="00E6096A" w:rsidRDefault="0082768C" w:rsidP="0082768C">
            <w:pPr>
              <w:rPr>
                <w:sz w:val="24"/>
                <w:szCs w:val="24"/>
              </w:rPr>
            </w:pPr>
            <w:r w:rsidRPr="00E6096A">
              <w:rPr>
                <w:sz w:val="24"/>
                <w:szCs w:val="24"/>
              </w:rPr>
              <w:t>пунктуации. М., 200 г.</w:t>
            </w:r>
          </w:p>
          <w:p w:rsidR="0082768C" w:rsidRPr="00E6096A" w:rsidRDefault="0082768C" w:rsidP="0082768C">
            <w:pPr>
              <w:rPr>
                <w:sz w:val="24"/>
                <w:szCs w:val="24"/>
              </w:rPr>
            </w:pPr>
            <w:r w:rsidRPr="00E6096A">
              <w:rPr>
                <w:sz w:val="24"/>
                <w:szCs w:val="24"/>
              </w:rPr>
              <w:t>Соловьева Н.Н. Трудные случаи</w:t>
            </w:r>
          </w:p>
          <w:p w:rsidR="0082768C" w:rsidRPr="00E6096A" w:rsidRDefault="0082768C" w:rsidP="0082768C">
            <w:pPr>
              <w:rPr>
                <w:sz w:val="24"/>
                <w:szCs w:val="24"/>
              </w:rPr>
            </w:pPr>
            <w:r w:rsidRPr="00E6096A">
              <w:rPr>
                <w:sz w:val="24"/>
                <w:szCs w:val="24"/>
              </w:rPr>
              <w:t xml:space="preserve"> синтаксиса и пунктуации. Ленингр</w:t>
            </w:r>
            <w:proofErr w:type="gramStart"/>
            <w:r w:rsidRPr="00E6096A">
              <w:rPr>
                <w:sz w:val="24"/>
                <w:szCs w:val="24"/>
              </w:rPr>
              <w:t>.и</w:t>
            </w:r>
            <w:proofErr w:type="gramEnd"/>
            <w:r w:rsidRPr="00E6096A">
              <w:rPr>
                <w:sz w:val="24"/>
                <w:szCs w:val="24"/>
              </w:rPr>
              <w:t xml:space="preserve">зд-во, </w:t>
            </w:r>
          </w:p>
          <w:p w:rsidR="0082768C" w:rsidRPr="00E6096A" w:rsidRDefault="0082768C" w:rsidP="0082768C">
            <w:pPr>
              <w:rPr>
                <w:sz w:val="24"/>
                <w:szCs w:val="24"/>
              </w:rPr>
            </w:pPr>
            <w:r w:rsidRPr="00E6096A">
              <w:rPr>
                <w:sz w:val="24"/>
                <w:szCs w:val="24"/>
              </w:rPr>
              <w:t>2011 г.</w:t>
            </w:r>
          </w:p>
          <w:p w:rsidR="0082768C" w:rsidRPr="00E6096A" w:rsidRDefault="0082768C" w:rsidP="0082768C">
            <w:pPr>
              <w:rPr>
                <w:sz w:val="24"/>
                <w:szCs w:val="24"/>
              </w:rPr>
            </w:pPr>
            <w:r w:rsidRPr="00E6096A">
              <w:rPr>
                <w:sz w:val="24"/>
                <w:szCs w:val="24"/>
              </w:rPr>
              <w:t xml:space="preserve">Соловьева Н. Н. </w:t>
            </w:r>
            <w:proofErr w:type="gramStart"/>
            <w:r w:rsidRPr="00E6096A">
              <w:rPr>
                <w:sz w:val="24"/>
                <w:szCs w:val="24"/>
              </w:rPr>
              <w:t>Трудные</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случаи орфографии. Ленингр</w:t>
            </w:r>
            <w:proofErr w:type="gramStart"/>
            <w:r w:rsidRPr="00E6096A">
              <w:rPr>
                <w:sz w:val="24"/>
                <w:szCs w:val="24"/>
              </w:rPr>
              <w:t>.и</w:t>
            </w:r>
            <w:proofErr w:type="gramEnd"/>
            <w:r w:rsidRPr="00E6096A">
              <w:rPr>
                <w:sz w:val="24"/>
                <w:szCs w:val="24"/>
              </w:rPr>
              <w:t xml:space="preserve">зд-во, </w:t>
            </w:r>
          </w:p>
          <w:p w:rsidR="0082768C" w:rsidRPr="00E6096A" w:rsidRDefault="0082768C" w:rsidP="0082768C">
            <w:pPr>
              <w:rPr>
                <w:sz w:val="24"/>
                <w:szCs w:val="24"/>
              </w:rPr>
            </w:pPr>
            <w:r w:rsidRPr="00E6096A">
              <w:rPr>
                <w:sz w:val="24"/>
                <w:szCs w:val="24"/>
              </w:rPr>
              <w:t>2011 г.</w:t>
            </w:r>
          </w:p>
          <w:p w:rsidR="0082768C" w:rsidRPr="00E6096A" w:rsidRDefault="0082768C" w:rsidP="0082768C">
            <w:pPr>
              <w:rPr>
                <w:sz w:val="24"/>
                <w:szCs w:val="24"/>
              </w:rPr>
            </w:pPr>
            <w:r w:rsidRPr="00E6096A">
              <w:rPr>
                <w:sz w:val="24"/>
                <w:szCs w:val="24"/>
              </w:rPr>
              <w:lastRenderedPageBreak/>
              <w:t xml:space="preserve">Волгина Н.С. Трудности </w:t>
            </w:r>
          </w:p>
          <w:p w:rsidR="0082768C" w:rsidRPr="00E6096A" w:rsidRDefault="0082768C" w:rsidP="0082768C">
            <w:pPr>
              <w:rPr>
                <w:sz w:val="24"/>
                <w:szCs w:val="24"/>
              </w:rPr>
            </w:pPr>
            <w:r w:rsidRPr="00E6096A">
              <w:rPr>
                <w:sz w:val="24"/>
                <w:szCs w:val="24"/>
              </w:rPr>
              <w:t xml:space="preserve">современной пунктуации. </w:t>
            </w:r>
          </w:p>
          <w:p w:rsidR="0082768C" w:rsidRPr="00E6096A" w:rsidRDefault="0082768C" w:rsidP="0082768C">
            <w:pPr>
              <w:rPr>
                <w:sz w:val="24"/>
                <w:szCs w:val="24"/>
              </w:rPr>
            </w:pPr>
            <w:r w:rsidRPr="00E6096A">
              <w:rPr>
                <w:sz w:val="24"/>
                <w:szCs w:val="24"/>
              </w:rPr>
              <w:t>Дрофа. 2000 г.</w:t>
            </w:r>
          </w:p>
          <w:p w:rsidR="0082768C" w:rsidRPr="00E6096A" w:rsidRDefault="0082768C" w:rsidP="0082768C">
            <w:pPr>
              <w:rPr>
                <w:sz w:val="24"/>
                <w:szCs w:val="24"/>
              </w:rPr>
            </w:pPr>
            <w:r w:rsidRPr="00E6096A">
              <w:rPr>
                <w:sz w:val="24"/>
                <w:szCs w:val="24"/>
              </w:rPr>
              <w:t xml:space="preserve">Львова С.И. Схемы – таблицы </w:t>
            </w:r>
            <w:proofErr w:type="gramStart"/>
            <w:r w:rsidRPr="00E6096A">
              <w:rPr>
                <w:sz w:val="24"/>
                <w:szCs w:val="24"/>
              </w:rPr>
              <w:t>по</w:t>
            </w:r>
            <w:proofErr w:type="gramEnd"/>
            <w:r w:rsidRPr="00E6096A">
              <w:rPr>
                <w:sz w:val="24"/>
                <w:szCs w:val="24"/>
              </w:rPr>
              <w:t xml:space="preserve"> </w:t>
            </w:r>
          </w:p>
          <w:p w:rsidR="0082768C" w:rsidRPr="00E6096A" w:rsidRDefault="0082768C" w:rsidP="0082768C">
            <w:pPr>
              <w:rPr>
                <w:sz w:val="24"/>
                <w:szCs w:val="24"/>
              </w:rPr>
            </w:pPr>
            <w:r w:rsidRPr="00E6096A">
              <w:rPr>
                <w:sz w:val="24"/>
                <w:szCs w:val="24"/>
              </w:rPr>
              <w:t>русскому языку. М., 2005 г.</w:t>
            </w:r>
          </w:p>
          <w:p w:rsidR="0082768C" w:rsidRPr="00E6096A" w:rsidRDefault="0082768C" w:rsidP="0082768C">
            <w:pPr>
              <w:rPr>
                <w:sz w:val="24"/>
                <w:szCs w:val="24"/>
              </w:rPr>
            </w:pPr>
            <w:r w:rsidRPr="00E6096A">
              <w:rPr>
                <w:sz w:val="24"/>
                <w:szCs w:val="24"/>
              </w:rPr>
              <w:t xml:space="preserve">Егораева Т.Т. Русский язык. </w:t>
            </w:r>
          </w:p>
          <w:p w:rsidR="0082768C" w:rsidRPr="00E6096A" w:rsidRDefault="0082768C" w:rsidP="0082768C">
            <w:pPr>
              <w:rPr>
                <w:sz w:val="24"/>
                <w:szCs w:val="24"/>
              </w:rPr>
            </w:pPr>
            <w:r w:rsidRPr="00E6096A">
              <w:rPr>
                <w:sz w:val="24"/>
                <w:szCs w:val="24"/>
              </w:rPr>
              <w:t>Тематические тренировочные</w:t>
            </w:r>
          </w:p>
          <w:p w:rsidR="0082768C" w:rsidRPr="00E6096A" w:rsidRDefault="0082768C" w:rsidP="0082768C">
            <w:pPr>
              <w:rPr>
                <w:sz w:val="24"/>
                <w:szCs w:val="24"/>
              </w:rPr>
            </w:pPr>
            <w:r w:rsidRPr="00E6096A">
              <w:rPr>
                <w:sz w:val="24"/>
                <w:szCs w:val="24"/>
              </w:rPr>
              <w:t xml:space="preserve"> задания. Экзамен, 2012 г. </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highlight w:val="yellow"/>
              </w:rPr>
            </w:pPr>
            <w:r w:rsidRPr="00E6096A">
              <w:rPr>
                <w:sz w:val="24"/>
                <w:szCs w:val="24"/>
              </w:rPr>
              <w:t>10 - 11</w:t>
            </w:r>
          </w:p>
        </w:tc>
        <w:tc>
          <w:tcPr>
            <w:tcW w:w="2368" w:type="dxa"/>
            <w:gridSpan w:val="2"/>
          </w:tcPr>
          <w:p w:rsidR="0082768C" w:rsidRPr="00E6096A" w:rsidRDefault="0082768C" w:rsidP="0082768C">
            <w:pPr>
              <w:rPr>
                <w:sz w:val="24"/>
                <w:szCs w:val="24"/>
              </w:rPr>
            </w:pPr>
            <w:r w:rsidRPr="00E6096A">
              <w:rPr>
                <w:sz w:val="24"/>
                <w:szCs w:val="24"/>
              </w:rPr>
              <w:t>Искусство устной и письменной речи</w:t>
            </w:r>
          </w:p>
        </w:tc>
        <w:tc>
          <w:tcPr>
            <w:tcW w:w="2858" w:type="dxa"/>
            <w:gridSpan w:val="2"/>
            <w:vMerge/>
          </w:tcPr>
          <w:p w:rsidR="0082768C" w:rsidRPr="00E6096A" w:rsidRDefault="0082768C" w:rsidP="0082768C">
            <w:pPr>
              <w:rPr>
                <w:sz w:val="24"/>
                <w:szCs w:val="24"/>
              </w:rPr>
            </w:pPr>
          </w:p>
        </w:tc>
        <w:tc>
          <w:tcPr>
            <w:tcW w:w="1062" w:type="dxa"/>
            <w:gridSpan w:val="2"/>
            <w:vMerge/>
          </w:tcPr>
          <w:p w:rsidR="0082768C" w:rsidRPr="00E6096A" w:rsidRDefault="0082768C" w:rsidP="0082768C">
            <w:pPr>
              <w:rPr>
                <w:sz w:val="24"/>
                <w:szCs w:val="24"/>
              </w:rPr>
            </w:pPr>
          </w:p>
        </w:tc>
        <w:tc>
          <w:tcPr>
            <w:tcW w:w="2410" w:type="dxa"/>
            <w:gridSpan w:val="5"/>
            <w:vMerge/>
          </w:tcPr>
          <w:p w:rsidR="0082768C" w:rsidRPr="00E6096A" w:rsidRDefault="0082768C" w:rsidP="0082768C">
            <w:pPr>
              <w:rPr>
                <w:sz w:val="24"/>
                <w:szCs w:val="24"/>
              </w:rPr>
            </w:pPr>
          </w:p>
        </w:tc>
        <w:tc>
          <w:tcPr>
            <w:tcW w:w="1417" w:type="dxa"/>
            <w:gridSpan w:val="8"/>
            <w:vMerge/>
          </w:tcPr>
          <w:p w:rsidR="0082768C" w:rsidRPr="00E6096A" w:rsidRDefault="0082768C" w:rsidP="0082768C">
            <w:pPr>
              <w:rPr>
                <w:sz w:val="24"/>
                <w:szCs w:val="24"/>
              </w:rPr>
            </w:pPr>
          </w:p>
        </w:tc>
        <w:tc>
          <w:tcPr>
            <w:tcW w:w="5737" w:type="dxa"/>
            <w:gridSpan w:val="12"/>
            <w:vMerge/>
          </w:tcPr>
          <w:p w:rsidR="0082768C" w:rsidRPr="00E6096A" w:rsidRDefault="0082768C" w:rsidP="0082768C">
            <w:pPr>
              <w:rPr>
                <w:sz w:val="24"/>
                <w:szCs w:val="24"/>
              </w:rPr>
            </w:pPr>
          </w:p>
        </w:tc>
      </w:tr>
      <w:tr w:rsidR="0082768C" w:rsidRPr="00E6096A" w:rsidTr="0082768C">
        <w:trPr>
          <w:gridAfter w:val="4"/>
          <w:wAfter w:w="11852" w:type="dxa"/>
        </w:trPr>
        <w:tc>
          <w:tcPr>
            <w:tcW w:w="17327" w:type="dxa"/>
            <w:gridSpan w:val="36"/>
          </w:tcPr>
          <w:p w:rsidR="0082768C" w:rsidRPr="00E6096A" w:rsidRDefault="0082768C" w:rsidP="0082768C">
            <w:pPr>
              <w:jc w:val="center"/>
              <w:rPr>
                <w:sz w:val="24"/>
                <w:szCs w:val="24"/>
              </w:rPr>
            </w:pPr>
            <w:r w:rsidRPr="00E6096A">
              <w:rPr>
                <w:sz w:val="24"/>
                <w:szCs w:val="24"/>
              </w:rPr>
              <w:lastRenderedPageBreak/>
              <w:t>Правоведение</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10</w:t>
            </w:r>
          </w:p>
        </w:tc>
        <w:tc>
          <w:tcPr>
            <w:tcW w:w="2368" w:type="dxa"/>
            <w:gridSpan w:val="2"/>
            <w:vMerge w:val="restart"/>
          </w:tcPr>
          <w:p w:rsidR="0082768C" w:rsidRPr="00E6096A" w:rsidRDefault="0082768C" w:rsidP="0082768C">
            <w:pPr>
              <w:rPr>
                <w:sz w:val="24"/>
                <w:szCs w:val="24"/>
              </w:rPr>
            </w:pPr>
            <w:r w:rsidRPr="00E6096A">
              <w:rPr>
                <w:sz w:val="24"/>
                <w:szCs w:val="24"/>
              </w:rPr>
              <w:t>Правоведение</w:t>
            </w:r>
          </w:p>
          <w:p w:rsidR="0082768C" w:rsidRPr="00E6096A" w:rsidRDefault="0082768C" w:rsidP="0082768C">
            <w:pPr>
              <w:rPr>
                <w:sz w:val="24"/>
                <w:szCs w:val="24"/>
              </w:rPr>
            </w:pPr>
          </w:p>
        </w:tc>
        <w:tc>
          <w:tcPr>
            <w:tcW w:w="2858" w:type="dxa"/>
            <w:gridSpan w:val="2"/>
            <w:vMerge w:val="restart"/>
          </w:tcPr>
          <w:p w:rsidR="0082768C" w:rsidRPr="00E6096A" w:rsidRDefault="0082768C" w:rsidP="0082768C">
            <w:pPr>
              <w:rPr>
                <w:sz w:val="24"/>
                <w:szCs w:val="24"/>
              </w:rPr>
            </w:pPr>
            <w:r w:rsidRPr="00E6096A">
              <w:rPr>
                <w:sz w:val="24"/>
                <w:szCs w:val="24"/>
              </w:rPr>
              <w:t>Программы общеобразовательных учреждений. Обществознание. 9-11 классы. М., Просвещение, 2008.</w:t>
            </w:r>
          </w:p>
        </w:tc>
        <w:tc>
          <w:tcPr>
            <w:tcW w:w="1062" w:type="dxa"/>
            <w:gridSpan w:val="2"/>
          </w:tcPr>
          <w:p w:rsidR="0082768C" w:rsidRPr="00E6096A" w:rsidRDefault="0082768C" w:rsidP="0082768C">
            <w:pPr>
              <w:rPr>
                <w:sz w:val="24"/>
                <w:szCs w:val="24"/>
              </w:rPr>
            </w:pPr>
            <w:r w:rsidRPr="00E6096A">
              <w:rPr>
                <w:sz w:val="24"/>
                <w:szCs w:val="24"/>
                <w:lang w:val="en-US"/>
              </w:rPr>
              <w:t>35 /</w:t>
            </w:r>
            <w:r w:rsidRPr="00E6096A">
              <w:rPr>
                <w:sz w:val="24"/>
                <w:szCs w:val="24"/>
              </w:rPr>
              <w:t>1 ч</w:t>
            </w:r>
          </w:p>
        </w:tc>
        <w:tc>
          <w:tcPr>
            <w:tcW w:w="2410" w:type="dxa"/>
            <w:gridSpan w:val="5"/>
            <w:vMerge w:val="restart"/>
          </w:tcPr>
          <w:p w:rsidR="0082768C" w:rsidRPr="00E6096A" w:rsidRDefault="0082768C" w:rsidP="0082768C">
            <w:pPr>
              <w:rPr>
                <w:sz w:val="24"/>
                <w:szCs w:val="24"/>
              </w:rPr>
            </w:pPr>
            <w:r w:rsidRPr="00E6096A">
              <w:rPr>
                <w:sz w:val="24"/>
                <w:szCs w:val="24"/>
              </w:rPr>
              <w:t xml:space="preserve">Никитин А. Ф. Право. </w:t>
            </w:r>
          </w:p>
          <w:p w:rsidR="0082768C" w:rsidRPr="00E6096A" w:rsidRDefault="0082768C" w:rsidP="0082768C">
            <w:pPr>
              <w:rPr>
                <w:sz w:val="24"/>
                <w:szCs w:val="24"/>
              </w:rPr>
            </w:pPr>
            <w:r w:rsidRPr="00E6096A">
              <w:rPr>
                <w:sz w:val="24"/>
                <w:szCs w:val="24"/>
              </w:rPr>
              <w:t xml:space="preserve">Учебник для учащихся 10-11 классов. М., Просвещение, 2008. </w:t>
            </w:r>
          </w:p>
        </w:tc>
        <w:tc>
          <w:tcPr>
            <w:tcW w:w="1842" w:type="dxa"/>
            <w:gridSpan w:val="11"/>
            <w:vMerge w:val="restart"/>
          </w:tcPr>
          <w:p w:rsidR="0082768C" w:rsidRPr="00E6096A" w:rsidRDefault="0082768C" w:rsidP="0082768C">
            <w:pPr>
              <w:rPr>
                <w:sz w:val="24"/>
                <w:szCs w:val="24"/>
              </w:rPr>
            </w:pPr>
          </w:p>
        </w:tc>
        <w:tc>
          <w:tcPr>
            <w:tcW w:w="5312" w:type="dxa"/>
            <w:gridSpan w:val="9"/>
            <w:vMerge w:val="restart"/>
          </w:tcPr>
          <w:p w:rsidR="0082768C" w:rsidRPr="00E6096A" w:rsidRDefault="0082768C" w:rsidP="0082768C">
            <w:pPr>
              <w:rPr>
                <w:sz w:val="24"/>
                <w:szCs w:val="24"/>
              </w:rPr>
            </w:pPr>
            <w:r w:rsidRPr="00E6096A">
              <w:rPr>
                <w:sz w:val="24"/>
                <w:szCs w:val="24"/>
              </w:rPr>
              <w:t xml:space="preserve">Салыгин Е. Н., Певцов Е. А. </w:t>
            </w:r>
          </w:p>
          <w:p w:rsidR="0082768C" w:rsidRPr="00E6096A" w:rsidRDefault="0082768C" w:rsidP="0082768C">
            <w:pPr>
              <w:rPr>
                <w:sz w:val="24"/>
                <w:szCs w:val="24"/>
              </w:rPr>
            </w:pPr>
            <w:r w:rsidRPr="00E6096A">
              <w:rPr>
                <w:sz w:val="24"/>
                <w:szCs w:val="24"/>
              </w:rPr>
              <w:t>Методическое  пособие по курсу</w:t>
            </w:r>
          </w:p>
          <w:p w:rsidR="0082768C" w:rsidRPr="00E6096A" w:rsidRDefault="0082768C" w:rsidP="0082768C">
            <w:pPr>
              <w:rPr>
                <w:sz w:val="24"/>
                <w:szCs w:val="24"/>
              </w:rPr>
            </w:pPr>
            <w:r w:rsidRPr="00E6096A">
              <w:rPr>
                <w:sz w:val="24"/>
                <w:szCs w:val="24"/>
              </w:rPr>
              <w:t xml:space="preserve"> «Основы </w:t>
            </w:r>
            <w:proofErr w:type="gramStart"/>
            <w:r w:rsidRPr="00E6096A">
              <w:rPr>
                <w:sz w:val="24"/>
                <w:szCs w:val="24"/>
              </w:rPr>
              <w:t>право ведения</w:t>
            </w:r>
            <w:proofErr w:type="gramEnd"/>
            <w:r w:rsidRPr="00E6096A">
              <w:rPr>
                <w:sz w:val="24"/>
                <w:szCs w:val="24"/>
              </w:rPr>
              <w:t>». М.</w:t>
            </w:r>
          </w:p>
          <w:p w:rsidR="0082768C" w:rsidRPr="00E6096A" w:rsidRDefault="0082768C" w:rsidP="0082768C">
            <w:pPr>
              <w:rPr>
                <w:sz w:val="24"/>
                <w:szCs w:val="24"/>
              </w:rPr>
            </w:pPr>
            <w:r w:rsidRPr="00E6096A">
              <w:rPr>
                <w:sz w:val="24"/>
                <w:szCs w:val="24"/>
              </w:rPr>
              <w:t>, «Просвещение»,  2010.</w:t>
            </w:r>
          </w:p>
          <w:p w:rsidR="0082768C" w:rsidRPr="00E6096A" w:rsidRDefault="0082768C" w:rsidP="0082768C">
            <w:pPr>
              <w:rPr>
                <w:sz w:val="24"/>
                <w:szCs w:val="24"/>
              </w:rPr>
            </w:pPr>
            <w:r w:rsidRPr="00E6096A">
              <w:rPr>
                <w:sz w:val="24"/>
                <w:szCs w:val="24"/>
              </w:rPr>
              <w:t>Методическое пособие</w:t>
            </w:r>
          </w:p>
          <w:p w:rsidR="0082768C" w:rsidRPr="00E6096A" w:rsidRDefault="0082768C" w:rsidP="0082768C">
            <w:pPr>
              <w:rPr>
                <w:sz w:val="24"/>
                <w:szCs w:val="24"/>
              </w:rPr>
            </w:pPr>
            <w:r w:rsidRPr="00E6096A">
              <w:rPr>
                <w:sz w:val="24"/>
                <w:szCs w:val="24"/>
              </w:rPr>
              <w:t xml:space="preserve"> по курсу «Право» </w:t>
            </w:r>
          </w:p>
          <w:p w:rsidR="0082768C" w:rsidRPr="00E6096A" w:rsidRDefault="0082768C" w:rsidP="0082768C">
            <w:pPr>
              <w:rPr>
                <w:sz w:val="24"/>
                <w:szCs w:val="24"/>
              </w:rPr>
            </w:pPr>
            <w:r w:rsidRPr="00E6096A">
              <w:rPr>
                <w:sz w:val="24"/>
                <w:szCs w:val="24"/>
              </w:rPr>
              <w:t>для учителя 10-11 кл.</w:t>
            </w:r>
          </w:p>
          <w:p w:rsidR="0082768C" w:rsidRPr="00E6096A" w:rsidRDefault="0082768C" w:rsidP="0082768C">
            <w:pPr>
              <w:rPr>
                <w:sz w:val="24"/>
                <w:szCs w:val="24"/>
              </w:rPr>
            </w:pPr>
            <w:r w:rsidRPr="00E6096A">
              <w:rPr>
                <w:sz w:val="24"/>
                <w:szCs w:val="24"/>
              </w:rPr>
              <w:t xml:space="preserve"> М., «Просвещение», </w:t>
            </w:r>
          </w:p>
          <w:p w:rsidR="0082768C" w:rsidRPr="00E6096A" w:rsidRDefault="0082768C" w:rsidP="0082768C">
            <w:pPr>
              <w:rPr>
                <w:sz w:val="24"/>
                <w:szCs w:val="24"/>
              </w:rPr>
            </w:pPr>
            <w:r w:rsidRPr="00E6096A">
              <w:rPr>
                <w:sz w:val="24"/>
                <w:szCs w:val="24"/>
              </w:rPr>
              <w:t>2010.</w:t>
            </w:r>
          </w:p>
          <w:p w:rsidR="0082768C" w:rsidRPr="00E6096A" w:rsidRDefault="0082768C" w:rsidP="0082768C">
            <w:pPr>
              <w:rPr>
                <w:sz w:val="24"/>
                <w:szCs w:val="24"/>
              </w:rPr>
            </w:pPr>
            <w:r w:rsidRPr="00E6096A">
              <w:rPr>
                <w:sz w:val="24"/>
                <w:szCs w:val="24"/>
              </w:rPr>
              <w:t>Толковый</w:t>
            </w:r>
          </w:p>
          <w:p w:rsidR="0082768C" w:rsidRPr="00E6096A" w:rsidRDefault="0082768C" w:rsidP="0082768C">
            <w:pPr>
              <w:rPr>
                <w:sz w:val="24"/>
                <w:szCs w:val="24"/>
              </w:rPr>
            </w:pPr>
            <w:r w:rsidRPr="00E6096A">
              <w:rPr>
                <w:sz w:val="24"/>
                <w:szCs w:val="24"/>
              </w:rPr>
              <w:t xml:space="preserve"> юридический словарь</w:t>
            </w:r>
          </w:p>
          <w:p w:rsidR="0082768C" w:rsidRPr="00E6096A" w:rsidRDefault="0082768C" w:rsidP="0082768C">
            <w:pPr>
              <w:rPr>
                <w:sz w:val="24"/>
                <w:szCs w:val="24"/>
              </w:rPr>
            </w:pPr>
            <w:r w:rsidRPr="00E6096A">
              <w:rPr>
                <w:sz w:val="24"/>
                <w:szCs w:val="24"/>
              </w:rPr>
              <w:t xml:space="preserve"> школьника. М., </w:t>
            </w:r>
          </w:p>
          <w:p w:rsidR="0082768C" w:rsidRPr="00E6096A" w:rsidRDefault="0082768C" w:rsidP="0082768C">
            <w:pPr>
              <w:rPr>
                <w:sz w:val="24"/>
                <w:szCs w:val="24"/>
              </w:rPr>
            </w:pPr>
            <w:r w:rsidRPr="00E6096A">
              <w:rPr>
                <w:sz w:val="24"/>
                <w:szCs w:val="24"/>
              </w:rPr>
              <w:t xml:space="preserve">«Просвещение», 2009.  </w:t>
            </w:r>
          </w:p>
        </w:tc>
      </w:tr>
      <w:tr w:rsidR="0082768C" w:rsidRPr="00E6096A" w:rsidTr="0082768C">
        <w:trPr>
          <w:gridAfter w:val="4"/>
          <w:wAfter w:w="11852" w:type="dxa"/>
        </w:trPr>
        <w:tc>
          <w:tcPr>
            <w:tcW w:w="1475" w:type="dxa"/>
            <w:gridSpan w:val="5"/>
          </w:tcPr>
          <w:p w:rsidR="0082768C" w:rsidRPr="00E6096A" w:rsidRDefault="0082768C" w:rsidP="0082768C">
            <w:pPr>
              <w:rPr>
                <w:sz w:val="24"/>
                <w:szCs w:val="24"/>
              </w:rPr>
            </w:pPr>
            <w:r w:rsidRPr="00E6096A">
              <w:rPr>
                <w:sz w:val="24"/>
                <w:szCs w:val="24"/>
              </w:rPr>
              <w:t>11</w:t>
            </w:r>
          </w:p>
        </w:tc>
        <w:tc>
          <w:tcPr>
            <w:tcW w:w="2368" w:type="dxa"/>
            <w:gridSpan w:val="2"/>
            <w:vMerge/>
          </w:tcPr>
          <w:p w:rsidR="0082768C" w:rsidRPr="00E6096A" w:rsidRDefault="0082768C" w:rsidP="0082768C">
            <w:pPr>
              <w:rPr>
                <w:sz w:val="24"/>
                <w:szCs w:val="24"/>
              </w:rPr>
            </w:pPr>
          </w:p>
        </w:tc>
        <w:tc>
          <w:tcPr>
            <w:tcW w:w="2858" w:type="dxa"/>
            <w:gridSpan w:val="2"/>
            <w:vMerge/>
          </w:tcPr>
          <w:p w:rsidR="0082768C" w:rsidRPr="00E6096A" w:rsidRDefault="0082768C" w:rsidP="0082768C">
            <w:pPr>
              <w:rPr>
                <w:sz w:val="24"/>
                <w:szCs w:val="24"/>
              </w:rPr>
            </w:pPr>
          </w:p>
        </w:tc>
        <w:tc>
          <w:tcPr>
            <w:tcW w:w="1062" w:type="dxa"/>
            <w:gridSpan w:val="2"/>
          </w:tcPr>
          <w:p w:rsidR="0082768C" w:rsidRPr="00E6096A" w:rsidRDefault="0082768C" w:rsidP="0082768C">
            <w:pPr>
              <w:rPr>
                <w:sz w:val="24"/>
                <w:szCs w:val="24"/>
              </w:rPr>
            </w:pPr>
            <w:r w:rsidRPr="00E6096A">
              <w:rPr>
                <w:sz w:val="24"/>
                <w:szCs w:val="24"/>
                <w:lang w:val="en-US"/>
              </w:rPr>
              <w:t>34 /</w:t>
            </w:r>
            <w:r w:rsidRPr="00E6096A">
              <w:rPr>
                <w:sz w:val="24"/>
                <w:szCs w:val="24"/>
              </w:rPr>
              <w:t>1 ч</w:t>
            </w:r>
          </w:p>
        </w:tc>
        <w:tc>
          <w:tcPr>
            <w:tcW w:w="2410" w:type="dxa"/>
            <w:gridSpan w:val="5"/>
            <w:vMerge/>
          </w:tcPr>
          <w:p w:rsidR="0082768C" w:rsidRPr="00E6096A" w:rsidRDefault="0082768C" w:rsidP="0082768C">
            <w:pPr>
              <w:rPr>
                <w:sz w:val="24"/>
                <w:szCs w:val="24"/>
              </w:rPr>
            </w:pPr>
          </w:p>
        </w:tc>
        <w:tc>
          <w:tcPr>
            <w:tcW w:w="1842" w:type="dxa"/>
            <w:gridSpan w:val="11"/>
            <w:vMerge/>
          </w:tcPr>
          <w:p w:rsidR="0082768C" w:rsidRPr="00E6096A" w:rsidRDefault="0082768C" w:rsidP="0082768C">
            <w:pPr>
              <w:rPr>
                <w:sz w:val="24"/>
                <w:szCs w:val="24"/>
              </w:rPr>
            </w:pPr>
          </w:p>
        </w:tc>
        <w:tc>
          <w:tcPr>
            <w:tcW w:w="5312" w:type="dxa"/>
            <w:gridSpan w:val="9"/>
            <w:vMerge/>
          </w:tcPr>
          <w:p w:rsidR="0082768C" w:rsidRPr="00E6096A" w:rsidRDefault="0082768C" w:rsidP="0082768C">
            <w:pPr>
              <w:rPr>
                <w:sz w:val="24"/>
                <w:szCs w:val="24"/>
              </w:rPr>
            </w:pPr>
          </w:p>
        </w:tc>
      </w:tr>
    </w:tbl>
    <w:p w:rsidR="0082768C" w:rsidRPr="00E6096A" w:rsidRDefault="0082768C" w:rsidP="0082768C">
      <w:pPr>
        <w:jc w:val="center"/>
        <w:rPr>
          <w:rFonts w:ascii="Times New Roman" w:hAnsi="Times New Roman" w:cs="Times New Roman"/>
          <w:b/>
          <w:sz w:val="24"/>
          <w:szCs w:val="24"/>
        </w:rPr>
      </w:pPr>
    </w:p>
    <w:p w:rsidR="00D83DBA" w:rsidRDefault="00D83DBA" w:rsidP="0082768C">
      <w:pPr>
        <w:jc w:val="center"/>
        <w:rPr>
          <w:rFonts w:ascii="Times New Roman" w:hAnsi="Times New Roman" w:cs="Times New Roman"/>
          <w:b/>
          <w:sz w:val="24"/>
          <w:szCs w:val="24"/>
        </w:rPr>
      </w:pPr>
    </w:p>
    <w:p w:rsidR="00D83DBA" w:rsidRDefault="00D83DBA" w:rsidP="0082768C">
      <w:pPr>
        <w:jc w:val="center"/>
        <w:rPr>
          <w:rFonts w:ascii="Times New Roman" w:hAnsi="Times New Roman" w:cs="Times New Roman"/>
          <w:b/>
          <w:sz w:val="24"/>
          <w:szCs w:val="24"/>
        </w:rPr>
      </w:pPr>
    </w:p>
    <w:p w:rsidR="00D83DBA" w:rsidRDefault="00D83DBA" w:rsidP="0082768C">
      <w:pPr>
        <w:jc w:val="center"/>
        <w:rPr>
          <w:rFonts w:ascii="Times New Roman" w:hAnsi="Times New Roman" w:cs="Times New Roman"/>
          <w:b/>
          <w:sz w:val="24"/>
          <w:szCs w:val="24"/>
        </w:rPr>
      </w:pPr>
    </w:p>
    <w:p w:rsidR="00D83DBA" w:rsidRDefault="00D83DBA" w:rsidP="0082768C">
      <w:pPr>
        <w:jc w:val="center"/>
        <w:rPr>
          <w:rFonts w:ascii="Times New Roman" w:hAnsi="Times New Roman" w:cs="Times New Roman"/>
          <w:b/>
          <w:sz w:val="24"/>
          <w:szCs w:val="24"/>
        </w:rPr>
      </w:pPr>
    </w:p>
    <w:p w:rsidR="00D83DBA" w:rsidRDefault="00D83DBA" w:rsidP="0082768C">
      <w:pPr>
        <w:jc w:val="center"/>
        <w:rPr>
          <w:rFonts w:ascii="Times New Roman" w:hAnsi="Times New Roman" w:cs="Times New Roman"/>
          <w:b/>
          <w:sz w:val="24"/>
          <w:szCs w:val="24"/>
        </w:rPr>
      </w:pPr>
    </w:p>
    <w:p w:rsidR="00D83DBA" w:rsidRDefault="00D83DBA" w:rsidP="0082768C">
      <w:pPr>
        <w:jc w:val="center"/>
        <w:rPr>
          <w:rFonts w:ascii="Times New Roman" w:hAnsi="Times New Roman" w:cs="Times New Roman"/>
          <w:b/>
          <w:sz w:val="24"/>
          <w:szCs w:val="24"/>
        </w:rPr>
      </w:pPr>
    </w:p>
    <w:p w:rsidR="00D83DBA" w:rsidRDefault="00D83DBA" w:rsidP="0082768C">
      <w:pPr>
        <w:jc w:val="center"/>
        <w:rPr>
          <w:rFonts w:ascii="Times New Roman" w:hAnsi="Times New Roman" w:cs="Times New Roman"/>
          <w:b/>
          <w:sz w:val="24"/>
          <w:szCs w:val="24"/>
        </w:rPr>
      </w:pPr>
    </w:p>
    <w:p w:rsidR="0082768C" w:rsidRPr="00E6096A" w:rsidRDefault="0082768C" w:rsidP="0082768C">
      <w:pPr>
        <w:jc w:val="center"/>
        <w:rPr>
          <w:rFonts w:ascii="Times New Roman" w:hAnsi="Times New Roman" w:cs="Times New Roman"/>
          <w:b/>
          <w:sz w:val="24"/>
          <w:szCs w:val="24"/>
        </w:rPr>
      </w:pPr>
      <w:r w:rsidRPr="00E6096A">
        <w:rPr>
          <w:rFonts w:ascii="Times New Roman" w:hAnsi="Times New Roman" w:cs="Times New Roman"/>
          <w:b/>
          <w:sz w:val="24"/>
          <w:szCs w:val="24"/>
        </w:rPr>
        <w:t>ПРОГРАММНО-МЕТОДИЧЕСКОЕ ОБЕСПЕЧЕНИЕ ВНЕУРОЧНОЙ ДЕЯТЕЛЬНОСТИ  МКОУ «ИЛИРСКАЯ ОБЩЕОБРАЗОВАТЕЛЬНАЯ ШКОЛА №1» НА 2013-2014 УЧЕБНЫЙ ГОД.</w:t>
      </w:r>
    </w:p>
    <w:p w:rsidR="0082768C" w:rsidRPr="00E6096A" w:rsidRDefault="0082768C" w:rsidP="0082768C">
      <w:pPr>
        <w:rPr>
          <w:rFonts w:ascii="Times New Roman" w:hAnsi="Times New Roman" w:cs="Times New Roman"/>
          <w:sz w:val="24"/>
          <w:szCs w:val="24"/>
        </w:rPr>
      </w:pPr>
    </w:p>
    <w:tbl>
      <w:tblPr>
        <w:tblStyle w:val="aff6"/>
        <w:tblW w:w="15292" w:type="dxa"/>
        <w:tblInd w:w="-743" w:type="dxa"/>
        <w:tblLook w:val="04A0"/>
      </w:tblPr>
      <w:tblGrid>
        <w:gridCol w:w="817"/>
        <w:gridCol w:w="2432"/>
        <w:gridCol w:w="5106"/>
        <w:gridCol w:w="1440"/>
        <w:gridCol w:w="5497"/>
      </w:tblGrid>
      <w:tr w:rsidR="0082768C" w:rsidRPr="00E6096A" w:rsidTr="0082768C">
        <w:trPr>
          <w:trHeight w:val="1265"/>
        </w:trPr>
        <w:tc>
          <w:tcPr>
            <w:tcW w:w="817" w:type="dxa"/>
          </w:tcPr>
          <w:p w:rsidR="0082768C" w:rsidRPr="00E6096A" w:rsidRDefault="0082768C" w:rsidP="0082768C">
            <w:pPr>
              <w:rPr>
                <w:sz w:val="24"/>
                <w:szCs w:val="24"/>
              </w:rPr>
            </w:pPr>
            <w:r w:rsidRPr="00E6096A">
              <w:rPr>
                <w:sz w:val="24"/>
                <w:szCs w:val="24"/>
              </w:rPr>
              <w:t>Класс</w:t>
            </w:r>
          </w:p>
        </w:tc>
        <w:tc>
          <w:tcPr>
            <w:tcW w:w="2432" w:type="dxa"/>
          </w:tcPr>
          <w:p w:rsidR="0082768C" w:rsidRPr="00E6096A" w:rsidRDefault="0082768C" w:rsidP="0082768C">
            <w:pPr>
              <w:rPr>
                <w:sz w:val="24"/>
                <w:szCs w:val="24"/>
              </w:rPr>
            </w:pPr>
            <w:r w:rsidRPr="00E6096A">
              <w:rPr>
                <w:sz w:val="24"/>
                <w:szCs w:val="24"/>
              </w:rPr>
              <w:t xml:space="preserve">Предмет </w:t>
            </w:r>
          </w:p>
        </w:tc>
        <w:tc>
          <w:tcPr>
            <w:tcW w:w="5106" w:type="dxa"/>
          </w:tcPr>
          <w:p w:rsidR="0082768C" w:rsidRPr="00E6096A" w:rsidRDefault="0082768C" w:rsidP="0082768C">
            <w:pPr>
              <w:rPr>
                <w:sz w:val="24"/>
                <w:szCs w:val="24"/>
              </w:rPr>
            </w:pPr>
            <w:r w:rsidRPr="00E6096A">
              <w:rPr>
                <w:sz w:val="24"/>
                <w:szCs w:val="24"/>
              </w:rPr>
              <w:t>Название программы, автор, издание, год издания</w:t>
            </w:r>
          </w:p>
        </w:tc>
        <w:tc>
          <w:tcPr>
            <w:tcW w:w="1440" w:type="dxa"/>
          </w:tcPr>
          <w:p w:rsidR="0082768C" w:rsidRPr="00E6096A" w:rsidRDefault="0082768C" w:rsidP="0082768C">
            <w:pPr>
              <w:rPr>
                <w:sz w:val="24"/>
                <w:szCs w:val="24"/>
              </w:rPr>
            </w:pPr>
            <w:r w:rsidRPr="00E6096A">
              <w:rPr>
                <w:sz w:val="24"/>
                <w:szCs w:val="24"/>
              </w:rPr>
              <w:t>Количество часов в год /количество часов в неделю</w:t>
            </w:r>
          </w:p>
        </w:tc>
        <w:tc>
          <w:tcPr>
            <w:tcW w:w="5497" w:type="dxa"/>
          </w:tcPr>
          <w:p w:rsidR="0082768C" w:rsidRPr="00E6096A" w:rsidRDefault="0082768C" w:rsidP="0082768C">
            <w:pPr>
              <w:rPr>
                <w:sz w:val="24"/>
                <w:szCs w:val="24"/>
              </w:rPr>
            </w:pPr>
            <w:r w:rsidRPr="00E6096A">
              <w:rPr>
                <w:sz w:val="24"/>
                <w:szCs w:val="24"/>
              </w:rPr>
              <w:t>УЧЕБНО – МЕТОДИЧЕСКОЕ ОБЕСПЕЧЕНИЕ</w:t>
            </w:r>
          </w:p>
          <w:p w:rsidR="0082768C" w:rsidRPr="00E6096A" w:rsidRDefault="0082768C" w:rsidP="0082768C">
            <w:pPr>
              <w:rPr>
                <w:sz w:val="24"/>
                <w:szCs w:val="24"/>
              </w:rPr>
            </w:pPr>
          </w:p>
        </w:tc>
      </w:tr>
      <w:tr w:rsidR="0082768C" w:rsidRPr="00E6096A" w:rsidTr="0082768C">
        <w:tc>
          <w:tcPr>
            <w:tcW w:w="817" w:type="dxa"/>
          </w:tcPr>
          <w:p w:rsidR="0082768C" w:rsidRPr="00E6096A" w:rsidRDefault="0082768C" w:rsidP="0082768C">
            <w:pPr>
              <w:rPr>
                <w:sz w:val="24"/>
                <w:szCs w:val="24"/>
              </w:rPr>
            </w:pPr>
            <w:r w:rsidRPr="00E6096A">
              <w:rPr>
                <w:sz w:val="24"/>
                <w:szCs w:val="24"/>
              </w:rPr>
              <w:t>1</w:t>
            </w:r>
          </w:p>
        </w:tc>
        <w:tc>
          <w:tcPr>
            <w:tcW w:w="2432" w:type="dxa"/>
          </w:tcPr>
          <w:p w:rsidR="0082768C" w:rsidRPr="00E6096A" w:rsidRDefault="0082768C" w:rsidP="0082768C">
            <w:pPr>
              <w:rPr>
                <w:sz w:val="24"/>
                <w:szCs w:val="24"/>
              </w:rPr>
            </w:pPr>
            <w:r w:rsidRPr="00E6096A">
              <w:rPr>
                <w:sz w:val="24"/>
                <w:szCs w:val="24"/>
              </w:rPr>
              <w:t>СМОТРЮ НА МИР ГЛАЗАМИ ХУДОЖНИКА</w:t>
            </w:r>
          </w:p>
        </w:tc>
        <w:tc>
          <w:tcPr>
            <w:tcW w:w="5106" w:type="dxa"/>
          </w:tcPr>
          <w:p w:rsidR="0082768C" w:rsidRPr="00E6096A" w:rsidRDefault="0082768C" w:rsidP="0082768C">
            <w:pPr>
              <w:rPr>
                <w:sz w:val="24"/>
                <w:szCs w:val="24"/>
              </w:rPr>
            </w:pPr>
            <w:r w:rsidRPr="00E6096A">
              <w:rPr>
                <w:sz w:val="24"/>
                <w:szCs w:val="24"/>
              </w:rPr>
              <w:t>Примерная программа внеурочной деятельности. Москва. Просвещение. 2012.</w:t>
            </w:r>
          </w:p>
          <w:p w:rsidR="0082768C" w:rsidRPr="00E6096A" w:rsidRDefault="0082768C" w:rsidP="0082768C">
            <w:pPr>
              <w:rPr>
                <w:bCs/>
                <w:sz w:val="24"/>
                <w:szCs w:val="24"/>
              </w:rPr>
            </w:pPr>
            <w:r w:rsidRPr="00E6096A">
              <w:rPr>
                <w:sz w:val="24"/>
                <w:szCs w:val="24"/>
              </w:rPr>
              <w:t>Авторская адаптационная педагогическая разработка «Смотрю на мир глазами художника».</w:t>
            </w:r>
          </w:p>
          <w:p w:rsidR="0082768C" w:rsidRPr="00E6096A" w:rsidRDefault="0082768C" w:rsidP="0082768C">
            <w:pPr>
              <w:rPr>
                <w:sz w:val="24"/>
                <w:szCs w:val="24"/>
              </w:rPr>
            </w:pPr>
            <w:r w:rsidRPr="00E6096A">
              <w:rPr>
                <w:sz w:val="24"/>
                <w:szCs w:val="24"/>
              </w:rPr>
              <w:t>Автор: учитель изобразительного искусства МКОУ «Тарминская СОШ» Сыскина Л.В.</w:t>
            </w:r>
          </w:p>
          <w:p w:rsidR="0082768C" w:rsidRPr="00E6096A" w:rsidRDefault="0082768C" w:rsidP="0082768C">
            <w:pPr>
              <w:rPr>
                <w:sz w:val="24"/>
                <w:szCs w:val="24"/>
              </w:rPr>
            </w:pPr>
            <w:r w:rsidRPr="00E6096A">
              <w:rPr>
                <w:sz w:val="24"/>
                <w:szCs w:val="24"/>
              </w:rPr>
              <w:t>ЭС отдела образования АМО «Братский район». Протокол №1 от 29.08. 2013 г.</w:t>
            </w:r>
          </w:p>
        </w:tc>
        <w:tc>
          <w:tcPr>
            <w:tcW w:w="1440" w:type="dxa"/>
          </w:tcPr>
          <w:p w:rsidR="0082768C" w:rsidRPr="00E6096A" w:rsidRDefault="0082768C" w:rsidP="0082768C">
            <w:pPr>
              <w:rPr>
                <w:sz w:val="24"/>
                <w:szCs w:val="24"/>
              </w:rPr>
            </w:pPr>
            <w:r w:rsidRPr="00E6096A">
              <w:rPr>
                <w:sz w:val="24"/>
                <w:szCs w:val="24"/>
              </w:rPr>
              <w:t>33 / 1</w:t>
            </w:r>
          </w:p>
        </w:tc>
        <w:tc>
          <w:tcPr>
            <w:tcW w:w="5497" w:type="dxa"/>
          </w:tcPr>
          <w:p w:rsidR="0082768C" w:rsidRPr="00E6096A" w:rsidRDefault="0082768C" w:rsidP="0082768C">
            <w:pPr>
              <w:rPr>
                <w:sz w:val="24"/>
                <w:szCs w:val="24"/>
              </w:rPr>
            </w:pPr>
            <w:r w:rsidRPr="00E6096A">
              <w:rPr>
                <w:sz w:val="24"/>
                <w:szCs w:val="24"/>
              </w:rPr>
              <w:t>Энциклопедический словарь юного художника</w:t>
            </w:r>
            <w:proofErr w:type="gramStart"/>
            <w:r w:rsidRPr="00E6096A">
              <w:rPr>
                <w:sz w:val="24"/>
                <w:szCs w:val="24"/>
              </w:rPr>
              <w:t>.М</w:t>
            </w:r>
            <w:proofErr w:type="gramEnd"/>
            <w:r w:rsidRPr="00E6096A">
              <w:rPr>
                <w:sz w:val="24"/>
                <w:szCs w:val="24"/>
              </w:rPr>
              <w:t>.</w:t>
            </w:r>
          </w:p>
          <w:p w:rsidR="0082768C" w:rsidRPr="00E6096A" w:rsidRDefault="0082768C" w:rsidP="0082768C">
            <w:pPr>
              <w:rPr>
                <w:sz w:val="24"/>
                <w:szCs w:val="24"/>
              </w:rPr>
            </w:pPr>
            <w:r w:rsidRPr="00E6096A">
              <w:rPr>
                <w:sz w:val="24"/>
                <w:szCs w:val="24"/>
              </w:rPr>
              <w:t>«Педагогика». 2000 г.</w:t>
            </w:r>
          </w:p>
          <w:p w:rsidR="0082768C" w:rsidRPr="00E6096A" w:rsidRDefault="0082768C" w:rsidP="0082768C">
            <w:pPr>
              <w:rPr>
                <w:sz w:val="24"/>
                <w:szCs w:val="24"/>
              </w:rPr>
            </w:pPr>
            <w:r w:rsidRPr="00E6096A">
              <w:rPr>
                <w:sz w:val="24"/>
                <w:szCs w:val="24"/>
              </w:rPr>
              <w:t>Цветочные узоры. Основы народного декоративно – прикладного искусства. М., Мозаика – синтез, 2008 г.</w:t>
            </w:r>
          </w:p>
          <w:p w:rsidR="0082768C" w:rsidRPr="00E6096A" w:rsidRDefault="0082768C" w:rsidP="0082768C">
            <w:pPr>
              <w:rPr>
                <w:sz w:val="24"/>
                <w:szCs w:val="24"/>
              </w:rPr>
            </w:pPr>
            <w:r w:rsidRPr="00E6096A">
              <w:rPr>
                <w:sz w:val="24"/>
                <w:szCs w:val="24"/>
              </w:rPr>
              <w:t>Поделки из природных материалов. АСТ – ПРЕСС, 2009 г.</w:t>
            </w:r>
          </w:p>
          <w:p w:rsidR="0082768C" w:rsidRPr="00E6096A" w:rsidRDefault="0082768C" w:rsidP="0082768C">
            <w:pPr>
              <w:rPr>
                <w:sz w:val="24"/>
                <w:szCs w:val="24"/>
              </w:rPr>
            </w:pPr>
          </w:p>
        </w:tc>
      </w:tr>
      <w:tr w:rsidR="0082768C" w:rsidRPr="00E6096A" w:rsidTr="0082768C">
        <w:trPr>
          <w:trHeight w:val="6373"/>
        </w:trPr>
        <w:tc>
          <w:tcPr>
            <w:tcW w:w="817" w:type="dxa"/>
          </w:tcPr>
          <w:p w:rsidR="0082768C" w:rsidRPr="00E6096A" w:rsidRDefault="0082768C" w:rsidP="0082768C">
            <w:pPr>
              <w:rPr>
                <w:sz w:val="24"/>
                <w:szCs w:val="24"/>
              </w:rPr>
            </w:pPr>
            <w:r w:rsidRPr="00E6096A">
              <w:rPr>
                <w:sz w:val="24"/>
                <w:szCs w:val="24"/>
              </w:rPr>
              <w:lastRenderedPageBreak/>
              <w:t>3 - 4</w:t>
            </w:r>
          </w:p>
        </w:tc>
        <w:tc>
          <w:tcPr>
            <w:tcW w:w="2432" w:type="dxa"/>
          </w:tcPr>
          <w:p w:rsidR="0082768C" w:rsidRPr="00E6096A" w:rsidRDefault="0082768C" w:rsidP="0082768C">
            <w:pPr>
              <w:rPr>
                <w:spacing w:val="-4"/>
                <w:sz w:val="24"/>
                <w:szCs w:val="24"/>
              </w:rPr>
            </w:pPr>
            <w:r w:rsidRPr="00E6096A">
              <w:rPr>
                <w:color w:val="000000"/>
                <w:spacing w:val="-4"/>
                <w:sz w:val="24"/>
                <w:szCs w:val="24"/>
              </w:rPr>
              <w:t>УРОКИ ТЕАТРА В НАЧАЛЬНОЙ ШКОЛЕ</w:t>
            </w:r>
          </w:p>
          <w:p w:rsidR="0082768C" w:rsidRPr="00E6096A" w:rsidRDefault="0082768C" w:rsidP="0082768C">
            <w:pPr>
              <w:rPr>
                <w:sz w:val="24"/>
                <w:szCs w:val="24"/>
              </w:rPr>
            </w:pPr>
          </w:p>
        </w:tc>
        <w:tc>
          <w:tcPr>
            <w:tcW w:w="5106" w:type="dxa"/>
          </w:tcPr>
          <w:p w:rsidR="0082768C" w:rsidRPr="00E6096A" w:rsidRDefault="0082768C" w:rsidP="0082768C">
            <w:pPr>
              <w:rPr>
                <w:sz w:val="24"/>
                <w:szCs w:val="24"/>
              </w:rPr>
            </w:pPr>
            <w:r w:rsidRPr="00E6096A">
              <w:rPr>
                <w:sz w:val="24"/>
                <w:szCs w:val="24"/>
              </w:rPr>
              <w:t>Авторская педагогическая разработка</w:t>
            </w:r>
          </w:p>
          <w:p w:rsidR="0082768C" w:rsidRPr="00E6096A" w:rsidRDefault="0082768C" w:rsidP="0082768C">
            <w:pPr>
              <w:rPr>
                <w:sz w:val="24"/>
                <w:szCs w:val="24"/>
              </w:rPr>
            </w:pPr>
            <w:r w:rsidRPr="00E6096A">
              <w:rPr>
                <w:sz w:val="24"/>
                <w:szCs w:val="24"/>
              </w:rPr>
              <w:t>(комбинаторная)</w:t>
            </w:r>
          </w:p>
          <w:p w:rsidR="0082768C" w:rsidRPr="00E6096A" w:rsidRDefault="0082768C" w:rsidP="0082768C">
            <w:pPr>
              <w:rPr>
                <w:spacing w:val="-4"/>
                <w:sz w:val="24"/>
                <w:szCs w:val="24"/>
              </w:rPr>
            </w:pPr>
            <w:r w:rsidRPr="00E6096A">
              <w:rPr>
                <w:spacing w:val="-4"/>
                <w:sz w:val="24"/>
                <w:szCs w:val="24"/>
              </w:rPr>
              <w:t>«</w:t>
            </w:r>
            <w:r w:rsidRPr="00E6096A">
              <w:rPr>
                <w:color w:val="000000"/>
                <w:spacing w:val="-4"/>
                <w:sz w:val="24"/>
                <w:szCs w:val="24"/>
              </w:rPr>
              <w:t>УРОКИ ТЕАТРА В НАЧАЛЬНОЙ ШКОЛЕ</w:t>
            </w:r>
            <w:r w:rsidRPr="00E6096A">
              <w:rPr>
                <w:spacing w:val="-4"/>
                <w:sz w:val="24"/>
                <w:szCs w:val="24"/>
              </w:rPr>
              <w:t>»</w:t>
            </w:r>
          </w:p>
          <w:p w:rsidR="0082768C" w:rsidRPr="00E6096A" w:rsidRDefault="0082768C" w:rsidP="0082768C">
            <w:pPr>
              <w:rPr>
                <w:spacing w:val="-4"/>
                <w:sz w:val="24"/>
                <w:szCs w:val="24"/>
              </w:rPr>
            </w:pPr>
            <w:r w:rsidRPr="00E6096A">
              <w:rPr>
                <w:spacing w:val="-4"/>
                <w:sz w:val="24"/>
                <w:szCs w:val="24"/>
              </w:rPr>
              <w:t>Автор: Степанова Т. В. , учитель МКОУ «Тарминская СОШ.</w:t>
            </w:r>
          </w:p>
          <w:p w:rsidR="0082768C" w:rsidRPr="00E6096A" w:rsidRDefault="0082768C" w:rsidP="0082768C">
            <w:pPr>
              <w:rPr>
                <w:spacing w:val="-4"/>
                <w:sz w:val="24"/>
                <w:szCs w:val="24"/>
              </w:rPr>
            </w:pPr>
            <w:r w:rsidRPr="00E6096A">
              <w:rPr>
                <w:sz w:val="24"/>
                <w:szCs w:val="24"/>
              </w:rPr>
              <w:t>ЭС отдела образования АМО «Братский район». Протокол № 1 от 29.08. 2013г.</w:t>
            </w:r>
          </w:p>
          <w:p w:rsidR="0082768C" w:rsidRPr="00E6096A" w:rsidRDefault="0082768C" w:rsidP="0082768C">
            <w:pPr>
              <w:rPr>
                <w:spacing w:val="-7"/>
                <w:sz w:val="24"/>
                <w:szCs w:val="24"/>
              </w:rPr>
            </w:pPr>
          </w:p>
          <w:p w:rsidR="0082768C" w:rsidRPr="00E6096A" w:rsidRDefault="0082768C" w:rsidP="0082768C">
            <w:pPr>
              <w:rPr>
                <w:spacing w:val="-7"/>
                <w:sz w:val="24"/>
                <w:szCs w:val="24"/>
              </w:rPr>
            </w:pPr>
          </w:p>
          <w:p w:rsidR="0082768C" w:rsidRPr="00E6096A" w:rsidRDefault="0082768C" w:rsidP="0082768C">
            <w:pPr>
              <w:rPr>
                <w:sz w:val="24"/>
                <w:szCs w:val="24"/>
              </w:rPr>
            </w:pPr>
          </w:p>
        </w:tc>
        <w:tc>
          <w:tcPr>
            <w:tcW w:w="1440" w:type="dxa"/>
          </w:tcPr>
          <w:p w:rsidR="0082768C" w:rsidRPr="00E6096A" w:rsidRDefault="0082768C" w:rsidP="0082768C">
            <w:pPr>
              <w:rPr>
                <w:sz w:val="24"/>
                <w:szCs w:val="24"/>
                <w:lang w:val="en-US"/>
              </w:rPr>
            </w:pPr>
            <w:r w:rsidRPr="00E6096A">
              <w:rPr>
                <w:sz w:val="24"/>
                <w:szCs w:val="24"/>
                <w:lang w:val="en-US"/>
              </w:rPr>
              <w:t>35 / 1</w:t>
            </w:r>
          </w:p>
        </w:tc>
        <w:tc>
          <w:tcPr>
            <w:tcW w:w="5497" w:type="dxa"/>
          </w:tcPr>
          <w:p w:rsidR="0082768C" w:rsidRPr="00E6096A" w:rsidRDefault="0082768C" w:rsidP="0082768C">
            <w:pPr>
              <w:rPr>
                <w:sz w:val="24"/>
                <w:szCs w:val="24"/>
              </w:rPr>
            </w:pPr>
            <w:r w:rsidRPr="00E6096A">
              <w:rPr>
                <w:sz w:val="24"/>
                <w:szCs w:val="24"/>
              </w:rPr>
              <w:t xml:space="preserve">Габуева З.У. Сценарии внеклассных тематических мероприятий по литературе: практическое пособие. - М., </w:t>
            </w:r>
            <w:smartTag w:uri="urn:schemas-microsoft-com:office:smarttags" w:element="metricconverter">
              <w:smartTagPr>
                <w:attr w:name="ProductID" w:val="2006 г"/>
              </w:smartTagPr>
              <w:r w:rsidRPr="00E6096A">
                <w:rPr>
                  <w:sz w:val="24"/>
                  <w:szCs w:val="24"/>
                </w:rPr>
                <w:t>2006 г</w:t>
              </w:r>
            </w:smartTag>
            <w:r w:rsidRPr="00E6096A">
              <w:rPr>
                <w:sz w:val="24"/>
                <w:szCs w:val="24"/>
              </w:rPr>
              <w:t>.</w:t>
            </w:r>
          </w:p>
          <w:p w:rsidR="0082768C" w:rsidRPr="00E6096A" w:rsidRDefault="0082768C" w:rsidP="0082768C">
            <w:pPr>
              <w:rPr>
                <w:sz w:val="24"/>
                <w:szCs w:val="24"/>
              </w:rPr>
            </w:pPr>
            <w:r w:rsidRPr="00E6096A">
              <w:rPr>
                <w:sz w:val="24"/>
                <w:szCs w:val="24"/>
              </w:rPr>
              <w:t xml:space="preserve">Ганелин Е.Р. Программа обучения детей основам сценического </w:t>
            </w:r>
          </w:p>
          <w:p w:rsidR="0082768C" w:rsidRPr="00E6096A" w:rsidRDefault="0082768C" w:rsidP="0082768C">
            <w:pPr>
              <w:rPr>
                <w:sz w:val="24"/>
                <w:szCs w:val="24"/>
              </w:rPr>
            </w:pPr>
            <w:r w:rsidRPr="00E6096A">
              <w:rPr>
                <w:sz w:val="24"/>
                <w:szCs w:val="24"/>
              </w:rPr>
              <w:t xml:space="preserve">искусства «Школьный театр». </w:t>
            </w:r>
          </w:p>
          <w:p w:rsidR="0082768C" w:rsidRPr="00E6096A" w:rsidRDefault="0082768C" w:rsidP="0082768C">
            <w:pPr>
              <w:rPr>
                <w:bCs/>
                <w:iCs/>
                <w:color w:val="170E02"/>
                <w:sz w:val="24"/>
                <w:szCs w:val="24"/>
                <w:lang w:eastAsia="ru-RU"/>
              </w:rPr>
            </w:pPr>
            <w:r w:rsidRPr="00E6096A">
              <w:rPr>
                <w:bCs/>
                <w:iCs/>
                <w:color w:val="170E02"/>
                <w:sz w:val="24"/>
                <w:szCs w:val="24"/>
                <w:lang w:eastAsia="ru-RU"/>
              </w:rPr>
              <w:t xml:space="preserve">Генералов И.А. Программа курса «Театр» для начальной школы. </w:t>
            </w:r>
            <w:r w:rsidRPr="00E6096A">
              <w:rPr>
                <w:sz w:val="24"/>
                <w:szCs w:val="24"/>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82768C" w:rsidRPr="00E6096A" w:rsidRDefault="0082768C" w:rsidP="0082768C">
            <w:pPr>
              <w:rPr>
                <w:sz w:val="24"/>
                <w:szCs w:val="24"/>
              </w:rPr>
            </w:pPr>
            <w:r w:rsidRPr="00E6096A">
              <w:rPr>
                <w:sz w:val="24"/>
                <w:szCs w:val="24"/>
              </w:rPr>
              <w:t xml:space="preserve">Слуцкая Н.Б. Нескучные каникулы: методические рекомендации, сценарии, игры. - Ростов-на-Дону, </w:t>
            </w:r>
            <w:smartTag w:uri="urn:schemas-microsoft-com:office:smarttags" w:element="metricconverter">
              <w:smartTagPr>
                <w:attr w:name="ProductID" w:val="2004 г"/>
              </w:smartTagPr>
              <w:r w:rsidRPr="00E6096A">
                <w:rPr>
                  <w:sz w:val="24"/>
                  <w:szCs w:val="24"/>
                </w:rPr>
                <w:t>2004 г</w:t>
              </w:r>
            </w:smartTag>
            <w:r w:rsidRPr="00E6096A">
              <w:rPr>
                <w:sz w:val="24"/>
                <w:szCs w:val="24"/>
              </w:rPr>
              <w:t>.</w:t>
            </w:r>
          </w:p>
          <w:p w:rsidR="0082768C" w:rsidRPr="00E6096A" w:rsidRDefault="0082768C" w:rsidP="0082768C">
            <w:pPr>
              <w:rPr>
                <w:sz w:val="24"/>
                <w:szCs w:val="24"/>
              </w:rPr>
            </w:pPr>
            <w:r w:rsidRPr="00E6096A">
              <w:rPr>
                <w:sz w:val="24"/>
                <w:szCs w:val="24"/>
              </w:rPr>
              <w:t>Букатов В. М., Ершова А. П. Я иду на урок: Хрестоматия игровых приемов обучения. - М.: «Первое сентября», 2000.</w:t>
            </w:r>
          </w:p>
          <w:p w:rsidR="0082768C" w:rsidRPr="00E6096A" w:rsidRDefault="0082768C" w:rsidP="0082768C">
            <w:pPr>
              <w:rPr>
                <w:bCs/>
                <w:iCs/>
                <w:color w:val="170E02"/>
                <w:sz w:val="24"/>
                <w:szCs w:val="24"/>
                <w:lang w:eastAsia="ru-RU"/>
              </w:rPr>
            </w:pPr>
            <w:r w:rsidRPr="00E6096A">
              <w:rPr>
                <w:bCs/>
                <w:iCs/>
                <w:color w:val="170E02"/>
                <w:sz w:val="24"/>
                <w:szCs w:val="24"/>
                <w:lang w:eastAsia="ru-RU"/>
              </w:rPr>
              <w:t>Генералов И.А. Театр. Пособие для дополнительного образования. 2-й класс. 3-й класс. 4-й класс. – М.: Баласс, 2009.</w:t>
            </w:r>
          </w:p>
          <w:p w:rsidR="0082768C" w:rsidRPr="00E6096A" w:rsidRDefault="0082768C" w:rsidP="0082768C">
            <w:pPr>
              <w:rPr>
                <w:sz w:val="24"/>
                <w:szCs w:val="24"/>
              </w:rPr>
            </w:pPr>
            <w:r w:rsidRPr="00E6096A">
              <w:rPr>
                <w:sz w:val="24"/>
                <w:szCs w:val="24"/>
              </w:rPr>
              <w:t>Ершова А.П. Уроки театра на уроках в школе: Театральное обучение школьников I-XI классов. М., 1990.</w:t>
            </w:r>
          </w:p>
          <w:p w:rsidR="0082768C" w:rsidRPr="00E6096A" w:rsidRDefault="0082768C" w:rsidP="0082768C">
            <w:pPr>
              <w:rPr>
                <w:sz w:val="24"/>
                <w:szCs w:val="24"/>
              </w:rPr>
            </w:pPr>
            <w:r w:rsidRPr="00E6096A">
              <w:rPr>
                <w:sz w:val="24"/>
                <w:szCs w:val="24"/>
              </w:rPr>
              <w:t xml:space="preserve">Как развивать речь с помощью скороговорок? </w:t>
            </w:r>
          </w:p>
          <w:p w:rsidR="0082768C" w:rsidRPr="00E6096A" w:rsidRDefault="0082768C" w:rsidP="0082768C">
            <w:pPr>
              <w:rPr>
                <w:sz w:val="24"/>
                <w:szCs w:val="24"/>
              </w:rPr>
            </w:pPr>
            <w:r w:rsidRPr="00E6096A">
              <w:rPr>
                <w:sz w:val="24"/>
                <w:szCs w:val="24"/>
              </w:rPr>
              <w:t>Программы для внешкольных учреждений и общеобразовательных школ. Художественные кружки. – М.: Просвещение, 1981.</w:t>
            </w:r>
          </w:p>
          <w:p w:rsidR="0082768C" w:rsidRPr="00E6096A" w:rsidRDefault="0082768C" w:rsidP="0082768C">
            <w:pPr>
              <w:rPr>
                <w:sz w:val="24"/>
                <w:szCs w:val="24"/>
              </w:rPr>
            </w:pPr>
            <w:r w:rsidRPr="00E6096A">
              <w:rPr>
                <w:sz w:val="24"/>
                <w:szCs w:val="24"/>
              </w:rPr>
              <w:t xml:space="preserve">Сборник детских скороговорок. </w:t>
            </w:r>
          </w:p>
          <w:p w:rsidR="0082768C" w:rsidRPr="00E6096A" w:rsidRDefault="0082768C" w:rsidP="0082768C">
            <w:pPr>
              <w:rPr>
                <w:sz w:val="24"/>
                <w:szCs w:val="24"/>
              </w:rPr>
            </w:pPr>
          </w:p>
          <w:p w:rsidR="0082768C" w:rsidRPr="00E6096A" w:rsidRDefault="0082768C" w:rsidP="0082768C">
            <w:pPr>
              <w:rPr>
                <w:sz w:val="24"/>
                <w:szCs w:val="24"/>
              </w:rPr>
            </w:pPr>
          </w:p>
        </w:tc>
      </w:tr>
      <w:tr w:rsidR="0082768C" w:rsidRPr="00E6096A" w:rsidTr="0082768C">
        <w:trPr>
          <w:trHeight w:val="1696"/>
        </w:trPr>
        <w:tc>
          <w:tcPr>
            <w:tcW w:w="817" w:type="dxa"/>
          </w:tcPr>
          <w:p w:rsidR="0082768C" w:rsidRPr="00E6096A" w:rsidRDefault="0082768C" w:rsidP="0082768C">
            <w:pPr>
              <w:rPr>
                <w:sz w:val="24"/>
                <w:szCs w:val="24"/>
              </w:rPr>
            </w:pPr>
            <w:r w:rsidRPr="00E6096A">
              <w:rPr>
                <w:sz w:val="24"/>
                <w:szCs w:val="24"/>
              </w:rPr>
              <w:lastRenderedPageBreak/>
              <w:t>2</w:t>
            </w:r>
          </w:p>
        </w:tc>
        <w:tc>
          <w:tcPr>
            <w:tcW w:w="2432" w:type="dxa"/>
          </w:tcPr>
          <w:p w:rsidR="0082768C" w:rsidRPr="00E6096A" w:rsidRDefault="0082768C" w:rsidP="0082768C">
            <w:pPr>
              <w:rPr>
                <w:color w:val="000000"/>
                <w:sz w:val="24"/>
                <w:szCs w:val="24"/>
              </w:rPr>
            </w:pPr>
            <w:r w:rsidRPr="00E6096A">
              <w:rPr>
                <w:color w:val="000000"/>
                <w:sz w:val="24"/>
                <w:szCs w:val="24"/>
              </w:rPr>
              <w:t>ВОЛШЕБНЫЙ МИР ОРИГАМИ</w:t>
            </w:r>
          </w:p>
        </w:tc>
        <w:tc>
          <w:tcPr>
            <w:tcW w:w="5106" w:type="dxa"/>
          </w:tcPr>
          <w:p w:rsidR="0082768C" w:rsidRPr="00E6096A" w:rsidRDefault="0082768C" w:rsidP="0082768C">
            <w:pPr>
              <w:pStyle w:val="43"/>
              <w:shd w:val="clear" w:color="auto" w:fill="auto"/>
              <w:spacing w:after="0" w:line="240" w:lineRule="auto"/>
              <w:ind w:left="60" w:right="680"/>
              <w:jc w:val="left"/>
              <w:rPr>
                <w:b w:val="0"/>
                <w:i/>
                <w:sz w:val="24"/>
                <w:szCs w:val="24"/>
              </w:rPr>
            </w:pPr>
            <w:r w:rsidRPr="00E6096A">
              <w:rPr>
                <w:b w:val="0"/>
                <w:sz w:val="24"/>
                <w:szCs w:val="24"/>
              </w:rPr>
              <w:t>Авторская адаптационная педагогическая разработка внеурочной деятельности</w:t>
            </w:r>
          </w:p>
          <w:p w:rsidR="0082768C" w:rsidRPr="00E6096A" w:rsidRDefault="0082768C" w:rsidP="0082768C">
            <w:pPr>
              <w:pStyle w:val="43"/>
              <w:shd w:val="clear" w:color="auto" w:fill="auto"/>
              <w:spacing w:after="0" w:line="240" w:lineRule="auto"/>
              <w:ind w:left="60" w:right="680"/>
              <w:jc w:val="left"/>
              <w:rPr>
                <w:b w:val="0"/>
                <w:i/>
                <w:sz w:val="24"/>
                <w:szCs w:val="24"/>
              </w:rPr>
            </w:pPr>
            <w:r w:rsidRPr="00E6096A">
              <w:rPr>
                <w:b w:val="0"/>
                <w:sz w:val="24"/>
                <w:szCs w:val="24"/>
              </w:rPr>
              <w:t>Волшебный мир оригами.</w:t>
            </w:r>
          </w:p>
          <w:p w:rsidR="0082768C" w:rsidRPr="00E6096A" w:rsidRDefault="0082768C" w:rsidP="0082768C">
            <w:pPr>
              <w:pStyle w:val="43"/>
              <w:shd w:val="clear" w:color="auto" w:fill="auto"/>
              <w:spacing w:after="0" w:line="240" w:lineRule="auto"/>
              <w:ind w:left="60" w:right="680"/>
              <w:jc w:val="left"/>
              <w:rPr>
                <w:b w:val="0"/>
                <w:i/>
                <w:sz w:val="24"/>
                <w:szCs w:val="24"/>
              </w:rPr>
            </w:pPr>
            <w:r w:rsidRPr="00E6096A">
              <w:rPr>
                <w:b w:val="0"/>
                <w:sz w:val="24"/>
                <w:szCs w:val="24"/>
              </w:rPr>
              <w:t>2 класс.</w:t>
            </w:r>
          </w:p>
          <w:p w:rsidR="0082768C" w:rsidRPr="00E6096A" w:rsidRDefault="0082768C" w:rsidP="0082768C">
            <w:pPr>
              <w:pStyle w:val="52"/>
              <w:shd w:val="clear" w:color="auto" w:fill="auto"/>
              <w:spacing w:before="0" w:after="0" w:line="240" w:lineRule="auto"/>
              <w:jc w:val="left"/>
              <w:rPr>
                <w:b w:val="0"/>
                <w:color w:val="000000"/>
                <w:sz w:val="24"/>
                <w:szCs w:val="24"/>
              </w:rPr>
            </w:pPr>
            <w:r w:rsidRPr="00E6096A">
              <w:rPr>
                <w:b w:val="0"/>
                <w:sz w:val="24"/>
                <w:szCs w:val="24"/>
              </w:rPr>
              <w:t>Автор разработки: учитель МКОУ «Прибойновская СОШ»</w:t>
            </w:r>
            <w:r w:rsidRPr="00E6096A">
              <w:rPr>
                <w:b w:val="0"/>
                <w:i/>
                <w:sz w:val="24"/>
                <w:szCs w:val="24"/>
              </w:rPr>
              <w:t xml:space="preserve"> </w:t>
            </w:r>
            <w:r w:rsidRPr="00E6096A">
              <w:rPr>
                <w:b w:val="0"/>
                <w:color w:val="000000"/>
                <w:sz w:val="24"/>
                <w:szCs w:val="24"/>
              </w:rPr>
              <w:t>Быкасова Олеся Александровна.</w:t>
            </w:r>
          </w:p>
          <w:p w:rsidR="0082768C" w:rsidRPr="00E6096A" w:rsidRDefault="0082768C" w:rsidP="0082768C">
            <w:pPr>
              <w:pStyle w:val="52"/>
              <w:shd w:val="clear" w:color="auto" w:fill="auto"/>
              <w:spacing w:before="0" w:after="0" w:line="240" w:lineRule="auto"/>
              <w:jc w:val="left"/>
              <w:rPr>
                <w:b w:val="0"/>
                <w:i/>
                <w:sz w:val="24"/>
                <w:szCs w:val="24"/>
              </w:rPr>
            </w:pPr>
            <w:r w:rsidRPr="00E6096A">
              <w:rPr>
                <w:b w:val="0"/>
                <w:bCs w:val="0"/>
                <w:sz w:val="24"/>
                <w:szCs w:val="24"/>
              </w:rPr>
              <w:t>ЭС отдела образования АМО «Братский район». Приказ №11 от 22.01. 2014 г.</w:t>
            </w:r>
          </w:p>
          <w:p w:rsidR="0082768C" w:rsidRPr="00E6096A" w:rsidRDefault="0082768C" w:rsidP="0082768C">
            <w:pPr>
              <w:rPr>
                <w:color w:val="000000"/>
                <w:sz w:val="24"/>
                <w:szCs w:val="24"/>
              </w:rPr>
            </w:pPr>
          </w:p>
          <w:p w:rsidR="0082768C" w:rsidRPr="00E6096A" w:rsidRDefault="0082768C" w:rsidP="0082768C">
            <w:pPr>
              <w:rPr>
                <w:sz w:val="24"/>
                <w:szCs w:val="24"/>
              </w:rPr>
            </w:pPr>
          </w:p>
        </w:tc>
        <w:tc>
          <w:tcPr>
            <w:tcW w:w="1440" w:type="dxa"/>
          </w:tcPr>
          <w:p w:rsidR="0082768C" w:rsidRPr="00E6096A" w:rsidRDefault="0082768C" w:rsidP="0082768C">
            <w:pPr>
              <w:rPr>
                <w:sz w:val="24"/>
                <w:szCs w:val="24"/>
                <w:lang w:val="en-US"/>
              </w:rPr>
            </w:pPr>
            <w:r w:rsidRPr="00E6096A">
              <w:rPr>
                <w:sz w:val="24"/>
                <w:szCs w:val="24"/>
                <w:lang w:val="en-US"/>
              </w:rPr>
              <w:t>35 / 1</w:t>
            </w:r>
          </w:p>
        </w:tc>
        <w:tc>
          <w:tcPr>
            <w:tcW w:w="5497" w:type="dxa"/>
            <w:vMerge w:val="restart"/>
          </w:tcPr>
          <w:p w:rsidR="0082768C" w:rsidRPr="00E6096A" w:rsidRDefault="0082768C" w:rsidP="0082768C">
            <w:pPr>
              <w:pStyle w:val="aff9"/>
              <w:spacing w:line="276" w:lineRule="auto"/>
              <w:ind w:left="0" w:right="0"/>
              <w:rPr>
                <w:sz w:val="24"/>
                <w:szCs w:val="24"/>
              </w:rPr>
            </w:pPr>
            <w:r w:rsidRPr="00E6096A">
              <w:rPr>
                <w:sz w:val="24"/>
                <w:szCs w:val="24"/>
              </w:rPr>
              <w:t xml:space="preserve">Афонькина Е. Ю.,  Афонькин С. Ю.  Уроки оригами в школе и дома.  М.,  1996. </w:t>
            </w:r>
          </w:p>
          <w:p w:rsidR="0082768C" w:rsidRPr="00E6096A" w:rsidRDefault="0082768C" w:rsidP="0082768C">
            <w:pPr>
              <w:pStyle w:val="aff9"/>
              <w:spacing w:line="276" w:lineRule="auto"/>
              <w:ind w:left="0" w:right="0"/>
              <w:rPr>
                <w:sz w:val="24"/>
                <w:szCs w:val="24"/>
              </w:rPr>
            </w:pPr>
            <w:r w:rsidRPr="00E6096A">
              <w:rPr>
                <w:sz w:val="24"/>
                <w:szCs w:val="24"/>
              </w:rPr>
              <w:t xml:space="preserve">Афонькин С. Ю., Лежнева Л. В., Пудова В. П. Оригами и аппликация. М., 2001. </w:t>
            </w:r>
          </w:p>
          <w:p w:rsidR="0082768C" w:rsidRPr="00E6096A" w:rsidRDefault="0082768C" w:rsidP="0082768C">
            <w:pPr>
              <w:pStyle w:val="aff9"/>
              <w:spacing w:line="276" w:lineRule="auto"/>
              <w:ind w:left="0" w:right="0"/>
              <w:rPr>
                <w:sz w:val="24"/>
                <w:szCs w:val="24"/>
              </w:rPr>
            </w:pPr>
            <w:r w:rsidRPr="00E6096A">
              <w:rPr>
                <w:sz w:val="24"/>
                <w:szCs w:val="24"/>
              </w:rPr>
              <w:t xml:space="preserve">Соколова С. В. М., 2003. </w:t>
            </w:r>
          </w:p>
          <w:p w:rsidR="0082768C" w:rsidRPr="00E6096A" w:rsidRDefault="0082768C" w:rsidP="0082768C">
            <w:pPr>
              <w:spacing w:line="360" w:lineRule="auto"/>
              <w:rPr>
                <w:sz w:val="24"/>
                <w:szCs w:val="24"/>
              </w:rPr>
            </w:pPr>
            <w:r w:rsidRPr="00E6096A">
              <w:rPr>
                <w:sz w:val="24"/>
                <w:szCs w:val="24"/>
              </w:rPr>
              <w:t>Декоративно-прикладное искусство в школе. А.С. Хворостов</w:t>
            </w:r>
            <w:proofErr w:type="gramStart"/>
            <w:r w:rsidRPr="00E6096A">
              <w:rPr>
                <w:sz w:val="24"/>
                <w:szCs w:val="24"/>
              </w:rPr>
              <w:t>»., «</w:t>
            </w:r>
            <w:proofErr w:type="gramEnd"/>
            <w:r w:rsidRPr="00E6096A">
              <w:rPr>
                <w:sz w:val="24"/>
                <w:szCs w:val="24"/>
              </w:rPr>
              <w:t>Просвещение», Москва, 2006.</w:t>
            </w:r>
          </w:p>
          <w:p w:rsidR="0082768C" w:rsidRPr="00E6096A" w:rsidRDefault="0082768C" w:rsidP="0082768C">
            <w:pPr>
              <w:spacing w:line="360" w:lineRule="auto"/>
              <w:rPr>
                <w:sz w:val="24"/>
                <w:szCs w:val="24"/>
              </w:rPr>
            </w:pPr>
            <w:r w:rsidRPr="00E6096A">
              <w:rPr>
                <w:sz w:val="24"/>
                <w:szCs w:val="24"/>
              </w:rPr>
              <w:t xml:space="preserve">Учим детей чувствовать и создавать </w:t>
            </w:r>
            <w:proofErr w:type="gramStart"/>
            <w:r w:rsidRPr="00E6096A">
              <w:rPr>
                <w:sz w:val="24"/>
                <w:szCs w:val="24"/>
              </w:rPr>
              <w:t>прекрасное</w:t>
            </w:r>
            <w:proofErr w:type="gramEnd"/>
            <w:r w:rsidRPr="00E6096A">
              <w:rPr>
                <w:sz w:val="24"/>
                <w:szCs w:val="24"/>
              </w:rPr>
              <w:t>. «Изд. Акад</w:t>
            </w:r>
            <w:proofErr w:type="gramStart"/>
            <w:r w:rsidRPr="00E6096A">
              <w:rPr>
                <w:sz w:val="24"/>
                <w:szCs w:val="24"/>
              </w:rPr>
              <w:t>.р</w:t>
            </w:r>
            <w:proofErr w:type="gramEnd"/>
            <w:r w:rsidRPr="00E6096A">
              <w:rPr>
                <w:sz w:val="24"/>
                <w:szCs w:val="24"/>
              </w:rPr>
              <w:t>азвития», Ярославль, 2001.</w:t>
            </w:r>
          </w:p>
          <w:p w:rsidR="0082768C" w:rsidRPr="00E6096A" w:rsidRDefault="0082768C" w:rsidP="0082768C">
            <w:pPr>
              <w:spacing w:line="360" w:lineRule="auto"/>
              <w:rPr>
                <w:sz w:val="24"/>
                <w:szCs w:val="24"/>
              </w:rPr>
            </w:pPr>
            <w:r w:rsidRPr="00E6096A">
              <w:rPr>
                <w:sz w:val="24"/>
                <w:szCs w:val="24"/>
              </w:rPr>
              <w:t>Чудесные поделки из бумаги, «Просвещение», Москва 2008.</w:t>
            </w:r>
          </w:p>
          <w:p w:rsidR="0082768C" w:rsidRPr="00E6096A" w:rsidRDefault="0082768C" w:rsidP="0082768C">
            <w:pPr>
              <w:spacing w:line="360" w:lineRule="auto"/>
              <w:rPr>
                <w:sz w:val="24"/>
                <w:szCs w:val="24"/>
              </w:rPr>
            </w:pPr>
            <w:r w:rsidRPr="00E6096A">
              <w:rPr>
                <w:sz w:val="24"/>
                <w:szCs w:val="24"/>
              </w:rPr>
              <w:t>Аппликационные работы в начальных классах, «Просвещение», Москва, 2009.</w:t>
            </w:r>
          </w:p>
          <w:p w:rsidR="0082768C" w:rsidRPr="00E6096A" w:rsidRDefault="0082768C" w:rsidP="0082768C">
            <w:pPr>
              <w:spacing w:line="360" w:lineRule="auto"/>
              <w:rPr>
                <w:sz w:val="24"/>
                <w:szCs w:val="24"/>
              </w:rPr>
            </w:pPr>
            <w:r w:rsidRPr="00E6096A">
              <w:rPr>
                <w:sz w:val="24"/>
                <w:szCs w:val="24"/>
              </w:rPr>
              <w:t>Сказка оригами. Игрушки из бумаги. «ЭКСМО СПб Валерия СПД», 2004.</w:t>
            </w:r>
          </w:p>
          <w:p w:rsidR="0082768C" w:rsidRPr="00E6096A" w:rsidRDefault="0082768C" w:rsidP="0082768C">
            <w:pPr>
              <w:spacing w:line="360" w:lineRule="auto"/>
              <w:rPr>
                <w:sz w:val="24"/>
                <w:szCs w:val="24"/>
              </w:rPr>
            </w:pPr>
            <w:r w:rsidRPr="00E6096A">
              <w:rPr>
                <w:sz w:val="24"/>
                <w:szCs w:val="24"/>
              </w:rPr>
              <w:t>Необычные Игрушки и сувениры. Самоделки из природных материалов</w:t>
            </w:r>
            <w:proofErr w:type="gramStart"/>
            <w:r w:rsidRPr="00E6096A">
              <w:rPr>
                <w:sz w:val="24"/>
                <w:szCs w:val="24"/>
              </w:rPr>
              <w:t>.»</w:t>
            </w:r>
            <w:proofErr w:type="gramEnd"/>
            <w:r w:rsidRPr="00E6096A">
              <w:rPr>
                <w:sz w:val="24"/>
                <w:szCs w:val="24"/>
              </w:rPr>
              <w:t>ЭКСМО» Москва, 2005.</w:t>
            </w:r>
          </w:p>
          <w:p w:rsidR="0082768C" w:rsidRPr="00E6096A" w:rsidRDefault="0082768C" w:rsidP="0082768C">
            <w:pPr>
              <w:rPr>
                <w:sz w:val="24"/>
                <w:szCs w:val="24"/>
              </w:rPr>
            </w:pPr>
          </w:p>
          <w:p w:rsidR="0082768C" w:rsidRPr="00E6096A" w:rsidRDefault="0082768C" w:rsidP="0082768C">
            <w:pPr>
              <w:pStyle w:val="aff9"/>
              <w:spacing w:line="276" w:lineRule="auto"/>
              <w:ind w:left="0" w:right="0"/>
              <w:rPr>
                <w:sz w:val="24"/>
                <w:szCs w:val="24"/>
              </w:rPr>
            </w:pPr>
          </w:p>
        </w:tc>
      </w:tr>
      <w:tr w:rsidR="0082768C" w:rsidRPr="00E6096A" w:rsidTr="0082768C">
        <w:trPr>
          <w:trHeight w:val="987"/>
        </w:trPr>
        <w:tc>
          <w:tcPr>
            <w:tcW w:w="817" w:type="dxa"/>
          </w:tcPr>
          <w:p w:rsidR="0082768C" w:rsidRPr="00E6096A" w:rsidRDefault="0082768C" w:rsidP="0082768C">
            <w:pPr>
              <w:rPr>
                <w:sz w:val="24"/>
                <w:szCs w:val="24"/>
              </w:rPr>
            </w:pPr>
            <w:r w:rsidRPr="00E6096A">
              <w:rPr>
                <w:sz w:val="24"/>
                <w:szCs w:val="24"/>
              </w:rPr>
              <w:t>3</w:t>
            </w:r>
          </w:p>
        </w:tc>
        <w:tc>
          <w:tcPr>
            <w:tcW w:w="2432" w:type="dxa"/>
          </w:tcPr>
          <w:p w:rsidR="0082768C" w:rsidRPr="00E6096A" w:rsidRDefault="0082768C" w:rsidP="0082768C">
            <w:pPr>
              <w:rPr>
                <w:bCs/>
                <w:sz w:val="24"/>
                <w:szCs w:val="24"/>
              </w:rPr>
            </w:pPr>
            <w:r w:rsidRPr="00E6096A">
              <w:rPr>
                <w:color w:val="191919"/>
                <w:sz w:val="24"/>
                <w:szCs w:val="24"/>
              </w:rPr>
              <w:t>ПРАЗДНИКИ, ТРАДИЦИИ И РЕМЕСЛА НАРОДОВ РОССИИ</w:t>
            </w:r>
          </w:p>
        </w:tc>
        <w:tc>
          <w:tcPr>
            <w:tcW w:w="5106" w:type="dxa"/>
          </w:tcPr>
          <w:p w:rsidR="0082768C" w:rsidRPr="00E6096A" w:rsidRDefault="0082768C" w:rsidP="0082768C">
            <w:pPr>
              <w:rPr>
                <w:bCs/>
                <w:sz w:val="24"/>
                <w:szCs w:val="24"/>
              </w:rPr>
            </w:pPr>
            <w:r w:rsidRPr="00E6096A">
              <w:rPr>
                <w:sz w:val="24"/>
                <w:szCs w:val="24"/>
              </w:rPr>
              <w:t>Сборник программ внеурочной деятельности под ред. Н.Ф. Виноградовой. М., «Вента – граф», 2011 г.</w:t>
            </w:r>
          </w:p>
        </w:tc>
        <w:tc>
          <w:tcPr>
            <w:tcW w:w="1440" w:type="dxa"/>
          </w:tcPr>
          <w:p w:rsidR="0082768C" w:rsidRPr="00E6096A" w:rsidRDefault="0082768C" w:rsidP="0082768C">
            <w:pPr>
              <w:rPr>
                <w:sz w:val="24"/>
                <w:szCs w:val="24"/>
              </w:rPr>
            </w:pPr>
            <w:r w:rsidRPr="00E6096A">
              <w:rPr>
                <w:sz w:val="24"/>
                <w:szCs w:val="24"/>
                <w:lang w:val="en-US"/>
              </w:rPr>
              <w:t>35 / 1</w:t>
            </w:r>
          </w:p>
        </w:tc>
        <w:tc>
          <w:tcPr>
            <w:tcW w:w="5497" w:type="dxa"/>
            <w:vMerge/>
          </w:tcPr>
          <w:p w:rsidR="0082768C" w:rsidRPr="00E6096A" w:rsidRDefault="0082768C" w:rsidP="0082768C">
            <w:pPr>
              <w:pStyle w:val="aff9"/>
              <w:spacing w:line="276" w:lineRule="auto"/>
              <w:ind w:left="0" w:right="0"/>
              <w:rPr>
                <w:sz w:val="24"/>
                <w:szCs w:val="24"/>
              </w:rPr>
            </w:pPr>
          </w:p>
        </w:tc>
      </w:tr>
      <w:tr w:rsidR="0082768C" w:rsidRPr="00E6096A" w:rsidTr="0082768C">
        <w:tc>
          <w:tcPr>
            <w:tcW w:w="817" w:type="dxa"/>
          </w:tcPr>
          <w:p w:rsidR="0082768C" w:rsidRPr="00E6096A" w:rsidRDefault="0082768C" w:rsidP="0082768C">
            <w:pPr>
              <w:rPr>
                <w:sz w:val="24"/>
                <w:szCs w:val="24"/>
              </w:rPr>
            </w:pPr>
            <w:r w:rsidRPr="00E6096A">
              <w:rPr>
                <w:sz w:val="24"/>
                <w:szCs w:val="24"/>
              </w:rPr>
              <w:t>1</w:t>
            </w:r>
          </w:p>
        </w:tc>
        <w:tc>
          <w:tcPr>
            <w:tcW w:w="2432" w:type="dxa"/>
          </w:tcPr>
          <w:p w:rsidR="0082768C" w:rsidRPr="00E6096A" w:rsidRDefault="0082768C" w:rsidP="0082768C">
            <w:pPr>
              <w:rPr>
                <w:color w:val="000000"/>
                <w:sz w:val="24"/>
                <w:szCs w:val="24"/>
              </w:rPr>
            </w:pPr>
            <w:r w:rsidRPr="00E6096A">
              <w:rPr>
                <w:color w:val="000000"/>
                <w:sz w:val="24"/>
                <w:szCs w:val="24"/>
              </w:rPr>
              <w:t>ЮНЫМ УМНИКАМ И УМНИЦАМ</w:t>
            </w:r>
          </w:p>
        </w:tc>
        <w:tc>
          <w:tcPr>
            <w:tcW w:w="5106" w:type="dxa"/>
          </w:tcPr>
          <w:p w:rsidR="0082768C" w:rsidRPr="00E6096A" w:rsidRDefault="0082768C" w:rsidP="0082768C">
            <w:pPr>
              <w:rPr>
                <w:sz w:val="24"/>
                <w:szCs w:val="24"/>
              </w:rPr>
            </w:pPr>
            <w:r w:rsidRPr="00E6096A">
              <w:rPr>
                <w:rFonts w:eastAsia="Calibri"/>
                <w:bCs/>
                <w:color w:val="1D1B11" w:themeColor="background2" w:themeShade="1A"/>
                <w:spacing w:val="-3"/>
                <w:sz w:val="24"/>
                <w:szCs w:val="24"/>
              </w:rPr>
              <w:t xml:space="preserve">Программа курса «РПС» (Развитие познавательных способностей) Москва: Издательство Рост, 2013. </w:t>
            </w:r>
          </w:p>
          <w:p w:rsidR="0082768C" w:rsidRPr="00E6096A" w:rsidRDefault="0082768C" w:rsidP="0082768C">
            <w:pPr>
              <w:rPr>
                <w:sz w:val="24"/>
                <w:szCs w:val="24"/>
              </w:rPr>
            </w:pPr>
          </w:p>
        </w:tc>
        <w:tc>
          <w:tcPr>
            <w:tcW w:w="1440" w:type="dxa"/>
          </w:tcPr>
          <w:p w:rsidR="0082768C" w:rsidRPr="00E6096A" w:rsidRDefault="0082768C" w:rsidP="0082768C">
            <w:pPr>
              <w:rPr>
                <w:sz w:val="24"/>
                <w:szCs w:val="24"/>
                <w:lang w:val="en-US"/>
              </w:rPr>
            </w:pPr>
            <w:r w:rsidRPr="00E6096A">
              <w:rPr>
                <w:sz w:val="24"/>
                <w:szCs w:val="24"/>
                <w:lang w:val="en-US"/>
              </w:rPr>
              <w:t>35 / 1</w:t>
            </w:r>
          </w:p>
        </w:tc>
        <w:tc>
          <w:tcPr>
            <w:tcW w:w="5497" w:type="dxa"/>
          </w:tcPr>
          <w:p w:rsidR="0082768C" w:rsidRPr="00E6096A" w:rsidRDefault="0082768C" w:rsidP="0082768C">
            <w:pPr>
              <w:rPr>
                <w:sz w:val="24"/>
                <w:szCs w:val="24"/>
              </w:rPr>
            </w:pPr>
            <w:r w:rsidRPr="00E6096A">
              <w:rPr>
                <w:sz w:val="24"/>
                <w:szCs w:val="24"/>
              </w:rPr>
              <w:t xml:space="preserve">Холодова О. Рабочая тетрадь по курсу </w:t>
            </w:r>
          </w:p>
          <w:p w:rsidR="0082768C" w:rsidRPr="00E6096A" w:rsidRDefault="0082768C" w:rsidP="0082768C">
            <w:pPr>
              <w:rPr>
                <w:sz w:val="24"/>
                <w:szCs w:val="24"/>
              </w:rPr>
            </w:pPr>
            <w:r w:rsidRPr="00E6096A">
              <w:rPr>
                <w:sz w:val="24"/>
                <w:szCs w:val="24"/>
              </w:rPr>
              <w:t xml:space="preserve">«Юным умникам и умницам». </w:t>
            </w:r>
          </w:p>
          <w:p w:rsidR="0082768C" w:rsidRPr="00E6096A" w:rsidRDefault="0082768C" w:rsidP="0082768C">
            <w:pPr>
              <w:rPr>
                <w:sz w:val="24"/>
                <w:szCs w:val="24"/>
              </w:rPr>
            </w:pPr>
            <w:r w:rsidRPr="00E6096A">
              <w:rPr>
                <w:sz w:val="24"/>
                <w:szCs w:val="24"/>
              </w:rPr>
              <w:t>Москва</w:t>
            </w:r>
            <w:proofErr w:type="gramStart"/>
            <w:r w:rsidRPr="00E6096A">
              <w:rPr>
                <w:sz w:val="24"/>
                <w:szCs w:val="24"/>
              </w:rPr>
              <w:t xml:space="preserve"> .</w:t>
            </w:r>
            <w:proofErr w:type="gramEnd"/>
            <w:r w:rsidRPr="00E6096A">
              <w:rPr>
                <w:sz w:val="24"/>
                <w:szCs w:val="24"/>
              </w:rPr>
              <w:t xml:space="preserve"> Просвещение .2012 г.</w:t>
            </w:r>
          </w:p>
          <w:p w:rsidR="0082768C" w:rsidRPr="00E6096A" w:rsidRDefault="0082768C" w:rsidP="0082768C">
            <w:pPr>
              <w:rPr>
                <w:sz w:val="24"/>
                <w:szCs w:val="24"/>
              </w:rPr>
            </w:pPr>
            <w:r w:rsidRPr="00E6096A">
              <w:rPr>
                <w:sz w:val="24"/>
                <w:szCs w:val="24"/>
              </w:rPr>
              <w:t xml:space="preserve">Холодова О. Методические рекомендации по курсу </w:t>
            </w:r>
          </w:p>
          <w:p w:rsidR="0082768C" w:rsidRPr="00E6096A" w:rsidRDefault="0082768C" w:rsidP="0082768C">
            <w:pPr>
              <w:rPr>
                <w:sz w:val="24"/>
                <w:szCs w:val="24"/>
              </w:rPr>
            </w:pPr>
            <w:r w:rsidRPr="00E6096A">
              <w:rPr>
                <w:sz w:val="24"/>
                <w:szCs w:val="24"/>
              </w:rPr>
              <w:t>«Юным умникам и умницам». Москва</w:t>
            </w:r>
            <w:proofErr w:type="gramStart"/>
            <w:r w:rsidRPr="00E6096A">
              <w:rPr>
                <w:sz w:val="24"/>
                <w:szCs w:val="24"/>
              </w:rPr>
              <w:t xml:space="preserve"> .</w:t>
            </w:r>
            <w:proofErr w:type="gramEnd"/>
            <w:r w:rsidRPr="00E6096A">
              <w:rPr>
                <w:sz w:val="24"/>
                <w:szCs w:val="24"/>
              </w:rPr>
              <w:t xml:space="preserve"> Просвещение .</w:t>
            </w:r>
          </w:p>
          <w:p w:rsidR="0082768C" w:rsidRPr="00E6096A" w:rsidRDefault="0082768C" w:rsidP="0082768C">
            <w:pPr>
              <w:rPr>
                <w:sz w:val="24"/>
                <w:szCs w:val="24"/>
              </w:rPr>
            </w:pPr>
            <w:r w:rsidRPr="00E6096A">
              <w:rPr>
                <w:sz w:val="24"/>
                <w:szCs w:val="24"/>
              </w:rPr>
              <w:t xml:space="preserve"> 2012 г.</w:t>
            </w:r>
          </w:p>
        </w:tc>
      </w:tr>
      <w:tr w:rsidR="0082768C" w:rsidRPr="00E6096A" w:rsidTr="0082768C">
        <w:tc>
          <w:tcPr>
            <w:tcW w:w="817" w:type="dxa"/>
            <w:vMerge w:val="restart"/>
          </w:tcPr>
          <w:p w:rsidR="0082768C" w:rsidRPr="00E6096A" w:rsidRDefault="0082768C" w:rsidP="0082768C">
            <w:pPr>
              <w:rPr>
                <w:sz w:val="24"/>
                <w:szCs w:val="24"/>
              </w:rPr>
            </w:pPr>
            <w:r w:rsidRPr="00E6096A">
              <w:rPr>
                <w:sz w:val="24"/>
                <w:szCs w:val="24"/>
              </w:rPr>
              <w:t>1-2</w:t>
            </w:r>
          </w:p>
        </w:tc>
        <w:tc>
          <w:tcPr>
            <w:tcW w:w="2432" w:type="dxa"/>
          </w:tcPr>
          <w:p w:rsidR="0082768C" w:rsidRPr="00E6096A" w:rsidRDefault="0082768C" w:rsidP="0082768C">
            <w:pPr>
              <w:rPr>
                <w:bCs/>
                <w:sz w:val="24"/>
                <w:szCs w:val="24"/>
              </w:rPr>
            </w:pPr>
            <w:r w:rsidRPr="00E6096A">
              <w:rPr>
                <w:sz w:val="24"/>
                <w:szCs w:val="24"/>
              </w:rPr>
              <w:t>РИТМИКА</w:t>
            </w:r>
          </w:p>
        </w:tc>
        <w:tc>
          <w:tcPr>
            <w:tcW w:w="5106" w:type="dxa"/>
            <w:vMerge w:val="restart"/>
          </w:tcPr>
          <w:p w:rsidR="0082768C" w:rsidRPr="00E6096A" w:rsidRDefault="0082768C" w:rsidP="0082768C">
            <w:pPr>
              <w:rPr>
                <w:bCs/>
                <w:sz w:val="24"/>
                <w:szCs w:val="24"/>
              </w:rPr>
            </w:pPr>
            <w:r w:rsidRPr="00E6096A">
              <w:rPr>
                <w:sz w:val="24"/>
                <w:szCs w:val="24"/>
              </w:rPr>
              <w:t>Примерная  программа «Ритмика и танец».</w:t>
            </w:r>
          </w:p>
          <w:p w:rsidR="0082768C" w:rsidRPr="00E6096A" w:rsidRDefault="0082768C" w:rsidP="0082768C">
            <w:pPr>
              <w:rPr>
                <w:bCs/>
                <w:sz w:val="24"/>
                <w:szCs w:val="24"/>
              </w:rPr>
            </w:pPr>
            <w:r w:rsidRPr="00E6096A">
              <w:rPr>
                <w:sz w:val="24"/>
                <w:szCs w:val="24"/>
              </w:rPr>
              <w:lastRenderedPageBreak/>
              <w:t>Автор: Е.А. Пинаева</w:t>
            </w:r>
          </w:p>
          <w:p w:rsidR="0082768C" w:rsidRPr="00E6096A" w:rsidRDefault="0082768C" w:rsidP="0082768C">
            <w:pPr>
              <w:rPr>
                <w:bCs/>
                <w:sz w:val="24"/>
                <w:szCs w:val="24"/>
              </w:rPr>
            </w:pPr>
            <w:r w:rsidRPr="00E6096A">
              <w:rPr>
                <w:sz w:val="24"/>
                <w:szCs w:val="24"/>
              </w:rPr>
              <w:t>Программы дополнительного художественного образования детей под ред.Т.А. Копцева</w:t>
            </w:r>
          </w:p>
        </w:tc>
        <w:tc>
          <w:tcPr>
            <w:tcW w:w="1440" w:type="dxa"/>
          </w:tcPr>
          <w:p w:rsidR="0082768C" w:rsidRPr="00E6096A" w:rsidRDefault="0082768C" w:rsidP="0082768C">
            <w:pPr>
              <w:rPr>
                <w:sz w:val="24"/>
                <w:szCs w:val="24"/>
              </w:rPr>
            </w:pPr>
            <w:r w:rsidRPr="00E6096A">
              <w:rPr>
                <w:sz w:val="24"/>
                <w:szCs w:val="24"/>
                <w:lang w:val="en-US"/>
              </w:rPr>
              <w:lastRenderedPageBreak/>
              <w:t>35 / 1</w:t>
            </w:r>
          </w:p>
        </w:tc>
        <w:tc>
          <w:tcPr>
            <w:tcW w:w="5497" w:type="dxa"/>
            <w:vMerge w:val="restart"/>
          </w:tcPr>
          <w:p w:rsidR="0082768C" w:rsidRPr="00E6096A" w:rsidRDefault="0082768C" w:rsidP="0082768C">
            <w:pPr>
              <w:rPr>
                <w:bCs/>
                <w:sz w:val="24"/>
                <w:szCs w:val="24"/>
              </w:rPr>
            </w:pPr>
            <w:r w:rsidRPr="00E6096A">
              <w:rPr>
                <w:sz w:val="24"/>
                <w:szCs w:val="24"/>
              </w:rPr>
              <w:t xml:space="preserve">Научно – методический центр по </w:t>
            </w:r>
            <w:r w:rsidRPr="00E6096A">
              <w:rPr>
                <w:sz w:val="24"/>
                <w:szCs w:val="24"/>
              </w:rPr>
              <w:lastRenderedPageBreak/>
              <w:t xml:space="preserve">художественному образованию </w:t>
            </w:r>
            <w:proofErr w:type="gramStart"/>
            <w:r w:rsidRPr="00E6096A">
              <w:rPr>
                <w:sz w:val="24"/>
                <w:szCs w:val="24"/>
              </w:rPr>
              <w:t>г</w:t>
            </w:r>
            <w:proofErr w:type="gramEnd"/>
            <w:r w:rsidRPr="00E6096A">
              <w:rPr>
                <w:sz w:val="24"/>
                <w:szCs w:val="24"/>
              </w:rPr>
              <w:t>. Москвы</w:t>
            </w:r>
          </w:p>
          <w:p w:rsidR="0082768C" w:rsidRPr="00E6096A" w:rsidRDefault="0082768C" w:rsidP="0082768C">
            <w:pPr>
              <w:rPr>
                <w:bCs/>
                <w:sz w:val="24"/>
                <w:szCs w:val="24"/>
              </w:rPr>
            </w:pPr>
            <w:r w:rsidRPr="00E6096A">
              <w:rPr>
                <w:sz w:val="24"/>
                <w:szCs w:val="24"/>
              </w:rPr>
              <w:t>2006</w:t>
            </w:r>
          </w:p>
          <w:p w:rsidR="0082768C" w:rsidRPr="00E6096A" w:rsidRDefault="0082768C" w:rsidP="0082768C">
            <w:pPr>
              <w:rPr>
                <w:bCs/>
                <w:sz w:val="24"/>
                <w:szCs w:val="24"/>
              </w:rPr>
            </w:pPr>
            <w:r w:rsidRPr="00E6096A">
              <w:rPr>
                <w:sz w:val="24"/>
                <w:szCs w:val="24"/>
              </w:rPr>
              <w:t>Ученый совет ИХО РАО</w:t>
            </w:r>
          </w:p>
          <w:p w:rsidR="0082768C" w:rsidRPr="00E6096A" w:rsidRDefault="0082768C" w:rsidP="0082768C">
            <w:pPr>
              <w:rPr>
                <w:bCs/>
                <w:sz w:val="24"/>
                <w:szCs w:val="24"/>
              </w:rPr>
            </w:pPr>
            <w:r w:rsidRPr="00E6096A">
              <w:rPr>
                <w:sz w:val="24"/>
                <w:szCs w:val="24"/>
              </w:rPr>
              <w:t>Протокол  №4 от 8 апреля 2003 г</w:t>
            </w:r>
          </w:p>
          <w:p w:rsidR="0082768C" w:rsidRPr="00E6096A" w:rsidRDefault="0082768C" w:rsidP="0082768C">
            <w:pPr>
              <w:rPr>
                <w:sz w:val="24"/>
                <w:szCs w:val="24"/>
              </w:rPr>
            </w:pPr>
          </w:p>
        </w:tc>
      </w:tr>
      <w:tr w:rsidR="0082768C" w:rsidRPr="00E6096A" w:rsidTr="0082768C">
        <w:tc>
          <w:tcPr>
            <w:tcW w:w="817" w:type="dxa"/>
            <w:vMerge/>
          </w:tcPr>
          <w:p w:rsidR="0082768C" w:rsidRPr="00E6096A" w:rsidRDefault="0082768C" w:rsidP="0082768C">
            <w:pPr>
              <w:rPr>
                <w:sz w:val="24"/>
                <w:szCs w:val="24"/>
              </w:rPr>
            </w:pPr>
          </w:p>
        </w:tc>
        <w:tc>
          <w:tcPr>
            <w:tcW w:w="2432" w:type="dxa"/>
          </w:tcPr>
          <w:p w:rsidR="0082768C" w:rsidRPr="00E6096A" w:rsidRDefault="0082768C" w:rsidP="0082768C">
            <w:pPr>
              <w:rPr>
                <w:bCs/>
                <w:sz w:val="24"/>
                <w:szCs w:val="24"/>
              </w:rPr>
            </w:pPr>
            <w:r w:rsidRPr="00E6096A">
              <w:rPr>
                <w:sz w:val="24"/>
                <w:szCs w:val="24"/>
              </w:rPr>
              <w:t>ХОР</w:t>
            </w:r>
          </w:p>
        </w:tc>
        <w:tc>
          <w:tcPr>
            <w:tcW w:w="5106" w:type="dxa"/>
            <w:vMerge/>
          </w:tcPr>
          <w:p w:rsidR="0082768C" w:rsidRPr="00E6096A" w:rsidRDefault="0082768C" w:rsidP="0082768C">
            <w:pPr>
              <w:rPr>
                <w:bCs/>
                <w:sz w:val="24"/>
                <w:szCs w:val="24"/>
              </w:rPr>
            </w:pPr>
          </w:p>
        </w:tc>
        <w:tc>
          <w:tcPr>
            <w:tcW w:w="1440" w:type="dxa"/>
          </w:tcPr>
          <w:p w:rsidR="0082768C" w:rsidRPr="00E6096A" w:rsidRDefault="0082768C" w:rsidP="0082768C">
            <w:pPr>
              <w:rPr>
                <w:sz w:val="24"/>
                <w:szCs w:val="24"/>
                <w:lang w:val="en-US"/>
              </w:rPr>
            </w:pPr>
            <w:r w:rsidRPr="00E6096A">
              <w:rPr>
                <w:sz w:val="24"/>
                <w:szCs w:val="24"/>
                <w:lang w:val="en-US"/>
              </w:rPr>
              <w:t>35 / 1</w:t>
            </w:r>
          </w:p>
        </w:tc>
        <w:tc>
          <w:tcPr>
            <w:tcW w:w="5497" w:type="dxa"/>
            <w:vMerge/>
          </w:tcPr>
          <w:p w:rsidR="0082768C" w:rsidRPr="00E6096A" w:rsidRDefault="0082768C" w:rsidP="0082768C">
            <w:pPr>
              <w:rPr>
                <w:sz w:val="24"/>
                <w:szCs w:val="24"/>
              </w:rPr>
            </w:pPr>
          </w:p>
        </w:tc>
      </w:tr>
      <w:tr w:rsidR="0082768C" w:rsidRPr="00E6096A" w:rsidTr="0082768C">
        <w:tc>
          <w:tcPr>
            <w:tcW w:w="817" w:type="dxa"/>
          </w:tcPr>
          <w:p w:rsidR="0082768C" w:rsidRPr="00E6096A" w:rsidRDefault="0082768C" w:rsidP="0082768C">
            <w:pPr>
              <w:rPr>
                <w:sz w:val="24"/>
                <w:szCs w:val="24"/>
              </w:rPr>
            </w:pPr>
            <w:r w:rsidRPr="00E6096A">
              <w:rPr>
                <w:sz w:val="24"/>
                <w:szCs w:val="24"/>
              </w:rPr>
              <w:lastRenderedPageBreak/>
              <w:t>1 - 4</w:t>
            </w:r>
          </w:p>
        </w:tc>
        <w:tc>
          <w:tcPr>
            <w:tcW w:w="2432" w:type="dxa"/>
          </w:tcPr>
          <w:p w:rsidR="0082768C" w:rsidRPr="00E6096A" w:rsidRDefault="0082768C" w:rsidP="0082768C">
            <w:pPr>
              <w:rPr>
                <w:color w:val="000000"/>
                <w:sz w:val="24"/>
                <w:szCs w:val="24"/>
              </w:rPr>
            </w:pPr>
            <w:r w:rsidRPr="00E6096A">
              <w:rPr>
                <w:color w:val="000000"/>
                <w:sz w:val="24"/>
                <w:szCs w:val="24"/>
              </w:rPr>
              <w:t>ПУТЕШЕСТВИЕ ПО ГОРОДУ ЗДОРОВЕЙСКУ</w:t>
            </w:r>
          </w:p>
        </w:tc>
        <w:tc>
          <w:tcPr>
            <w:tcW w:w="5106" w:type="dxa"/>
          </w:tcPr>
          <w:p w:rsidR="0082768C" w:rsidRPr="00E6096A" w:rsidRDefault="0082768C" w:rsidP="0082768C">
            <w:pPr>
              <w:rPr>
                <w:bCs/>
                <w:sz w:val="24"/>
                <w:szCs w:val="24"/>
              </w:rPr>
            </w:pPr>
            <w:r w:rsidRPr="00E6096A">
              <w:rPr>
                <w:sz w:val="24"/>
                <w:szCs w:val="24"/>
              </w:rPr>
              <w:t>Авторская адаптационная педагогическая разработка «Путешествие по городу Здоровейску».</w:t>
            </w:r>
          </w:p>
          <w:p w:rsidR="0082768C" w:rsidRPr="00E6096A" w:rsidRDefault="0082768C" w:rsidP="0082768C">
            <w:pPr>
              <w:rPr>
                <w:sz w:val="24"/>
                <w:szCs w:val="24"/>
              </w:rPr>
            </w:pPr>
            <w:r w:rsidRPr="00E6096A">
              <w:rPr>
                <w:sz w:val="24"/>
                <w:szCs w:val="24"/>
              </w:rPr>
              <w:t>Автор: учитель начальных классов МКОУ «Карахунская СОШ» Коркмазова Т.В.</w:t>
            </w:r>
          </w:p>
          <w:p w:rsidR="0082768C" w:rsidRPr="00E6096A" w:rsidRDefault="0082768C" w:rsidP="0082768C">
            <w:pPr>
              <w:rPr>
                <w:sz w:val="24"/>
                <w:szCs w:val="24"/>
              </w:rPr>
            </w:pPr>
            <w:r w:rsidRPr="00E6096A">
              <w:rPr>
                <w:sz w:val="24"/>
                <w:szCs w:val="24"/>
              </w:rPr>
              <w:t>ЭС отдела образования АМО «Братский район». Приказ №176 от 06.09. 2013 г.</w:t>
            </w:r>
          </w:p>
          <w:p w:rsidR="0082768C" w:rsidRPr="00E6096A" w:rsidRDefault="0082768C" w:rsidP="0082768C">
            <w:pPr>
              <w:rPr>
                <w:sz w:val="24"/>
                <w:szCs w:val="24"/>
                <w:highlight w:val="yellow"/>
              </w:rPr>
            </w:pPr>
            <w:r w:rsidRPr="00E6096A">
              <w:rPr>
                <w:sz w:val="24"/>
                <w:szCs w:val="24"/>
              </w:rPr>
              <w:t>Н. Н. Галастян. Сборник образовательных профилактических программ «Полезные привычки». М., 2013 г.</w:t>
            </w:r>
          </w:p>
        </w:tc>
        <w:tc>
          <w:tcPr>
            <w:tcW w:w="1440" w:type="dxa"/>
          </w:tcPr>
          <w:p w:rsidR="0082768C" w:rsidRPr="00E6096A" w:rsidRDefault="0082768C" w:rsidP="0082768C">
            <w:pPr>
              <w:rPr>
                <w:sz w:val="24"/>
                <w:szCs w:val="24"/>
                <w:highlight w:val="yellow"/>
              </w:rPr>
            </w:pPr>
            <w:r w:rsidRPr="00E6096A">
              <w:rPr>
                <w:sz w:val="24"/>
                <w:szCs w:val="24"/>
              </w:rPr>
              <w:t>35 / 1</w:t>
            </w:r>
          </w:p>
        </w:tc>
        <w:tc>
          <w:tcPr>
            <w:tcW w:w="5497" w:type="dxa"/>
          </w:tcPr>
          <w:p w:rsidR="0082768C" w:rsidRPr="00E6096A" w:rsidRDefault="0082768C" w:rsidP="0082768C">
            <w:pPr>
              <w:rPr>
                <w:sz w:val="24"/>
                <w:szCs w:val="24"/>
              </w:rPr>
            </w:pPr>
            <w:r w:rsidRPr="00E6096A">
              <w:rPr>
                <w:sz w:val="24"/>
                <w:szCs w:val="24"/>
              </w:rPr>
              <w:t>Рабочие тетради по курсу «Полезные привычки». М., 2013 г.</w:t>
            </w:r>
          </w:p>
          <w:p w:rsidR="0082768C" w:rsidRPr="00E6096A" w:rsidRDefault="0082768C" w:rsidP="0082768C">
            <w:pPr>
              <w:rPr>
                <w:sz w:val="24"/>
                <w:szCs w:val="24"/>
              </w:rPr>
            </w:pPr>
            <w:r w:rsidRPr="00E6096A">
              <w:rPr>
                <w:sz w:val="24"/>
                <w:szCs w:val="24"/>
              </w:rPr>
              <w:t>Обухова Л.А. 135 уроков здоровья. М., 2008 г.</w:t>
            </w:r>
          </w:p>
          <w:p w:rsidR="0082768C" w:rsidRPr="00E6096A" w:rsidRDefault="0082768C" w:rsidP="0082768C">
            <w:pPr>
              <w:rPr>
                <w:sz w:val="24"/>
                <w:szCs w:val="24"/>
              </w:rPr>
            </w:pPr>
            <w:r w:rsidRPr="00E6096A">
              <w:rPr>
                <w:sz w:val="24"/>
                <w:szCs w:val="24"/>
              </w:rPr>
              <w:t>Хухлаева О.В. Как сохранить психологическое здоровье. М., 2003 г.</w:t>
            </w:r>
          </w:p>
          <w:p w:rsidR="0082768C" w:rsidRPr="00E6096A" w:rsidRDefault="0082768C" w:rsidP="0082768C">
            <w:pPr>
              <w:rPr>
                <w:sz w:val="24"/>
                <w:szCs w:val="24"/>
              </w:rPr>
            </w:pPr>
            <w:r w:rsidRPr="00E6096A">
              <w:rPr>
                <w:sz w:val="24"/>
                <w:szCs w:val="24"/>
              </w:rPr>
              <w:t>Алябьева Е.А. Психогимнастика в начальной школе. М., 2005 г.</w:t>
            </w:r>
          </w:p>
        </w:tc>
      </w:tr>
      <w:tr w:rsidR="0082768C" w:rsidRPr="00E6096A" w:rsidTr="0082768C">
        <w:tc>
          <w:tcPr>
            <w:tcW w:w="817" w:type="dxa"/>
          </w:tcPr>
          <w:p w:rsidR="0082768C" w:rsidRPr="00E6096A" w:rsidRDefault="0082768C" w:rsidP="0082768C">
            <w:pPr>
              <w:rPr>
                <w:sz w:val="24"/>
                <w:szCs w:val="24"/>
              </w:rPr>
            </w:pPr>
            <w:r w:rsidRPr="00E6096A">
              <w:rPr>
                <w:sz w:val="24"/>
                <w:szCs w:val="24"/>
              </w:rPr>
              <w:t>4</w:t>
            </w:r>
          </w:p>
        </w:tc>
        <w:tc>
          <w:tcPr>
            <w:tcW w:w="2432" w:type="dxa"/>
          </w:tcPr>
          <w:p w:rsidR="0082768C" w:rsidRPr="00E6096A" w:rsidRDefault="0082768C" w:rsidP="0082768C">
            <w:pPr>
              <w:rPr>
                <w:color w:val="000000"/>
                <w:sz w:val="24"/>
                <w:szCs w:val="24"/>
              </w:rPr>
            </w:pPr>
            <w:r w:rsidRPr="00E6096A">
              <w:rPr>
                <w:color w:val="000000"/>
                <w:sz w:val="24"/>
                <w:szCs w:val="24"/>
              </w:rPr>
              <w:t>НЕПОСЕДЫ</w:t>
            </w:r>
          </w:p>
        </w:tc>
        <w:tc>
          <w:tcPr>
            <w:tcW w:w="5106" w:type="dxa"/>
          </w:tcPr>
          <w:p w:rsidR="0082768C" w:rsidRPr="00E6096A" w:rsidRDefault="0082768C" w:rsidP="0082768C">
            <w:pPr>
              <w:rPr>
                <w:bCs/>
                <w:sz w:val="24"/>
                <w:szCs w:val="24"/>
              </w:rPr>
            </w:pPr>
            <w:r w:rsidRPr="00E6096A">
              <w:rPr>
                <w:sz w:val="24"/>
                <w:szCs w:val="24"/>
              </w:rPr>
              <w:t>Авторская адаптационная педагогическая разработка внеурочной деятельности «Непоседы».</w:t>
            </w:r>
          </w:p>
          <w:p w:rsidR="0082768C" w:rsidRPr="00E6096A" w:rsidRDefault="0082768C" w:rsidP="0082768C">
            <w:pPr>
              <w:rPr>
                <w:sz w:val="24"/>
                <w:szCs w:val="24"/>
              </w:rPr>
            </w:pPr>
            <w:r w:rsidRPr="00E6096A">
              <w:rPr>
                <w:sz w:val="24"/>
                <w:szCs w:val="24"/>
              </w:rPr>
              <w:t>Автор: учитель физической культуры МКОУ «Прибойновская СОШ»  Медведев С.П.</w:t>
            </w:r>
          </w:p>
          <w:p w:rsidR="0082768C" w:rsidRPr="00E6096A" w:rsidRDefault="0082768C" w:rsidP="0082768C">
            <w:pPr>
              <w:rPr>
                <w:bCs/>
                <w:sz w:val="24"/>
                <w:szCs w:val="24"/>
              </w:rPr>
            </w:pPr>
            <w:r w:rsidRPr="00E6096A">
              <w:rPr>
                <w:sz w:val="24"/>
                <w:szCs w:val="24"/>
              </w:rPr>
              <w:t>ЭС отдела образования АМО «Братский район». Приказ №11 от 22.01. 2014 г.</w:t>
            </w:r>
          </w:p>
        </w:tc>
        <w:tc>
          <w:tcPr>
            <w:tcW w:w="1440" w:type="dxa"/>
          </w:tcPr>
          <w:p w:rsidR="0082768C" w:rsidRPr="00E6096A" w:rsidRDefault="0082768C" w:rsidP="0082768C">
            <w:pPr>
              <w:rPr>
                <w:sz w:val="24"/>
                <w:szCs w:val="24"/>
                <w:lang w:val="en-US"/>
              </w:rPr>
            </w:pPr>
            <w:r w:rsidRPr="00E6096A">
              <w:rPr>
                <w:sz w:val="24"/>
                <w:szCs w:val="24"/>
                <w:lang w:val="en-US"/>
              </w:rPr>
              <w:t>35 / 1</w:t>
            </w:r>
          </w:p>
        </w:tc>
        <w:tc>
          <w:tcPr>
            <w:tcW w:w="5497" w:type="dxa"/>
            <w:vMerge w:val="restart"/>
          </w:tcPr>
          <w:p w:rsidR="0082768C" w:rsidRPr="00E6096A" w:rsidRDefault="0082768C" w:rsidP="0082768C">
            <w:pPr>
              <w:rPr>
                <w:rFonts w:eastAsia="Calibri"/>
                <w:sz w:val="24"/>
                <w:szCs w:val="24"/>
              </w:rPr>
            </w:pPr>
            <w:r w:rsidRPr="00E6096A">
              <w:rPr>
                <w:rFonts w:eastAsia="Calibri"/>
                <w:sz w:val="24"/>
                <w:szCs w:val="24"/>
              </w:rPr>
              <w:t>Стандарты второго поколения Примерная программа по учебным предметам часть  2, Москва, «Просвещение», 2010.</w:t>
            </w:r>
          </w:p>
          <w:p w:rsidR="0082768C" w:rsidRPr="00E6096A" w:rsidRDefault="0082768C" w:rsidP="0082768C">
            <w:pPr>
              <w:rPr>
                <w:rFonts w:eastAsia="Calibri"/>
                <w:sz w:val="24"/>
                <w:szCs w:val="24"/>
              </w:rPr>
            </w:pPr>
            <w:r w:rsidRPr="00E6096A">
              <w:rPr>
                <w:rFonts w:eastAsia="Calibri"/>
                <w:sz w:val="24"/>
                <w:szCs w:val="24"/>
              </w:rPr>
              <w:t>В.И.Лях. Комплексная программа физического воспитания 1 – 4 классы Москва, «Просвещение», 2007.</w:t>
            </w:r>
          </w:p>
          <w:p w:rsidR="0082768C" w:rsidRPr="00E6096A" w:rsidRDefault="0082768C" w:rsidP="0082768C">
            <w:pPr>
              <w:rPr>
                <w:rFonts w:eastAsia="Calibri"/>
                <w:sz w:val="24"/>
                <w:szCs w:val="24"/>
              </w:rPr>
            </w:pPr>
            <w:r w:rsidRPr="00E6096A">
              <w:rPr>
                <w:rFonts w:eastAsia="Calibri"/>
                <w:sz w:val="24"/>
                <w:szCs w:val="24"/>
              </w:rPr>
              <w:t>Сборник нормативных документов Физическая культура,  Москва, Дрофа, 2004.</w:t>
            </w:r>
          </w:p>
          <w:p w:rsidR="0082768C" w:rsidRPr="00E6096A" w:rsidRDefault="0082768C" w:rsidP="0082768C">
            <w:pPr>
              <w:rPr>
                <w:rFonts w:eastAsia="Calibri"/>
                <w:sz w:val="24"/>
                <w:szCs w:val="24"/>
              </w:rPr>
            </w:pPr>
            <w:r w:rsidRPr="00E6096A">
              <w:rPr>
                <w:rFonts w:eastAsia="Calibri"/>
                <w:sz w:val="24"/>
                <w:szCs w:val="24"/>
              </w:rPr>
              <w:t>Ю. Патрекеев. Подвижные игры, - издательство «ВАКО», 2007</w:t>
            </w:r>
          </w:p>
          <w:p w:rsidR="0082768C" w:rsidRPr="00E6096A" w:rsidRDefault="0082768C" w:rsidP="0082768C">
            <w:pPr>
              <w:rPr>
                <w:rFonts w:eastAsia="Calibri"/>
                <w:sz w:val="24"/>
                <w:szCs w:val="24"/>
              </w:rPr>
            </w:pPr>
            <w:r w:rsidRPr="00E6096A">
              <w:rPr>
                <w:rFonts w:eastAsia="Calibri"/>
                <w:sz w:val="24"/>
                <w:szCs w:val="24"/>
              </w:rPr>
              <w:t>И.В.Чупаха, Е.З.Пужаева, И.Ю.Соколова. Здоровьесберегающие технологии, Москва, Илекса,2004.</w:t>
            </w:r>
          </w:p>
          <w:p w:rsidR="0082768C" w:rsidRPr="00E6096A" w:rsidRDefault="0082768C" w:rsidP="0082768C">
            <w:pPr>
              <w:rPr>
                <w:sz w:val="24"/>
                <w:szCs w:val="24"/>
              </w:rPr>
            </w:pPr>
          </w:p>
        </w:tc>
      </w:tr>
      <w:tr w:rsidR="0082768C" w:rsidRPr="00E6096A" w:rsidTr="0082768C">
        <w:tc>
          <w:tcPr>
            <w:tcW w:w="817" w:type="dxa"/>
          </w:tcPr>
          <w:p w:rsidR="0082768C" w:rsidRPr="00E6096A" w:rsidRDefault="0082768C" w:rsidP="0082768C">
            <w:pPr>
              <w:rPr>
                <w:sz w:val="24"/>
                <w:szCs w:val="24"/>
              </w:rPr>
            </w:pPr>
            <w:r w:rsidRPr="00E6096A">
              <w:rPr>
                <w:sz w:val="24"/>
                <w:szCs w:val="24"/>
              </w:rPr>
              <w:t>6</w:t>
            </w:r>
          </w:p>
        </w:tc>
        <w:tc>
          <w:tcPr>
            <w:tcW w:w="2432" w:type="dxa"/>
          </w:tcPr>
          <w:p w:rsidR="0082768C" w:rsidRPr="00E6096A" w:rsidRDefault="0082768C" w:rsidP="0082768C">
            <w:pPr>
              <w:rPr>
                <w:color w:val="000000"/>
                <w:sz w:val="24"/>
                <w:szCs w:val="24"/>
              </w:rPr>
            </w:pPr>
            <w:r w:rsidRPr="00E6096A">
              <w:rPr>
                <w:color w:val="000000"/>
                <w:sz w:val="24"/>
                <w:szCs w:val="24"/>
              </w:rPr>
              <w:t>СПОРТИВНЫЕ ИГРЫ</w:t>
            </w:r>
          </w:p>
        </w:tc>
        <w:tc>
          <w:tcPr>
            <w:tcW w:w="5106" w:type="dxa"/>
          </w:tcPr>
          <w:p w:rsidR="0082768C" w:rsidRPr="00E6096A" w:rsidRDefault="0082768C" w:rsidP="0082768C">
            <w:pPr>
              <w:rPr>
                <w:sz w:val="24"/>
                <w:szCs w:val="24"/>
              </w:rPr>
            </w:pPr>
            <w:r w:rsidRPr="00E6096A">
              <w:rPr>
                <w:sz w:val="24"/>
                <w:szCs w:val="24"/>
              </w:rPr>
              <w:t>В. Лях «Физическая культура 5-9 кл.». Раздел «Внеурочная деятельность».</w:t>
            </w:r>
          </w:p>
          <w:p w:rsidR="0082768C" w:rsidRPr="00E6096A" w:rsidRDefault="0082768C" w:rsidP="0082768C">
            <w:pPr>
              <w:rPr>
                <w:bCs/>
                <w:sz w:val="24"/>
                <w:szCs w:val="24"/>
              </w:rPr>
            </w:pPr>
            <w:r w:rsidRPr="00E6096A">
              <w:rPr>
                <w:sz w:val="24"/>
                <w:szCs w:val="24"/>
              </w:rPr>
              <w:t>Министерство образования РФ</w:t>
            </w:r>
          </w:p>
          <w:p w:rsidR="0082768C" w:rsidRPr="00E6096A" w:rsidRDefault="0082768C" w:rsidP="0082768C">
            <w:pPr>
              <w:rPr>
                <w:sz w:val="24"/>
                <w:szCs w:val="24"/>
              </w:rPr>
            </w:pPr>
            <w:r w:rsidRPr="00E6096A">
              <w:rPr>
                <w:sz w:val="24"/>
                <w:szCs w:val="24"/>
              </w:rPr>
              <w:t>2013 г.</w:t>
            </w:r>
          </w:p>
        </w:tc>
        <w:tc>
          <w:tcPr>
            <w:tcW w:w="1440" w:type="dxa"/>
          </w:tcPr>
          <w:p w:rsidR="0082768C" w:rsidRPr="00E6096A" w:rsidRDefault="0082768C" w:rsidP="0082768C">
            <w:pPr>
              <w:rPr>
                <w:sz w:val="24"/>
                <w:szCs w:val="24"/>
                <w:lang w:val="en-US"/>
              </w:rPr>
            </w:pPr>
            <w:r w:rsidRPr="00E6096A">
              <w:rPr>
                <w:sz w:val="24"/>
                <w:szCs w:val="24"/>
                <w:lang w:val="en-US"/>
              </w:rPr>
              <w:t>35 / 1</w:t>
            </w:r>
          </w:p>
        </w:tc>
        <w:tc>
          <w:tcPr>
            <w:tcW w:w="5497" w:type="dxa"/>
            <w:vMerge/>
          </w:tcPr>
          <w:p w:rsidR="0082768C" w:rsidRPr="00E6096A" w:rsidRDefault="0082768C" w:rsidP="0082768C">
            <w:pPr>
              <w:rPr>
                <w:sz w:val="24"/>
                <w:szCs w:val="24"/>
              </w:rPr>
            </w:pPr>
          </w:p>
        </w:tc>
      </w:tr>
      <w:tr w:rsidR="0082768C" w:rsidRPr="00E6096A" w:rsidTr="0082768C">
        <w:tc>
          <w:tcPr>
            <w:tcW w:w="817" w:type="dxa"/>
          </w:tcPr>
          <w:p w:rsidR="0082768C" w:rsidRPr="00E6096A" w:rsidRDefault="0082768C" w:rsidP="0082768C">
            <w:pPr>
              <w:rPr>
                <w:sz w:val="24"/>
                <w:szCs w:val="24"/>
              </w:rPr>
            </w:pPr>
            <w:r w:rsidRPr="00E6096A">
              <w:rPr>
                <w:sz w:val="24"/>
                <w:szCs w:val="24"/>
              </w:rPr>
              <w:t>6</w:t>
            </w:r>
          </w:p>
        </w:tc>
        <w:tc>
          <w:tcPr>
            <w:tcW w:w="2432" w:type="dxa"/>
          </w:tcPr>
          <w:p w:rsidR="0082768C" w:rsidRPr="00E6096A" w:rsidRDefault="0082768C" w:rsidP="0082768C">
            <w:pPr>
              <w:rPr>
                <w:color w:val="000000"/>
                <w:sz w:val="24"/>
                <w:szCs w:val="24"/>
              </w:rPr>
            </w:pPr>
            <w:r w:rsidRPr="00E6096A">
              <w:rPr>
                <w:color w:val="000000"/>
                <w:sz w:val="24"/>
                <w:szCs w:val="24"/>
              </w:rPr>
              <w:t>ЮНЫЙ ДИЗАЙНЕР</w:t>
            </w:r>
          </w:p>
        </w:tc>
        <w:tc>
          <w:tcPr>
            <w:tcW w:w="5106" w:type="dxa"/>
          </w:tcPr>
          <w:p w:rsidR="0082768C" w:rsidRPr="00E6096A" w:rsidRDefault="0082768C" w:rsidP="0082768C">
            <w:pPr>
              <w:rPr>
                <w:sz w:val="24"/>
                <w:szCs w:val="24"/>
              </w:rPr>
            </w:pPr>
            <w:r w:rsidRPr="00E6096A">
              <w:rPr>
                <w:sz w:val="24"/>
                <w:szCs w:val="24"/>
              </w:rPr>
              <w:t>Авторская учебная программа под ред. Т.Б. Корнева «Юный дизайнер».</w:t>
            </w:r>
          </w:p>
          <w:p w:rsidR="0082768C" w:rsidRPr="00E6096A" w:rsidRDefault="0082768C" w:rsidP="0082768C">
            <w:pPr>
              <w:rPr>
                <w:bCs/>
                <w:sz w:val="24"/>
                <w:szCs w:val="24"/>
              </w:rPr>
            </w:pPr>
            <w:r w:rsidRPr="00E6096A">
              <w:rPr>
                <w:sz w:val="24"/>
                <w:szCs w:val="24"/>
              </w:rPr>
              <w:t>Методический семинар «НОУ» «Открытый молодежный университет и ОЦ «Школьный университет»</w:t>
            </w:r>
            <w:r w:rsidRPr="00E6096A">
              <w:rPr>
                <w:bCs/>
                <w:sz w:val="24"/>
                <w:szCs w:val="24"/>
              </w:rPr>
              <w:t xml:space="preserve"> </w:t>
            </w:r>
            <w:r w:rsidRPr="00E6096A">
              <w:rPr>
                <w:sz w:val="24"/>
                <w:szCs w:val="24"/>
              </w:rPr>
              <w:t>26.01. 2010 г. г. Томск</w:t>
            </w:r>
          </w:p>
        </w:tc>
        <w:tc>
          <w:tcPr>
            <w:tcW w:w="1440" w:type="dxa"/>
          </w:tcPr>
          <w:p w:rsidR="0082768C" w:rsidRPr="00E6096A" w:rsidRDefault="0082768C" w:rsidP="0082768C">
            <w:pPr>
              <w:rPr>
                <w:sz w:val="24"/>
                <w:szCs w:val="24"/>
                <w:lang w:val="en-US"/>
              </w:rPr>
            </w:pPr>
            <w:r w:rsidRPr="00E6096A">
              <w:rPr>
                <w:sz w:val="24"/>
                <w:szCs w:val="24"/>
                <w:lang w:val="en-US"/>
              </w:rPr>
              <w:t>35 / 1</w:t>
            </w:r>
          </w:p>
        </w:tc>
        <w:tc>
          <w:tcPr>
            <w:tcW w:w="5497" w:type="dxa"/>
          </w:tcPr>
          <w:p w:rsidR="0082768C" w:rsidRPr="00E6096A" w:rsidRDefault="0082768C" w:rsidP="0082768C">
            <w:pPr>
              <w:rPr>
                <w:sz w:val="24"/>
                <w:szCs w:val="24"/>
              </w:rPr>
            </w:pPr>
            <w:r w:rsidRPr="00E6096A">
              <w:rPr>
                <w:sz w:val="24"/>
                <w:szCs w:val="24"/>
              </w:rPr>
              <w:t>Рабочая тетрадь «Юный дизайнер». Т., 2012 г.</w:t>
            </w:r>
          </w:p>
          <w:p w:rsidR="0082768C" w:rsidRPr="00E6096A" w:rsidRDefault="0082768C" w:rsidP="0082768C">
            <w:pPr>
              <w:rPr>
                <w:sz w:val="24"/>
                <w:szCs w:val="24"/>
              </w:rPr>
            </w:pPr>
            <w:r w:rsidRPr="00E6096A">
              <w:rPr>
                <w:sz w:val="24"/>
                <w:szCs w:val="24"/>
              </w:rPr>
              <w:t>Т.Б. Корнева «Контрольно – измерительные материалы». Т., 2012 г.</w:t>
            </w:r>
          </w:p>
        </w:tc>
      </w:tr>
      <w:tr w:rsidR="0082768C" w:rsidRPr="00E6096A" w:rsidTr="0082768C">
        <w:tc>
          <w:tcPr>
            <w:tcW w:w="817" w:type="dxa"/>
          </w:tcPr>
          <w:p w:rsidR="0082768C" w:rsidRPr="00E6096A" w:rsidRDefault="0082768C" w:rsidP="0082768C">
            <w:pPr>
              <w:rPr>
                <w:sz w:val="24"/>
                <w:szCs w:val="24"/>
              </w:rPr>
            </w:pPr>
            <w:r w:rsidRPr="00E6096A">
              <w:rPr>
                <w:sz w:val="24"/>
                <w:szCs w:val="24"/>
              </w:rPr>
              <w:t>6</w:t>
            </w:r>
          </w:p>
        </w:tc>
        <w:tc>
          <w:tcPr>
            <w:tcW w:w="2432" w:type="dxa"/>
          </w:tcPr>
          <w:p w:rsidR="0082768C" w:rsidRPr="00E6096A" w:rsidRDefault="0082768C" w:rsidP="0082768C">
            <w:pPr>
              <w:rPr>
                <w:color w:val="000000"/>
                <w:sz w:val="24"/>
                <w:szCs w:val="24"/>
              </w:rPr>
            </w:pPr>
            <w:r w:rsidRPr="00E6096A">
              <w:rPr>
                <w:color w:val="000000"/>
                <w:sz w:val="24"/>
                <w:szCs w:val="24"/>
              </w:rPr>
              <w:t xml:space="preserve">МОЯ </w:t>
            </w:r>
            <w:r w:rsidRPr="00E6096A">
              <w:rPr>
                <w:color w:val="000000"/>
                <w:sz w:val="24"/>
                <w:szCs w:val="24"/>
              </w:rPr>
              <w:lastRenderedPageBreak/>
              <w:t>ЭКОЛОГИЧЕСКАЯ ГРАМОТНОСТЬ</w:t>
            </w:r>
          </w:p>
        </w:tc>
        <w:tc>
          <w:tcPr>
            <w:tcW w:w="5106" w:type="dxa"/>
          </w:tcPr>
          <w:p w:rsidR="0082768C" w:rsidRPr="00E6096A" w:rsidRDefault="0082768C" w:rsidP="0082768C">
            <w:pPr>
              <w:rPr>
                <w:color w:val="202020"/>
                <w:sz w:val="24"/>
                <w:szCs w:val="24"/>
              </w:rPr>
            </w:pPr>
            <w:r w:rsidRPr="00E6096A">
              <w:rPr>
                <w:color w:val="202020"/>
                <w:sz w:val="24"/>
                <w:szCs w:val="24"/>
              </w:rPr>
              <w:lastRenderedPageBreak/>
              <w:t xml:space="preserve">Е. Дзятковская «Программы внеурочной </w:t>
            </w:r>
            <w:r w:rsidRPr="00E6096A">
              <w:rPr>
                <w:color w:val="202020"/>
                <w:sz w:val="24"/>
                <w:szCs w:val="24"/>
              </w:rPr>
              <w:lastRenderedPageBreak/>
              <w:t>деятельности».</w:t>
            </w:r>
          </w:p>
          <w:p w:rsidR="0082768C" w:rsidRPr="00E6096A" w:rsidRDefault="0082768C" w:rsidP="0082768C">
            <w:pPr>
              <w:rPr>
                <w:color w:val="202020"/>
                <w:sz w:val="24"/>
                <w:szCs w:val="24"/>
              </w:rPr>
            </w:pPr>
            <w:r w:rsidRPr="00E6096A">
              <w:rPr>
                <w:color w:val="202020"/>
                <w:sz w:val="24"/>
                <w:szCs w:val="24"/>
              </w:rPr>
              <w:t>Министерство образования РФ</w:t>
            </w:r>
          </w:p>
          <w:p w:rsidR="0082768C" w:rsidRPr="00E6096A" w:rsidRDefault="0082768C" w:rsidP="0082768C">
            <w:pPr>
              <w:rPr>
                <w:sz w:val="24"/>
                <w:szCs w:val="24"/>
              </w:rPr>
            </w:pPr>
            <w:r w:rsidRPr="00E6096A">
              <w:rPr>
                <w:color w:val="202020"/>
                <w:sz w:val="24"/>
                <w:szCs w:val="24"/>
              </w:rPr>
              <w:t>2012 г.</w:t>
            </w:r>
          </w:p>
        </w:tc>
        <w:tc>
          <w:tcPr>
            <w:tcW w:w="1440" w:type="dxa"/>
          </w:tcPr>
          <w:p w:rsidR="0082768C" w:rsidRPr="00E6096A" w:rsidRDefault="0082768C" w:rsidP="0082768C">
            <w:pPr>
              <w:rPr>
                <w:sz w:val="24"/>
                <w:szCs w:val="24"/>
                <w:lang w:val="en-US"/>
              </w:rPr>
            </w:pPr>
            <w:r w:rsidRPr="00E6096A">
              <w:rPr>
                <w:sz w:val="24"/>
                <w:szCs w:val="24"/>
              </w:rPr>
              <w:lastRenderedPageBreak/>
              <w:t xml:space="preserve">35 / </w:t>
            </w:r>
            <w:r w:rsidRPr="00E6096A">
              <w:rPr>
                <w:sz w:val="24"/>
                <w:szCs w:val="24"/>
                <w:lang w:val="en-US"/>
              </w:rPr>
              <w:t>1</w:t>
            </w:r>
          </w:p>
        </w:tc>
        <w:tc>
          <w:tcPr>
            <w:tcW w:w="5497" w:type="dxa"/>
          </w:tcPr>
          <w:p w:rsidR="0082768C" w:rsidRPr="00E6096A" w:rsidRDefault="0082768C" w:rsidP="0082768C">
            <w:pPr>
              <w:rPr>
                <w:sz w:val="24"/>
                <w:szCs w:val="24"/>
              </w:rPr>
            </w:pPr>
            <w:r w:rsidRPr="00E6096A">
              <w:rPr>
                <w:sz w:val="24"/>
                <w:szCs w:val="24"/>
              </w:rPr>
              <w:t>Литвинова Л.С. Нравственно –</w:t>
            </w:r>
          </w:p>
          <w:p w:rsidR="0082768C" w:rsidRPr="00E6096A" w:rsidRDefault="0082768C" w:rsidP="0082768C">
            <w:pPr>
              <w:rPr>
                <w:sz w:val="24"/>
                <w:szCs w:val="24"/>
              </w:rPr>
            </w:pPr>
            <w:r w:rsidRPr="00E6096A">
              <w:rPr>
                <w:sz w:val="24"/>
                <w:szCs w:val="24"/>
              </w:rPr>
              <w:lastRenderedPageBreak/>
              <w:t xml:space="preserve"> экологическое воспитание. </w:t>
            </w:r>
          </w:p>
          <w:p w:rsidR="0082768C" w:rsidRPr="00E6096A" w:rsidRDefault="0082768C" w:rsidP="0082768C">
            <w:pPr>
              <w:rPr>
                <w:sz w:val="24"/>
                <w:szCs w:val="24"/>
              </w:rPr>
            </w:pPr>
            <w:r w:rsidRPr="00E6096A">
              <w:rPr>
                <w:sz w:val="24"/>
                <w:szCs w:val="24"/>
              </w:rPr>
              <w:t>М., 2005 г.</w:t>
            </w:r>
          </w:p>
          <w:p w:rsidR="0082768C" w:rsidRPr="00E6096A" w:rsidRDefault="0082768C" w:rsidP="0082768C">
            <w:pPr>
              <w:rPr>
                <w:sz w:val="24"/>
                <w:szCs w:val="24"/>
              </w:rPr>
            </w:pPr>
            <w:r w:rsidRPr="00E6096A">
              <w:rPr>
                <w:sz w:val="24"/>
                <w:szCs w:val="24"/>
              </w:rPr>
              <w:t>Периодическое издание</w:t>
            </w:r>
          </w:p>
          <w:p w:rsidR="0082768C" w:rsidRPr="00E6096A" w:rsidRDefault="0082768C" w:rsidP="0082768C">
            <w:pPr>
              <w:rPr>
                <w:sz w:val="24"/>
                <w:szCs w:val="24"/>
              </w:rPr>
            </w:pPr>
            <w:r w:rsidRPr="00E6096A">
              <w:rPr>
                <w:sz w:val="24"/>
                <w:szCs w:val="24"/>
              </w:rPr>
              <w:t xml:space="preserve"> «Экологическая культура».</w:t>
            </w:r>
          </w:p>
          <w:p w:rsidR="0082768C" w:rsidRPr="00E6096A" w:rsidRDefault="0082768C" w:rsidP="0082768C">
            <w:pPr>
              <w:rPr>
                <w:sz w:val="24"/>
                <w:szCs w:val="24"/>
              </w:rPr>
            </w:pPr>
            <w:r w:rsidRPr="00E6096A">
              <w:rPr>
                <w:sz w:val="24"/>
                <w:szCs w:val="24"/>
              </w:rPr>
              <w:t>Дзятковская Е.Н.</w:t>
            </w:r>
          </w:p>
          <w:p w:rsidR="0082768C" w:rsidRPr="00E6096A" w:rsidRDefault="0082768C" w:rsidP="0082768C">
            <w:pPr>
              <w:rPr>
                <w:sz w:val="24"/>
                <w:szCs w:val="24"/>
              </w:rPr>
            </w:pPr>
            <w:r w:rsidRPr="00E6096A">
              <w:rPr>
                <w:sz w:val="24"/>
                <w:szCs w:val="24"/>
              </w:rPr>
              <w:t xml:space="preserve"> Учусь общаться. </w:t>
            </w:r>
          </w:p>
          <w:p w:rsidR="0082768C" w:rsidRPr="00E6096A" w:rsidRDefault="0082768C" w:rsidP="0082768C">
            <w:pPr>
              <w:rPr>
                <w:sz w:val="24"/>
                <w:szCs w:val="24"/>
              </w:rPr>
            </w:pPr>
            <w:r w:rsidRPr="00E6096A">
              <w:rPr>
                <w:sz w:val="24"/>
                <w:szCs w:val="24"/>
              </w:rPr>
              <w:t>Дрофа, 2008 г.</w:t>
            </w:r>
          </w:p>
          <w:p w:rsidR="0082768C" w:rsidRPr="00E6096A" w:rsidRDefault="0082768C" w:rsidP="0082768C">
            <w:pPr>
              <w:jc w:val="both"/>
              <w:rPr>
                <w:sz w:val="24"/>
                <w:szCs w:val="24"/>
              </w:rPr>
            </w:pPr>
            <w:r w:rsidRPr="00E6096A">
              <w:rPr>
                <w:sz w:val="24"/>
                <w:szCs w:val="24"/>
              </w:rPr>
              <w:t xml:space="preserve">Глазачев С.Н. </w:t>
            </w:r>
          </w:p>
          <w:p w:rsidR="0082768C" w:rsidRPr="00E6096A" w:rsidRDefault="0082768C" w:rsidP="0082768C">
            <w:pPr>
              <w:jc w:val="both"/>
              <w:rPr>
                <w:sz w:val="24"/>
                <w:szCs w:val="24"/>
              </w:rPr>
            </w:pPr>
            <w:r w:rsidRPr="00E6096A">
              <w:rPr>
                <w:sz w:val="24"/>
                <w:szCs w:val="24"/>
              </w:rPr>
              <w:t>Экологическая культура.</w:t>
            </w:r>
          </w:p>
          <w:p w:rsidR="0082768C" w:rsidRPr="00E6096A" w:rsidRDefault="0082768C" w:rsidP="0082768C">
            <w:pPr>
              <w:rPr>
                <w:sz w:val="24"/>
                <w:szCs w:val="24"/>
              </w:rPr>
            </w:pPr>
            <w:r w:rsidRPr="00E6096A">
              <w:rPr>
                <w:sz w:val="24"/>
                <w:szCs w:val="24"/>
              </w:rPr>
              <w:t>Дрофа, 2006 г.</w:t>
            </w:r>
          </w:p>
          <w:p w:rsidR="0082768C" w:rsidRPr="00E6096A" w:rsidRDefault="0082768C" w:rsidP="0082768C">
            <w:pPr>
              <w:rPr>
                <w:sz w:val="24"/>
                <w:szCs w:val="24"/>
              </w:rPr>
            </w:pPr>
            <w:r w:rsidRPr="00E6096A">
              <w:rPr>
                <w:sz w:val="24"/>
                <w:szCs w:val="24"/>
              </w:rPr>
              <w:t xml:space="preserve">Селевко Г.К. Учусь общаться. </w:t>
            </w:r>
          </w:p>
          <w:p w:rsidR="0082768C" w:rsidRPr="00E6096A" w:rsidRDefault="0082768C" w:rsidP="0082768C">
            <w:pPr>
              <w:rPr>
                <w:sz w:val="24"/>
                <w:szCs w:val="24"/>
              </w:rPr>
            </w:pPr>
            <w:r w:rsidRPr="00E6096A">
              <w:rPr>
                <w:sz w:val="24"/>
                <w:szCs w:val="24"/>
              </w:rPr>
              <w:t>АСТ – пресс, 2006 г.</w:t>
            </w:r>
          </w:p>
        </w:tc>
      </w:tr>
    </w:tbl>
    <w:p w:rsidR="0082768C" w:rsidRPr="00E6096A" w:rsidRDefault="0082768C" w:rsidP="0082768C">
      <w:pPr>
        <w:jc w:val="center"/>
        <w:rPr>
          <w:rFonts w:ascii="Times New Roman" w:hAnsi="Times New Roman" w:cs="Times New Roman"/>
          <w:sz w:val="24"/>
          <w:szCs w:val="24"/>
        </w:rPr>
      </w:pPr>
      <w:r w:rsidRPr="00E6096A">
        <w:rPr>
          <w:rFonts w:ascii="Times New Roman" w:hAnsi="Times New Roman" w:cs="Times New Roman"/>
          <w:sz w:val="24"/>
          <w:szCs w:val="24"/>
        </w:rPr>
        <w:lastRenderedPageBreak/>
        <w:t>ПРОГРАММНО-МЕТОДИЧЕСКОЕ ОБЕСПЕЧЕНИЕ УЧЕБНОГО ПЛАНА  ПРОГРАММЫ СПЕЦИАЛЬНЫХ (КОРРЕКЦИОННЫХ) КЛАССОВ 8 ВИДА ДЛЯ ДЕТЕЙ С ОГРАНИЧЕННЫМИ ВОЗМОЖНОСТЯМИ ЗДОРОВЬЯ.</w:t>
      </w:r>
    </w:p>
    <w:tbl>
      <w:tblPr>
        <w:tblStyle w:val="aff6"/>
        <w:tblW w:w="15310" w:type="dxa"/>
        <w:tblInd w:w="-743" w:type="dxa"/>
        <w:tblLook w:val="04A0"/>
      </w:tblPr>
      <w:tblGrid>
        <w:gridCol w:w="851"/>
        <w:gridCol w:w="2410"/>
        <w:gridCol w:w="5103"/>
        <w:gridCol w:w="6946"/>
      </w:tblGrid>
      <w:tr w:rsidR="0082768C" w:rsidRPr="00E6096A" w:rsidTr="0082768C">
        <w:trPr>
          <w:trHeight w:val="428"/>
        </w:trPr>
        <w:tc>
          <w:tcPr>
            <w:tcW w:w="851" w:type="dxa"/>
          </w:tcPr>
          <w:p w:rsidR="0082768C" w:rsidRPr="00E6096A" w:rsidRDefault="0082768C" w:rsidP="0082768C">
            <w:pPr>
              <w:rPr>
                <w:sz w:val="24"/>
                <w:szCs w:val="24"/>
              </w:rPr>
            </w:pPr>
            <w:r w:rsidRPr="00E6096A">
              <w:rPr>
                <w:sz w:val="24"/>
                <w:szCs w:val="24"/>
              </w:rPr>
              <w:t>Класс</w:t>
            </w:r>
          </w:p>
        </w:tc>
        <w:tc>
          <w:tcPr>
            <w:tcW w:w="2410" w:type="dxa"/>
          </w:tcPr>
          <w:p w:rsidR="0082768C" w:rsidRPr="00E6096A" w:rsidRDefault="0082768C" w:rsidP="0082768C">
            <w:pPr>
              <w:rPr>
                <w:sz w:val="24"/>
                <w:szCs w:val="24"/>
              </w:rPr>
            </w:pPr>
            <w:r w:rsidRPr="00E6096A">
              <w:rPr>
                <w:sz w:val="24"/>
                <w:szCs w:val="24"/>
              </w:rPr>
              <w:t xml:space="preserve">Предмет </w:t>
            </w:r>
          </w:p>
        </w:tc>
        <w:tc>
          <w:tcPr>
            <w:tcW w:w="5103" w:type="dxa"/>
          </w:tcPr>
          <w:p w:rsidR="0082768C" w:rsidRPr="00E6096A" w:rsidRDefault="0082768C" w:rsidP="0082768C">
            <w:pPr>
              <w:rPr>
                <w:sz w:val="24"/>
                <w:szCs w:val="24"/>
              </w:rPr>
            </w:pPr>
            <w:r w:rsidRPr="00E6096A">
              <w:rPr>
                <w:sz w:val="24"/>
                <w:szCs w:val="24"/>
              </w:rPr>
              <w:t>Название программы, автор, издание, год издания</w:t>
            </w:r>
          </w:p>
        </w:tc>
        <w:tc>
          <w:tcPr>
            <w:tcW w:w="6946" w:type="dxa"/>
          </w:tcPr>
          <w:p w:rsidR="0082768C" w:rsidRPr="00E6096A" w:rsidRDefault="0082768C" w:rsidP="0082768C">
            <w:pPr>
              <w:rPr>
                <w:sz w:val="24"/>
                <w:szCs w:val="24"/>
              </w:rPr>
            </w:pPr>
            <w:r w:rsidRPr="00E6096A">
              <w:rPr>
                <w:sz w:val="24"/>
                <w:szCs w:val="24"/>
              </w:rPr>
              <w:t>Учебник, название, автор, издательство, год издания</w:t>
            </w:r>
          </w:p>
        </w:tc>
      </w:tr>
      <w:tr w:rsidR="0082768C" w:rsidRPr="00E6096A" w:rsidTr="0082768C">
        <w:tc>
          <w:tcPr>
            <w:tcW w:w="851" w:type="dxa"/>
          </w:tcPr>
          <w:p w:rsidR="0082768C" w:rsidRPr="00E6096A" w:rsidRDefault="0082768C" w:rsidP="0082768C">
            <w:pPr>
              <w:rPr>
                <w:sz w:val="24"/>
                <w:szCs w:val="24"/>
              </w:rPr>
            </w:pPr>
            <w:r w:rsidRPr="00E6096A">
              <w:rPr>
                <w:sz w:val="24"/>
                <w:szCs w:val="24"/>
              </w:rPr>
              <w:t>7</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val="restart"/>
          </w:tcPr>
          <w:p w:rsidR="0082768C" w:rsidRPr="00E6096A" w:rsidRDefault="0082768C" w:rsidP="0082768C">
            <w:pPr>
              <w:rPr>
                <w:sz w:val="24"/>
                <w:szCs w:val="24"/>
              </w:rPr>
            </w:pPr>
            <w:r w:rsidRPr="00E6096A">
              <w:rPr>
                <w:sz w:val="24"/>
                <w:szCs w:val="24"/>
              </w:rPr>
              <w:t xml:space="preserve">Программы специальных (коррекционных) образовательных учреждений </w:t>
            </w:r>
            <w:r w:rsidRPr="00E6096A">
              <w:rPr>
                <w:sz w:val="24"/>
                <w:szCs w:val="24"/>
                <w:lang w:val="en-US"/>
              </w:rPr>
              <w:t>VIII</w:t>
            </w:r>
            <w:r w:rsidRPr="00E6096A">
              <w:rPr>
                <w:sz w:val="24"/>
                <w:szCs w:val="24"/>
              </w:rPr>
              <w:t xml:space="preserve"> вида (1-4 классы). М., 2010 г.</w:t>
            </w:r>
          </w:p>
          <w:p w:rsidR="0082768C" w:rsidRPr="00E6096A" w:rsidRDefault="0082768C" w:rsidP="0082768C">
            <w:pPr>
              <w:rPr>
                <w:sz w:val="24"/>
                <w:szCs w:val="24"/>
              </w:rPr>
            </w:pPr>
            <w:r w:rsidRPr="00E6096A">
              <w:rPr>
                <w:sz w:val="24"/>
                <w:szCs w:val="24"/>
              </w:rPr>
              <w:t xml:space="preserve">Программы специальных (коррекционных) образовательных учреждений </w:t>
            </w:r>
            <w:r w:rsidRPr="00E6096A">
              <w:rPr>
                <w:sz w:val="24"/>
                <w:szCs w:val="24"/>
                <w:lang w:val="en-US"/>
              </w:rPr>
              <w:t>VIII</w:t>
            </w:r>
            <w:r w:rsidRPr="00E6096A">
              <w:rPr>
                <w:sz w:val="24"/>
                <w:szCs w:val="24"/>
              </w:rPr>
              <w:t xml:space="preserve"> вида (5-9 классы). М., 2010 г.</w:t>
            </w:r>
          </w:p>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Русский язык. 7 класс. Н.Г. Галунчикова. М., Просвещение, 2011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3</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Русский язык. 3 класс. А.К. Аксенова. М., Просвещение, 2012 г.</w:t>
            </w:r>
          </w:p>
          <w:p w:rsidR="0082768C" w:rsidRPr="00E6096A" w:rsidRDefault="0082768C" w:rsidP="0082768C">
            <w:pPr>
              <w:rPr>
                <w:sz w:val="24"/>
                <w:szCs w:val="24"/>
              </w:rPr>
            </w:pPr>
            <w:r w:rsidRPr="00E6096A">
              <w:rPr>
                <w:sz w:val="24"/>
                <w:szCs w:val="24"/>
              </w:rPr>
              <w:t>Чтение. 3 класс. С.Ю. Ильина. М., Просвещение, 2011 г.</w:t>
            </w:r>
          </w:p>
          <w:p w:rsidR="0082768C" w:rsidRPr="00E6096A" w:rsidRDefault="0082768C" w:rsidP="0082768C">
            <w:pPr>
              <w:rPr>
                <w:sz w:val="24"/>
                <w:szCs w:val="24"/>
              </w:rPr>
            </w:pPr>
            <w:r w:rsidRPr="00E6096A">
              <w:rPr>
                <w:sz w:val="24"/>
                <w:szCs w:val="24"/>
              </w:rPr>
              <w:t>Технология. 6 класс. Т.Б. Картушина.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7</w:t>
            </w:r>
          </w:p>
        </w:tc>
        <w:tc>
          <w:tcPr>
            <w:tcW w:w="2410" w:type="dxa"/>
          </w:tcPr>
          <w:p w:rsidR="0082768C" w:rsidRPr="00E6096A" w:rsidRDefault="0082768C" w:rsidP="0082768C">
            <w:pPr>
              <w:rPr>
                <w:sz w:val="24"/>
                <w:szCs w:val="24"/>
              </w:rPr>
            </w:pPr>
            <w:r w:rsidRPr="00E6096A">
              <w:rPr>
                <w:sz w:val="24"/>
                <w:szCs w:val="24"/>
              </w:rPr>
              <w:t xml:space="preserve">Биология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Биология. 7 класс. З.А. Клепинина.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6</w:t>
            </w:r>
          </w:p>
        </w:tc>
        <w:tc>
          <w:tcPr>
            <w:tcW w:w="2410" w:type="dxa"/>
          </w:tcPr>
          <w:p w:rsidR="0082768C" w:rsidRPr="00E6096A" w:rsidRDefault="0082768C" w:rsidP="0082768C">
            <w:pPr>
              <w:rPr>
                <w:sz w:val="24"/>
                <w:szCs w:val="24"/>
              </w:rPr>
            </w:pPr>
            <w:r w:rsidRPr="00E6096A">
              <w:rPr>
                <w:sz w:val="24"/>
                <w:szCs w:val="24"/>
              </w:rPr>
              <w:t xml:space="preserve">Биология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Биология. 6 класс. А.И. Никишов.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6</w:t>
            </w:r>
          </w:p>
        </w:tc>
        <w:tc>
          <w:tcPr>
            <w:tcW w:w="2410" w:type="dxa"/>
          </w:tcPr>
          <w:p w:rsidR="0082768C" w:rsidRPr="00E6096A" w:rsidRDefault="0082768C" w:rsidP="0082768C">
            <w:pPr>
              <w:rPr>
                <w:sz w:val="24"/>
                <w:szCs w:val="24"/>
              </w:rPr>
            </w:pPr>
            <w:r w:rsidRPr="00E6096A">
              <w:rPr>
                <w:sz w:val="24"/>
                <w:szCs w:val="24"/>
              </w:rPr>
              <w:t xml:space="preserve">География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География. 6 класс. Т.М. Лифанова.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5</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Математика. 5 класс. М.Н. Перова.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6</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Математика. 6 класс. Т.М. Капустина. М., Просвещение, 2011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5</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 xml:space="preserve">Русский язык. 5 класс. Н.Т. Галунчикова. М., Просвещение, 2012 </w:t>
            </w:r>
            <w:r w:rsidRPr="00E6096A">
              <w:rPr>
                <w:sz w:val="24"/>
                <w:szCs w:val="24"/>
              </w:rPr>
              <w:lastRenderedPageBreak/>
              <w:t>г.</w:t>
            </w:r>
          </w:p>
        </w:tc>
      </w:tr>
      <w:tr w:rsidR="0082768C" w:rsidRPr="00E6096A" w:rsidTr="0082768C">
        <w:tc>
          <w:tcPr>
            <w:tcW w:w="851" w:type="dxa"/>
          </w:tcPr>
          <w:p w:rsidR="0082768C" w:rsidRPr="00E6096A" w:rsidRDefault="0082768C" w:rsidP="0082768C">
            <w:pPr>
              <w:rPr>
                <w:sz w:val="24"/>
                <w:szCs w:val="24"/>
              </w:rPr>
            </w:pPr>
            <w:r w:rsidRPr="00E6096A">
              <w:rPr>
                <w:sz w:val="24"/>
                <w:szCs w:val="24"/>
              </w:rPr>
              <w:lastRenderedPageBreak/>
              <w:t>8</w:t>
            </w:r>
          </w:p>
        </w:tc>
        <w:tc>
          <w:tcPr>
            <w:tcW w:w="2410" w:type="dxa"/>
          </w:tcPr>
          <w:p w:rsidR="0082768C" w:rsidRPr="00E6096A" w:rsidRDefault="0082768C" w:rsidP="0082768C">
            <w:pPr>
              <w:rPr>
                <w:sz w:val="24"/>
                <w:szCs w:val="24"/>
              </w:rPr>
            </w:pPr>
            <w:r w:rsidRPr="00E6096A">
              <w:rPr>
                <w:sz w:val="24"/>
                <w:szCs w:val="24"/>
              </w:rPr>
              <w:t xml:space="preserve">География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География. 8 класс. Т.М. Лифанова. М., Просвещение, 2011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6</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Русский язык. 6 класс. Н.Т. Галунчикова.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Русский язык. 8 класс. Н.Т. Галунчикова. М., Просвещение, 2012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6</w:t>
            </w:r>
          </w:p>
        </w:tc>
        <w:tc>
          <w:tcPr>
            <w:tcW w:w="2410" w:type="dxa"/>
          </w:tcPr>
          <w:p w:rsidR="0082768C" w:rsidRPr="00E6096A" w:rsidRDefault="0082768C" w:rsidP="0082768C">
            <w:pPr>
              <w:rPr>
                <w:sz w:val="24"/>
                <w:szCs w:val="24"/>
              </w:rPr>
            </w:pPr>
            <w:r w:rsidRPr="00E6096A">
              <w:rPr>
                <w:sz w:val="24"/>
                <w:szCs w:val="24"/>
              </w:rPr>
              <w:t xml:space="preserve">Технология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Технология. 6 класс. Т.Б. Картушина.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3</w:t>
            </w:r>
          </w:p>
        </w:tc>
        <w:tc>
          <w:tcPr>
            <w:tcW w:w="2410" w:type="dxa"/>
          </w:tcPr>
          <w:p w:rsidR="0082768C" w:rsidRPr="00E6096A" w:rsidRDefault="0082768C" w:rsidP="0082768C">
            <w:pPr>
              <w:rPr>
                <w:sz w:val="24"/>
                <w:szCs w:val="24"/>
              </w:rPr>
            </w:pPr>
            <w:r w:rsidRPr="00E6096A">
              <w:rPr>
                <w:sz w:val="24"/>
                <w:szCs w:val="24"/>
              </w:rPr>
              <w:t xml:space="preserve">Технология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Технология. 3 класс. Л.А. Кузнецова. М., Просвещение, 2012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tcPr>
          <w:p w:rsidR="0082768C" w:rsidRPr="00E6096A" w:rsidRDefault="0082768C" w:rsidP="0082768C">
            <w:pPr>
              <w:rPr>
                <w:sz w:val="24"/>
                <w:szCs w:val="24"/>
              </w:rPr>
            </w:pPr>
            <w:r w:rsidRPr="00E6096A">
              <w:rPr>
                <w:sz w:val="24"/>
                <w:szCs w:val="24"/>
              </w:rPr>
              <w:t xml:space="preserve">Биология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Биология. 8 класс. А.И. Никишов. М., Просвещение, 2012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5</w:t>
            </w:r>
          </w:p>
        </w:tc>
        <w:tc>
          <w:tcPr>
            <w:tcW w:w="2410" w:type="dxa"/>
          </w:tcPr>
          <w:p w:rsidR="0082768C" w:rsidRPr="00E6096A" w:rsidRDefault="0082768C" w:rsidP="0082768C">
            <w:pPr>
              <w:rPr>
                <w:sz w:val="24"/>
                <w:szCs w:val="24"/>
              </w:rPr>
            </w:pPr>
            <w:r w:rsidRPr="00E6096A">
              <w:rPr>
                <w:sz w:val="24"/>
                <w:szCs w:val="24"/>
              </w:rPr>
              <w:t xml:space="preserve">Чтение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Чтение. 5 класс. З.Ф. Малышева. М., Просвещение, 2013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7</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Математика. 7 класс. Т.В. Алышева. М., Просвещение, 2011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3</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 xml:space="preserve">Математика. 3 класс. В.В. </w:t>
            </w:r>
            <w:proofErr w:type="gramStart"/>
            <w:r w:rsidRPr="00E6096A">
              <w:rPr>
                <w:sz w:val="24"/>
                <w:szCs w:val="24"/>
              </w:rPr>
              <w:t>Эк</w:t>
            </w:r>
            <w:proofErr w:type="gramEnd"/>
            <w:r w:rsidRPr="00E6096A">
              <w:rPr>
                <w:sz w:val="24"/>
                <w:szCs w:val="24"/>
              </w:rPr>
              <w:t>. М., Просвещение, 2011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6</w:t>
            </w:r>
          </w:p>
        </w:tc>
        <w:tc>
          <w:tcPr>
            <w:tcW w:w="2410" w:type="dxa"/>
          </w:tcPr>
          <w:p w:rsidR="0082768C" w:rsidRPr="00E6096A" w:rsidRDefault="0082768C" w:rsidP="0082768C">
            <w:pPr>
              <w:rPr>
                <w:sz w:val="24"/>
                <w:szCs w:val="24"/>
              </w:rPr>
            </w:pPr>
            <w:r w:rsidRPr="00E6096A">
              <w:rPr>
                <w:sz w:val="24"/>
                <w:szCs w:val="24"/>
              </w:rPr>
              <w:t xml:space="preserve">Чтение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Чтение. 6 класс. И.М. Бгажнокова. М., Просвещение, 2013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 xml:space="preserve">Математика. 8 класс. В.В. </w:t>
            </w:r>
            <w:proofErr w:type="gramStart"/>
            <w:r w:rsidRPr="00E6096A">
              <w:rPr>
                <w:sz w:val="24"/>
                <w:szCs w:val="24"/>
              </w:rPr>
              <w:t>Эк</w:t>
            </w:r>
            <w:proofErr w:type="gramEnd"/>
            <w:r w:rsidRPr="00E6096A">
              <w:rPr>
                <w:sz w:val="24"/>
                <w:szCs w:val="24"/>
              </w:rPr>
              <w:t>. М., Просвещение, 2011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4</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Математика 4 класс. Перова М.Н. М., «Просвещение», 2014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4</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Русский язык 4 класс. Аксенова А.К. М., «Просвещение», 2014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4</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Русский язык 4 класс. Аксенова А.К. М.,  «Просвещение» 2014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4</w:t>
            </w:r>
          </w:p>
        </w:tc>
        <w:tc>
          <w:tcPr>
            <w:tcW w:w="2410" w:type="dxa"/>
          </w:tcPr>
          <w:p w:rsidR="0082768C" w:rsidRPr="00E6096A" w:rsidRDefault="0082768C" w:rsidP="0082768C">
            <w:pPr>
              <w:rPr>
                <w:sz w:val="24"/>
                <w:szCs w:val="24"/>
              </w:rPr>
            </w:pPr>
            <w:r w:rsidRPr="00E6096A">
              <w:rPr>
                <w:sz w:val="24"/>
                <w:szCs w:val="24"/>
              </w:rPr>
              <w:t xml:space="preserve">Чтение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Чтение 4 класс. Ильина С.Ю. М.,  «Просвещение» 2014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6</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Математика 6 класс. Капустина Г.М. М., « Просвещение» 2011г.</w:t>
            </w:r>
          </w:p>
        </w:tc>
      </w:tr>
      <w:tr w:rsidR="0082768C" w:rsidRPr="00E6096A" w:rsidTr="0082768C">
        <w:tc>
          <w:tcPr>
            <w:tcW w:w="851" w:type="dxa"/>
          </w:tcPr>
          <w:p w:rsidR="0082768C" w:rsidRPr="00E6096A" w:rsidRDefault="0082768C" w:rsidP="0082768C">
            <w:pPr>
              <w:rPr>
                <w:sz w:val="24"/>
                <w:szCs w:val="24"/>
              </w:rPr>
            </w:pPr>
            <w:r w:rsidRPr="00E6096A">
              <w:rPr>
                <w:sz w:val="24"/>
                <w:szCs w:val="24"/>
              </w:rPr>
              <w:t>7</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Математика 7 класс.  Алышева Т.В. М., «Просвещение» 2011 г.</w:t>
            </w:r>
          </w:p>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tcPr>
          <w:p w:rsidR="0082768C" w:rsidRPr="00E6096A" w:rsidRDefault="0082768C" w:rsidP="0082768C">
            <w:pPr>
              <w:rPr>
                <w:sz w:val="24"/>
                <w:szCs w:val="24"/>
              </w:rPr>
            </w:pPr>
            <w:r w:rsidRPr="00E6096A">
              <w:rPr>
                <w:sz w:val="24"/>
                <w:szCs w:val="24"/>
              </w:rPr>
              <w:t xml:space="preserve">Чтение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Чтение 8 класс. Малышева З.Ф. М.,  «Просвещение» 2012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7</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Русский язык 7 класс. Якубовская Э.В. М., «Просвещение», 2014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tcPr>
          <w:p w:rsidR="0082768C" w:rsidRPr="00E6096A" w:rsidRDefault="0082768C" w:rsidP="0082768C">
            <w:pPr>
              <w:rPr>
                <w:sz w:val="24"/>
                <w:szCs w:val="24"/>
              </w:rPr>
            </w:pPr>
            <w:r w:rsidRPr="00E6096A">
              <w:rPr>
                <w:sz w:val="24"/>
                <w:szCs w:val="24"/>
              </w:rPr>
              <w:t>Русский язык</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 xml:space="preserve">Русский язык 8 класс. Галунчикова Н.Г. М., «Просвещение», </w:t>
            </w:r>
            <w:r w:rsidRPr="00E6096A">
              <w:rPr>
                <w:sz w:val="24"/>
                <w:szCs w:val="24"/>
              </w:rPr>
              <w:lastRenderedPageBreak/>
              <w:t>2013 г.</w:t>
            </w:r>
          </w:p>
        </w:tc>
      </w:tr>
      <w:tr w:rsidR="0082768C" w:rsidRPr="00E6096A" w:rsidTr="0082768C">
        <w:tc>
          <w:tcPr>
            <w:tcW w:w="851" w:type="dxa"/>
          </w:tcPr>
          <w:p w:rsidR="0082768C" w:rsidRPr="00E6096A" w:rsidRDefault="0082768C" w:rsidP="0082768C">
            <w:pPr>
              <w:rPr>
                <w:sz w:val="24"/>
                <w:szCs w:val="24"/>
              </w:rPr>
            </w:pPr>
            <w:r w:rsidRPr="00E6096A">
              <w:rPr>
                <w:sz w:val="24"/>
                <w:szCs w:val="24"/>
              </w:rPr>
              <w:lastRenderedPageBreak/>
              <w:t>7</w:t>
            </w:r>
          </w:p>
        </w:tc>
        <w:tc>
          <w:tcPr>
            <w:tcW w:w="2410" w:type="dxa"/>
            <w:vMerge w:val="restart"/>
          </w:tcPr>
          <w:p w:rsidR="0082768C" w:rsidRPr="00E6096A" w:rsidRDefault="0082768C" w:rsidP="0082768C">
            <w:pPr>
              <w:rPr>
                <w:sz w:val="24"/>
                <w:szCs w:val="24"/>
              </w:rPr>
            </w:pPr>
            <w:r w:rsidRPr="00E6096A">
              <w:rPr>
                <w:sz w:val="24"/>
                <w:szCs w:val="24"/>
              </w:rPr>
              <w:t xml:space="preserve">География </w:t>
            </w:r>
          </w:p>
        </w:tc>
        <w:tc>
          <w:tcPr>
            <w:tcW w:w="5103" w:type="dxa"/>
            <w:vMerge/>
          </w:tcPr>
          <w:p w:rsidR="0082768C" w:rsidRPr="00E6096A" w:rsidRDefault="0082768C" w:rsidP="0082768C">
            <w:pPr>
              <w:rPr>
                <w:sz w:val="24"/>
                <w:szCs w:val="24"/>
              </w:rPr>
            </w:pPr>
          </w:p>
        </w:tc>
        <w:tc>
          <w:tcPr>
            <w:tcW w:w="6946" w:type="dxa"/>
            <w:vMerge w:val="restart"/>
          </w:tcPr>
          <w:p w:rsidR="0082768C" w:rsidRPr="00E6096A" w:rsidRDefault="0082768C" w:rsidP="0082768C">
            <w:pPr>
              <w:rPr>
                <w:sz w:val="24"/>
                <w:szCs w:val="24"/>
              </w:rPr>
            </w:pPr>
            <w:r w:rsidRPr="00E6096A">
              <w:rPr>
                <w:sz w:val="24"/>
                <w:szCs w:val="24"/>
              </w:rPr>
              <w:t>География 7 класс. Соломина Е.Н., Лифанова Т.М. М., «Просвещение», 2013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vMerge/>
          </w:tcPr>
          <w:p w:rsidR="0082768C" w:rsidRPr="00E6096A" w:rsidRDefault="0082768C" w:rsidP="0082768C">
            <w:pPr>
              <w:rPr>
                <w:sz w:val="24"/>
                <w:szCs w:val="24"/>
              </w:rPr>
            </w:pPr>
          </w:p>
        </w:tc>
        <w:tc>
          <w:tcPr>
            <w:tcW w:w="5103" w:type="dxa"/>
            <w:vMerge/>
          </w:tcPr>
          <w:p w:rsidR="0082768C" w:rsidRPr="00E6096A" w:rsidRDefault="0082768C" w:rsidP="0082768C">
            <w:pPr>
              <w:rPr>
                <w:sz w:val="24"/>
                <w:szCs w:val="24"/>
              </w:rPr>
            </w:pPr>
          </w:p>
        </w:tc>
        <w:tc>
          <w:tcPr>
            <w:tcW w:w="6946" w:type="dxa"/>
            <w:vMerge/>
          </w:tcPr>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7</w:t>
            </w:r>
          </w:p>
        </w:tc>
        <w:tc>
          <w:tcPr>
            <w:tcW w:w="2410" w:type="dxa"/>
            <w:vMerge w:val="restart"/>
          </w:tcPr>
          <w:p w:rsidR="0082768C" w:rsidRPr="00E6096A" w:rsidRDefault="0082768C" w:rsidP="0082768C">
            <w:pPr>
              <w:rPr>
                <w:sz w:val="24"/>
                <w:szCs w:val="24"/>
              </w:rPr>
            </w:pPr>
            <w:r w:rsidRPr="00E6096A">
              <w:rPr>
                <w:sz w:val="24"/>
                <w:szCs w:val="24"/>
              </w:rPr>
              <w:t>История Отечества</w:t>
            </w:r>
          </w:p>
        </w:tc>
        <w:tc>
          <w:tcPr>
            <w:tcW w:w="5103" w:type="dxa"/>
            <w:vMerge/>
          </w:tcPr>
          <w:p w:rsidR="0082768C" w:rsidRPr="00E6096A" w:rsidRDefault="0082768C" w:rsidP="0082768C">
            <w:pPr>
              <w:rPr>
                <w:sz w:val="24"/>
                <w:szCs w:val="24"/>
              </w:rPr>
            </w:pPr>
          </w:p>
        </w:tc>
        <w:tc>
          <w:tcPr>
            <w:tcW w:w="6946" w:type="dxa"/>
            <w:vMerge w:val="restart"/>
          </w:tcPr>
          <w:p w:rsidR="0082768C" w:rsidRPr="00E6096A" w:rsidRDefault="0082768C" w:rsidP="0082768C">
            <w:pPr>
              <w:rPr>
                <w:sz w:val="24"/>
                <w:szCs w:val="24"/>
              </w:rPr>
            </w:pPr>
            <w:r w:rsidRPr="00E6096A">
              <w:rPr>
                <w:sz w:val="24"/>
                <w:szCs w:val="24"/>
              </w:rPr>
              <w:t>История Отечества 7 класс. Бгажнокова И.М., Л.В. Смирнова. М., «Просвещение», 2013 г.</w:t>
            </w: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vMerge/>
          </w:tcPr>
          <w:p w:rsidR="0082768C" w:rsidRPr="00E6096A" w:rsidRDefault="0082768C" w:rsidP="0082768C">
            <w:pPr>
              <w:rPr>
                <w:sz w:val="24"/>
                <w:szCs w:val="24"/>
              </w:rPr>
            </w:pPr>
          </w:p>
        </w:tc>
        <w:tc>
          <w:tcPr>
            <w:tcW w:w="5103" w:type="dxa"/>
            <w:vMerge/>
          </w:tcPr>
          <w:p w:rsidR="0082768C" w:rsidRPr="00E6096A" w:rsidRDefault="0082768C" w:rsidP="0082768C">
            <w:pPr>
              <w:rPr>
                <w:sz w:val="24"/>
                <w:szCs w:val="24"/>
              </w:rPr>
            </w:pPr>
          </w:p>
        </w:tc>
        <w:tc>
          <w:tcPr>
            <w:tcW w:w="6946" w:type="dxa"/>
            <w:vMerge/>
          </w:tcPr>
          <w:p w:rsidR="0082768C" w:rsidRPr="00E6096A" w:rsidRDefault="0082768C" w:rsidP="0082768C">
            <w:pPr>
              <w:rPr>
                <w:sz w:val="24"/>
                <w:szCs w:val="24"/>
              </w:rPr>
            </w:pP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tcPr>
          <w:p w:rsidR="0082768C" w:rsidRPr="00E6096A" w:rsidRDefault="0082768C" w:rsidP="0082768C">
            <w:pPr>
              <w:rPr>
                <w:sz w:val="24"/>
                <w:szCs w:val="24"/>
              </w:rPr>
            </w:pPr>
            <w:r w:rsidRPr="00E6096A">
              <w:rPr>
                <w:sz w:val="24"/>
                <w:szCs w:val="24"/>
              </w:rPr>
              <w:t xml:space="preserve">Математика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 xml:space="preserve">Математика 8 класс. </w:t>
            </w:r>
            <w:proofErr w:type="gramStart"/>
            <w:r w:rsidRPr="00E6096A">
              <w:rPr>
                <w:sz w:val="24"/>
                <w:szCs w:val="24"/>
              </w:rPr>
              <w:t>Эк</w:t>
            </w:r>
            <w:proofErr w:type="gramEnd"/>
            <w:r w:rsidRPr="00E6096A">
              <w:rPr>
                <w:sz w:val="24"/>
                <w:szCs w:val="24"/>
              </w:rPr>
              <w:t xml:space="preserve"> В.В. М., «Просвещение», 2011г.</w:t>
            </w:r>
          </w:p>
        </w:tc>
      </w:tr>
      <w:tr w:rsidR="0082768C" w:rsidRPr="00E6096A" w:rsidTr="0082768C">
        <w:tc>
          <w:tcPr>
            <w:tcW w:w="851" w:type="dxa"/>
          </w:tcPr>
          <w:p w:rsidR="0082768C" w:rsidRPr="00E6096A" w:rsidRDefault="0082768C" w:rsidP="0082768C">
            <w:pPr>
              <w:rPr>
                <w:sz w:val="24"/>
                <w:szCs w:val="24"/>
              </w:rPr>
            </w:pPr>
            <w:r w:rsidRPr="00E6096A">
              <w:rPr>
                <w:sz w:val="24"/>
                <w:szCs w:val="24"/>
              </w:rPr>
              <w:t>7</w:t>
            </w:r>
          </w:p>
        </w:tc>
        <w:tc>
          <w:tcPr>
            <w:tcW w:w="2410" w:type="dxa"/>
          </w:tcPr>
          <w:p w:rsidR="0082768C" w:rsidRPr="00E6096A" w:rsidRDefault="0082768C" w:rsidP="0082768C">
            <w:pPr>
              <w:rPr>
                <w:sz w:val="24"/>
                <w:szCs w:val="24"/>
              </w:rPr>
            </w:pPr>
            <w:r w:rsidRPr="00E6096A">
              <w:rPr>
                <w:sz w:val="24"/>
                <w:szCs w:val="24"/>
              </w:rPr>
              <w:t xml:space="preserve">Биология </w:t>
            </w:r>
          </w:p>
        </w:tc>
        <w:tc>
          <w:tcPr>
            <w:tcW w:w="5103" w:type="dxa"/>
            <w:vMerge/>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Биология 7 класс. Клепинина З.А. М., «Просвещение», 2013г.</w:t>
            </w:r>
          </w:p>
        </w:tc>
      </w:tr>
      <w:tr w:rsidR="0082768C" w:rsidRPr="00E6096A" w:rsidTr="0082768C">
        <w:tc>
          <w:tcPr>
            <w:tcW w:w="851" w:type="dxa"/>
          </w:tcPr>
          <w:p w:rsidR="0082768C" w:rsidRPr="00E6096A" w:rsidRDefault="0082768C" w:rsidP="0082768C">
            <w:pPr>
              <w:rPr>
                <w:sz w:val="24"/>
                <w:szCs w:val="24"/>
              </w:rPr>
            </w:pPr>
            <w:r w:rsidRPr="00E6096A">
              <w:rPr>
                <w:sz w:val="24"/>
                <w:szCs w:val="24"/>
              </w:rPr>
              <w:t>8</w:t>
            </w:r>
          </w:p>
        </w:tc>
        <w:tc>
          <w:tcPr>
            <w:tcW w:w="2410" w:type="dxa"/>
          </w:tcPr>
          <w:p w:rsidR="0082768C" w:rsidRPr="00E6096A" w:rsidRDefault="0082768C" w:rsidP="0082768C">
            <w:pPr>
              <w:rPr>
                <w:sz w:val="24"/>
                <w:szCs w:val="24"/>
              </w:rPr>
            </w:pPr>
            <w:r w:rsidRPr="00E6096A">
              <w:rPr>
                <w:sz w:val="24"/>
                <w:szCs w:val="24"/>
              </w:rPr>
              <w:t xml:space="preserve">Биология. Животные </w:t>
            </w:r>
          </w:p>
        </w:tc>
        <w:tc>
          <w:tcPr>
            <w:tcW w:w="5103" w:type="dxa"/>
          </w:tcPr>
          <w:p w:rsidR="0082768C" w:rsidRPr="00E6096A" w:rsidRDefault="0082768C" w:rsidP="0082768C">
            <w:pPr>
              <w:rPr>
                <w:sz w:val="24"/>
                <w:szCs w:val="24"/>
              </w:rPr>
            </w:pPr>
          </w:p>
        </w:tc>
        <w:tc>
          <w:tcPr>
            <w:tcW w:w="6946" w:type="dxa"/>
          </w:tcPr>
          <w:p w:rsidR="0082768C" w:rsidRPr="00E6096A" w:rsidRDefault="0082768C" w:rsidP="0082768C">
            <w:pPr>
              <w:rPr>
                <w:sz w:val="24"/>
                <w:szCs w:val="24"/>
              </w:rPr>
            </w:pPr>
            <w:r w:rsidRPr="00E6096A">
              <w:rPr>
                <w:sz w:val="24"/>
                <w:szCs w:val="24"/>
              </w:rPr>
              <w:t>Биология 8 класс. Никишов А.И., Теремов А.В. М., «Просвещение», 2011г.</w:t>
            </w:r>
          </w:p>
        </w:tc>
      </w:tr>
    </w:tbl>
    <w:p w:rsidR="0082768C" w:rsidRPr="00E6096A" w:rsidRDefault="0082768C" w:rsidP="008D3115">
      <w:pPr>
        <w:spacing w:after="0" w:line="240" w:lineRule="auto"/>
        <w:jc w:val="both"/>
        <w:rPr>
          <w:rFonts w:ascii="Times New Roman" w:eastAsia="Times New Roman" w:hAnsi="Times New Roman" w:cs="Times New Roman"/>
          <w:sz w:val="24"/>
          <w:szCs w:val="24"/>
          <w:lang w:eastAsia="ru-RU"/>
        </w:rPr>
      </w:pPr>
    </w:p>
    <w:p w:rsidR="008D3115" w:rsidRPr="00E6096A" w:rsidRDefault="008D3115" w:rsidP="008D3115">
      <w:pPr>
        <w:spacing w:after="0" w:line="240" w:lineRule="auto"/>
        <w:jc w:val="both"/>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xml:space="preserve">    Используемый учебно-методический комплекс (учебники, учебные пособия, дидактические материалы) соответствуют учебному плану ОУ и заявленным образовательным программам. </w:t>
      </w:r>
    </w:p>
    <w:p w:rsidR="008D3115" w:rsidRPr="00E6096A" w:rsidRDefault="008D3115" w:rsidP="008D31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6096A">
        <w:rPr>
          <w:rFonts w:ascii="Times New Roman" w:eastAsia="Times New Roman" w:hAnsi="Times New Roman" w:cs="Times New Roman"/>
          <w:bCs/>
          <w:sz w:val="24"/>
          <w:szCs w:val="24"/>
          <w:lang w:eastAsia="ru-RU"/>
        </w:rPr>
        <w:t xml:space="preserve">   Недельное количество часов учебного плана отражено в расписании, зафиксировано в классных журналах. </w:t>
      </w:r>
    </w:p>
    <w:p w:rsidR="008D3115" w:rsidRPr="00E6096A" w:rsidRDefault="008D3115" w:rsidP="008D3115">
      <w:pPr>
        <w:shd w:val="clear" w:color="auto" w:fill="FFFFFF"/>
        <w:spacing w:after="0"/>
        <w:rPr>
          <w:rFonts w:ascii="Times New Roman" w:eastAsia="Times New Roman" w:hAnsi="Times New Roman" w:cs="Times New Roman"/>
          <w:bCs/>
          <w:sz w:val="24"/>
          <w:szCs w:val="24"/>
          <w:lang w:eastAsia="ru-RU"/>
        </w:rPr>
      </w:pPr>
      <w:r w:rsidRPr="00E6096A">
        <w:rPr>
          <w:rFonts w:ascii="Times New Roman" w:eastAsia="Times New Roman" w:hAnsi="Times New Roman" w:cs="Times New Roman"/>
          <w:bCs/>
          <w:sz w:val="24"/>
          <w:szCs w:val="24"/>
          <w:lang w:eastAsia="ru-RU"/>
        </w:rPr>
        <w:t xml:space="preserve">   Результаты учебной деятельности фиксируются в классных журналах, записи в которых  производятся  согласно инструкции, соответствуют учебному плану образовательного учреждения.</w:t>
      </w:r>
    </w:p>
    <w:p w:rsidR="008D3115" w:rsidRPr="00E6096A" w:rsidRDefault="008D3115" w:rsidP="008D3115">
      <w:pPr>
        <w:shd w:val="clear" w:color="auto" w:fill="FFFFFF"/>
        <w:spacing w:after="0"/>
        <w:rPr>
          <w:rFonts w:ascii="Times New Roman" w:eastAsia="Times New Roman" w:hAnsi="Times New Roman" w:cs="Times New Roman"/>
          <w:iCs/>
          <w:color w:val="000000"/>
          <w:spacing w:val="6"/>
          <w:sz w:val="24"/>
          <w:szCs w:val="24"/>
          <w:lang w:eastAsia="ru-RU"/>
        </w:rPr>
      </w:pPr>
    </w:p>
    <w:p w:rsidR="008D3115" w:rsidRPr="00D83DBA" w:rsidRDefault="00D83DBA" w:rsidP="00D83DBA">
      <w:pPr>
        <w:pStyle w:val="afd"/>
        <w:widowControl w:val="0"/>
        <w:autoSpaceDE w:val="0"/>
        <w:autoSpaceDN w:val="0"/>
        <w:adjustRightInd w:val="0"/>
        <w:jc w:val="center"/>
        <w:rPr>
          <w:b/>
          <w:bCs/>
        </w:rPr>
      </w:pPr>
      <w:r w:rsidRPr="00D83DBA">
        <w:rPr>
          <w:b/>
          <w:bCs/>
        </w:rPr>
        <w:t>6.</w:t>
      </w:r>
      <w:r w:rsidR="008D3115" w:rsidRPr="00D83DBA">
        <w:rPr>
          <w:b/>
          <w:bCs/>
        </w:rPr>
        <w:t>Выполнение учебного плана</w:t>
      </w:r>
    </w:p>
    <w:tbl>
      <w:tblPr>
        <w:tblW w:w="119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2321"/>
        <w:gridCol w:w="2268"/>
        <w:gridCol w:w="2551"/>
        <w:gridCol w:w="1701"/>
        <w:gridCol w:w="2552"/>
      </w:tblGrid>
      <w:tr w:rsidR="0082768C" w:rsidRPr="00B758FE" w:rsidTr="00B758FE">
        <w:tc>
          <w:tcPr>
            <w:tcW w:w="515" w:type="dxa"/>
            <w:vMerge w:val="restart"/>
            <w:tcBorders>
              <w:top w:val="single" w:sz="4" w:space="0" w:color="auto"/>
              <w:left w:val="single" w:sz="4" w:space="0" w:color="auto"/>
              <w:bottom w:val="single" w:sz="4" w:space="0" w:color="auto"/>
              <w:right w:val="single" w:sz="4" w:space="0" w:color="auto"/>
            </w:tcBorders>
            <w:textDirection w:val="btLr"/>
            <w:hideMark/>
          </w:tcPr>
          <w:p w:rsidR="0082768C" w:rsidRPr="00B758FE" w:rsidRDefault="0082768C" w:rsidP="008D3115">
            <w:pPr>
              <w:spacing w:after="0"/>
              <w:ind w:left="113" w:right="113"/>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Федерально-региональный компонент</w:t>
            </w:r>
          </w:p>
        </w:tc>
        <w:tc>
          <w:tcPr>
            <w:tcW w:w="2321" w:type="dxa"/>
            <w:vMerge w:val="restart"/>
            <w:tcBorders>
              <w:top w:val="single" w:sz="4" w:space="0" w:color="auto"/>
              <w:left w:val="single" w:sz="4" w:space="0" w:color="auto"/>
              <w:bottom w:val="single" w:sz="4" w:space="0" w:color="auto"/>
              <w:right w:val="single" w:sz="4" w:space="0" w:color="auto"/>
            </w:tcBorders>
          </w:tcPr>
          <w:p w:rsidR="0082768C" w:rsidRPr="00B758FE" w:rsidRDefault="0082768C" w:rsidP="008D3115">
            <w:pPr>
              <w:spacing w:after="0"/>
              <w:jc w:val="both"/>
              <w:rPr>
                <w:rFonts w:ascii="Times New Roman" w:eastAsia="Times New Roman" w:hAnsi="Times New Roman" w:cs="Times New Roman"/>
                <w:sz w:val="24"/>
                <w:szCs w:val="24"/>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82768C" w:rsidRPr="00E83305" w:rsidRDefault="0082768C" w:rsidP="008D3115">
            <w:pPr>
              <w:spacing w:after="0"/>
              <w:jc w:val="center"/>
              <w:rPr>
                <w:rFonts w:ascii="Times New Roman" w:eastAsia="Times New Roman" w:hAnsi="Times New Roman" w:cs="Times New Roman"/>
                <w:sz w:val="24"/>
                <w:szCs w:val="24"/>
                <w:lang w:val="en-US"/>
              </w:rPr>
            </w:pPr>
            <w:r w:rsidRPr="00E83305">
              <w:rPr>
                <w:rFonts w:ascii="Times New Roman" w:eastAsia="Times New Roman" w:hAnsi="Times New Roman" w:cs="Times New Roman"/>
                <w:sz w:val="24"/>
                <w:szCs w:val="24"/>
              </w:rPr>
              <w:t>2013-2014 уч</w:t>
            </w:r>
            <w:proofErr w:type="gramStart"/>
            <w:r w:rsidRPr="00E83305">
              <w:rPr>
                <w:rFonts w:ascii="Times New Roman" w:eastAsia="Times New Roman" w:hAnsi="Times New Roman" w:cs="Times New Roman"/>
                <w:sz w:val="24"/>
                <w:szCs w:val="24"/>
              </w:rPr>
              <w:t>.г</w:t>
            </w:r>
            <w:proofErr w:type="gramEnd"/>
            <w:r w:rsidRPr="00E83305">
              <w:rPr>
                <w:rFonts w:ascii="Times New Roman" w:eastAsia="Times New Roman" w:hAnsi="Times New Roman" w:cs="Times New Roman"/>
                <w:sz w:val="24"/>
                <w:szCs w:val="24"/>
              </w:rPr>
              <w:t>од</w:t>
            </w:r>
          </w:p>
        </w:tc>
        <w:tc>
          <w:tcPr>
            <w:tcW w:w="4253" w:type="dxa"/>
            <w:gridSpan w:val="2"/>
            <w:tcBorders>
              <w:top w:val="single" w:sz="4" w:space="0" w:color="auto"/>
              <w:left w:val="single" w:sz="4" w:space="0" w:color="auto"/>
              <w:bottom w:val="single" w:sz="4" w:space="0" w:color="auto"/>
              <w:right w:val="single" w:sz="4" w:space="0" w:color="auto"/>
            </w:tcBorders>
            <w:hideMark/>
          </w:tcPr>
          <w:p w:rsidR="0082768C" w:rsidRPr="00E83305" w:rsidRDefault="0082768C" w:rsidP="008D3115">
            <w:pPr>
              <w:spacing w:after="0"/>
              <w:jc w:val="center"/>
              <w:rPr>
                <w:rFonts w:ascii="Times New Roman" w:eastAsia="Times New Roman" w:hAnsi="Times New Roman" w:cs="Times New Roman"/>
                <w:sz w:val="24"/>
                <w:szCs w:val="24"/>
                <w:lang w:val="en-US"/>
              </w:rPr>
            </w:pPr>
            <w:r w:rsidRPr="00E83305">
              <w:rPr>
                <w:rFonts w:ascii="Times New Roman" w:eastAsia="Times New Roman" w:hAnsi="Times New Roman" w:cs="Times New Roman"/>
                <w:sz w:val="24"/>
                <w:szCs w:val="24"/>
              </w:rPr>
              <w:t>2014-2015 уч</w:t>
            </w:r>
            <w:proofErr w:type="gramStart"/>
            <w:r w:rsidRPr="00E83305">
              <w:rPr>
                <w:rFonts w:ascii="Times New Roman" w:eastAsia="Times New Roman" w:hAnsi="Times New Roman" w:cs="Times New Roman"/>
                <w:sz w:val="24"/>
                <w:szCs w:val="24"/>
              </w:rPr>
              <w:t>.г</w:t>
            </w:r>
            <w:proofErr w:type="gramEnd"/>
            <w:r w:rsidRPr="00E83305">
              <w:rPr>
                <w:rFonts w:ascii="Times New Roman" w:eastAsia="Times New Roman" w:hAnsi="Times New Roman" w:cs="Times New Roman"/>
                <w:sz w:val="24"/>
                <w:szCs w:val="24"/>
              </w:rPr>
              <w:t>од</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2768C" w:rsidRPr="00E83305" w:rsidRDefault="0082768C" w:rsidP="008D3115">
            <w:pPr>
              <w:spacing w:after="0"/>
              <w:jc w:val="both"/>
              <w:rPr>
                <w:rFonts w:ascii="Times New Roman" w:eastAsia="Times New Roman" w:hAnsi="Times New Roman" w:cs="Times New Roman"/>
                <w:sz w:val="24"/>
                <w:szCs w:val="24"/>
                <w:lang w:val="en-US"/>
              </w:rPr>
            </w:pPr>
            <w:r w:rsidRPr="00E83305">
              <w:rPr>
                <w:rFonts w:ascii="Times New Roman" w:eastAsia="Times New Roman" w:hAnsi="Times New Roman" w:cs="Times New Roman"/>
                <w:sz w:val="24"/>
                <w:szCs w:val="24"/>
              </w:rPr>
              <w:t>Часов по программе</w:t>
            </w:r>
          </w:p>
        </w:tc>
        <w:tc>
          <w:tcPr>
            <w:tcW w:w="2551" w:type="dxa"/>
            <w:tcBorders>
              <w:top w:val="single" w:sz="4" w:space="0" w:color="auto"/>
              <w:left w:val="single" w:sz="4" w:space="0" w:color="auto"/>
              <w:bottom w:val="single" w:sz="4" w:space="0" w:color="auto"/>
              <w:right w:val="single" w:sz="4" w:space="0" w:color="auto"/>
            </w:tcBorders>
            <w:hideMark/>
          </w:tcPr>
          <w:p w:rsidR="0082768C" w:rsidRPr="00E83305" w:rsidRDefault="0082768C" w:rsidP="008D3115">
            <w:pPr>
              <w:spacing w:after="0"/>
              <w:jc w:val="both"/>
              <w:rPr>
                <w:rFonts w:ascii="Times New Roman" w:eastAsia="Times New Roman" w:hAnsi="Times New Roman" w:cs="Times New Roman"/>
                <w:sz w:val="24"/>
                <w:szCs w:val="24"/>
                <w:lang w:val="en-US"/>
              </w:rPr>
            </w:pPr>
            <w:r w:rsidRPr="00E83305">
              <w:rPr>
                <w:rFonts w:ascii="Times New Roman" w:eastAsia="Times New Roman" w:hAnsi="Times New Roman" w:cs="Times New Roman"/>
                <w:sz w:val="24"/>
                <w:szCs w:val="24"/>
              </w:rPr>
              <w:t>%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2768C" w:rsidRPr="00E83305" w:rsidRDefault="0082768C" w:rsidP="008D3115">
            <w:pPr>
              <w:spacing w:after="0"/>
              <w:jc w:val="both"/>
              <w:rPr>
                <w:rFonts w:ascii="Times New Roman" w:eastAsia="Times New Roman" w:hAnsi="Times New Roman" w:cs="Times New Roman"/>
                <w:sz w:val="24"/>
                <w:szCs w:val="24"/>
                <w:lang w:val="en-US"/>
              </w:rPr>
            </w:pPr>
            <w:r w:rsidRPr="00E83305">
              <w:rPr>
                <w:rFonts w:ascii="Times New Roman" w:eastAsia="Times New Roman" w:hAnsi="Times New Roman" w:cs="Times New Roman"/>
                <w:sz w:val="24"/>
                <w:szCs w:val="24"/>
              </w:rPr>
              <w:t>Часов по программе</w:t>
            </w:r>
          </w:p>
        </w:tc>
        <w:tc>
          <w:tcPr>
            <w:tcW w:w="2552" w:type="dxa"/>
            <w:tcBorders>
              <w:top w:val="single" w:sz="4" w:space="0" w:color="auto"/>
              <w:left w:val="single" w:sz="4" w:space="0" w:color="auto"/>
              <w:bottom w:val="single" w:sz="4" w:space="0" w:color="auto"/>
              <w:right w:val="single" w:sz="4" w:space="0" w:color="auto"/>
            </w:tcBorders>
            <w:hideMark/>
          </w:tcPr>
          <w:p w:rsidR="0082768C" w:rsidRPr="00E83305" w:rsidRDefault="0082768C" w:rsidP="008D3115">
            <w:pPr>
              <w:spacing w:after="0"/>
              <w:jc w:val="both"/>
              <w:rPr>
                <w:rFonts w:ascii="Times New Roman" w:eastAsia="Times New Roman" w:hAnsi="Times New Roman" w:cs="Times New Roman"/>
                <w:sz w:val="24"/>
                <w:szCs w:val="24"/>
                <w:lang w:val="en-US"/>
              </w:rPr>
            </w:pPr>
            <w:r w:rsidRPr="00E83305">
              <w:rPr>
                <w:rFonts w:ascii="Times New Roman" w:eastAsia="Times New Roman" w:hAnsi="Times New Roman" w:cs="Times New Roman"/>
                <w:sz w:val="24"/>
                <w:szCs w:val="24"/>
              </w:rPr>
              <w:t>% выполнения</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Русский язык</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1457</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1457</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Литература, литер</w:t>
            </w:r>
            <w:proofErr w:type="gramStart"/>
            <w:r w:rsidRPr="00B758FE">
              <w:rPr>
                <w:rFonts w:ascii="Times New Roman" w:eastAsia="Times New Roman" w:hAnsi="Times New Roman" w:cs="Times New Roman"/>
                <w:sz w:val="24"/>
                <w:szCs w:val="24"/>
              </w:rPr>
              <w:t>.</w:t>
            </w:r>
            <w:proofErr w:type="gramEnd"/>
            <w:r w:rsidRPr="00B758FE">
              <w:rPr>
                <w:rFonts w:ascii="Times New Roman" w:eastAsia="Times New Roman" w:hAnsi="Times New Roman" w:cs="Times New Roman"/>
                <w:sz w:val="24"/>
                <w:szCs w:val="24"/>
              </w:rPr>
              <w:t xml:space="preserve"> </w:t>
            </w:r>
            <w:proofErr w:type="gramStart"/>
            <w:r w:rsidRPr="00B758FE">
              <w:rPr>
                <w:rFonts w:ascii="Times New Roman" w:eastAsia="Times New Roman" w:hAnsi="Times New Roman" w:cs="Times New Roman"/>
                <w:sz w:val="24"/>
                <w:szCs w:val="24"/>
              </w:rPr>
              <w:t>ч</w:t>
            </w:r>
            <w:proofErr w:type="gramEnd"/>
            <w:r w:rsidRPr="00B758FE">
              <w:rPr>
                <w:rFonts w:ascii="Times New Roman" w:eastAsia="Times New Roman" w:hAnsi="Times New Roman" w:cs="Times New Roman"/>
                <w:sz w:val="24"/>
                <w:szCs w:val="24"/>
              </w:rPr>
              <w:t>тение</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1141</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1211</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 xml:space="preserve">Иностранный язык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939</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939</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902</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902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Алгебра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450</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450</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Геометрия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346</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346</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 xml:space="preserve">Информатика и </w:t>
            </w:r>
            <w:r w:rsidRPr="00B758FE">
              <w:rPr>
                <w:rFonts w:ascii="Times New Roman" w:eastAsia="Times New Roman" w:hAnsi="Times New Roman" w:cs="Times New Roman"/>
                <w:sz w:val="24"/>
                <w:szCs w:val="24"/>
              </w:rPr>
              <w:lastRenderedPageBreak/>
              <w:t xml:space="preserve">ИКТ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lastRenderedPageBreak/>
              <w:t>277</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207</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История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486</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486</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89,5%</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Обществознание</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312</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312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88,8%</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География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347</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347</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География Ирк. обл.</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35</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Окружающий мир</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276</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276</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Биология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347</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347</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Физика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346</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346</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Химия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207</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207</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260,5</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260,5</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Музыкальное искусство</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260,5</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260,5</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1143</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1143</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ОБЖ</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208</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173</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Технология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555</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486</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Учебные курсы профессиональной подготовки</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210</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414</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 xml:space="preserve">Литература Восточной Сибири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35</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70</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 xml:space="preserve">Основы </w:t>
            </w:r>
            <w:r w:rsidRPr="00B758FE">
              <w:rPr>
                <w:rFonts w:ascii="Times New Roman" w:eastAsia="Times New Roman" w:hAnsi="Times New Roman" w:cs="Times New Roman"/>
                <w:sz w:val="24"/>
                <w:szCs w:val="24"/>
              </w:rPr>
              <w:lastRenderedPageBreak/>
              <w:t>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lastRenderedPageBreak/>
              <w:t>35</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Курсы по изучению историко-культурного наследия области, города, района, посёлка</w:t>
            </w:r>
          </w:p>
        </w:tc>
        <w:tc>
          <w:tcPr>
            <w:tcW w:w="2268" w:type="dxa"/>
            <w:tcBorders>
              <w:top w:val="single" w:sz="4" w:space="0" w:color="auto"/>
              <w:left w:val="single" w:sz="4" w:space="0" w:color="auto"/>
              <w:bottom w:val="single" w:sz="4" w:space="0" w:color="auto"/>
              <w:right w:val="single" w:sz="4" w:space="0" w:color="auto"/>
            </w:tcBorders>
            <w:vAlign w:val="bottom"/>
          </w:tcPr>
          <w:p w:rsidR="0082768C" w:rsidRPr="00E83305" w:rsidRDefault="0082768C" w:rsidP="003A5FAE">
            <w:pPr>
              <w:jc w:val="righ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rsidR="0082768C" w:rsidRPr="00E83305" w:rsidRDefault="0082768C" w:rsidP="008D3115">
            <w:pPr>
              <w:spacing w:after="0"/>
              <w:jc w:val="righ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vMerge/>
            <w:tcBorders>
              <w:top w:val="single" w:sz="4" w:space="0" w:color="auto"/>
              <w:left w:val="single" w:sz="4" w:space="0" w:color="auto"/>
              <w:bottom w:val="single" w:sz="4" w:space="0" w:color="auto"/>
              <w:right w:val="single" w:sz="4" w:space="0" w:color="auto"/>
            </w:tcBorders>
            <w:vAlign w:val="center"/>
            <w:hideMark/>
          </w:tcPr>
          <w:p w:rsidR="0082768C" w:rsidRPr="00B758FE" w:rsidRDefault="0082768C" w:rsidP="008D3115">
            <w:pPr>
              <w:spacing w:after="0" w:line="240" w:lineRule="auto"/>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Курсы по психологии, социальной и межкультурной составляющей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69</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82768C" w:rsidRPr="00E83305" w:rsidRDefault="0082768C" w:rsidP="008D3115">
            <w:pPr>
              <w:spacing w:after="0"/>
              <w:jc w:val="right"/>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82768C" w:rsidRPr="00E83305" w:rsidRDefault="0082768C" w:rsidP="008D3115">
            <w:pPr>
              <w:spacing w:after="0"/>
              <w:jc w:val="right"/>
              <w:rPr>
                <w:rFonts w:ascii="Times New Roman" w:eastAsia="Times New Roman" w:hAnsi="Times New Roman" w:cs="Times New Roman"/>
                <w:sz w:val="24"/>
                <w:szCs w:val="24"/>
              </w:rPr>
            </w:pPr>
          </w:p>
        </w:tc>
      </w:tr>
      <w:tr w:rsidR="0082768C" w:rsidRPr="00B758FE" w:rsidTr="00B758FE">
        <w:trPr>
          <w:cantSplit/>
          <w:trHeight w:val="1424"/>
        </w:trPr>
        <w:tc>
          <w:tcPr>
            <w:tcW w:w="515" w:type="dxa"/>
            <w:tcBorders>
              <w:top w:val="single" w:sz="4" w:space="0" w:color="auto"/>
              <w:left w:val="single" w:sz="4" w:space="0" w:color="auto"/>
              <w:bottom w:val="single" w:sz="4" w:space="0" w:color="auto"/>
              <w:right w:val="single" w:sz="4" w:space="0" w:color="auto"/>
            </w:tcBorders>
            <w:textDirection w:val="btLr"/>
            <w:hideMark/>
          </w:tcPr>
          <w:p w:rsidR="0082768C" w:rsidRPr="00B758FE" w:rsidRDefault="0082768C" w:rsidP="008D3115">
            <w:pPr>
              <w:spacing w:after="0"/>
              <w:ind w:left="113" w:right="113"/>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Школьный компонент</w:t>
            </w:r>
          </w:p>
        </w:tc>
        <w:tc>
          <w:tcPr>
            <w:tcW w:w="2321" w:type="dxa"/>
            <w:tcBorders>
              <w:top w:val="single" w:sz="4" w:space="0" w:color="auto"/>
              <w:left w:val="single" w:sz="4" w:space="0" w:color="auto"/>
              <w:bottom w:val="single" w:sz="4" w:space="0" w:color="auto"/>
              <w:right w:val="single" w:sz="4" w:space="0" w:color="auto"/>
            </w:tcBorders>
            <w:textDirection w:val="btLr"/>
            <w:vAlign w:val="bottom"/>
            <w:hideMark/>
          </w:tcPr>
          <w:p w:rsidR="0082768C" w:rsidRPr="00B758FE" w:rsidRDefault="0082768C" w:rsidP="0082768C">
            <w:pPr>
              <w:spacing w:after="0"/>
              <w:ind w:left="113" w:right="113"/>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Факультативы, спецкурсы, консультации</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1316,5</w:t>
            </w:r>
          </w:p>
        </w:tc>
        <w:tc>
          <w:tcPr>
            <w:tcW w:w="255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center"/>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1251,5</w:t>
            </w:r>
          </w:p>
        </w:tc>
        <w:tc>
          <w:tcPr>
            <w:tcW w:w="2552"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r>
      <w:tr w:rsidR="0082768C" w:rsidRPr="00B758FE" w:rsidTr="00B758FE">
        <w:tc>
          <w:tcPr>
            <w:tcW w:w="515" w:type="dxa"/>
            <w:tcBorders>
              <w:top w:val="single" w:sz="4" w:space="0" w:color="auto"/>
              <w:left w:val="single" w:sz="4" w:space="0" w:color="auto"/>
              <w:bottom w:val="single" w:sz="4" w:space="0" w:color="auto"/>
              <w:right w:val="single" w:sz="4" w:space="0" w:color="auto"/>
            </w:tcBorders>
          </w:tcPr>
          <w:p w:rsidR="0082768C" w:rsidRPr="00B758FE" w:rsidRDefault="0082768C" w:rsidP="008D3115">
            <w:pPr>
              <w:spacing w:after="0"/>
              <w:jc w:val="both"/>
              <w:rPr>
                <w:rFonts w:ascii="Times New Roman" w:eastAsia="Times New Roman" w:hAnsi="Times New Roman" w:cs="Times New Roman"/>
                <w:sz w:val="24"/>
                <w:szCs w:val="24"/>
                <w:lang w:val="en-US"/>
              </w:rPr>
            </w:pPr>
          </w:p>
        </w:tc>
        <w:tc>
          <w:tcPr>
            <w:tcW w:w="2321" w:type="dxa"/>
            <w:tcBorders>
              <w:top w:val="single" w:sz="4" w:space="0" w:color="auto"/>
              <w:left w:val="single" w:sz="4" w:space="0" w:color="auto"/>
              <w:bottom w:val="single" w:sz="4" w:space="0" w:color="auto"/>
              <w:right w:val="single" w:sz="4" w:space="0" w:color="auto"/>
            </w:tcBorders>
            <w:vAlign w:val="bottom"/>
            <w:hideMark/>
          </w:tcPr>
          <w:p w:rsidR="0082768C" w:rsidRPr="00B758FE" w:rsidRDefault="0082768C" w:rsidP="008D3115">
            <w:pPr>
              <w:spacing w:after="0"/>
              <w:rPr>
                <w:rFonts w:ascii="Times New Roman" w:eastAsia="Times New Roman" w:hAnsi="Times New Roman" w:cs="Times New Roman"/>
                <w:b/>
                <w:bCs/>
                <w:sz w:val="24"/>
                <w:szCs w:val="24"/>
              </w:rPr>
            </w:pPr>
            <w:r w:rsidRPr="00B758FE">
              <w:rPr>
                <w:rFonts w:ascii="Times New Roman" w:eastAsia="Times New Roman" w:hAnsi="Times New Roman" w:cs="Times New Roman"/>
                <w:b/>
                <w:bCs/>
                <w:sz w:val="24"/>
                <w:szCs w:val="24"/>
              </w:rPr>
              <w:t xml:space="preserve">ИТОГО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3A5FAE">
            <w:pPr>
              <w:jc w:val="right"/>
              <w:rPr>
                <w:rFonts w:ascii="Times New Roman" w:hAnsi="Times New Roman" w:cs="Times New Roman"/>
                <w:sz w:val="24"/>
                <w:szCs w:val="24"/>
              </w:rPr>
            </w:pPr>
            <w:r w:rsidRPr="00E83305">
              <w:rPr>
                <w:rFonts w:ascii="Times New Roman" w:hAnsi="Times New Roman" w:cs="Times New Roman"/>
                <w:sz w:val="24"/>
                <w:szCs w:val="24"/>
              </w:rPr>
              <w:t>11960,5</w:t>
            </w:r>
          </w:p>
        </w:tc>
        <w:tc>
          <w:tcPr>
            <w:tcW w:w="2551" w:type="dxa"/>
            <w:tcBorders>
              <w:top w:val="single" w:sz="4" w:space="0" w:color="auto"/>
              <w:left w:val="single" w:sz="4" w:space="0" w:color="auto"/>
              <w:bottom w:val="single" w:sz="4" w:space="0" w:color="auto"/>
              <w:right w:val="single" w:sz="4" w:space="0" w:color="auto"/>
            </w:tcBorders>
            <w:vAlign w:val="center"/>
            <w:hideMark/>
          </w:tcPr>
          <w:p w:rsidR="0082768C" w:rsidRPr="00E83305" w:rsidRDefault="0082768C" w:rsidP="008D3115">
            <w:pPr>
              <w:spacing w:after="0"/>
              <w:rPr>
                <w:rFonts w:ascii="Times New Roman" w:eastAsia="Times New Roman" w:hAnsi="Times New Roman" w:cs="Times New Roman"/>
                <w:b/>
                <w:sz w:val="24"/>
                <w:szCs w:val="24"/>
              </w:rPr>
            </w:pPr>
            <w:r w:rsidRPr="00E83305">
              <w:rPr>
                <w:rFonts w:ascii="Times New Roman" w:eastAsia="Times New Roman" w:hAnsi="Times New Roman" w:cs="Times New Roman"/>
                <w:b/>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768C" w:rsidRPr="00E83305" w:rsidRDefault="0082768C" w:rsidP="008D3115">
            <w:pPr>
              <w:spacing w:after="0"/>
              <w:jc w:val="right"/>
              <w:rPr>
                <w:rFonts w:ascii="Times New Roman" w:eastAsia="Times New Roman" w:hAnsi="Times New Roman" w:cs="Times New Roman"/>
                <w:b/>
                <w:sz w:val="24"/>
                <w:szCs w:val="24"/>
              </w:rPr>
            </w:pPr>
            <w:r w:rsidRPr="00E83305">
              <w:rPr>
                <w:rFonts w:ascii="Times New Roman" w:eastAsia="Times New Roman" w:hAnsi="Times New Roman" w:cs="Times New Roman"/>
                <w:b/>
                <w:sz w:val="24"/>
                <w:szCs w:val="24"/>
              </w:rPr>
              <w:t>11960,5</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68C" w:rsidRPr="00E83305" w:rsidRDefault="0082768C" w:rsidP="008D3115">
            <w:pPr>
              <w:spacing w:after="0"/>
              <w:rPr>
                <w:rFonts w:ascii="Times New Roman" w:eastAsia="Times New Roman" w:hAnsi="Times New Roman" w:cs="Times New Roman"/>
                <w:b/>
                <w:sz w:val="24"/>
                <w:szCs w:val="24"/>
              </w:rPr>
            </w:pPr>
            <w:r w:rsidRPr="00E83305">
              <w:rPr>
                <w:rFonts w:ascii="Times New Roman" w:eastAsia="Times New Roman" w:hAnsi="Times New Roman" w:cs="Times New Roman"/>
                <w:b/>
                <w:sz w:val="24"/>
                <w:szCs w:val="24"/>
              </w:rPr>
              <w:t>100%</w:t>
            </w:r>
          </w:p>
        </w:tc>
      </w:tr>
    </w:tbl>
    <w:p w:rsidR="00B758FE" w:rsidRDefault="00B758FE" w:rsidP="008D311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8D3115" w:rsidRPr="00B758FE" w:rsidRDefault="008A30A0" w:rsidP="00B758FE">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B758FE">
        <w:rPr>
          <w:rFonts w:ascii="Times New Roman" w:eastAsia="Times New Roman" w:hAnsi="Times New Roman" w:cs="Times New Roman"/>
          <w:b/>
          <w:bCs/>
          <w:sz w:val="24"/>
          <w:szCs w:val="24"/>
          <w:lang w:eastAsia="ru-RU"/>
        </w:rPr>
        <w:t>Выполнение программ внеурочной деятельности.</w:t>
      </w:r>
    </w:p>
    <w:tbl>
      <w:tblPr>
        <w:tblW w:w="12617" w:type="dxa"/>
        <w:tblInd w:w="-1310" w:type="dxa"/>
        <w:tblLayout w:type="fixed"/>
        <w:tblLook w:val="04A0"/>
      </w:tblPr>
      <w:tblGrid>
        <w:gridCol w:w="356"/>
        <w:gridCol w:w="2055"/>
        <w:gridCol w:w="2268"/>
        <w:gridCol w:w="1701"/>
        <w:gridCol w:w="992"/>
        <w:gridCol w:w="1417"/>
        <w:gridCol w:w="1701"/>
        <w:gridCol w:w="2127"/>
      </w:tblGrid>
      <w:tr w:rsidR="00C75260" w:rsidRPr="00B758FE" w:rsidTr="00B758FE">
        <w:trPr>
          <w:cantSplit/>
          <w:trHeight w:val="1875"/>
        </w:trPr>
        <w:tc>
          <w:tcPr>
            <w:tcW w:w="356" w:type="dxa"/>
            <w:vMerge w:val="restart"/>
            <w:tcBorders>
              <w:top w:val="single" w:sz="4" w:space="0" w:color="auto"/>
              <w:left w:val="single" w:sz="4" w:space="0" w:color="auto"/>
              <w:right w:val="single" w:sz="4" w:space="0" w:color="auto"/>
            </w:tcBorders>
            <w:shd w:val="clear" w:color="auto" w:fill="auto"/>
            <w:noWrap/>
            <w:vAlign w:val="center"/>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 </w:t>
            </w:r>
          </w:p>
        </w:tc>
        <w:tc>
          <w:tcPr>
            <w:tcW w:w="2055" w:type="dxa"/>
            <w:vMerge w:val="restart"/>
            <w:tcBorders>
              <w:top w:val="single" w:sz="4" w:space="0" w:color="auto"/>
              <w:left w:val="nil"/>
              <w:right w:val="single" w:sz="4" w:space="0" w:color="auto"/>
            </w:tcBorders>
            <w:shd w:val="clear" w:color="auto" w:fill="auto"/>
            <w:vAlign w:val="center"/>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Направления внеурочной деятельности</w:t>
            </w:r>
          </w:p>
        </w:tc>
        <w:tc>
          <w:tcPr>
            <w:tcW w:w="4961" w:type="dxa"/>
            <w:gridSpan w:val="3"/>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2013 - 2014</w:t>
            </w:r>
          </w:p>
        </w:tc>
        <w:tc>
          <w:tcPr>
            <w:tcW w:w="5245" w:type="dxa"/>
            <w:gridSpan w:val="3"/>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2014 - 2015</w:t>
            </w:r>
          </w:p>
        </w:tc>
      </w:tr>
      <w:tr w:rsidR="00C75260" w:rsidRPr="00B758FE" w:rsidTr="00B758FE">
        <w:trPr>
          <w:cantSplit/>
          <w:trHeight w:val="1875"/>
        </w:trPr>
        <w:tc>
          <w:tcPr>
            <w:tcW w:w="356" w:type="dxa"/>
            <w:vMerge/>
            <w:tcBorders>
              <w:left w:val="single" w:sz="4" w:space="0" w:color="auto"/>
              <w:bottom w:val="single" w:sz="4" w:space="0" w:color="auto"/>
              <w:right w:val="single" w:sz="4" w:space="0" w:color="auto"/>
            </w:tcBorders>
            <w:shd w:val="clear" w:color="auto" w:fill="auto"/>
            <w:noWrap/>
            <w:vAlign w:val="center"/>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p>
        </w:tc>
        <w:tc>
          <w:tcPr>
            <w:tcW w:w="2055" w:type="dxa"/>
            <w:vMerge/>
            <w:tcBorders>
              <w:left w:val="nil"/>
              <w:bottom w:val="single" w:sz="4" w:space="0" w:color="auto"/>
              <w:right w:val="single" w:sz="4" w:space="0" w:color="auto"/>
            </w:tcBorders>
            <w:shd w:val="clear" w:color="auto" w:fill="auto"/>
            <w:vAlign w:val="center"/>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 xml:space="preserve">Всего часов по программам  плана внеурочной деятельности </w:t>
            </w:r>
          </w:p>
        </w:tc>
        <w:tc>
          <w:tcPr>
            <w:tcW w:w="1701" w:type="dxa"/>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Проведено часов</w:t>
            </w:r>
          </w:p>
        </w:tc>
        <w:tc>
          <w:tcPr>
            <w:tcW w:w="992" w:type="dxa"/>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 выполнения</w:t>
            </w:r>
          </w:p>
        </w:tc>
        <w:tc>
          <w:tcPr>
            <w:tcW w:w="1417" w:type="dxa"/>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 xml:space="preserve">Всего часов по программам  плана внеурочной деятельности </w:t>
            </w:r>
          </w:p>
        </w:tc>
        <w:tc>
          <w:tcPr>
            <w:tcW w:w="1701" w:type="dxa"/>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Проведено часов</w:t>
            </w:r>
          </w:p>
        </w:tc>
        <w:tc>
          <w:tcPr>
            <w:tcW w:w="2127" w:type="dxa"/>
            <w:tcBorders>
              <w:top w:val="single" w:sz="4" w:space="0" w:color="auto"/>
              <w:left w:val="nil"/>
              <w:bottom w:val="single" w:sz="4" w:space="0" w:color="auto"/>
              <w:right w:val="single" w:sz="4" w:space="0" w:color="auto"/>
            </w:tcBorders>
            <w:textDirection w:val="btLr"/>
            <w:vAlign w:val="center"/>
          </w:tcPr>
          <w:p w:rsidR="00C75260" w:rsidRPr="00B758FE" w:rsidRDefault="00C75260" w:rsidP="003A5FAE">
            <w:pPr>
              <w:spacing w:after="0" w:line="240" w:lineRule="auto"/>
              <w:ind w:left="113" w:right="113"/>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 выполнения</w:t>
            </w:r>
          </w:p>
        </w:tc>
      </w:tr>
      <w:tr w:rsidR="00C75260" w:rsidRPr="00B758FE" w:rsidTr="00B758FE">
        <w:trPr>
          <w:trHeight w:val="66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w:t>
            </w:r>
          </w:p>
        </w:tc>
        <w:tc>
          <w:tcPr>
            <w:tcW w:w="2055" w:type="dxa"/>
            <w:tcBorders>
              <w:top w:val="nil"/>
              <w:left w:val="nil"/>
              <w:bottom w:val="single" w:sz="4" w:space="0" w:color="auto"/>
              <w:right w:val="single" w:sz="4" w:space="0" w:color="auto"/>
            </w:tcBorders>
            <w:shd w:val="clear" w:color="auto" w:fill="auto"/>
            <w:vAlign w:val="bottom"/>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Спортивно-оздоровительное направление</w:t>
            </w:r>
          </w:p>
        </w:tc>
        <w:tc>
          <w:tcPr>
            <w:tcW w:w="2268"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173</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173</w:t>
            </w:r>
          </w:p>
        </w:tc>
        <w:tc>
          <w:tcPr>
            <w:tcW w:w="992"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100</w:t>
            </w:r>
          </w:p>
        </w:tc>
        <w:tc>
          <w:tcPr>
            <w:tcW w:w="141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416</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c>
          <w:tcPr>
            <w:tcW w:w="212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100</w:t>
            </w:r>
          </w:p>
        </w:tc>
      </w:tr>
      <w:tr w:rsidR="00C75260" w:rsidRPr="00B758FE" w:rsidTr="00B758FE">
        <w:trPr>
          <w:trHeight w:val="75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2</w:t>
            </w:r>
          </w:p>
        </w:tc>
        <w:tc>
          <w:tcPr>
            <w:tcW w:w="2055" w:type="dxa"/>
            <w:tcBorders>
              <w:top w:val="nil"/>
              <w:left w:val="nil"/>
              <w:bottom w:val="single" w:sz="4" w:space="0" w:color="auto"/>
              <w:right w:val="single" w:sz="4" w:space="0" w:color="auto"/>
            </w:tcBorders>
            <w:shd w:val="clear" w:color="auto" w:fill="auto"/>
            <w:vAlign w:val="bottom"/>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Духовно-нравственное направление</w:t>
            </w:r>
          </w:p>
        </w:tc>
        <w:tc>
          <w:tcPr>
            <w:tcW w:w="2268"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35</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35</w:t>
            </w:r>
          </w:p>
        </w:tc>
        <w:tc>
          <w:tcPr>
            <w:tcW w:w="992"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100</w:t>
            </w:r>
          </w:p>
        </w:tc>
        <w:tc>
          <w:tcPr>
            <w:tcW w:w="141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35</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c>
          <w:tcPr>
            <w:tcW w:w="212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100</w:t>
            </w:r>
          </w:p>
        </w:tc>
      </w:tr>
      <w:tr w:rsidR="00C75260" w:rsidRPr="00B758FE" w:rsidTr="00B758FE">
        <w:trPr>
          <w:trHeight w:val="75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3</w:t>
            </w:r>
          </w:p>
        </w:tc>
        <w:tc>
          <w:tcPr>
            <w:tcW w:w="2055" w:type="dxa"/>
            <w:tcBorders>
              <w:top w:val="nil"/>
              <w:left w:val="nil"/>
              <w:bottom w:val="single" w:sz="4" w:space="0" w:color="auto"/>
              <w:right w:val="single" w:sz="4" w:space="0" w:color="auto"/>
            </w:tcBorders>
            <w:shd w:val="clear" w:color="auto" w:fill="auto"/>
            <w:vAlign w:val="bottom"/>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Общеинтеллектуальное направление</w:t>
            </w:r>
          </w:p>
        </w:tc>
        <w:tc>
          <w:tcPr>
            <w:tcW w:w="2268"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70</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70</w:t>
            </w:r>
          </w:p>
        </w:tc>
        <w:tc>
          <w:tcPr>
            <w:tcW w:w="992"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100</w:t>
            </w:r>
          </w:p>
        </w:tc>
        <w:tc>
          <w:tcPr>
            <w:tcW w:w="141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138</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c>
          <w:tcPr>
            <w:tcW w:w="212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100</w:t>
            </w:r>
          </w:p>
        </w:tc>
      </w:tr>
      <w:tr w:rsidR="00C75260" w:rsidRPr="00B758FE" w:rsidTr="00B758FE">
        <w:trPr>
          <w:trHeight w:val="75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4</w:t>
            </w:r>
          </w:p>
        </w:tc>
        <w:tc>
          <w:tcPr>
            <w:tcW w:w="2055" w:type="dxa"/>
            <w:tcBorders>
              <w:top w:val="nil"/>
              <w:left w:val="nil"/>
              <w:bottom w:val="single" w:sz="4" w:space="0" w:color="auto"/>
              <w:right w:val="single" w:sz="4" w:space="0" w:color="auto"/>
            </w:tcBorders>
            <w:shd w:val="clear" w:color="auto" w:fill="auto"/>
            <w:vAlign w:val="bottom"/>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Общекультурное направление</w:t>
            </w:r>
          </w:p>
        </w:tc>
        <w:tc>
          <w:tcPr>
            <w:tcW w:w="2268"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412</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412</w:t>
            </w:r>
          </w:p>
        </w:tc>
        <w:tc>
          <w:tcPr>
            <w:tcW w:w="992"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100</w:t>
            </w:r>
          </w:p>
        </w:tc>
        <w:tc>
          <w:tcPr>
            <w:tcW w:w="141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451</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c>
          <w:tcPr>
            <w:tcW w:w="212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100</w:t>
            </w:r>
          </w:p>
        </w:tc>
      </w:tr>
      <w:tr w:rsidR="00C75260" w:rsidRPr="00B758FE" w:rsidTr="00B758FE">
        <w:trPr>
          <w:trHeight w:val="37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5</w:t>
            </w:r>
          </w:p>
        </w:tc>
        <w:tc>
          <w:tcPr>
            <w:tcW w:w="2055" w:type="dxa"/>
            <w:tcBorders>
              <w:top w:val="nil"/>
              <w:left w:val="nil"/>
              <w:bottom w:val="single" w:sz="4" w:space="0" w:color="auto"/>
              <w:right w:val="single" w:sz="4" w:space="0" w:color="auto"/>
            </w:tcBorders>
            <w:shd w:val="clear" w:color="auto" w:fill="auto"/>
            <w:vAlign w:val="bottom"/>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Социальное направление</w:t>
            </w:r>
          </w:p>
        </w:tc>
        <w:tc>
          <w:tcPr>
            <w:tcW w:w="2268" w:type="dxa"/>
            <w:tcBorders>
              <w:top w:val="nil"/>
              <w:left w:val="nil"/>
              <w:bottom w:val="single" w:sz="4" w:space="0" w:color="auto"/>
              <w:right w:val="single" w:sz="4" w:space="0" w:color="auto"/>
            </w:tcBorders>
            <w:vAlign w:val="bottom"/>
          </w:tcPr>
          <w:p w:rsidR="00C75260" w:rsidRPr="00B758FE" w:rsidRDefault="00C75260" w:rsidP="003A5FAE">
            <w:pPr>
              <w:rPr>
                <w:rFonts w:ascii="Times New Roman" w:hAnsi="Times New Roman" w:cs="Times New Roman"/>
                <w:color w:val="000000"/>
                <w:sz w:val="24"/>
                <w:szCs w:val="24"/>
              </w:rPr>
            </w:pPr>
            <w:r w:rsidRPr="00B758FE">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rPr>
                <w:rFonts w:ascii="Times New Roman" w:hAnsi="Times New Roman" w:cs="Times New Roman"/>
                <w:color w:val="000000"/>
                <w:sz w:val="24"/>
                <w:szCs w:val="24"/>
              </w:rPr>
            </w:pPr>
            <w:r w:rsidRPr="00B758FE">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vAlign w:val="bottom"/>
          </w:tcPr>
          <w:p w:rsidR="00C75260" w:rsidRPr="00B758FE" w:rsidRDefault="00C75260" w:rsidP="003A5FAE">
            <w:pPr>
              <w:rPr>
                <w:rFonts w:ascii="Times New Roman" w:hAnsi="Times New Roman" w:cs="Times New Roman"/>
                <w:color w:val="000000"/>
                <w:sz w:val="24"/>
                <w:szCs w:val="24"/>
              </w:rPr>
            </w:pPr>
            <w:r w:rsidRPr="00B758FE">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c>
          <w:tcPr>
            <w:tcW w:w="212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r>
      <w:tr w:rsidR="00C75260" w:rsidRPr="00B758FE" w:rsidTr="00B758FE">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C75260" w:rsidRPr="00B758FE" w:rsidRDefault="00C75260" w:rsidP="008A30A0">
            <w:pPr>
              <w:spacing w:after="0" w:line="240" w:lineRule="auto"/>
              <w:jc w:val="center"/>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 </w:t>
            </w:r>
          </w:p>
        </w:tc>
        <w:tc>
          <w:tcPr>
            <w:tcW w:w="2055" w:type="dxa"/>
            <w:tcBorders>
              <w:top w:val="nil"/>
              <w:left w:val="nil"/>
              <w:bottom w:val="single" w:sz="4" w:space="0" w:color="auto"/>
              <w:right w:val="single" w:sz="4" w:space="0" w:color="auto"/>
            </w:tcBorders>
            <w:shd w:val="clear" w:color="auto" w:fill="auto"/>
            <w:noWrap/>
            <w:vAlign w:val="bottom"/>
            <w:hideMark/>
          </w:tcPr>
          <w:p w:rsidR="00C75260" w:rsidRPr="00B758FE" w:rsidRDefault="00C75260" w:rsidP="008A30A0">
            <w:pPr>
              <w:spacing w:after="0" w:line="240" w:lineRule="auto"/>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Итого</w:t>
            </w:r>
          </w:p>
        </w:tc>
        <w:tc>
          <w:tcPr>
            <w:tcW w:w="2268"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690</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690</w:t>
            </w:r>
          </w:p>
        </w:tc>
        <w:tc>
          <w:tcPr>
            <w:tcW w:w="992" w:type="dxa"/>
            <w:tcBorders>
              <w:top w:val="nil"/>
              <w:left w:val="nil"/>
              <w:bottom w:val="single" w:sz="4" w:space="0" w:color="auto"/>
              <w:right w:val="single" w:sz="4" w:space="0" w:color="auto"/>
            </w:tcBorders>
            <w:vAlign w:val="bottom"/>
          </w:tcPr>
          <w:p w:rsidR="00C75260" w:rsidRPr="00B758FE" w:rsidRDefault="00C75260" w:rsidP="003A5FAE">
            <w:pPr>
              <w:jc w:val="right"/>
              <w:rPr>
                <w:rFonts w:ascii="Times New Roman" w:hAnsi="Times New Roman" w:cs="Times New Roman"/>
                <w:color w:val="000000"/>
                <w:sz w:val="24"/>
                <w:szCs w:val="24"/>
              </w:rPr>
            </w:pPr>
            <w:r w:rsidRPr="00B758FE">
              <w:rPr>
                <w:rFonts w:ascii="Times New Roman" w:hAnsi="Times New Roman" w:cs="Times New Roman"/>
                <w:color w:val="000000"/>
                <w:sz w:val="24"/>
                <w:szCs w:val="24"/>
              </w:rPr>
              <w:t>100</w:t>
            </w:r>
          </w:p>
        </w:tc>
        <w:tc>
          <w:tcPr>
            <w:tcW w:w="141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1040</w:t>
            </w:r>
          </w:p>
        </w:tc>
        <w:tc>
          <w:tcPr>
            <w:tcW w:w="1701"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0</w:t>
            </w:r>
          </w:p>
        </w:tc>
        <w:tc>
          <w:tcPr>
            <w:tcW w:w="2127" w:type="dxa"/>
            <w:tcBorders>
              <w:top w:val="nil"/>
              <w:left w:val="nil"/>
              <w:bottom w:val="single" w:sz="4" w:space="0" w:color="auto"/>
              <w:right w:val="single" w:sz="4" w:space="0" w:color="auto"/>
            </w:tcBorders>
            <w:vAlign w:val="bottom"/>
          </w:tcPr>
          <w:p w:rsidR="00C75260" w:rsidRPr="00B758FE" w:rsidRDefault="00C75260" w:rsidP="003A5FAE">
            <w:pPr>
              <w:spacing w:after="0" w:line="240" w:lineRule="auto"/>
              <w:jc w:val="right"/>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100</w:t>
            </w:r>
          </w:p>
        </w:tc>
      </w:tr>
    </w:tbl>
    <w:p w:rsidR="008A30A0" w:rsidRPr="00B758FE" w:rsidRDefault="008A30A0" w:rsidP="008D311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B758FE" w:rsidRDefault="00B758FE" w:rsidP="008D3115">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758FE" w:rsidRDefault="00B758FE" w:rsidP="008D3115">
      <w:pPr>
        <w:spacing w:after="0" w:line="240" w:lineRule="auto"/>
        <w:ind w:firstLine="708"/>
        <w:jc w:val="both"/>
        <w:rPr>
          <w:rFonts w:ascii="Times New Roman" w:eastAsia="Times New Roman" w:hAnsi="Times New Roman" w:cs="Times New Roman"/>
          <w:b/>
          <w:sz w:val="24"/>
          <w:szCs w:val="24"/>
          <w:lang w:eastAsia="ru-RU"/>
        </w:rPr>
      </w:pPr>
    </w:p>
    <w:p w:rsidR="008D3115" w:rsidRPr="00B758FE" w:rsidRDefault="008D3115" w:rsidP="008D3115">
      <w:pPr>
        <w:spacing w:after="0" w:line="240" w:lineRule="auto"/>
        <w:ind w:firstLine="708"/>
        <w:jc w:val="both"/>
        <w:rPr>
          <w:rFonts w:ascii="Times New Roman" w:eastAsia="Times New Roman" w:hAnsi="Times New Roman" w:cs="Times New Roman"/>
          <w:b/>
          <w:sz w:val="24"/>
          <w:szCs w:val="24"/>
          <w:lang w:eastAsia="ru-RU"/>
        </w:rPr>
      </w:pPr>
      <w:r w:rsidRPr="00B758FE">
        <w:rPr>
          <w:rFonts w:ascii="Times New Roman" w:eastAsia="Times New Roman" w:hAnsi="Times New Roman" w:cs="Times New Roman"/>
          <w:b/>
          <w:sz w:val="24"/>
          <w:szCs w:val="24"/>
          <w:lang w:eastAsia="ru-RU"/>
        </w:rPr>
        <w:t>Выводы:</w:t>
      </w:r>
    </w:p>
    <w:p w:rsidR="008D3115" w:rsidRPr="00B758FE" w:rsidRDefault="00B35036" w:rsidP="006465E1">
      <w:pPr>
        <w:numPr>
          <w:ilvl w:val="0"/>
          <w:numId w:val="4"/>
        </w:numPr>
        <w:spacing w:after="0" w:line="240" w:lineRule="auto"/>
        <w:ind w:left="360" w:firstLine="708"/>
        <w:jc w:val="both"/>
        <w:rPr>
          <w:rFonts w:ascii="Times New Roman" w:eastAsia="Times New Roman" w:hAnsi="Times New Roman" w:cs="Times New Roman"/>
          <w:sz w:val="24"/>
          <w:szCs w:val="24"/>
          <w:lang w:eastAsia="ru-RU"/>
        </w:rPr>
      </w:pPr>
      <w:r w:rsidRPr="00B758FE">
        <w:rPr>
          <w:rFonts w:ascii="Times New Roman" w:eastAsia="Times New Roman" w:hAnsi="Times New Roman" w:cs="Times New Roman"/>
          <w:sz w:val="24"/>
          <w:szCs w:val="24"/>
          <w:lang w:eastAsia="ru-RU"/>
        </w:rPr>
        <w:t>Учебный план МКОУ «Илирская</w:t>
      </w:r>
      <w:r w:rsidR="008D3115" w:rsidRPr="00B758FE">
        <w:rPr>
          <w:rFonts w:ascii="Times New Roman" w:eastAsia="Times New Roman" w:hAnsi="Times New Roman" w:cs="Times New Roman"/>
          <w:sz w:val="24"/>
          <w:szCs w:val="24"/>
          <w:lang w:eastAsia="ru-RU"/>
        </w:rPr>
        <w:t xml:space="preserve"> средняя общеобразовательная школа» соответствует заявленным образовательным программам в части реализации программ начального общего, основного общего, среднего (полного) общего образования.</w:t>
      </w:r>
    </w:p>
    <w:p w:rsidR="008D3115" w:rsidRPr="00B758FE" w:rsidRDefault="008D3115" w:rsidP="006465E1">
      <w:pPr>
        <w:numPr>
          <w:ilvl w:val="0"/>
          <w:numId w:val="4"/>
        </w:numPr>
        <w:spacing w:after="0" w:line="240" w:lineRule="auto"/>
        <w:ind w:left="360" w:firstLine="708"/>
        <w:jc w:val="both"/>
        <w:rPr>
          <w:rFonts w:ascii="Times New Roman" w:eastAsia="Times New Roman" w:hAnsi="Times New Roman" w:cs="Times New Roman"/>
          <w:sz w:val="24"/>
          <w:szCs w:val="24"/>
          <w:lang w:eastAsia="ru-RU"/>
        </w:rPr>
      </w:pPr>
      <w:r w:rsidRPr="00B758FE">
        <w:rPr>
          <w:rFonts w:ascii="Times New Roman" w:eastAsia="Times New Roman" w:hAnsi="Times New Roman" w:cs="Times New Roman"/>
          <w:sz w:val="24"/>
          <w:szCs w:val="24"/>
          <w:lang w:eastAsia="ru-RU"/>
        </w:rPr>
        <w:t xml:space="preserve">Полнота выполнения основных образовательных программ составляет 100%, учебных предметов – 100%, реализация практической части – 100%. </w:t>
      </w:r>
      <w:r w:rsidRPr="00B758FE">
        <w:rPr>
          <w:rFonts w:ascii="Times New Roman" w:eastAsia="Times New Roman" w:hAnsi="Times New Roman" w:cs="Times New Roman"/>
          <w:sz w:val="24"/>
          <w:szCs w:val="24"/>
          <w:lang w:eastAsia="ru-RU"/>
        </w:rPr>
        <w:tab/>
      </w:r>
    </w:p>
    <w:p w:rsidR="008D3115" w:rsidRPr="00E6096A" w:rsidRDefault="008D3115" w:rsidP="008D3115">
      <w:pPr>
        <w:spacing w:after="0" w:line="240" w:lineRule="auto"/>
        <w:rPr>
          <w:rFonts w:ascii="Times New Roman" w:eastAsia="Times New Roman" w:hAnsi="Times New Roman" w:cs="Times New Roman"/>
          <w:b/>
          <w:bCs/>
          <w:sz w:val="24"/>
          <w:szCs w:val="24"/>
          <w:lang w:eastAsia="ru-RU"/>
        </w:rPr>
      </w:pPr>
    </w:p>
    <w:p w:rsidR="008D3115" w:rsidRPr="00E6096A" w:rsidRDefault="00B758FE" w:rsidP="008D3115">
      <w:pPr>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8D3115" w:rsidRPr="00E6096A">
        <w:rPr>
          <w:rFonts w:ascii="Times New Roman" w:eastAsia="Times New Roman" w:hAnsi="Times New Roman" w:cs="Times New Roman"/>
          <w:b/>
          <w:bCs/>
          <w:sz w:val="24"/>
          <w:szCs w:val="24"/>
          <w:lang w:eastAsia="ru-RU"/>
        </w:rPr>
        <w:t>. Качество подготовки выпускников</w:t>
      </w:r>
    </w:p>
    <w:p w:rsidR="008D3115" w:rsidRPr="00E6096A" w:rsidRDefault="00B758FE" w:rsidP="008D3115">
      <w:pPr>
        <w:spacing w:after="0" w:line="240" w:lineRule="auto"/>
        <w:ind w:left="4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8D3115" w:rsidRPr="00E6096A">
        <w:rPr>
          <w:rFonts w:ascii="Times New Roman" w:eastAsia="Times New Roman" w:hAnsi="Times New Roman" w:cs="Times New Roman"/>
          <w:b/>
          <w:sz w:val="24"/>
          <w:szCs w:val="24"/>
          <w:lang w:eastAsia="ru-RU"/>
        </w:rPr>
        <w:t>.1. Контингент выпускников по годам и ступеням обучения</w:t>
      </w:r>
    </w:p>
    <w:p w:rsidR="008D3115" w:rsidRPr="00E6096A" w:rsidRDefault="008D3115" w:rsidP="008D3115">
      <w:pPr>
        <w:spacing w:after="0" w:line="240" w:lineRule="auto"/>
        <w:ind w:left="60"/>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3543"/>
        <w:gridCol w:w="2552"/>
      </w:tblGrid>
      <w:tr w:rsidR="008F20DF" w:rsidRPr="00B758FE" w:rsidTr="00B758FE">
        <w:trPr>
          <w:trHeight w:val="363"/>
        </w:trPr>
        <w:tc>
          <w:tcPr>
            <w:tcW w:w="7230" w:type="dxa"/>
            <w:vMerge w:val="restart"/>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both"/>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lastRenderedPageBreak/>
              <w:t>Номер, наименование и направление дифференциации выпускных классов по ступеням обучения</w:t>
            </w:r>
          </w:p>
        </w:tc>
        <w:tc>
          <w:tcPr>
            <w:tcW w:w="6095" w:type="dxa"/>
            <w:gridSpan w:val="2"/>
            <w:tcBorders>
              <w:top w:val="single" w:sz="4" w:space="0" w:color="auto"/>
              <w:left w:val="single" w:sz="4" w:space="0" w:color="auto"/>
              <w:bottom w:val="single" w:sz="4" w:space="0" w:color="auto"/>
              <w:right w:val="single" w:sz="4" w:space="0" w:color="auto"/>
            </w:tcBorders>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Количество выпускников</w:t>
            </w:r>
          </w:p>
        </w:tc>
      </w:tr>
      <w:tr w:rsidR="008F20DF" w:rsidRPr="00B758FE" w:rsidTr="00B758FE">
        <w:trPr>
          <w:trHeight w:val="526"/>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8F20DF" w:rsidRPr="00B758FE" w:rsidRDefault="008F20DF" w:rsidP="008D3115">
            <w:pPr>
              <w:spacing w:after="0" w:line="240" w:lineRule="auto"/>
              <w:rPr>
                <w:rFonts w:ascii="Times New Roman" w:eastAsia="Times New Roman"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2013/2014</w:t>
            </w:r>
          </w:p>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учебный год</w:t>
            </w:r>
          </w:p>
        </w:tc>
        <w:tc>
          <w:tcPr>
            <w:tcW w:w="2552"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2014/2015</w:t>
            </w:r>
          </w:p>
          <w:p w:rsidR="008F20DF" w:rsidRPr="00B758FE" w:rsidRDefault="008F20DF"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b/>
                <w:sz w:val="24"/>
                <w:szCs w:val="24"/>
              </w:rPr>
              <w:t>учебный год</w:t>
            </w:r>
          </w:p>
        </w:tc>
      </w:tr>
      <w:tr w:rsidR="008F20DF" w:rsidRPr="00B758FE" w:rsidTr="00B758FE">
        <w:trPr>
          <w:trHeight w:val="526"/>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Начальное общее</w:t>
            </w:r>
          </w:p>
          <w:p w:rsidR="008F20DF" w:rsidRPr="00B758FE" w:rsidRDefault="008F20DF" w:rsidP="008D3115">
            <w:pPr>
              <w:spacing w:after="0"/>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образование</w:t>
            </w:r>
          </w:p>
          <w:p w:rsidR="008F20DF" w:rsidRPr="00B758FE" w:rsidRDefault="008F20DF" w:rsidP="008D3115">
            <w:pPr>
              <w:spacing w:after="0"/>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всего выпускников:</w:t>
            </w:r>
          </w:p>
        </w:tc>
        <w:tc>
          <w:tcPr>
            <w:tcW w:w="3543"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53</w:t>
            </w:r>
          </w:p>
        </w:tc>
        <w:tc>
          <w:tcPr>
            <w:tcW w:w="2552"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50</w:t>
            </w: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right"/>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 из них:</w:t>
            </w:r>
          </w:p>
        </w:tc>
        <w:tc>
          <w:tcPr>
            <w:tcW w:w="3543" w:type="dxa"/>
            <w:tcBorders>
              <w:top w:val="single" w:sz="4" w:space="0" w:color="auto"/>
              <w:left w:val="single" w:sz="4" w:space="0" w:color="auto"/>
              <w:bottom w:val="single" w:sz="4" w:space="0" w:color="auto"/>
              <w:right w:val="single" w:sz="4" w:space="0" w:color="auto"/>
            </w:tcBorders>
          </w:tcPr>
          <w:p w:rsidR="008F20DF" w:rsidRPr="00B758FE" w:rsidRDefault="008F20DF" w:rsidP="008D3115">
            <w:pPr>
              <w:spacing w:after="0"/>
              <w:jc w:val="center"/>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0DF" w:rsidRPr="00B758FE" w:rsidRDefault="008F20DF" w:rsidP="008D3115">
            <w:pPr>
              <w:spacing w:after="0"/>
              <w:jc w:val="center"/>
              <w:rPr>
                <w:rFonts w:ascii="Times New Roman" w:eastAsia="Times New Roman" w:hAnsi="Times New Roman" w:cs="Times New Roman"/>
                <w:b/>
                <w:sz w:val="24"/>
                <w:szCs w:val="24"/>
              </w:rPr>
            </w:pP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right"/>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19</w:t>
            </w: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Основное общее образование</w:t>
            </w:r>
          </w:p>
          <w:p w:rsidR="008F20DF" w:rsidRPr="00B758FE" w:rsidRDefault="008F20DF" w:rsidP="008D3115">
            <w:pPr>
              <w:spacing w:after="0"/>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всего выпускников:</w:t>
            </w:r>
          </w:p>
        </w:tc>
        <w:tc>
          <w:tcPr>
            <w:tcW w:w="3543"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74</w:t>
            </w:r>
          </w:p>
        </w:tc>
        <w:tc>
          <w:tcPr>
            <w:tcW w:w="2552"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73</w:t>
            </w: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right"/>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-из них:</w:t>
            </w:r>
          </w:p>
        </w:tc>
        <w:tc>
          <w:tcPr>
            <w:tcW w:w="3543" w:type="dxa"/>
            <w:tcBorders>
              <w:top w:val="single" w:sz="4" w:space="0" w:color="auto"/>
              <w:left w:val="single" w:sz="4" w:space="0" w:color="auto"/>
              <w:bottom w:val="single" w:sz="4" w:space="0" w:color="auto"/>
              <w:right w:val="single" w:sz="4" w:space="0" w:color="auto"/>
            </w:tcBorders>
          </w:tcPr>
          <w:p w:rsidR="008F20DF" w:rsidRPr="00B758FE" w:rsidRDefault="008F20DF" w:rsidP="008D3115">
            <w:pPr>
              <w:spacing w:after="0"/>
              <w:jc w:val="center"/>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0DF" w:rsidRPr="00B758FE" w:rsidRDefault="008F20DF" w:rsidP="008D3115">
            <w:pPr>
              <w:spacing w:after="0"/>
              <w:jc w:val="center"/>
              <w:rPr>
                <w:rFonts w:ascii="Times New Roman" w:eastAsia="Times New Roman" w:hAnsi="Times New Roman" w:cs="Times New Roman"/>
                <w:b/>
                <w:sz w:val="24"/>
                <w:szCs w:val="24"/>
              </w:rPr>
            </w:pP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right"/>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9</w:t>
            </w:r>
          </w:p>
        </w:tc>
        <w:tc>
          <w:tcPr>
            <w:tcW w:w="3543"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20</w:t>
            </w: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Среднее (полное) общее образование</w:t>
            </w:r>
          </w:p>
          <w:p w:rsidR="008F20DF" w:rsidRPr="00B758FE" w:rsidRDefault="008F20DF" w:rsidP="008D3115">
            <w:pPr>
              <w:spacing w:after="0"/>
              <w:jc w:val="both"/>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всего выпускников:</w:t>
            </w:r>
          </w:p>
        </w:tc>
        <w:tc>
          <w:tcPr>
            <w:tcW w:w="3543"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16</w:t>
            </w: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right"/>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-из них:</w:t>
            </w:r>
          </w:p>
        </w:tc>
        <w:tc>
          <w:tcPr>
            <w:tcW w:w="3543" w:type="dxa"/>
            <w:tcBorders>
              <w:top w:val="single" w:sz="4" w:space="0" w:color="auto"/>
              <w:left w:val="single" w:sz="4" w:space="0" w:color="auto"/>
              <w:bottom w:val="single" w:sz="4" w:space="0" w:color="auto"/>
              <w:right w:val="single" w:sz="4" w:space="0" w:color="auto"/>
            </w:tcBorders>
          </w:tcPr>
          <w:p w:rsidR="008F20DF" w:rsidRPr="00B758FE" w:rsidRDefault="008F20DF" w:rsidP="008D3115">
            <w:pPr>
              <w:spacing w:after="0"/>
              <w:jc w:val="center"/>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0DF" w:rsidRPr="00B758FE" w:rsidRDefault="008F20DF" w:rsidP="008D3115">
            <w:pPr>
              <w:spacing w:after="0"/>
              <w:jc w:val="center"/>
              <w:rPr>
                <w:rFonts w:ascii="Times New Roman" w:eastAsia="Times New Roman" w:hAnsi="Times New Roman" w:cs="Times New Roman"/>
                <w:b/>
                <w:sz w:val="24"/>
                <w:szCs w:val="24"/>
              </w:rPr>
            </w:pPr>
          </w:p>
        </w:tc>
      </w:tr>
      <w:tr w:rsidR="008F20DF" w:rsidRPr="00B758FE" w:rsidTr="00B758FE">
        <w:trPr>
          <w:trHeight w:val="198"/>
        </w:trPr>
        <w:tc>
          <w:tcPr>
            <w:tcW w:w="7230"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right"/>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11</w:t>
            </w:r>
          </w:p>
        </w:tc>
        <w:tc>
          <w:tcPr>
            <w:tcW w:w="3543"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8F20DF" w:rsidRPr="00B758FE" w:rsidRDefault="008F20DF" w:rsidP="008D3115">
            <w:pPr>
              <w:spacing w:after="0"/>
              <w:jc w:val="center"/>
              <w:rPr>
                <w:rFonts w:ascii="Times New Roman" w:eastAsia="Times New Roman" w:hAnsi="Times New Roman" w:cs="Times New Roman"/>
                <w:b/>
                <w:sz w:val="24"/>
                <w:szCs w:val="24"/>
              </w:rPr>
            </w:pPr>
            <w:r w:rsidRPr="00B758FE">
              <w:rPr>
                <w:rFonts w:ascii="Times New Roman" w:eastAsia="Times New Roman" w:hAnsi="Times New Roman" w:cs="Times New Roman"/>
                <w:b/>
                <w:sz w:val="24"/>
                <w:szCs w:val="24"/>
              </w:rPr>
              <w:t>10</w:t>
            </w:r>
          </w:p>
        </w:tc>
      </w:tr>
    </w:tbl>
    <w:p w:rsidR="008D3115" w:rsidRPr="00B758FE" w:rsidRDefault="008D3115" w:rsidP="008D3115">
      <w:pPr>
        <w:tabs>
          <w:tab w:val="left" w:pos="1560"/>
        </w:tabs>
        <w:spacing w:after="0" w:line="240" w:lineRule="auto"/>
        <w:jc w:val="both"/>
        <w:rPr>
          <w:rFonts w:ascii="Times New Roman" w:eastAsia="Times New Roman" w:hAnsi="Times New Roman" w:cs="Times New Roman"/>
          <w:sz w:val="24"/>
          <w:szCs w:val="24"/>
          <w:lang w:eastAsia="ru-RU"/>
        </w:rPr>
      </w:pPr>
    </w:p>
    <w:p w:rsidR="008D3115" w:rsidRPr="00E6096A" w:rsidRDefault="008D3115" w:rsidP="008D3115">
      <w:pPr>
        <w:tabs>
          <w:tab w:val="left" w:pos="1560"/>
        </w:tabs>
        <w:spacing w:after="0" w:line="240" w:lineRule="auto"/>
        <w:jc w:val="both"/>
        <w:rPr>
          <w:rFonts w:ascii="Times New Roman" w:eastAsia="Times New Roman" w:hAnsi="Times New Roman" w:cs="Times New Roman"/>
          <w:sz w:val="24"/>
          <w:szCs w:val="24"/>
          <w:lang w:eastAsia="ru-RU"/>
        </w:rPr>
      </w:pPr>
      <w:r w:rsidRPr="00B758FE">
        <w:rPr>
          <w:rFonts w:ascii="Times New Roman" w:eastAsia="Times New Roman" w:hAnsi="Times New Roman" w:cs="Times New Roman"/>
          <w:sz w:val="24"/>
          <w:szCs w:val="24"/>
          <w:lang w:eastAsia="ru-RU"/>
        </w:rPr>
        <w:t>Численность выпускников в начальной</w:t>
      </w:r>
      <w:r w:rsidR="00B758FE" w:rsidRPr="00B758FE">
        <w:rPr>
          <w:rFonts w:ascii="Times New Roman" w:eastAsia="Times New Roman" w:hAnsi="Times New Roman" w:cs="Times New Roman"/>
          <w:sz w:val="24"/>
          <w:szCs w:val="24"/>
          <w:lang w:eastAsia="ru-RU"/>
        </w:rPr>
        <w:t xml:space="preserve"> и основной </w:t>
      </w:r>
      <w:r w:rsidRPr="00B758FE">
        <w:rPr>
          <w:rFonts w:ascii="Times New Roman" w:eastAsia="Times New Roman" w:hAnsi="Times New Roman" w:cs="Times New Roman"/>
          <w:sz w:val="24"/>
          <w:szCs w:val="24"/>
          <w:lang w:eastAsia="ru-RU"/>
        </w:rPr>
        <w:t xml:space="preserve"> школе</w:t>
      </w:r>
      <w:r w:rsidR="00B758FE" w:rsidRPr="00B758FE">
        <w:rPr>
          <w:rFonts w:ascii="Times New Roman" w:eastAsia="Times New Roman" w:hAnsi="Times New Roman" w:cs="Times New Roman"/>
          <w:sz w:val="24"/>
          <w:szCs w:val="24"/>
          <w:lang w:eastAsia="ru-RU"/>
        </w:rPr>
        <w:t xml:space="preserve"> снижается</w:t>
      </w:r>
      <w:proofErr w:type="gramStart"/>
      <w:r w:rsidR="00B758FE" w:rsidRPr="00B758FE">
        <w:rPr>
          <w:rFonts w:ascii="Times New Roman" w:eastAsia="Times New Roman" w:hAnsi="Times New Roman" w:cs="Times New Roman"/>
          <w:sz w:val="24"/>
          <w:szCs w:val="24"/>
          <w:lang w:eastAsia="ru-RU"/>
        </w:rPr>
        <w:t xml:space="preserve"> ,</w:t>
      </w:r>
      <w:proofErr w:type="gramEnd"/>
      <w:r w:rsidRPr="00B758FE">
        <w:rPr>
          <w:rFonts w:ascii="Times New Roman" w:eastAsia="Times New Roman" w:hAnsi="Times New Roman" w:cs="Times New Roman"/>
          <w:sz w:val="24"/>
          <w:szCs w:val="24"/>
          <w:lang w:eastAsia="ru-RU"/>
        </w:rPr>
        <w:t xml:space="preserve"> происходит постепенное снижение </w:t>
      </w:r>
      <w:r w:rsidR="00B758FE" w:rsidRPr="00B758FE">
        <w:rPr>
          <w:rFonts w:ascii="Times New Roman" w:eastAsia="Times New Roman" w:hAnsi="Times New Roman" w:cs="Times New Roman"/>
          <w:sz w:val="24"/>
          <w:szCs w:val="24"/>
          <w:lang w:eastAsia="ru-RU"/>
        </w:rPr>
        <w:t xml:space="preserve">общей </w:t>
      </w:r>
      <w:r w:rsidRPr="00B758FE">
        <w:rPr>
          <w:rFonts w:ascii="Times New Roman" w:eastAsia="Times New Roman" w:hAnsi="Times New Roman" w:cs="Times New Roman"/>
          <w:sz w:val="24"/>
          <w:szCs w:val="24"/>
          <w:lang w:eastAsia="ru-RU"/>
        </w:rPr>
        <w:t xml:space="preserve">численности учеников, одной из причин является миграция населения в города Иркутск и Братск. Среднее общее образование остается получать небольшое количество учеников. </w:t>
      </w:r>
    </w:p>
    <w:p w:rsidR="008D3115" w:rsidRPr="00E6096A" w:rsidRDefault="008D3115" w:rsidP="008D3115">
      <w:pPr>
        <w:tabs>
          <w:tab w:val="left" w:pos="1560"/>
        </w:tabs>
        <w:spacing w:after="0" w:line="240" w:lineRule="auto"/>
        <w:jc w:val="both"/>
        <w:rPr>
          <w:rFonts w:ascii="Times New Roman" w:eastAsia="Times New Roman" w:hAnsi="Times New Roman" w:cs="Times New Roman"/>
          <w:sz w:val="24"/>
          <w:szCs w:val="24"/>
          <w:lang w:eastAsia="ru-RU"/>
        </w:rPr>
      </w:pPr>
    </w:p>
    <w:p w:rsidR="008D3115" w:rsidRPr="00E6096A" w:rsidRDefault="008D3115" w:rsidP="00B758FE">
      <w:pPr>
        <w:tabs>
          <w:tab w:val="left" w:pos="1560"/>
        </w:tabs>
        <w:spacing w:after="0" w:line="240" w:lineRule="auto"/>
        <w:jc w:val="center"/>
        <w:rPr>
          <w:rFonts w:ascii="Times New Roman" w:eastAsia="Times New Roman" w:hAnsi="Times New Roman" w:cs="Times New Roman"/>
          <w:b/>
          <w:sz w:val="24"/>
          <w:szCs w:val="24"/>
          <w:lang w:eastAsia="ru-RU"/>
        </w:rPr>
      </w:pPr>
    </w:p>
    <w:p w:rsidR="008D3115" w:rsidRPr="00B758FE" w:rsidRDefault="008D3115" w:rsidP="000342BD">
      <w:pPr>
        <w:pStyle w:val="afd"/>
        <w:numPr>
          <w:ilvl w:val="1"/>
          <w:numId w:val="62"/>
        </w:numPr>
        <w:tabs>
          <w:tab w:val="left" w:pos="1560"/>
        </w:tabs>
        <w:jc w:val="center"/>
        <w:rPr>
          <w:b/>
        </w:rPr>
      </w:pPr>
      <w:r w:rsidRPr="00B758FE">
        <w:rPr>
          <w:b/>
        </w:rPr>
        <w:t>Сведения о результатах освоения общеобразовательной программы выпускниками</w:t>
      </w:r>
    </w:p>
    <w:p w:rsidR="008D3115" w:rsidRPr="00E6096A" w:rsidRDefault="008D3115" w:rsidP="008D3115">
      <w:pPr>
        <w:tabs>
          <w:tab w:val="left" w:pos="1560"/>
        </w:tabs>
        <w:spacing w:after="0" w:line="240" w:lineRule="auto"/>
        <w:ind w:left="1364"/>
        <w:jc w:val="both"/>
        <w:rPr>
          <w:rFonts w:ascii="Times New Roman" w:eastAsia="Times New Roman" w:hAnsi="Times New Roman" w:cs="Times New Roman"/>
          <w:b/>
          <w:sz w:val="24"/>
          <w:szCs w:val="24"/>
          <w:lang w:eastAsia="ru-RU"/>
        </w:rPr>
      </w:pPr>
    </w:p>
    <w:p w:rsidR="008D3115" w:rsidRPr="00B758FE" w:rsidRDefault="008D3115" w:rsidP="000342BD">
      <w:pPr>
        <w:pStyle w:val="afd"/>
        <w:numPr>
          <w:ilvl w:val="0"/>
          <w:numId w:val="49"/>
        </w:numPr>
        <w:jc w:val="both"/>
      </w:pPr>
      <w:r w:rsidRPr="00B758FE">
        <w:t xml:space="preserve">Сведения о результатах освоения общеобразовательной программы выпускниками </w:t>
      </w:r>
    </w:p>
    <w:p w:rsidR="008D3115" w:rsidRPr="00E6096A" w:rsidRDefault="008D3115" w:rsidP="00B758FE">
      <w:pPr>
        <w:spacing w:after="0" w:line="240" w:lineRule="auto"/>
        <w:ind w:left="1506"/>
        <w:jc w:val="both"/>
        <w:rPr>
          <w:rFonts w:ascii="Times New Roman" w:eastAsia="Times New Roman" w:hAnsi="Times New Roman" w:cs="Times New Roman"/>
          <w:sz w:val="24"/>
          <w:szCs w:val="24"/>
          <w:lang w:eastAsia="ru-RU"/>
        </w:rPr>
      </w:pPr>
    </w:p>
    <w:tbl>
      <w:tblPr>
        <w:tblW w:w="10581" w:type="dxa"/>
        <w:jc w:val="center"/>
        <w:tblInd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7"/>
        <w:gridCol w:w="1418"/>
        <w:gridCol w:w="895"/>
        <w:gridCol w:w="723"/>
        <w:gridCol w:w="724"/>
        <w:gridCol w:w="797"/>
        <w:gridCol w:w="647"/>
      </w:tblGrid>
      <w:tr w:rsidR="00C75260" w:rsidRPr="00E6096A" w:rsidTr="00B758FE">
        <w:trPr>
          <w:cantSplit/>
          <w:trHeight w:val="542"/>
          <w:jc w:val="center"/>
        </w:trPr>
        <w:tc>
          <w:tcPr>
            <w:tcW w:w="5377" w:type="dxa"/>
            <w:vMerge w:val="restart"/>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Уровень реализуемой программы</w:t>
            </w:r>
          </w:p>
        </w:tc>
        <w:tc>
          <w:tcPr>
            <w:tcW w:w="3036" w:type="dxa"/>
            <w:gridSpan w:val="3"/>
            <w:tcBorders>
              <w:top w:val="single" w:sz="4" w:space="0" w:color="auto"/>
              <w:left w:val="single" w:sz="4" w:space="0" w:color="auto"/>
              <w:bottom w:val="single" w:sz="4" w:space="0" w:color="auto"/>
              <w:right w:val="single" w:sz="4" w:space="0" w:color="auto"/>
            </w:tcBorders>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2013/2014</w:t>
            </w:r>
          </w:p>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учебный год</w:t>
            </w:r>
          </w:p>
        </w:tc>
        <w:tc>
          <w:tcPr>
            <w:tcW w:w="2168" w:type="dxa"/>
            <w:gridSpan w:val="3"/>
            <w:tcBorders>
              <w:top w:val="single" w:sz="4" w:space="0" w:color="auto"/>
              <w:left w:val="single" w:sz="4" w:space="0" w:color="auto"/>
              <w:bottom w:val="single" w:sz="4" w:space="0" w:color="auto"/>
              <w:right w:val="single" w:sz="4" w:space="0" w:color="auto"/>
            </w:tcBorders>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2014/2015</w:t>
            </w:r>
          </w:p>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учебный год</w:t>
            </w:r>
          </w:p>
        </w:tc>
      </w:tr>
      <w:tr w:rsidR="00C75260" w:rsidRPr="00E6096A" w:rsidTr="00B758FE">
        <w:trPr>
          <w:cantSplit/>
          <w:trHeight w:val="1921"/>
          <w:jc w:val="center"/>
        </w:trPr>
        <w:tc>
          <w:tcPr>
            <w:tcW w:w="5377" w:type="dxa"/>
            <w:vMerge/>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C75260" w:rsidRPr="00B758FE" w:rsidRDefault="00C75260" w:rsidP="008D3115">
            <w:pPr>
              <w:spacing w:after="0"/>
              <w:ind w:left="113" w:right="113"/>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всего выпускников</w:t>
            </w:r>
          </w:p>
        </w:tc>
        <w:tc>
          <w:tcPr>
            <w:tcW w:w="895" w:type="dxa"/>
            <w:tcBorders>
              <w:top w:val="single" w:sz="4" w:space="0" w:color="auto"/>
              <w:left w:val="single" w:sz="4" w:space="0" w:color="auto"/>
              <w:bottom w:val="single" w:sz="4" w:space="0" w:color="auto"/>
              <w:right w:val="single" w:sz="4" w:space="0" w:color="auto"/>
            </w:tcBorders>
            <w:textDirection w:val="btLr"/>
            <w:vAlign w:val="center"/>
            <w:hideMark/>
          </w:tcPr>
          <w:p w:rsidR="00C75260" w:rsidRPr="00B758FE" w:rsidRDefault="00C75260" w:rsidP="008D3115">
            <w:pPr>
              <w:spacing w:after="0"/>
              <w:ind w:left="113" w:right="113"/>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успеваемость</w:t>
            </w:r>
          </w:p>
        </w:tc>
        <w:tc>
          <w:tcPr>
            <w:tcW w:w="723" w:type="dxa"/>
            <w:tcBorders>
              <w:top w:val="single" w:sz="4" w:space="0" w:color="auto"/>
              <w:left w:val="single" w:sz="4" w:space="0" w:color="auto"/>
              <w:bottom w:val="single" w:sz="4" w:space="0" w:color="auto"/>
              <w:right w:val="single" w:sz="4" w:space="0" w:color="auto"/>
            </w:tcBorders>
            <w:textDirection w:val="btLr"/>
            <w:vAlign w:val="center"/>
            <w:hideMark/>
          </w:tcPr>
          <w:p w:rsidR="00C75260" w:rsidRPr="00B758FE" w:rsidRDefault="00C75260" w:rsidP="008D3115">
            <w:pPr>
              <w:spacing w:after="0"/>
              <w:ind w:left="113" w:right="113"/>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качество</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C75260" w:rsidRPr="00B758FE" w:rsidRDefault="00C75260" w:rsidP="008D3115">
            <w:pPr>
              <w:spacing w:after="0"/>
              <w:ind w:left="113" w:right="113"/>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всего выпускников</w:t>
            </w:r>
          </w:p>
        </w:tc>
        <w:tc>
          <w:tcPr>
            <w:tcW w:w="797" w:type="dxa"/>
            <w:tcBorders>
              <w:top w:val="single" w:sz="4" w:space="0" w:color="auto"/>
              <w:left w:val="single" w:sz="4" w:space="0" w:color="auto"/>
              <w:bottom w:val="single" w:sz="4" w:space="0" w:color="auto"/>
              <w:right w:val="single" w:sz="4" w:space="0" w:color="auto"/>
            </w:tcBorders>
            <w:textDirection w:val="btLr"/>
            <w:vAlign w:val="center"/>
            <w:hideMark/>
          </w:tcPr>
          <w:p w:rsidR="00C75260" w:rsidRPr="00B758FE" w:rsidRDefault="00C75260" w:rsidP="008D3115">
            <w:pPr>
              <w:spacing w:after="0"/>
              <w:ind w:left="113" w:right="113"/>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успеваемость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C75260" w:rsidRPr="00B758FE" w:rsidRDefault="00C75260" w:rsidP="008D3115">
            <w:pPr>
              <w:spacing w:after="0"/>
              <w:ind w:left="113" w:right="113"/>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качество</w:t>
            </w:r>
          </w:p>
        </w:tc>
      </w:tr>
      <w:tr w:rsidR="00C75260" w:rsidRPr="00E6096A" w:rsidTr="000342BD">
        <w:trPr>
          <w:cantSplit/>
          <w:trHeight w:val="557"/>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Начальное общее образование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13</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E83305">
              <w:rPr>
                <w:rFonts w:ascii="Times New Roman" w:eastAsia="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39</w:t>
            </w:r>
          </w:p>
        </w:tc>
        <w:tc>
          <w:tcPr>
            <w:tcW w:w="724"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19</w:t>
            </w:r>
          </w:p>
        </w:tc>
        <w:tc>
          <w:tcPr>
            <w:tcW w:w="79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100</w:t>
            </w:r>
          </w:p>
        </w:tc>
        <w:tc>
          <w:tcPr>
            <w:tcW w:w="64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3</w:t>
            </w:r>
            <w:r w:rsidR="008B3FA3">
              <w:rPr>
                <w:rFonts w:ascii="Times New Roman" w:eastAsia="Times New Roman" w:hAnsi="Times New Roman" w:cs="Times New Roman"/>
                <w:sz w:val="24"/>
                <w:szCs w:val="24"/>
              </w:rPr>
              <w:t>2</w:t>
            </w:r>
          </w:p>
        </w:tc>
      </w:tr>
      <w:tr w:rsidR="00C75260" w:rsidRPr="00E6096A" w:rsidTr="00B758FE">
        <w:trPr>
          <w:cantSplit/>
          <w:trHeight w:val="399"/>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Основное общее образование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14</w:t>
            </w:r>
          </w:p>
        </w:tc>
        <w:tc>
          <w:tcPr>
            <w:tcW w:w="895"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29</w:t>
            </w:r>
          </w:p>
        </w:tc>
        <w:tc>
          <w:tcPr>
            <w:tcW w:w="724"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20</w:t>
            </w:r>
          </w:p>
        </w:tc>
        <w:tc>
          <w:tcPr>
            <w:tcW w:w="79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9</w:t>
            </w:r>
            <w:r w:rsidR="008B3FA3">
              <w:rPr>
                <w:rFonts w:ascii="Times New Roman" w:eastAsia="Times New Roman" w:hAnsi="Times New Roman" w:cs="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8B3FA3" w:rsidP="008D311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C75260" w:rsidRPr="00E6096A" w:rsidTr="00B758FE">
        <w:trPr>
          <w:cantSplit/>
          <w:trHeight w:val="399"/>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Среднее (полное) общее образование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4</w:t>
            </w:r>
          </w:p>
        </w:tc>
        <w:tc>
          <w:tcPr>
            <w:tcW w:w="895"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10</w:t>
            </w:r>
          </w:p>
        </w:tc>
        <w:tc>
          <w:tcPr>
            <w:tcW w:w="797" w:type="dxa"/>
            <w:tcBorders>
              <w:top w:val="single" w:sz="4" w:space="0" w:color="auto"/>
              <w:left w:val="single" w:sz="4" w:space="0" w:color="auto"/>
              <w:bottom w:val="single" w:sz="4" w:space="0" w:color="auto"/>
              <w:right w:val="single" w:sz="4" w:space="0" w:color="auto"/>
            </w:tcBorders>
            <w:vAlign w:val="center"/>
            <w:hideMark/>
          </w:tcPr>
          <w:p w:rsidR="00C75260" w:rsidRPr="007B21A6" w:rsidRDefault="008B3FA3" w:rsidP="008D311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4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8B3FA3" w:rsidP="008D311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75260" w:rsidRPr="00E6096A" w:rsidTr="00B758FE">
        <w:trPr>
          <w:cantSplit/>
          <w:trHeight w:val="399"/>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31</w:t>
            </w:r>
          </w:p>
        </w:tc>
        <w:tc>
          <w:tcPr>
            <w:tcW w:w="895"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26</w:t>
            </w:r>
          </w:p>
        </w:tc>
        <w:tc>
          <w:tcPr>
            <w:tcW w:w="724"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49</w:t>
            </w:r>
          </w:p>
        </w:tc>
        <w:tc>
          <w:tcPr>
            <w:tcW w:w="797" w:type="dxa"/>
            <w:tcBorders>
              <w:top w:val="single" w:sz="4" w:space="0" w:color="auto"/>
              <w:left w:val="single" w:sz="4" w:space="0" w:color="auto"/>
              <w:bottom w:val="single" w:sz="4" w:space="0" w:color="auto"/>
              <w:right w:val="single" w:sz="4" w:space="0" w:color="auto"/>
            </w:tcBorders>
            <w:vAlign w:val="center"/>
            <w:hideMark/>
          </w:tcPr>
          <w:p w:rsidR="00C75260" w:rsidRPr="007B21A6" w:rsidRDefault="007B21A6" w:rsidP="008D3115">
            <w:pPr>
              <w:spacing w:after="0"/>
              <w:jc w:val="center"/>
              <w:rPr>
                <w:rFonts w:ascii="Times New Roman" w:eastAsia="Times New Roman" w:hAnsi="Times New Roman" w:cs="Times New Roman"/>
                <w:sz w:val="24"/>
                <w:szCs w:val="24"/>
              </w:rPr>
            </w:pPr>
            <w:r w:rsidRPr="007B21A6">
              <w:rPr>
                <w:rFonts w:ascii="Times New Roman" w:eastAsia="Times New Roman" w:hAnsi="Times New Roman" w:cs="Times New Roman"/>
                <w:sz w:val="24"/>
                <w:szCs w:val="24"/>
              </w:rPr>
              <w:t>9</w:t>
            </w:r>
            <w:r w:rsidR="008B3FA3">
              <w:rPr>
                <w:rFonts w:ascii="Times New Roman" w:eastAsia="Times New Roman" w:hAnsi="Times New Roman" w:cs="Times New Roman"/>
                <w:sz w:val="24"/>
                <w:szCs w:val="24"/>
              </w:rPr>
              <w:t>8</w:t>
            </w:r>
          </w:p>
        </w:tc>
        <w:tc>
          <w:tcPr>
            <w:tcW w:w="647" w:type="dxa"/>
            <w:tcBorders>
              <w:top w:val="single" w:sz="4" w:space="0" w:color="auto"/>
              <w:left w:val="single" w:sz="4" w:space="0" w:color="auto"/>
              <w:bottom w:val="single" w:sz="4" w:space="0" w:color="auto"/>
              <w:right w:val="single" w:sz="4" w:space="0" w:color="auto"/>
            </w:tcBorders>
            <w:vAlign w:val="center"/>
            <w:hideMark/>
          </w:tcPr>
          <w:p w:rsidR="00C75260" w:rsidRPr="00B758FE" w:rsidRDefault="00C75260" w:rsidP="008D3115">
            <w:pPr>
              <w:spacing w:after="0"/>
              <w:jc w:val="center"/>
              <w:rPr>
                <w:rFonts w:ascii="Times New Roman" w:eastAsia="Times New Roman" w:hAnsi="Times New Roman" w:cs="Times New Roman"/>
                <w:sz w:val="24"/>
                <w:szCs w:val="24"/>
              </w:rPr>
            </w:pPr>
            <w:r w:rsidRPr="00B758FE">
              <w:rPr>
                <w:rFonts w:ascii="Times New Roman" w:eastAsia="Times New Roman" w:hAnsi="Times New Roman" w:cs="Times New Roman"/>
                <w:sz w:val="24"/>
                <w:szCs w:val="24"/>
              </w:rPr>
              <w:t>3</w:t>
            </w:r>
            <w:r w:rsidR="008B3FA3">
              <w:rPr>
                <w:rFonts w:ascii="Times New Roman" w:eastAsia="Times New Roman" w:hAnsi="Times New Roman" w:cs="Times New Roman"/>
                <w:sz w:val="24"/>
                <w:szCs w:val="24"/>
              </w:rPr>
              <w:t>1,3</w:t>
            </w:r>
          </w:p>
        </w:tc>
      </w:tr>
    </w:tbl>
    <w:p w:rsidR="008D3115" w:rsidRPr="00E6096A" w:rsidRDefault="008D3115" w:rsidP="008D3115">
      <w:pPr>
        <w:spacing w:after="0" w:line="240" w:lineRule="auto"/>
        <w:ind w:left="60"/>
        <w:jc w:val="both"/>
        <w:rPr>
          <w:rFonts w:ascii="Times New Roman" w:eastAsia="Times New Roman" w:hAnsi="Times New Roman" w:cs="Times New Roman"/>
          <w:b/>
          <w:sz w:val="24"/>
          <w:szCs w:val="24"/>
          <w:highlight w:val="yellow"/>
          <w:lang w:eastAsia="ru-RU"/>
        </w:rPr>
      </w:pPr>
    </w:p>
    <w:p w:rsidR="008D3115" w:rsidRPr="00B758FE" w:rsidRDefault="008D3115" w:rsidP="008D3115">
      <w:pPr>
        <w:spacing w:after="0" w:line="240" w:lineRule="auto"/>
        <w:ind w:left="60"/>
        <w:jc w:val="both"/>
        <w:rPr>
          <w:rFonts w:ascii="Times New Roman" w:eastAsia="Times New Roman" w:hAnsi="Times New Roman" w:cs="Times New Roman"/>
          <w:sz w:val="24"/>
          <w:szCs w:val="24"/>
          <w:lang w:eastAsia="ru-RU"/>
        </w:rPr>
      </w:pPr>
      <w:r w:rsidRPr="00B758FE">
        <w:rPr>
          <w:rFonts w:ascii="Times New Roman" w:eastAsia="Times New Roman" w:hAnsi="Times New Roman" w:cs="Times New Roman"/>
          <w:sz w:val="24"/>
          <w:szCs w:val="24"/>
          <w:lang w:eastAsia="ru-RU"/>
        </w:rPr>
        <w:t>Если брать в сравнении за 3 года, то в</w:t>
      </w:r>
      <w:r w:rsidR="00B758FE" w:rsidRPr="00B758FE">
        <w:rPr>
          <w:rFonts w:ascii="Times New Roman" w:eastAsia="Times New Roman" w:hAnsi="Times New Roman" w:cs="Times New Roman"/>
          <w:sz w:val="24"/>
          <w:szCs w:val="24"/>
          <w:lang w:eastAsia="ru-RU"/>
        </w:rPr>
        <w:t xml:space="preserve"> основной школе происходит снижение успеваемости, в начальной школе – снижение качества.</w:t>
      </w:r>
    </w:p>
    <w:p w:rsidR="008D3115" w:rsidRPr="00B758FE" w:rsidRDefault="008D3115" w:rsidP="008D3115">
      <w:pPr>
        <w:spacing w:after="0" w:line="240" w:lineRule="auto"/>
        <w:ind w:firstLine="709"/>
        <w:jc w:val="both"/>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pacing w:val="-11"/>
          <w:sz w:val="24"/>
          <w:szCs w:val="24"/>
          <w:lang w:eastAsia="ru-RU"/>
        </w:rPr>
        <w:t>Причинами низких показателей являются:</w:t>
      </w:r>
    </w:p>
    <w:p w:rsidR="008D3115" w:rsidRPr="00B758FE" w:rsidRDefault="008D3115" w:rsidP="008D3115">
      <w:pPr>
        <w:spacing w:after="0" w:line="240" w:lineRule="auto"/>
        <w:ind w:left="993" w:hanging="284"/>
        <w:jc w:val="both"/>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1.</w:t>
      </w:r>
      <w:r w:rsidRPr="00B758FE">
        <w:rPr>
          <w:rFonts w:ascii="Times New Roman" w:eastAsia="Times New Roman" w:hAnsi="Times New Roman" w:cs="Times New Roman"/>
          <w:color w:val="000000"/>
          <w:sz w:val="24"/>
          <w:szCs w:val="24"/>
          <w:lang w:eastAsia="ru-RU"/>
        </w:rPr>
        <w:tab/>
        <w:t>Низкая мотивация к учению.</w:t>
      </w:r>
    </w:p>
    <w:p w:rsidR="008D3115" w:rsidRPr="00B758FE" w:rsidRDefault="008D3115" w:rsidP="008D3115">
      <w:pPr>
        <w:spacing w:after="0" w:line="240" w:lineRule="auto"/>
        <w:ind w:left="993" w:hanging="284"/>
        <w:jc w:val="both"/>
        <w:rPr>
          <w:rFonts w:ascii="Times New Roman" w:eastAsia="Times New Roman" w:hAnsi="Times New Roman" w:cs="Times New Roman"/>
          <w:color w:val="000000"/>
          <w:sz w:val="24"/>
          <w:szCs w:val="24"/>
          <w:lang w:eastAsia="ru-RU"/>
        </w:rPr>
      </w:pPr>
      <w:r w:rsidRPr="00B758FE">
        <w:rPr>
          <w:rFonts w:ascii="Times New Roman" w:eastAsia="Times New Roman" w:hAnsi="Times New Roman" w:cs="Times New Roman"/>
          <w:color w:val="000000"/>
          <w:sz w:val="24"/>
          <w:szCs w:val="24"/>
          <w:lang w:eastAsia="ru-RU"/>
        </w:rPr>
        <w:t>2.</w:t>
      </w:r>
      <w:r w:rsidRPr="00B758FE">
        <w:rPr>
          <w:rFonts w:ascii="Times New Roman" w:eastAsia="Times New Roman" w:hAnsi="Times New Roman" w:cs="Times New Roman"/>
          <w:color w:val="000000"/>
          <w:sz w:val="24"/>
          <w:szCs w:val="24"/>
          <w:lang w:eastAsia="ru-RU"/>
        </w:rPr>
        <w:tab/>
        <w:t xml:space="preserve">Слабый контроль за </w:t>
      </w:r>
      <w:proofErr w:type="gramStart"/>
      <w:r w:rsidRPr="00B758FE">
        <w:rPr>
          <w:rFonts w:ascii="Times New Roman" w:eastAsia="Times New Roman" w:hAnsi="Times New Roman" w:cs="Times New Roman"/>
          <w:color w:val="000000"/>
          <w:sz w:val="24"/>
          <w:szCs w:val="24"/>
          <w:lang w:eastAsia="ru-RU"/>
        </w:rPr>
        <w:t>обучающимися</w:t>
      </w:r>
      <w:proofErr w:type="gramEnd"/>
      <w:r w:rsidRPr="00B758FE">
        <w:rPr>
          <w:rFonts w:ascii="Times New Roman" w:eastAsia="Times New Roman" w:hAnsi="Times New Roman" w:cs="Times New Roman"/>
          <w:color w:val="000000"/>
          <w:sz w:val="24"/>
          <w:szCs w:val="24"/>
          <w:lang w:eastAsia="ru-RU"/>
        </w:rPr>
        <w:t xml:space="preserve"> со стороны родителей.</w:t>
      </w:r>
    </w:p>
    <w:p w:rsidR="008D3115" w:rsidRPr="00E6096A" w:rsidRDefault="008D3115" w:rsidP="008D3115">
      <w:pPr>
        <w:spacing w:after="0" w:line="240" w:lineRule="auto"/>
        <w:ind w:left="993" w:hanging="284"/>
        <w:jc w:val="both"/>
        <w:rPr>
          <w:rFonts w:ascii="Times New Roman" w:eastAsia="Times New Roman" w:hAnsi="Times New Roman" w:cs="Times New Roman"/>
          <w:color w:val="000000"/>
          <w:spacing w:val="-9"/>
          <w:sz w:val="24"/>
          <w:szCs w:val="24"/>
          <w:lang w:eastAsia="ru-RU"/>
        </w:rPr>
      </w:pPr>
      <w:r w:rsidRPr="00B758FE">
        <w:rPr>
          <w:rFonts w:ascii="Times New Roman" w:eastAsia="Times New Roman" w:hAnsi="Times New Roman" w:cs="Times New Roman"/>
          <w:color w:val="000000"/>
          <w:spacing w:val="-9"/>
          <w:sz w:val="24"/>
          <w:szCs w:val="24"/>
          <w:lang w:eastAsia="ru-RU"/>
        </w:rPr>
        <w:t>3.</w:t>
      </w:r>
      <w:r w:rsidRPr="00B758FE">
        <w:rPr>
          <w:rFonts w:ascii="Times New Roman" w:eastAsia="Times New Roman" w:hAnsi="Times New Roman" w:cs="Times New Roman"/>
          <w:color w:val="000000"/>
          <w:spacing w:val="-9"/>
          <w:sz w:val="24"/>
          <w:szCs w:val="24"/>
          <w:lang w:eastAsia="ru-RU"/>
        </w:rPr>
        <w:tab/>
        <w:t xml:space="preserve">  Педагогическое сопровождение </w:t>
      </w:r>
      <w:proofErr w:type="gramStart"/>
      <w:r w:rsidRPr="00B758FE">
        <w:rPr>
          <w:rFonts w:ascii="Times New Roman" w:eastAsia="Times New Roman" w:hAnsi="Times New Roman" w:cs="Times New Roman"/>
          <w:color w:val="000000"/>
          <w:spacing w:val="-9"/>
          <w:sz w:val="24"/>
          <w:szCs w:val="24"/>
          <w:lang w:eastAsia="ru-RU"/>
        </w:rPr>
        <w:t>обучающихся</w:t>
      </w:r>
      <w:proofErr w:type="gramEnd"/>
      <w:r w:rsidRPr="00B758FE">
        <w:rPr>
          <w:rFonts w:ascii="Times New Roman" w:eastAsia="Times New Roman" w:hAnsi="Times New Roman" w:cs="Times New Roman"/>
          <w:color w:val="000000"/>
          <w:spacing w:val="-9"/>
          <w:sz w:val="24"/>
          <w:szCs w:val="24"/>
          <w:lang w:eastAsia="ru-RU"/>
        </w:rPr>
        <w:t xml:space="preserve">  по выстраиванию индивидуальной образовательной траектории не всегда качественное.</w:t>
      </w:r>
      <w:r w:rsidRPr="00E6096A">
        <w:rPr>
          <w:rFonts w:ascii="Times New Roman" w:eastAsia="Times New Roman" w:hAnsi="Times New Roman" w:cs="Times New Roman"/>
          <w:color w:val="000000"/>
          <w:spacing w:val="-9"/>
          <w:sz w:val="24"/>
          <w:szCs w:val="24"/>
          <w:lang w:eastAsia="ru-RU"/>
        </w:rPr>
        <w:t xml:space="preserve"> </w:t>
      </w:r>
    </w:p>
    <w:p w:rsidR="00B758FE" w:rsidRDefault="00B758FE" w:rsidP="00B758FE">
      <w:pPr>
        <w:ind w:left="-540" w:firstLine="824"/>
        <w:jc w:val="center"/>
        <w:rPr>
          <w:rFonts w:ascii="Times New Roman" w:hAnsi="Times New Roman" w:cs="Times New Roman"/>
          <w:b/>
          <w:sz w:val="24"/>
          <w:szCs w:val="24"/>
        </w:rPr>
      </w:pPr>
    </w:p>
    <w:p w:rsidR="00B758FE" w:rsidRDefault="00B758FE" w:rsidP="00B758FE">
      <w:pPr>
        <w:ind w:left="-540" w:firstLine="824"/>
        <w:jc w:val="center"/>
        <w:rPr>
          <w:rFonts w:ascii="Times New Roman" w:hAnsi="Times New Roman" w:cs="Times New Roman"/>
          <w:b/>
          <w:sz w:val="24"/>
          <w:szCs w:val="24"/>
        </w:rPr>
      </w:pPr>
    </w:p>
    <w:p w:rsidR="00B758FE" w:rsidRDefault="00B758FE" w:rsidP="00B758FE">
      <w:pPr>
        <w:ind w:left="-540" w:firstLine="824"/>
        <w:jc w:val="center"/>
        <w:rPr>
          <w:rFonts w:ascii="Times New Roman" w:hAnsi="Times New Roman" w:cs="Times New Roman"/>
          <w:b/>
          <w:sz w:val="24"/>
          <w:szCs w:val="24"/>
        </w:rPr>
      </w:pPr>
    </w:p>
    <w:p w:rsidR="00B758FE" w:rsidRDefault="00B758FE" w:rsidP="00B758FE">
      <w:pPr>
        <w:ind w:left="-540" w:firstLine="824"/>
        <w:jc w:val="center"/>
        <w:rPr>
          <w:rFonts w:ascii="Times New Roman" w:hAnsi="Times New Roman" w:cs="Times New Roman"/>
          <w:b/>
          <w:sz w:val="24"/>
          <w:szCs w:val="24"/>
        </w:rPr>
      </w:pPr>
    </w:p>
    <w:p w:rsidR="00C07C1C" w:rsidRPr="00B758FE" w:rsidRDefault="00B758FE" w:rsidP="00B758FE">
      <w:pPr>
        <w:ind w:left="-540" w:firstLine="824"/>
        <w:jc w:val="center"/>
        <w:rPr>
          <w:rFonts w:ascii="Times New Roman" w:hAnsi="Times New Roman" w:cs="Times New Roman"/>
          <w:b/>
          <w:sz w:val="24"/>
          <w:szCs w:val="24"/>
        </w:rPr>
      </w:pPr>
      <w:r w:rsidRPr="00B758FE">
        <w:rPr>
          <w:rFonts w:ascii="Times New Roman" w:hAnsi="Times New Roman" w:cs="Times New Roman"/>
          <w:b/>
          <w:sz w:val="24"/>
          <w:szCs w:val="24"/>
        </w:rPr>
        <w:t xml:space="preserve">8. </w:t>
      </w:r>
      <w:r w:rsidR="00C07C1C" w:rsidRPr="00B758FE">
        <w:rPr>
          <w:rFonts w:ascii="Times New Roman" w:hAnsi="Times New Roman" w:cs="Times New Roman"/>
          <w:b/>
          <w:sz w:val="24"/>
          <w:szCs w:val="24"/>
        </w:rPr>
        <w:t>Сравнительный анализ успеваемости, качества (начальная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395"/>
        <w:gridCol w:w="2268"/>
      </w:tblGrid>
      <w:tr w:rsidR="00C07C1C" w:rsidRPr="00E6096A" w:rsidTr="006E7A6A">
        <w:tc>
          <w:tcPr>
            <w:tcW w:w="3510" w:type="dxa"/>
          </w:tcPr>
          <w:p w:rsidR="00C07C1C" w:rsidRPr="006E7A6A" w:rsidRDefault="00C07C1C" w:rsidP="003A5FAE">
            <w:pPr>
              <w:rPr>
                <w:rFonts w:ascii="Times New Roman" w:hAnsi="Times New Roman" w:cs="Times New Roman"/>
                <w:sz w:val="24"/>
                <w:szCs w:val="24"/>
              </w:rPr>
            </w:pP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 xml:space="preserve">Успеваемость </w:t>
            </w:r>
          </w:p>
        </w:tc>
        <w:tc>
          <w:tcPr>
            <w:tcW w:w="2268"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 xml:space="preserve">Качество </w:t>
            </w:r>
          </w:p>
        </w:tc>
      </w:tr>
      <w:tr w:rsidR="00C07C1C" w:rsidRPr="00E6096A" w:rsidTr="006E7A6A">
        <w:tc>
          <w:tcPr>
            <w:tcW w:w="3510"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2011-12</w:t>
            </w:r>
            <w:r w:rsidR="006E7A6A">
              <w:rPr>
                <w:rFonts w:ascii="Times New Roman" w:hAnsi="Times New Roman" w:cs="Times New Roman"/>
                <w:sz w:val="24"/>
                <w:szCs w:val="24"/>
              </w:rPr>
              <w:t xml:space="preserve"> уч.г.</w:t>
            </w: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 xml:space="preserve">95% </w:t>
            </w:r>
          </w:p>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 xml:space="preserve">2 ученика </w:t>
            </w:r>
            <w:proofErr w:type="gramStart"/>
            <w:r w:rsidRPr="006E7A6A">
              <w:rPr>
                <w:rFonts w:ascii="Times New Roman" w:hAnsi="Times New Roman" w:cs="Times New Roman"/>
                <w:sz w:val="24"/>
                <w:szCs w:val="24"/>
              </w:rPr>
              <w:t>определен</w:t>
            </w:r>
            <w:proofErr w:type="gramEnd"/>
            <w:r w:rsidRPr="006E7A6A">
              <w:rPr>
                <w:rFonts w:ascii="Times New Roman" w:hAnsi="Times New Roman" w:cs="Times New Roman"/>
                <w:sz w:val="24"/>
                <w:szCs w:val="24"/>
              </w:rPr>
              <w:t xml:space="preserve"> по  МПК</w:t>
            </w:r>
          </w:p>
        </w:tc>
        <w:tc>
          <w:tcPr>
            <w:tcW w:w="2268"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37</w:t>
            </w:r>
          </w:p>
        </w:tc>
      </w:tr>
      <w:tr w:rsidR="00C07C1C" w:rsidRPr="00E6096A" w:rsidTr="006E7A6A">
        <w:tc>
          <w:tcPr>
            <w:tcW w:w="3510"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lastRenderedPageBreak/>
              <w:t>2012-13</w:t>
            </w:r>
            <w:r w:rsidR="006E7A6A">
              <w:rPr>
                <w:rFonts w:ascii="Times New Roman" w:hAnsi="Times New Roman" w:cs="Times New Roman"/>
                <w:sz w:val="24"/>
                <w:szCs w:val="24"/>
              </w:rPr>
              <w:t xml:space="preserve"> уч.г.</w:t>
            </w: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 xml:space="preserve">95% </w:t>
            </w:r>
          </w:p>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 xml:space="preserve"> 2 определены по  МПК</w:t>
            </w:r>
          </w:p>
        </w:tc>
        <w:tc>
          <w:tcPr>
            <w:tcW w:w="2268"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44</w:t>
            </w:r>
          </w:p>
        </w:tc>
      </w:tr>
      <w:tr w:rsidR="00C07C1C" w:rsidRPr="00E6096A" w:rsidTr="006E7A6A">
        <w:tc>
          <w:tcPr>
            <w:tcW w:w="3510"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2013-14 уч.г.</w:t>
            </w: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98% 1 учащийся определен по МПК</w:t>
            </w:r>
          </w:p>
        </w:tc>
        <w:tc>
          <w:tcPr>
            <w:tcW w:w="2268"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36</w:t>
            </w:r>
          </w:p>
        </w:tc>
      </w:tr>
      <w:tr w:rsidR="00C07C1C" w:rsidRPr="00E6096A" w:rsidTr="006E7A6A">
        <w:tc>
          <w:tcPr>
            <w:tcW w:w="3510"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 xml:space="preserve">2014 </w:t>
            </w:r>
            <w:r w:rsidR="006E7A6A">
              <w:rPr>
                <w:rFonts w:ascii="Times New Roman" w:hAnsi="Times New Roman" w:cs="Times New Roman"/>
                <w:sz w:val="24"/>
                <w:szCs w:val="24"/>
              </w:rPr>
              <w:t>–</w:t>
            </w:r>
            <w:r w:rsidRPr="006E7A6A">
              <w:rPr>
                <w:rFonts w:ascii="Times New Roman" w:hAnsi="Times New Roman" w:cs="Times New Roman"/>
                <w:sz w:val="24"/>
                <w:szCs w:val="24"/>
              </w:rPr>
              <w:t xml:space="preserve"> 2015</w:t>
            </w:r>
            <w:r w:rsidR="006E7A6A">
              <w:rPr>
                <w:rFonts w:ascii="Times New Roman" w:hAnsi="Times New Roman" w:cs="Times New Roman"/>
                <w:sz w:val="24"/>
                <w:szCs w:val="24"/>
              </w:rPr>
              <w:t xml:space="preserve"> уч.г.</w:t>
            </w: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100</w:t>
            </w:r>
          </w:p>
        </w:tc>
        <w:tc>
          <w:tcPr>
            <w:tcW w:w="2268" w:type="dxa"/>
          </w:tcPr>
          <w:p w:rsidR="00C07C1C" w:rsidRPr="006E7A6A" w:rsidRDefault="006E7A6A" w:rsidP="003A5FAE">
            <w:pPr>
              <w:rPr>
                <w:rFonts w:ascii="Times New Roman" w:hAnsi="Times New Roman" w:cs="Times New Roman"/>
                <w:sz w:val="24"/>
                <w:szCs w:val="24"/>
              </w:rPr>
            </w:pPr>
            <w:r>
              <w:rPr>
                <w:rFonts w:ascii="Times New Roman" w:hAnsi="Times New Roman" w:cs="Times New Roman"/>
                <w:sz w:val="24"/>
                <w:szCs w:val="24"/>
              </w:rPr>
              <w:t>3</w:t>
            </w:r>
            <w:r w:rsidR="00C07C1C" w:rsidRPr="006E7A6A">
              <w:rPr>
                <w:rFonts w:ascii="Times New Roman" w:hAnsi="Times New Roman" w:cs="Times New Roman"/>
                <w:sz w:val="24"/>
                <w:szCs w:val="24"/>
              </w:rPr>
              <w:t>3</w:t>
            </w:r>
            <w:r w:rsidR="007B21A6">
              <w:rPr>
                <w:rFonts w:ascii="Times New Roman" w:hAnsi="Times New Roman" w:cs="Times New Roman"/>
                <w:sz w:val="24"/>
                <w:szCs w:val="24"/>
              </w:rPr>
              <w:t>.3</w:t>
            </w:r>
          </w:p>
        </w:tc>
      </w:tr>
    </w:tbl>
    <w:p w:rsidR="00C07C1C" w:rsidRPr="00E6096A" w:rsidRDefault="00C07C1C" w:rsidP="00C07C1C">
      <w:pPr>
        <w:rPr>
          <w:rFonts w:ascii="Times New Roman" w:hAnsi="Times New Roman" w:cs="Times New Roman"/>
          <w:sz w:val="24"/>
          <w:szCs w:val="24"/>
        </w:rPr>
      </w:pPr>
      <w:r w:rsidRPr="006E7A6A">
        <w:rPr>
          <w:rFonts w:ascii="Times New Roman" w:hAnsi="Times New Roman" w:cs="Times New Roman"/>
          <w:sz w:val="24"/>
          <w:szCs w:val="24"/>
        </w:rPr>
        <w:t xml:space="preserve">Наблюдается </w:t>
      </w:r>
      <w:r w:rsidR="006E7A6A">
        <w:rPr>
          <w:rFonts w:ascii="Times New Roman" w:hAnsi="Times New Roman" w:cs="Times New Roman"/>
          <w:sz w:val="24"/>
          <w:szCs w:val="24"/>
        </w:rPr>
        <w:t>в начальной школе</w:t>
      </w:r>
      <w:r w:rsidRPr="006E7A6A">
        <w:rPr>
          <w:rFonts w:ascii="Times New Roman" w:hAnsi="Times New Roman" w:cs="Times New Roman"/>
          <w:sz w:val="24"/>
          <w:szCs w:val="24"/>
        </w:rPr>
        <w:t xml:space="preserve"> </w:t>
      </w:r>
      <w:r w:rsidR="006E7A6A" w:rsidRPr="006E7A6A">
        <w:rPr>
          <w:rFonts w:ascii="Times New Roman" w:hAnsi="Times New Roman" w:cs="Times New Roman"/>
          <w:sz w:val="24"/>
          <w:szCs w:val="24"/>
        </w:rPr>
        <w:t>повышение успеваемости и снижение качества образования.</w:t>
      </w:r>
    </w:p>
    <w:p w:rsidR="00C07C1C" w:rsidRPr="006E7A6A" w:rsidRDefault="00C07C1C" w:rsidP="00C07C1C">
      <w:pPr>
        <w:jc w:val="both"/>
        <w:rPr>
          <w:rFonts w:ascii="Times New Roman" w:hAnsi="Times New Roman" w:cs="Times New Roman"/>
          <w:sz w:val="24"/>
          <w:szCs w:val="24"/>
        </w:rPr>
      </w:pPr>
      <w:r w:rsidRPr="006E7A6A">
        <w:rPr>
          <w:rFonts w:ascii="Times New Roman" w:hAnsi="Times New Roman" w:cs="Times New Roman"/>
          <w:sz w:val="24"/>
          <w:szCs w:val="24"/>
        </w:rPr>
        <w:t>Сравнительный анализ успеваемости, качества (основная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395"/>
        <w:gridCol w:w="2268"/>
      </w:tblGrid>
      <w:tr w:rsidR="00C07C1C" w:rsidRPr="006E7A6A" w:rsidTr="006E7A6A">
        <w:tc>
          <w:tcPr>
            <w:tcW w:w="3510"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Год </w:t>
            </w:r>
          </w:p>
        </w:tc>
        <w:tc>
          <w:tcPr>
            <w:tcW w:w="4395"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Успеваемость </w:t>
            </w:r>
          </w:p>
        </w:tc>
        <w:tc>
          <w:tcPr>
            <w:tcW w:w="2268"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Качество </w:t>
            </w:r>
          </w:p>
        </w:tc>
      </w:tr>
      <w:tr w:rsidR="00C07C1C" w:rsidRPr="006E7A6A" w:rsidTr="006E7A6A">
        <w:tc>
          <w:tcPr>
            <w:tcW w:w="3510"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2011 </w:t>
            </w:r>
            <w:r w:rsidR="006E7A6A">
              <w:rPr>
                <w:rFonts w:ascii="Times New Roman" w:hAnsi="Times New Roman" w:cs="Times New Roman"/>
                <w:sz w:val="24"/>
                <w:szCs w:val="24"/>
              </w:rPr>
              <w:t>–</w:t>
            </w:r>
            <w:r w:rsidRPr="006E7A6A">
              <w:rPr>
                <w:rFonts w:ascii="Times New Roman" w:hAnsi="Times New Roman" w:cs="Times New Roman"/>
                <w:sz w:val="24"/>
                <w:szCs w:val="24"/>
              </w:rPr>
              <w:t xml:space="preserve"> 12</w:t>
            </w:r>
            <w:r w:rsidR="006E7A6A">
              <w:rPr>
                <w:rFonts w:ascii="Times New Roman" w:hAnsi="Times New Roman" w:cs="Times New Roman"/>
                <w:sz w:val="24"/>
                <w:szCs w:val="24"/>
              </w:rPr>
              <w:t xml:space="preserve"> уч.г.</w:t>
            </w:r>
          </w:p>
        </w:tc>
        <w:tc>
          <w:tcPr>
            <w:tcW w:w="4395"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95 </w:t>
            </w:r>
            <w:proofErr w:type="gramStart"/>
            <w:r w:rsidRPr="006E7A6A">
              <w:rPr>
                <w:rFonts w:ascii="Times New Roman" w:hAnsi="Times New Roman" w:cs="Times New Roman"/>
                <w:sz w:val="24"/>
                <w:szCs w:val="24"/>
              </w:rPr>
              <w:t xml:space="preserve">( </w:t>
            </w:r>
            <w:proofErr w:type="gramEnd"/>
            <w:r w:rsidRPr="006E7A6A">
              <w:rPr>
                <w:rFonts w:ascii="Times New Roman" w:hAnsi="Times New Roman" w:cs="Times New Roman"/>
                <w:sz w:val="24"/>
                <w:szCs w:val="24"/>
              </w:rPr>
              <w:t>2 уч-ся на ПМПК)</w:t>
            </w:r>
          </w:p>
        </w:tc>
        <w:tc>
          <w:tcPr>
            <w:tcW w:w="2268"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28</w:t>
            </w:r>
          </w:p>
        </w:tc>
      </w:tr>
      <w:tr w:rsidR="00C07C1C" w:rsidRPr="006E7A6A" w:rsidTr="006E7A6A">
        <w:tc>
          <w:tcPr>
            <w:tcW w:w="3510"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2012 </w:t>
            </w:r>
            <w:r w:rsidR="006E7A6A">
              <w:rPr>
                <w:rFonts w:ascii="Times New Roman" w:hAnsi="Times New Roman" w:cs="Times New Roman"/>
                <w:sz w:val="24"/>
                <w:szCs w:val="24"/>
              </w:rPr>
              <w:t>–</w:t>
            </w:r>
            <w:r w:rsidRPr="006E7A6A">
              <w:rPr>
                <w:rFonts w:ascii="Times New Roman" w:hAnsi="Times New Roman" w:cs="Times New Roman"/>
                <w:sz w:val="24"/>
                <w:szCs w:val="24"/>
              </w:rPr>
              <w:t xml:space="preserve"> 13</w:t>
            </w:r>
            <w:r w:rsidR="006E7A6A">
              <w:rPr>
                <w:rFonts w:ascii="Times New Roman" w:hAnsi="Times New Roman" w:cs="Times New Roman"/>
                <w:sz w:val="24"/>
                <w:szCs w:val="24"/>
              </w:rPr>
              <w:t xml:space="preserve"> уч.г.</w:t>
            </w: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95</w:t>
            </w:r>
          </w:p>
        </w:tc>
        <w:tc>
          <w:tcPr>
            <w:tcW w:w="2268"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30</w:t>
            </w:r>
          </w:p>
        </w:tc>
      </w:tr>
      <w:tr w:rsidR="00C07C1C" w:rsidRPr="006E7A6A" w:rsidTr="006E7A6A">
        <w:tc>
          <w:tcPr>
            <w:tcW w:w="3510"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2013-14 </w:t>
            </w:r>
            <w:r w:rsidR="006E7A6A">
              <w:rPr>
                <w:rFonts w:ascii="Times New Roman" w:hAnsi="Times New Roman" w:cs="Times New Roman"/>
                <w:sz w:val="24"/>
                <w:szCs w:val="24"/>
              </w:rPr>
              <w:t>уч.г.</w:t>
            </w: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100</w:t>
            </w:r>
          </w:p>
        </w:tc>
        <w:tc>
          <w:tcPr>
            <w:tcW w:w="2268"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36</w:t>
            </w:r>
          </w:p>
        </w:tc>
      </w:tr>
      <w:tr w:rsidR="00C07C1C" w:rsidRPr="00E6096A" w:rsidTr="006E7A6A">
        <w:tc>
          <w:tcPr>
            <w:tcW w:w="3510"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2014 - 2015</w:t>
            </w:r>
          </w:p>
        </w:tc>
        <w:tc>
          <w:tcPr>
            <w:tcW w:w="4395"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98.6</w:t>
            </w:r>
          </w:p>
        </w:tc>
        <w:tc>
          <w:tcPr>
            <w:tcW w:w="2268"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33</w:t>
            </w:r>
            <w:r w:rsidR="007B21A6">
              <w:rPr>
                <w:rFonts w:ascii="Times New Roman" w:hAnsi="Times New Roman" w:cs="Times New Roman"/>
                <w:sz w:val="24"/>
                <w:szCs w:val="24"/>
              </w:rPr>
              <w:t>.3</w:t>
            </w:r>
          </w:p>
        </w:tc>
      </w:tr>
    </w:tbl>
    <w:p w:rsidR="00C07C1C" w:rsidRPr="00E6096A" w:rsidRDefault="00C07C1C" w:rsidP="00C07C1C">
      <w:pPr>
        <w:rPr>
          <w:rFonts w:ascii="Times New Roman" w:hAnsi="Times New Roman" w:cs="Times New Roman"/>
          <w:sz w:val="24"/>
          <w:szCs w:val="24"/>
        </w:rPr>
      </w:pPr>
      <w:r w:rsidRPr="006E7A6A">
        <w:rPr>
          <w:rFonts w:ascii="Times New Roman" w:hAnsi="Times New Roman" w:cs="Times New Roman"/>
          <w:sz w:val="24"/>
          <w:szCs w:val="24"/>
        </w:rPr>
        <w:t xml:space="preserve">Наблюдается </w:t>
      </w:r>
      <w:r w:rsidR="006E7A6A">
        <w:rPr>
          <w:rFonts w:ascii="Times New Roman" w:hAnsi="Times New Roman" w:cs="Times New Roman"/>
          <w:sz w:val="24"/>
          <w:szCs w:val="24"/>
        </w:rPr>
        <w:t xml:space="preserve">в основной школе </w:t>
      </w:r>
      <w:r w:rsidR="006E7A6A" w:rsidRPr="006E7A6A">
        <w:rPr>
          <w:rFonts w:ascii="Times New Roman" w:hAnsi="Times New Roman" w:cs="Times New Roman"/>
          <w:sz w:val="24"/>
          <w:szCs w:val="24"/>
        </w:rPr>
        <w:t>снижение успеваемости и качества образования.</w:t>
      </w:r>
    </w:p>
    <w:p w:rsidR="006E7A6A" w:rsidRDefault="006E7A6A" w:rsidP="00C07C1C">
      <w:pPr>
        <w:jc w:val="both"/>
        <w:rPr>
          <w:rFonts w:ascii="Times New Roman" w:hAnsi="Times New Roman" w:cs="Times New Roman"/>
          <w:sz w:val="24"/>
          <w:szCs w:val="24"/>
          <w:highlight w:val="magenta"/>
        </w:rPr>
      </w:pPr>
    </w:p>
    <w:p w:rsidR="006E7A6A" w:rsidRDefault="006E7A6A" w:rsidP="00C07C1C">
      <w:pPr>
        <w:jc w:val="both"/>
        <w:rPr>
          <w:rFonts w:ascii="Times New Roman" w:hAnsi="Times New Roman" w:cs="Times New Roman"/>
          <w:sz w:val="24"/>
          <w:szCs w:val="24"/>
          <w:highlight w:val="magenta"/>
        </w:rPr>
      </w:pPr>
    </w:p>
    <w:p w:rsidR="00C07C1C" w:rsidRPr="006E7A6A" w:rsidRDefault="00C07C1C" w:rsidP="00C07C1C">
      <w:pPr>
        <w:jc w:val="both"/>
        <w:rPr>
          <w:rFonts w:ascii="Times New Roman" w:hAnsi="Times New Roman" w:cs="Times New Roman"/>
          <w:sz w:val="24"/>
          <w:szCs w:val="24"/>
        </w:rPr>
      </w:pPr>
      <w:r w:rsidRPr="006E7A6A">
        <w:rPr>
          <w:rFonts w:ascii="Times New Roman" w:hAnsi="Times New Roman" w:cs="Times New Roman"/>
          <w:sz w:val="24"/>
          <w:szCs w:val="24"/>
        </w:rPr>
        <w:t>Сравнительный анализ успеваемости, качества по средней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2693"/>
        <w:gridCol w:w="6034"/>
      </w:tblGrid>
      <w:tr w:rsidR="00C07C1C" w:rsidRPr="006E7A6A" w:rsidTr="006E7A6A">
        <w:tc>
          <w:tcPr>
            <w:tcW w:w="1446"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Год </w:t>
            </w:r>
          </w:p>
        </w:tc>
        <w:tc>
          <w:tcPr>
            <w:tcW w:w="2693"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Успеваемость </w:t>
            </w:r>
          </w:p>
        </w:tc>
        <w:tc>
          <w:tcPr>
            <w:tcW w:w="6034"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Качество </w:t>
            </w:r>
          </w:p>
        </w:tc>
      </w:tr>
      <w:tr w:rsidR="00C07C1C" w:rsidRPr="006E7A6A" w:rsidTr="006E7A6A">
        <w:tc>
          <w:tcPr>
            <w:tcW w:w="1446"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2012 - 13</w:t>
            </w:r>
          </w:p>
        </w:tc>
        <w:tc>
          <w:tcPr>
            <w:tcW w:w="2693"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95</w:t>
            </w:r>
          </w:p>
        </w:tc>
        <w:tc>
          <w:tcPr>
            <w:tcW w:w="6034"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5</w:t>
            </w:r>
          </w:p>
        </w:tc>
      </w:tr>
      <w:tr w:rsidR="00C07C1C" w:rsidRPr="006E7A6A" w:rsidTr="006E7A6A">
        <w:tc>
          <w:tcPr>
            <w:tcW w:w="1446" w:type="dxa"/>
          </w:tcPr>
          <w:p w:rsidR="00C07C1C" w:rsidRPr="006E7A6A" w:rsidRDefault="00C07C1C"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2013-14 </w:t>
            </w:r>
          </w:p>
        </w:tc>
        <w:tc>
          <w:tcPr>
            <w:tcW w:w="2693"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100</w:t>
            </w:r>
          </w:p>
        </w:tc>
        <w:tc>
          <w:tcPr>
            <w:tcW w:w="6034"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t>20</w:t>
            </w:r>
          </w:p>
        </w:tc>
      </w:tr>
      <w:tr w:rsidR="00C07C1C" w:rsidRPr="00E6096A" w:rsidTr="006E7A6A">
        <w:tc>
          <w:tcPr>
            <w:tcW w:w="1446" w:type="dxa"/>
          </w:tcPr>
          <w:p w:rsidR="00C07C1C" w:rsidRPr="006E7A6A" w:rsidRDefault="00C07C1C" w:rsidP="003A5FAE">
            <w:pPr>
              <w:rPr>
                <w:rFonts w:ascii="Times New Roman" w:hAnsi="Times New Roman" w:cs="Times New Roman"/>
                <w:sz w:val="24"/>
                <w:szCs w:val="24"/>
              </w:rPr>
            </w:pPr>
            <w:r w:rsidRPr="006E7A6A">
              <w:rPr>
                <w:rFonts w:ascii="Times New Roman" w:hAnsi="Times New Roman" w:cs="Times New Roman"/>
                <w:sz w:val="24"/>
                <w:szCs w:val="24"/>
              </w:rPr>
              <w:lastRenderedPageBreak/>
              <w:t xml:space="preserve">2014 </w:t>
            </w:r>
            <w:r w:rsidR="00E83305">
              <w:rPr>
                <w:rFonts w:ascii="Times New Roman" w:hAnsi="Times New Roman" w:cs="Times New Roman"/>
                <w:sz w:val="24"/>
                <w:szCs w:val="24"/>
              </w:rPr>
              <w:t>–</w:t>
            </w:r>
            <w:r w:rsidRPr="006E7A6A">
              <w:rPr>
                <w:rFonts w:ascii="Times New Roman" w:hAnsi="Times New Roman" w:cs="Times New Roman"/>
                <w:sz w:val="24"/>
                <w:szCs w:val="24"/>
              </w:rPr>
              <w:t xml:space="preserve"> 2015</w:t>
            </w:r>
          </w:p>
        </w:tc>
        <w:tc>
          <w:tcPr>
            <w:tcW w:w="2693" w:type="dxa"/>
          </w:tcPr>
          <w:p w:rsidR="00C07C1C" w:rsidRPr="007B21A6" w:rsidRDefault="008B3FA3" w:rsidP="003A5FAE">
            <w:pPr>
              <w:rPr>
                <w:rFonts w:ascii="Times New Roman" w:hAnsi="Times New Roman" w:cs="Times New Roman"/>
                <w:sz w:val="24"/>
                <w:szCs w:val="24"/>
              </w:rPr>
            </w:pPr>
            <w:r>
              <w:rPr>
                <w:rFonts w:ascii="Times New Roman" w:hAnsi="Times New Roman" w:cs="Times New Roman"/>
                <w:sz w:val="24"/>
                <w:szCs w:val="24"/>
              </w:rPr>
              <w:t>81,3</w:t>
            </w:r>
          </w:p>
        </w:tc>
        <w:tc>
          <w:tcPr>
            <w:tcW w:w="6034" w:type="dxa"/>
          </w:tcPr>
          <w:p w:rsidR="00C07C1C" w:rsidRPr="007B21A6" w:rsidRDefault="00C07C1C" w:rsidP="003A5FAE">
            <w:pPr>
              <w:rPr>
                <w:rFonts w:ascii="Times New Roman" w:hAnsi="Times New Roman" w:cs="Times New Roman"/>
                <w:sz w:val="24"/>
                <w:szCs w:val="24"/>
              </w:rPr>
            </w:pPr>
            <w:r w:rsidRPr="007B21A6">
              <w:rPr>
                <w:rFonts w:ascii="Times New Roman" w:hAnsi="Times New Roman" w:cs="Times New Roman"/>
                <w:sz w:val="24"/>
                <w:szCs w:val="24"/>
              </w:rPr>
              <w:t>43</w:t>
            </w:r>
            <w:r w:rsidR="007B21A6">
              <w:rPr>
                <w:rFonts w:ascii="Times New Roman" w:hAnsi="Times New Roman" w:cs="Times New Roman"/>
                <w:sz w:val="24"/>
                <w:szCs w:val="24"/>
              </w:rPr>
              <w:t>.7</w:t>
            </w:r>
          </w:p>
        </w:tc>
      </w:tr>
    </w:tbl>
    <w:p w:rsidR="00C07C1C" w:rsidRPr="00E6096A" w:rsidRDefault="00C07C1C" w:rsidP="00C07C1C">
      <w:pPr>
        <w:rPr>
          <w:rFonts w:ascii="Times New Roman" w:hAnsi="Times New Roman" w:cs="Times New Roman"/>
          <w:sz w:val="24"/>
          <w:szCs w:val="24"/>
          <w:highlight w:val="yellow"/>
        </w:rPr>
      </w:pPr>
    </w:p>
    <w:p w:rsidR="00C07C1C" w:rsidRPr="00E6096A" w:rsidRDefault="00C07C1C" w:rsidP="00C07C1C">
      <w:pPr>
        <w:jc w:val="both"/>
        <w:rPr>
          <w:rFonts w:ascii="Times New Roman" w:hAnsi="Times New Roman" w:cs="Times New Roman"/>
          <w:sz w:val="24"/>
          <w:szCs w:val="24"/>
        </w:rPr>
      </w:pPr>
      <w:r w:rsidRPr="006E7A6A">
        <w:rPr>
          <w:rFonts w:ascii="Times New Roman" w:hAnsi="Times New Roman" w:cs="Times New Roman"/>
          <w:sz w:val="24"/>
          <w:szCs w:val="24"/>
        </w:rPr>
        <w:t>Сравнительный анализ успеваемости, качества по школе.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93"/>
        <w:gridCol w:w="6096"/>
      </w:tblGrid>
      <w:tr w:rsidR="006E7A6A" w:rsidRPr="00E6096A" w:rsidTr="006E7A6A">
        <w:tc>
          <w:tcPr>
            <w:tcW w:w="1418" w:type="dxa"/>
          </w:tcPr>
          <w:p w:rsidR="006E7A6A" w:rsidRPr="00E6096A" w:rsidRDefault="006E7A6A" w:rsidP="003A5FAE">
            <w:pPr>
              <w:jc w:val="both"/>
              <w:rPr>
                <w:rFonts w:ascii="Times New Roman" w:hAnsi="Times New Roman" w:cs="Times New Roman"/>
                <w:sz w:val="24"/>
                <w:szCs w:val="24"/>
              </w:rPr>
            </w:pPr>
            <w:r w:rsidRPr="00E6096A">
              <w:rPr>
                <w:rFonts w:ascii="Times New Roman" w:hAnsi="Times New Roman" w:cs="Times New Roman"/>
                <w:sz w:val="24"/>
                <w:szCs w:val="24"/>
              </w:rPr>
              <w:t xml:space="preserve">Год </w:t>
            </w:r>
          </w:p>
        </w:tc>
        <w:tc>
          <w:tcPr>
            <w:tcW w:w="2693" w:type="dxa"/>
          </w:tcPr>
          <w:p w:rsidR="006E7A6A" w:rsidRPr="00E6096A" w:rsidRDefault="006E7A6A" w:rsidP="003A5FAE">
            <w:pPr>
              <w:jc w:val="both"/>
              <w:rPr>
                <w:rFonts w:ascii="Times New Roman" w:hAnsi="Times New Roman" w:cs="Times New Roman"/>
                <w:sz w:val="24"/>
                <w:szCs w:val="24"/>
              </w:rPr>
            </w:pPr>
            <w:r w:rsidRPr="00E6096A">
              <w:rPr>
                <w:rFonts w:ascii="Times New Roman" w:hAnsi="Times New Roman" w:cs="Times New Roman"/>
                <w:sz w:val="24"/>
                <w:szCs w:val="24"/>
              </w:rPr>
              <w:t xml:space="preserve">Успеваемость </w:t>
            </w:r>
          </w:p>
        </w:tc>
        <w:tc>
          <w:tcPr>
            <w:tcW w:w="6096" w:type="dxa"/>
          </w:tcPr>
          <w:p w:rsidR="006E7A6A" w:rsidRPr="00E6096A" w:rsidRDefault="006E7A6A" w:rsidP="003A5FAE">
            <w:pPr>
              <w:jc w:val="both"/>
              <w:rPr>
                <w:rFonts w:ascii="Times New Roman" w:hAnsi="Times New Roman" w:cs="Times New Roman"/>
                <w:sz w:val="24"/>
                <w:szCs w:val="24"/>
              </w:rPr>
            </w:pPr>
            <w:r w:rsidRPr="00E6096A">
              <w:rPr>
                <w:rFonts w:ascii="Times New Roman" w:hAnsi="Times New Roman" w:cs="Times New Roman"/>
                <w:sz w:val="24"/>
                <w:szCs w:val="24"/>
              </w:rPr>
              <w:t xml:space="preserve">Качество </w:t>
            </w:r>
          </w:p>
        </w:tc>
      </w:tr>
      <w:tr w:rsidR="006E7A6A" w:rsidRPr="00E6096A" w:rsidTr="006E7A6A">
        <w:tc>
          <w:tcPr>
            <w:tcW w:w="1418" w:type="dxa"/>
          </w:tcPr>
          <w:p w:rsidR="006E7A6A" w:rsidRPr="006E7A6A" w:rsidRDefault="006E7A6A" w:rsidP="00C75260">
            <w:pPr>
              <w:ind w:left="993" w:hanging="993"/>
              <w:jc w:val="both"/>
              <w:rPr>
                <w:rFonts w:ascii="Times New Roman" w:hAnsi="Times New Roman" w:cs="Times New Roman"/>
                <w:sz w:val="24"/>
                <w:szCs w:val="24"/>
              </w:rPr>
            </w:pPr>
            <w:r w:rsidRPr="006E7A6A">
              <w:rPr>
                <w:rFonts w:ascii="Times New Roman" w:hAnsi="Times New Roman" w:cs="Times New Roman"/>
                <w:sz w:val="24"/>
                <w:szCs w:val="24"/>
              </w:rPr>
              <w:t xml:space="preserve">2012 </w:t>
            </w:r>
            <w:r w:rsidR="00E83305">
              <w:rPr>
                <w:rFonts w:ascii="Times New Roman" w:hAnsi="Times New Roman" w:cs="Times New Roman"/>
                <w:sz w:val="24"/>
                <w:szCs w:val="24"/>
              </w:rPr>
              <w:t>–</w:t>
            </w:r>
            <w:r w:rsidRPr="006E7A6A">
              <w:rPr>
                <w:rFonts w:ascii="Times New Roman" w:hAnsi="Times New Roman" w:cs="Times New Roman"/>
                <w:sz w:val="24"/>
                <w:szCs w:val="24"/>
              </w:rPr>
              <w:t xml:space="preserve"> 13</w:t>
            </w:r>
          </w:p>
        </w:tc>
        <w:tc>
          <w:tcPr>
            <w:tcW w:w="2693" w:type="dxa"/>
          </w:tcPr>
          <w:p w:rsidR="006E7A6A" w:rsidRPr="006E7A6A" w:rsidRDefault="006E7A6A" w:rsidP="003A5FAE">
            <w:pPr>
              <w:rPr>
                <w:rFonts w:ascii="Times New Roman" w:hAnsi="Times New Roman" w:cs="Times New Roman"/>
                <w:sz w:val="24"/>
                <w:szCs w:val="24"/>
              </w:rPr>
            </w:pPr>
            <w:r w:rsidRPr="006E7A6A">
              <w:rPr>
                <w:rFonts w:ascii="Times New Roman" w:hAnsi="Times New Roman" w:cs="Times New Roman"/>
                <w:sz w:val="24"/>
                <w:szCs w:val="24"/>
              </w:rPr>
              <w:t>95</w:t>
            </w:r>
          </w:p>
        </w:tc>
        <w:tc>
          <w:tcPr>
            <w:tcW w:w="6096" w:type="dxa"/>
          </w:tcPr>
          <w:p w:rsidR="006E7A6A" w:rsidRPr="006E7A6A" w:rsidRDefault="006E7A6A" w:rsidP="003A5FAE">
            <w:pPr>
              <w:rPr>
                <w:rFonts w:ascii="Times New Roman" w:hAnsi="Times New Roman" w:cs="Times New Roman"/>
                <w:sz w:val="24"/>
                <w:szCs w:val="24"/>
              </w:rPr>
            </w:pPr>
            <w:r w:rsidRPr="006E7A6A">
              <w:rPr>
                <w:rFonts w:ascii="Times New Roman" w:hAnsi="Times New Roman" w:cs="Times New Roman"/>
                <w:sz w:val="24"/>
                <w:szCs w:val="24"/>
              </w:rPr>
              <w:t>5</w:t>
            </w:r>
          </w:p>
        </w:tc>
      </w:tr>
      <w:tr w:rsidR="006E7A6A" w:rsidRPr="00E6096A" w:rsidTr="006E7A6A">
        <w:tc>
          <w:tcPr>
            <w:tcW w:w="1418" w:type="dxa"/>
          </w:tcPr>
          <w:p w:rsidR="006E7A6A" w:rsidRPr="006E7A6A" w:rsidRDefault="006E7A6A" w:rsidP="003A5FAE">
            <w:pPr>
              <w:jc w:val="both"/>
              <w:rPr>
                <w:rFonts w:ascii="Times New Roman" w:hAnsi="Times New Roman" w:cs="Times New Roman"/>
                <w:sz w:val="24"/>
                <w:szCs w:val="24"/>
              </w:rPr>
            </w:pPr>
            <w:r w:rsidRPr="006E7A6A">
              <w:rPr>
                <w:rFonts w:ascii="Times New Roman" w:hAnsi="Times New Roman" w:cs="Times New Roman"/>
                <w:sz w:val="24"/>
                <w:szCs w:val="24"/>
              </w:rPr>
              <w:t xml:space="preserve">2013-14 </w:t>
            </w:r>
          </w:p>
        </w:tc>
        <w:tc>
          <w:tcPr>
            <w:tcW w:w="2693" w:type="dxa"/>
          </w:tcPr>
          <w:p w:rsidR="006E7A6A" w:rsidRPr="006E7A6A" w:rsidRDefault="006E7A6A" w:rsidP="003A5FAE">
            <w:pPr>
              <w:rPr>
                <w:rFonts w:ascii="Times New Roman" w:hAnsi="Times New Roman" w:cs="Times New Roman"/>
                <w:sz w:val="24"/>
                <w:szCs w:val="24"/>
              </w:rPr>
            </w:pPr>
            <w:r w:rsidRPr="006E7A6A">
              <w:rPr>
                <w:rFonts w:ascii="Times New Roman" w:hAnsi="Times New Roman" w:cs="Times New Roman"/>
                <w:sz w:val="24"/>
                <w:szCs w:val="24"/>
              </w:rPr>
              <w:t>99</w:t>
            </w:r>
          </w:p>
        </w:tc>
        <w:tc>
          <w:tcPr>
            <w:tcW w:w="6096" w:type="dxa"/>
          </w:tcPr>
          <w:p w:rsidR="006E7A6A" w:rsidRPr="006E7A6A" w:rsidRDefault="006E7A6A" w:rsidP="003A5FAE">
            <w:pPr>
              <w:rPr>
                <w:rFonts w:ascii="Times New Roman" w:hAnsi="Times New Roman" w:cs="Times New Roman"/>
                <w:sz w:val="24"/>
                <w:szCs w:val="24"/>
              </w:rPr>
            </w:pPr>
            <w:r w:rsidRPr="006E7A6A">
              <w:rPr>
                <w:rFonts w:ascii="Times New Roman" w:hAnsi="Times New Roman" w:cs="Times New Roman"/>
                <w:sz w:val="24"/>
                <w:szCs w:val="24"/>
              </w:rPr>
              <w:t>34</w:t>
            </w:r>
          </w:p>
        </w:tc>
      </w:tr>
      <w:tr w:rsidR="006E7A6A" w:rsidRPr="00E6096A" w:rsidTr="006E7A6A">
        <w:tc>
          <w:tcPr>
            <w:tcW w:w="1418" w:type="dxa"/>
          </w:tcPr>
          <w:p w:rsidR="006E7A6A" w:rsidRPr="006E7A6A" w:rsidRDefault="006E7A6A" w:rsidP="003A5FAE">
            <w:pPr>
              <w:rPr>
                <w:rFonts w:ascii="Times New Roman" w:hAnsi="Times New Roman" w:cs="Times New Roman"/>
                <w:sz w:val="24"/>
                <w:szCs w:val="24"/>
              </w:rPr>
            </w:pPr>
            <w:r w:rsidRPr="006E7A6A">
              <w:rPr>
                <w:rFonts w:ascii="Times New Roman" w:hAnsi="Times New Roman" w:cs="Times New Roman"/>
                <w:sz w:val="24"/>
                <w:szCs w:val="24"/>
              </w:rPr>
              <w:t xml:space="preserve">2014 </w:t>
            </w:r>
            <w:r w:rsidR="00E83305">
              <w:rPr>
                <w:rFonts w:ascii="Times New Roman" w:hAnsi="Times New Roman" w:cs="Times New Roman"/>
                <w:sz w:val="24"/>
                <w:szCs w:val="24"/>
              </w:rPr>
              <w:t>–</w:t>
            </w:r>
            <w:r w:rsidRPr="006E7A6A">
              <w:rPr>
                <w:rFonts w:ascii="Times New Roman" w:hAnsi="Times New Roman" w:cs="Times New Roman"/>
                <w:sz w:val="24"/>
                <w:szCs w:val="24"/>
              </w:rPr>
              <w:t xml:space="preserve"> 2015</w:t>
            </w:r>
          </w:p>
        </w:tc>
        <w:tc>
          <w:tcPr>
            <w:tcW w:w="2693" w:type="dxa"/>
          </w:tcPr>
          <w:p w:rsidR="006E7A6A" w:rsidRPr="006E7A6A" w:rsidRDefault="007B21A6" w:rsidP="003A5FAE">
            <w:pPr>
              <w:rPr>
                <w:rFonts w:ascii="Times New Roman" w:hAnsi="Times New Roman" w:cs="Times New Roman"/>
                <w:sz w:val="24"/>
                <w:szCs w:val="24"/>
              </w:rPr>
            </w:pPr>
            <w:r>
              <w:rPr>
                <w:rFonts w:ascii="Times New Roman" w:hAnsi="Times New Roman" w:cs="Times New Roman"/>
                <w:sz w:val="24"/>
                <w:szCs w:val="24"/>
              </w:rPr>
              <w:t>96</w:t>
            </w:r>
            <w:r w:rsidR="006E7A6A" w:rsidRPr="006E7A6A">
              <w:rPr>
                <w:rFonts w:ascii="Times New Roman" w:hAnsi="Times New Roman" w:cs="Times New Roman"/>
                <w:sz w:val="24"/>
                <w:szCs w:val="24"/>
              </w:rPr>
              <w:t>.</w:t>
            </w:r>
            <w:r>
              <w:rPr>
                <w:rFonts w:ascii="Times New Roman" w:hAnsi="Times New Roman" w:cs="Times New Roman"/>
                <w:sz w:val="24"/>
                <w:szCs w:val="24"/>
              </w:rPr>
              <w:t>9</w:t>
            </w:r>
          </w:p>
        </w:tc>
        <w:tc>
          <w:tcPr>
            <w:tcW w:w="6096" w:type="dxa"/>
          </w:tcPr>
          <w:p w:rsidR="006E7A6A" w:rsidRPr="006E7A6A" w:rsidRDefault="006E7A6A" w:rsidP="003A5FAE">
            <w:pPr>
              <w:rPr>
                <w:rFonts w:ascii="Times New Roman" w:hAnsi="Times New Roman" w:cs="Times New Roman"/>
                <w:sz w:val="24"/>
                <w:szCs w:val="24"/>
              </w:rPr>
            </w:pPr>
            <w:r w:rsidRPr="006E7A6A">
              <w:rPr>
                <w:rFonts w:ascii="Times New Roman" w:hAnsi="Times New Roman" w:cs="Times New Roman"/>
                <w:sz w:val="24"/>
                <w:szCs w:val="24"/>
              </w:rPr>
              <w:t>34.6</w:t>
            </w:r>
          </w:p>
        </w:tc>
      </w:tr>
    </w:tbl>
    <w:p w:rsidR="000B112B" w:rsidRPr="001525AC" w:rsidRDefault="000B112B" w:rsidP="000B112B">
      <w:pPr>
        <w:rPr>
          <w:rFonts w:ascii="Times New Roman" w:hAnsi="Times New Roman" w:cs="Times New Roman"/>
          <w:sz w:val="24"/>
          <w:szCs w:val="24"/>
        </w:rPr>
      </w:pPr>
      <w:r w:rsidRPr="001525AC">
        <w:rPr>
          <w:rFonts w:ascii="Times New Roman" w:hAnsi="Times New Roman" w:cs="Times New Roman"/>
          <w:sz w:val="24"/>
          <w:szCs w:val="24"/>
        </w:rPr>
        <w:t>Рассмотрим параметры статистики: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2124"/>
        <w:gridCol w:w="2126"/>
        <w:gridCol w:w="1844"/>
        <w:gridCol w:w="1418"/>
        <w:gridCol w:w="1418"/>
        <w:gridCol w:w="1415"/>
      </w:tblGrid>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Обучалось учащихся</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2009-2010 учебный год</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2010-2011 учебный год</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2011-2012 учебный год</w:t>
            </w:r>
          </w:p>
        </w:tc>
        <w:tc>
          <w:tcPr>
            <w:tcW w:w="627" w:type="pct"/>
          </w:tcPr>
          <w:p w:rsidR="000B112B" w:rsidRPr="006E7A6A" w:rsidRDefault="000B112B" w:rsidP="00972F16">
            <w:pPr>
              <w:ind w:hanging="24"/>
              <w:rPr>
                <w:rFonts w:ascii="Times New Roman" w:hAnsi="Times New Roman" w:cs="Times New Roman"/>
                <w:sz w:val="24"/>
                <w:szCs w:val="24"/>
              </w:rPr>
            </w:pPr>
            <w:r w:rsidRPr="006E7A6A">
              <w:rPr>
                <w:rFonts w:ascii="Times New Roman" w:hAnsi="Times New Roman" w:cs="Times New Roman"/>
                <w:sz w:val="24"/>
                <w:szCs w:val="24"/>
              </w:rPr>
              <w:t>2012-2013 учебный год</w:t>
            </w:r>
          </w:p>
        </w:tc>
        <w:tc>
          <w:tcPr>
            <w:tcW w:w="482" w:type="pct"/>
          </w:tcPr>
          <w:p w:rsidR="000B112B" w:rsidRPr="006E7A6A" w:rsidRDefault="000B112B" w:rsidP="00972F16">
            <w:pPr>
              <w:ind w:hanging="24"/>
              <w:rPr>
                <w:rFonts w:ascii="Times New Roman" w:hAnsi="Times New Roman" w:cs="Times New Roman"/>
                <w:sz w:val="24"/>
                <w:szCs w:val="24"/>
              </w:rPr>
            </w:pPr>
            <w:r w:rsidRPr="006E7A6A">
              <w:rPr>
                <w:rFonts w:ascii="Times New Roman" w:hAnsi="Times New Roman" w:cs="Times New Roman"/>
                <w:sz w:val="24"/>
                <w:szCs w:val="24"/>
              </w:rPr>
              <w:t>2013-2014 учебный год</w:t>
            </w:r>
          </w:p>
        </w:tc>
        <w:tc>
          <w:tcPr>
            <w:tcW w:w="482" w:type="pct"/>
          </w:tcPr>
          <w:p w:rsidR="000B112B" w:rsidRPr="006E7A6A" w:rsidRDefault="001525AC" w:rsidP="00972F16">
            <w:pPr>
              <w:ind w:hanging="24"/>
              <w:rPr>
                <w:rFonts w:ascii="Times New Roman" w:hAnsi="Times New Roman" w:cs="Times New Roman"/>
                <w:sz w:val="24"/>
                <w:szCs w:val="24"/>
              </w:rPr>
            </w:pPr>
            <w:r>
              <w:rPr>
                <w:rFonts w:ascii="Times New Roman" w:hAnsi="Times New Roman" w:cs="Times New Roman"/>
                <w:sz w:val="24"/>
                <w:szCs w:val="24"/>
              </w:rPr>
              <w:t xml:space="preserve">2014 – 2015 </w:t>
            </w:r>
            <w:r w:rsidR="000B112B" w:rsidRPr="006E7A6A">
              <w:rPr>
                <w:rFonts w:ascii="Times New Roman" w:hAnsi="Times New Roman" w:cs="Times New Roman"/>
                <w:sz w:val="24"/>
                <w:szCs w:val="24"/>
              </w:rPr>
              <w:t>учебный год</w:t>
            </w:r>
          </w:p>
        </w:tc>
        <w:tc>
          <w:tcPr>
            <w:tcW w:w="481" w:type="pct"/>
          </w:tcPr>
          <w:p w:rsidR="000B112B" w:rsidRPr="006E7A6A" w:rsidRDefault="000B112B" w:rsidP="00972F16">
            <w:pPr>
              <w:ind w:hanging="24"/>
              <w:rPr>
                <w:rFonts w:ascii="Times New Roman" w:hAnsi="Times New Roman" w:cs="Times New Roman"/>
                <w:sz w:val="24"/>
                <w:szCs w:val="24"/>
              </w:rPr>
            </w:pPr>
            <w:r w:rsidRPr="006E7A6A">
              <w:rPr>
                <w:rFonts w:ascii="Times New Roman" w:hAnsi="Times New Roman" w:cs="Times New Roman"/>
                <w:sz w:val="24"/>
                <w:szCs w:val="24"/>
              </w:rPr>
              <w:t>Результаты статистики</w: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 xml:space="preserve">Всего </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158</w:t>
            </w:r>
          </w:p>
        </w:tc>
        <w:tc>
          <w:tcPr>
            <w:tcW w:w="722"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160</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153</w:t>
            </w:r>
          </w:p>
        </w:tc>
        <w:tc>
          <w:tcPr>
            <w:tcW w:w="627"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150</w:t>
            </w:r>
          </w:p>
        </w:tc>
        <w:tc>
          <w:tcPr>
            <w:tcW w:w="482" w:type="pct"/>
          </w:tcPr>
          <w:p w:rsidR="000B112B" w:rsidRPr="006E7A6A" w:rsidRDefault="000B112B" w:rsidP="00972F16">
            <w:pPr>
              <w:ind w:left="142"/>
              <w:rPr>
                <w:rFonts w:ascii="Times New Roman" w:hAnsi="Times New Roman" w:cs="Times New Roman"/>
                <w:b/>
                <w:noProof/>
                <w:sz w:val="24"/>
                <w:szCs w:val="24"/>
              </w:rPr>
            </w:pPr>
            <w:r w:rsidRPr="006E7A6A">
              <w:rPr>
                <w:rFonts w:ascii="Times New Roman" w:hAnsi="Times New Roman" w:cs="Times New Roman"/>
                <w:b/>
                <w:noProof/>
                <w:sz w:val="24"/>
                <w:szCs w:val="24"/>
              </w:rPr>
              <w:t>142</w:t>
            </w:r>
          </w:p>
        </w:tc>
        <w:tc>
          <w:tcPr>
            <w:tcW w:w="482" w:type="pct"/>
          </w:tcPr>
          <w:p w:rsidR="000B112B" w:rsidRPr="006E7A6A" w:rsidRDefault="000B112B" w:rsidP="00972F16">
            <w:pPr>
              <w:ind w:left="142"/>
              <w:rPr>
                <w:rFonts w:ascii="Times New Roman" w:hAnsi="Times New Roman" w:cs="Times New Roman"/>
                <w:b/>
                <w:noProof/>
                <w:sz w:val="24"/>
                <w:szCs w:val="24"/>
              </w:rPr>
            </w:pPr>
            <w:r w:rsidRPr="006E7A6A">
              <w:rPr>
                <w:rFonts w:ascii="Times New Roman" w:hAnsi="Times New Roman" w:cs="Times New Roman"/>
                <w:b/>
                <w:noProof/>
                <w:sz w:val="24"/>
                <w:szCs w:val="24"/>
              </w:rPr>
              <w:t>139</w:t>
            </w:r>
          </w:p>
        </w:tc>
        <w:tc>
          <w:tcPr>
            <w:tcW w:w="481" w:type="pct"/>
          </w:tcPr>
          <w:p w:rsidR="000B112B" w:rsidRPr="006E7A6A" w:rsidRDefault="0098031A" w:rsidP="00972F16">
            <w:pPr>
              <w:ind w:left="142"/>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6.55pt;margin-top:10.1pt;width:.45pt;height:8.4pt;flip:x;z-index:251676672;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начальной школе</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53</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54</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60</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54</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53</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50</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5.65pt;margin-top:18.4pt;width:.45pt;height:8.4pt;flip:x;z-index:251677696;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основной школе</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75</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83</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72</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76</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74</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73</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6.1pt;margin-top:10.1pt;width:.45pt;height:8.4pt;flip:x;z-index:251685888;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средней школе</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30</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23</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21</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20</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15</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16</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17pt;margin-top:2.1pt;width:0;height:25.5pt;flip:y;z-index:251678720;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Отсев учащихся</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1(Чернявская Л)</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1(Богданов Алексей)</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48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48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481"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r>
      <w:tr w:rsidR="000B112B" w:rsidRPr="006E7A6A" w:rsidTr="000B112B">
        <w:tc>
          <w:tcPr>
            <w:tcW w:w="760"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 xml:space="preserve">Не получили аттестат об </w:t>
            </w:r>
            <w:r w:rsidRPr="00633B2B">
              <w:rPr>
                <w:rFonts w:ascii="Times New Roman" w:hAnsi="Times New Roman" w:cs="Times New Roman"/>
                <w:sz w:val="24"/>
                <w:szCs w:val="24"/>
              </w:rPr>
              <w:lastRenderedPageBreak/>
              <w:t>основном образовании</w:t>
            </w:r>
          </w:p>
        </w:tc>
        <w:tc>
          <w:tcPr>
            <w:tcW w:w="723"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lastRenderedPageBreak/>
              <w:t xml:space="preserve">1(Кривцов </w:t>
            </w:r>
            <w:r w:rsidRPr="00633B2B">
              <w:rPr>
                <w:rFonts w:ascii="Times New Roman" w:hAnsi="Times New Roman" w:cs="Times New Roman"/>
                <w:sz w:val="24"/>
                <w:szCs w:val="24"/>
              </w:rPr>
              <w:lastRenderedPageBreak/>
              <w:t>Алексей)</w:t>
            </w:r>
          </w:p>
        </w:tc>
        <w:tc>
          <w:tcPr>
            <w:tcW w:w="722"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lastRenderedPageBreak/>
              <w:t>-</w:t>
            </w:r>
          </w:p>
        </w:tc>
        <w:tc>
          <w:tcPr>
            <w:tcW w:w="723"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w:t>
            </w:r>
          </w:p>
        </w:tc>
        <w:tc>
          <w:tcPr>
            <w:tcW w:w="627"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w:t>
            </w:r>
          </w:p>
        </w:tc>
        <w:tc>
          <w:tcPr>
            <w:tcW w:w="482"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w:t>
            </w:r>
          </w:p>
        </w:tc>
        <w:tc>
          <w:tcPr>
            <w:tcW w:w="482" w:type="pct"/>
          </w:tcPr>
          <w:p w:rsidR="000B112B" w:rsidRPr="008F1E25" w:rsidRDefault="00633B2B" w:rsidP="00972F16">
            <w:pPr>
              <w:ind w:left="142"/>
              <w:rPr>
                <w:rFonts w:ascii="Times New Roman" w:hAnsi="Times New Roman" w:cs="Times New Roman"/>
                <w:noProof/>
                <w:sz w:val="24"/>
                <w:szCs w:val="24"/>
              </w:rPr>
            </w:pPr>
            <w:r w:rsidRPr="008F1E25">
              <w:rPr>
                <w:rFonts w:ascii="Times New Roman" w:hAnsi="Times New Roman" w:cs="Times New Roman"/>
                <w:noProof/>
                <w:sz w:val="24"/>
                <w:szCs w:val="24"/>
              </w:rPr>
              <w:t>Куриленк</w:t>
            </w:r>
            <w:r w:rsidRPr="008F1E25">
              <w:rPr>
                <w:rFonts w:ascii="Times New Roman" w:hAnsi="Times New Roman" w:cs="Times New Roman"/>
                <w:noProof/>
                <w:sz w:val="24"/>
                <w:szCs w:val="24"/>
              </w:rPr>
              <w:lastRenderedPageBreak/>
              <w:t>о Виталий</w:t>
            </w:r>
          </w:p>
          <w:p w:rsidR="00633B2B" w:rsidRPr="008F1E25" w:rsidRDefault="00633B2B" w:rsidP="00972F16">
            <w:pPr>
              <w:ind w:left="142"/>
              <w:rPr>
                <w:rFonts w:ascii="Times New Roman" w:hAnsi="Times New Roman" w:cs="Times New Roman"/>
                <w:noProof/>
                <w:sz w:val="24"/>
                <w:szCs w:val="24"/>
              </w:rPr>
            </w:pPr>
            <w:r w:rsidRPr="008F1E25">
              <w:rPr>
                <w:rFonts w:ascii="Times New Roman" w:hAnsi="Times New Roman" w:cs="Times New Roman"/>
                <w:noProof/>
                <w:sz w:val="24"/>
                <w:szCs w:val="24"/>
              </w:rPr>
              <w:t>Толстик Александр</w:t>
            </w:r>
          </w:p>
        </w:tc>
        <w:tc>
          <w:tcPr>
            <w:tcW w:w="481" w:type="pct"/>
          </w:tcPr>
          <w:p w:rsidR="000B112B" w:rsidRPr="001525AC" w:rsidRDefault="000B112B" w:rsidP="00972F16">
            <w:pPr>
              <w:ind w:left="142"/>
              <w:rPr>
                <w:rFonts w:ascii="Times New Roman" w:hAnsi="Times New Roman" w:cs="Times New Roman"/>
                <w:sz w:val="24"/>
                <w:szCs w:val="24"/>
                <w:highlight w:val="yellow"/>
              </w:rPr>
            </w:pPr>
          </w:p>
        </w:tc>
      </w:tr>
      <w:tr w:rsidR="000B112B" w:rsidRPr="006E7A6A" w:rsidTr="000B112B">
        <w:tc>
          <w:tcPr>
            <w:tcW w:w="760"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lastRenderedPageBreak/>
              <w:t>О среднем образовании</w:t>
            </w:r>
          </w:p>
        </w:tc>
        <w:tc>
          <w:tcPr>
            <w:tcW w:w="723"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w:t>
            </w:r>
          </w:p>
        </w:tc>
        <w:tc>
          <w:tcPr>
            <w:tcW w:w="722"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w:t>
            </w:r>
          </w:p>
        </w:tc>
        <w:tc>
          <w:tcPr>
            <w:tcW w:w="723"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1(Титов Александр)</w:t>
            </w:r>
          </w:p>
        </w:tc>
        <w:tc>
          <w:tcPr>
            <w:tcW w:w="627"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1 (Плотников Олег)</w:t>
            </w:r>
          </w:p>
        </w:tc>
        <w:tc>
          <w:tcPr>
            <w:tcW w:w="482" w:type="pct"/>
          </w:tcPr>
          <w:p w:rsidR="000B112B" w:rsidRPr="00633B2B" w:rsidRDefault="000B112B" w:rsidP="00972F16">
            <w:pPr>
              <w:ind w:left="142"/>
              <w:rPr>
                <w:rFonts w:ascii="Times New Roman" w:hAnsi="Times New Roman" w:cs="Times New Roman"/>
                <w:sz w:val="24"/>
                <w:szCs w:val="24"/>
              </w:rPr>
            </w:pPr>
            <w:r w:rsidRPr="00633B2B">
              <w:rPr>
                <w:rFonts w:ascii="Times New Roman" w:hAnsi="Times New Roman" w:cs="Times New Roman"/>
                <w:sz w:val="24"/>
                <w:szCs w:val="24"/>
              </w:rPr>
              <w:t>-</w:t>
            </w:r>
          </w:p>
        </w:tc>
        <w:tc>
          <w:tcPr>
            <w:tcW w:w="482" w:type="pct"/>
          </w:tcPr>
          <w:p w:rsidR="000B112B" w:rsidRPr="008F1E25" w:rsidRDefault="00633B2B" w:rsidP="00972F16">
            <w:pPr>
              <w:ind w:left="142"/>
              <w:rPr>
                <w:rFonts w:ascii="Times New Roman" w:hAnsi="Times New Roman" w:cs="Times New Roman"/>
                <w:sz w:val="24"/>
                <w:szCs w:val="24"/>
              </w:rPr>
            </w:pPr>
            <w:r w:rsidRPr="008F1E25">
              <w:rPr>
                <w:rFonts w:ascii="Times New Roman" w:hAnsi="Times New Roman" w:cs="Times New Roman"/>
                <w:sz w:val="24"/>
                <w:szCs w:val="24"/>
              </w:rPr>
              <w:t>Лосев Роман</w:t>
            </w:r>
          </w:p>
          <w:p w:rsidR="00633B2B" w:rsidRPr="008F1E25" w:rsidRDefault="00633B2B" w:rsidP="00972F16">
            <w:pPr>
              <w:ind w:left="142"/>
              <w:rPr>
                <w:rFonts w:ascii="Times New Roman" w:hAnsi="Times New Roman" w:cs="Times New Roman"/>
                <w:sz w:val="24"/>
                <w:szCs w:val="24"/>
              </w:rPr>
            </w:pPr>
            <w:r w:rsidRPr="008F1E25">
              <w:rPr>
                <w:rFonts w:ascii="Times New Roman" w:hAnsi="Times New Roman" w:cs="Times New Roman"/>
                <w:sz w:val="24"/>
                <w:szCs w:val="24"/>
              </w:rPr>
              <w:t>Воронович Егор</w:t>
            </w:r>
          </w:p>
          <w:p w:rsidR="00633B2B" w:rsidRPr="008F1E25" w:rsidRDefault="00633B2B" w:rsidP="00972F16">
            <w:pPr>
              <w:ind w:left="142"/>
              <w:rPr>
                <w:rFonts w:ascii="Times New Roman" w:hAnsi="Times New Roman" w:cs="Times New Roman"/>
                <w:sz w:val="24"/>
                <w:szCs w:val="24"/>
              </w:rPr>
            </w:pPr>
            <w:r w:rsidRPr="008F1E25">
              <w:rPr>
                <w:rFonts w:ascii="Times New Roman" w:hAnsi="Times New Roman" w:cs="Times New Roman"/>
                <w:sz w:val="24"/>
                <w:szCs w:val="24"/>
              </w:rPr>
              <w:t>Стрикатов Роман</w:t>
            </w:r>
          </w:p>
        </w:tc>
        <w:tc>
          <w:tcPr>
            <w:tcW w:w="481" w:type="pct"/>
          </w:tcPr>
          <w:p w:rsidR="000B112B" w:rsidRPr="001525AC" w:rsidRDefault="000B112B" w:rsidP="00972F16">
            <w:pPr>
              <w:ind w:left="142"/>
              <w:rPr>
                <w:rFonts w:ascii="Times New Roman" w:hAnsi="Times New Roman" w:cs="Times New Roman"/>
                <w:sz w:val="24"/>
                <w:szCs w:val="24"/>
                <w:highlight w:val="yellow"/>
              </w:rPr>
            </w:pP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Окончили ОУ с аттестатом особого образца</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48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2</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15.2pt;margin-top:9.75pt;width:.9pt;height:12pt;flip:y;z-index:251686912;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Окончили на «отлично»</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5</w:t>
            </w:r>
          </w:p>
        </w:tc>
        <w:tc>
          <w:tcPr>
            <w:tcW w:w="722"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2</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8</w:t>
            </w:r>
          </w:p>
        </w:tc>
        <w:tc>
          <w:tcPr>
            <w:tcW w:w="627"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6</w:t>
            </w:r>
          </w:p>
        </w:tc>
        <w:tc>
          <w:tcPr>
            <w:tcW w:w="482" w:type="pct"/>
          </w:tcPr>
          <w:p w:rsidR="000B112B" w:rsidRPr="006E7A6A" w:rsidRDefault="000B112B" w:rsidP="00972F16">
            <w:pPr>
              <w:ind w:left="142"/>
              <w:rPr>
                <w:rFonts w:ascii="Times New Roman" w:hAnsi="Times New Roman" w:cs="Times New Roman"/>
                <w:b/>
                <w:noProof/>
                <w:sz w:val="24"/>
                <w:szCs w:val="24"/>
              </w:rPr>
            </w:pPr>
            <w:r w:rsidRPr="006E7A6A">
              <w:rPr>
                <w:rFonts w:ascii="Times New Roman" w:hAnsi="Times New Roman" w:cs="Times New Roman"/>
                <w:b/>
                <w:noProof/>
                <w:sz w:val="24"/>
                <w:szCs w:val="24"/>
              </w:rPr>
              <w:t>4</w:t>
            </w:r>
          </w:p>
        </w:tc>
        <w:tc>
          <w:tcPr>
            <w:tcW w:w="482" w:type="pct"/>
          </w:tcPr>
          <w:p w:rsidR="000B112B" w:rsidRPr="006E7A6A" w:rsidRDefault="000B112B" w:rsidP="00972F16">
            <w:pPr>
              <w:ind w:left="142"/>
              <w:rPr>
                <w:rFonts w:ascii="Times New Roman" w:hAnsi="Times New Roman" w:cs="Times New Roman"/>
                <w:b/>
                <w:noProof/>
                <w:sz w:val="24"/>
                <w:szCs w:val="24"/>
              </w:rPr>
            </w:pPr>
            <w:r w:rsidRPr="006E7A6A">
              <w:rPr>
                <w:rFonts w:ascii="Times New Roman" w:hAnsi="Times New Roman" w:cs="Times New Roman"/>
                <w:b/>
                <w:noProof/>
                <w:sz w:val="24"/>
                <w:szCs w:val="24"/>
              </w:rPr>
              <w:t>5</w:t>
            </w:r>
          </w:p>
        </w:tc>
        <w:tc>
          <w:tcPr>
            <w:tcW w:w="481" w:type="pct"/>
          </w:tcPr>
          <w:p w:rsidR="000B112B" w:rsidRPr="006E7A6A" w:rsidRDefault="0098031A" w:rsidP="00972F16">
            <w:pPr>
              <w:ind w:left="142"/>
              <w:rPr>
                <w:rFonts w:ascii="Times New Roman" w:hAnsi="Times New Roman" w:cs="Times New Roman"/>
                <w:b/>
                <w:sz w:val="24"/>
                <w:szCs w:val="24"/>
              </w:rPr>
            </w:pPr>
            <w:r>
              <w:rPr>
                <w:rFonts w:ascii="Times New Roman" w:hAnsi="Times New Roman" w:cs="Times New Roman"/>
                <w:b/>
                <w:noProof/>
                <w:sz w:val="24"/>
                <w:szCs w:val="24"/>
              </w:rPr>
              <w:pict>
                <v:shape id="_x0000_s1044" type="#_x0000_t32" style="position:absolute;left:0;text-align:left;margin-left:15.2pt;margin-top:12.55pt;width:.45pt;height:16.5pt;flip:x y;z-index:251679744;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2-4 классах</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5</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4</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3</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1</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16.55pt;margin-top:3.15pt;width:.45pt;height:8.4pt;flip:x;z-index:251680768;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5-9 классах</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1</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4</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8.7pt;margin-top:6.6pt;width:3.15pt;height:26.25pt;flip:y;z-index:251681792;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10-11 классах</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0</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0</w:t>
            </w:r>
          </w:p>
        </w:tc>
        <w:tc>
          <w:tcPr>
            <w:tcW w:w="48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48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c>
          <w:tcPr>
            <w:tcW w:w="481"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w: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Окончили на «хорошо» и «отлично»</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36</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34</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31</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37</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41</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40</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8.1pt;margin-top:19.6pt;width:0;height:19.7pt;z-index:251682816;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2-4 классах</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13</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13</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11</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15</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12</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13</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10.25pt;margin-top:7.1pt;width:.45pt;height:20.25pt;flip:x y;z-index:251688960;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В 5-9 классах</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14</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16</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17</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21</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26</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20</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16.55pt;margin-top:12.4pt;width:.9pt;height:16.35pt;z-index:251683840;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lastRenderedPageBreak/>
              <w:t>В 10-11 классах</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9</w:t>
            </w:r>
          </w:p>
        </w:tc>
        <w:tc>
          <w:tcPr>
            <w:tcW w:w="722"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5</w:t>
            </w:r>
          </w:p>
        </w:tc>
        <w:tc>
          <w:tcPr>
            <w:tcW w:w="723"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3</w:t>
            </w:r>
          </w:p>
        </w:tc>
        <w:tc>
          <w:tcPr>
            <w:tcW w:w="627"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1</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3</w:t>
            </w:r>
          </w:p>
        </w:tc>
        <w:tc>
          <w:tcPr>
            <w:tcW w:w="482" w:type="pct"/>
          </w:tcPr>
          <w:p w:rsidR="000B112B" w:rsidRPr="006E7A6A" w:rsidRDefault="000B112B" w:rsidP="00972F16">
            <w:pPr>
              <w:ind w:left="142"/>
              <w:rPr>
                <w:rFonts w:ascii="Times New Roman" w:hAnsi="Times New Roman" w:cs="Times New Roman"/>
                <w:noProof/>
                <w:sz w:val="24"/>
                <w:szCs w:val="24"/>
              </w:rPr>
            </w:pPr>
            <w:r w:rsidRPr="006E7A6A">
              <w:rPr>
                <w:rFonts w:ascii="Times New Roman" w:hAnsi="Times New Roman" w:cs="Times New Roman"/>
                <w:noProof/>
                <w:sz w:val="24"/>
                <w:szCs w:val="24"/>
              </w:rPr>
              <w:t>7</w:t>
            </w:r>
          </w:p>
        </w:tc>
        <w:tc>
          <w:tcPr>
            <w:tcW w:w="481" w:type="pct"/>
          </w:tcPr>
          <w:p w:rsidR="000B112B" w:rsidRPr="006E7A6A" w:rsidRDefault="0098031A" w:rsidP="00972F16">
            <w:pPr>
              <w:ind w:left="142"/>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15.2pt;margin-top:8.65pt;width:.9pt;height:12pt;flip:y;z-index:251689984;mso-position-horizontal-relative:text;mso-position-vertical-relative:text" o:connectortype="straight">
                  <v:stroke endarrow="block"/>
                </v:shape>
              </w:pict>
            </w:r>
          </w:p>
        </w:tc>
      </w:tr>
      <w:tr w:rsidR="000B112B" w:rsidRPr="006E7A6A" w:rsidTr="000B112B">
        <w:tc>
          <w:tcPr>
            <w:tcW w:w="760" w:type="pct"/>
          </w:tcPr>
          <w:p w:rsidR="000B112B" w:rsidRPr="006E7A6A" w:rsidRDefault="000B112B" w:rsidP="00972F16">
            <w:pPr>
              <w:ind w:left="142"/>
              <w:rPr>
                <w:rFonts w:ascii="Times New Roman" w:hAnsi="Times New Roman" w:cs="Times New Roman"/>
                <w:sz w:val="24"/>
                <w:szCs w:val="24"/>
              </w:rPr>
            </w:pPr>
            <w:r w:rsidRPr="006E7A6A">
              <w:rPr>
                <w:rFonts w:ascii="Times New Roman" w:hAnsi="Times New Roman" w:cs="Times New Roman"/>
                <w:sz w:val="24"/>
                <w:szCs w:val="24"/>
              </w:rPr>
              <w:t>Качество обучения</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28%</w:t>
            </w:r>
          </w:p>
        </w:tc>
        <w:tc>
          <w:tcPr>
            <w:tcW w:w="722"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25%</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29%</w:t>
            </w:r>
          </w:p>
        </w:tc>
        <w:tc>
          <w:tcPr>
            <w:tcW w:w="627"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31%</w:t>
            </w:r>
          </w:p>
        </w:tc>
        <w:tc>
          <w:tcPr>
            <w:tcW w:w="482" w:type="pct"/>
          </w:tcPr>
          <w:p w:rsidR="000B112B" w:rsidRPr="006E7A6A" w:rsidRDefault="000B112B" w:rsidP="00972F16">
            <w:pPr>
              <w:ind w:left="142"/>
              <w:rPr>
                <w:rFonts w:ascii="Times New Roman" w:hAnsi="Times New Roman" w:cs="Times New Roman"/>
                <w:b/>
                <w:noProof/>
                <w:sz w:val="24"/>
                <w:szCs w:val="24"/>
              </w:rPr>
            </w:pPr>
            <w:r w:rsidRPr="006E7A6A">
              <w:rPr>
                <w:rFonts w:ascii="Times New Roman" w:hAnsi="Times New Roman" w:cs="Times New Roman"/>
                <w:b/>
                <w:noProof/>
                <w:sz w:val="24"/>
                <w:szCs w:val="24"/>
              </w:rPr>
              <w:t>34%</w:t>
            </w:r>
          </w:p>
        </w:tc>
        <w:tc>
          <w:tcPr>
            <w:tcW w:w="482" w:type="pct"/>
          </w:tcPr>
          <w:p w:rsidR="000B112B" w:rsidRPr="006E7A6A" w:rsidRDefault="000B112B" w:rsidP="00972F16">
            <w:pPr>
              <w:ind w:left="142"/>
              <w:rPr>
                <w:rFonts w:ascii="Times New Roman" w:hAnsi="Times New Roman" w:cs="Times New Roman"/>
                <w:b/>
                <w:noProof/>
                <w:sz w:val="24"/>
                <w:szCs w:val="24"/>
              </w:rPr>
            </w:pPr>
            <w:r w:rsidRPr="006E7A6A">
              <w:rPr>
                <w:rFonts w:ascii="Times New Roman" w:hAnsi="Times New Roman" w:cs="Times New Roman"/>
                <w:b/>
                <w:noProof/>
                <w:sz w:val="24"/>
                <w:szCs w:val="24"/>
              </w:rPr>
              <w:t>34,6%</w:t>
            </w:r>
          </w:p>
        </w:tc>
        <w:tc>
          <w:tcPr>
            <w:tcW w:w="481" w:type="pct"/>
          </w:tcPr>
          <w:p w:rsidR="000B112B" w:rsidRPr="006E7A6A" w:rsidRDefault="0098031A" w:rsidP="00972F16">
            <w:pPr>
              <w:ind w:left="142"/>
              <w:rPr>
                <w:rFonts w:ascii="Times New Roman" w:hAnsi="Times New Roman" w:cs="Times New Roman"/>
                <w:b/>
                <w:sz w:val="24"/>
                <w:szCs w:val="24"/>
              </w:rPr>
            </w:pPr>
            <w:r>
              <w:rPr>
                <w:rFonts w:ascii="Times New Roman" w:hAnsi="Times New Roman" w:cs="Times New Roman"/>
                <w:b/>
                <w:noProof/>
                <w:sz w:val="24"/>
                <w:szCs w:val="24"/>
              </w:rPr>
              <w:pict>
                <v:shape id="_x0000_s1049" type="#_x0000_t32" style="position:absolute;left:0;text-align:left;margin-left:22.3pt;margin-top:.4pt;width:.9pt;height:12pt;flip:y;z-index:251684864;mso-position-horizontal-relative:text;mso-position-vertical-relative:text" o:connectortype="straight">
                  <v:stroke endarrow="block"/>
                </v:shape>
              </w:pict>
            </w:r>
          </w:p>
        </w:tc>
      </w:tr>
      <w:tr w:rsidR="000B112B" w:rsidRPr="006E7A6A" w:rsidTr="000B112B">
        <w:tc>
          <w:tcPr>
            <w:tcW w:w="760" w:type="pct"/>
          </w:tcPr>
          <w:p w:rsidR="000B112B" w:rsidRPr="006E7A6A" w:rsidRDefault="007B21A6" w:rsidP="00972F16">
            <w:pPr>
              <w:ind w:left="142"/>
              <w:rPr>
                <w:rFonts w:ascii="Times New Roman" w:hAnsi="Times New Roman" w:cs="Times New Roman"/>
                <w:sz w:val="24"/>
                <w:szCs w:val="24"/>
              </w:rPr>
            </w:pPr>
            <w:r>
              <w:rPr>
                <w:rFonts w:ascii="Times New Roman" w:hAnsi="Times New Roman" w:cs="Times New Roman"/>
                <w:sz w:val="24"/>
                <w:szCs w:val="24"/>
              </w:rPr>
              <w:t xml:space="preserve">Успеваемость </w:t>
            </w:r>
            <w:r w:rsidR="000B112B" w:rsidRPr="006E7A6A">
              <w:rPr>
                <w:rFonts w:ascii="Times New Roman" w:hAnsi="Times New Roman" w:cs="Times New Roman"/>
                <w:sz w:val="24"/>
                <w:szCs w:val="24"/>
              </w:rPr>
              <w:t xml:space="preserve"> </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99%</w:t>
            </w:r>
          </w:p>
        </w:tc>
        <w:tc>
          <w:tcPr>
            <w:tcW w:w="722"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99%</w:t>
            </w:r>
          </w:p>
        </w:tc>
        <w:tc>
          <w:tcPr>
            <w:tcW w:w="723"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99%</w:t>
            </w:r>
          </w:p>
        </w:tc>
        <w:tc>
          <w:tcPr>
            <w:tcW w:w="627" w:type="pct"/>
          </w:tcPr>
          <w:p w:rsidR="000B112B" w:rsidRPr="006E7A6A" w:rsidRDefault="000B112B" w:rsidP="00972F16">
            <w:pPr>
              <w:ind w:left="142"/>
              <w:rPr>
                <w:rFonts w:ascii="Times New Roman" w:hAnsi="Times New Roman" w:cs="Times New Roman"/>
                <w:b/>
                <w:sz w:val="24"/>
                <w:szCs w:val="24"/>
              </w:rPr>
            </w:pPr>
            <w:r w:rsidRPr="006E7A6A">
              <w:rPr>
                <w:rFonts w:ascii="Times New Roman" w:hAnsi="Times New Roman" w:cs="Times New Roman"/>
                <w:b/>
                <w:sz w:val="24"/>
                <w:szCs w:val="24"/>
              </w:rPr>
              <w:t>97%</w:t>
            </w:r>
          </w:p>
        </w:tc>
        <w:tc>
          <w:tcPr>
            <w:tcW w:w="482" w:type="pct"/>
          </w:tcPr>
          <w:p w:rsidR="000B112B" w:rsidRPr="006E7A6A" w:rsidRDefault="000B112B" w:rsidP="00972F16">
            <w:pPr>
              <w:ind w:left="142"/>
              <w:rPr>
                <w:rFonts w:ascii="Times New Roman" w:hAnsi="Times New Roman" w:cs="Times New Roman"/>
                <w:b/>
                <w:noProof/>
                <w:sz w:val="24"/>
                <w:szCs w:val="24"/>
              </w:rPr>
            </w:pPr>
            <w:r w:rsidRPr="006E7A6A">
              <w:rPr>
                <w:rFonts w:ascii="Times New Roman" w:hAnsi="Times New Roman" w:cs="Times New Roman"/>
                <w:b/>
                <w:noProof/>
                <w:sz w:val="24"/>
                <w:szCs w:val="24"/>
              </w:rPr>
              <w:t>99%</w:t>
            </w:r>
          </w:p>
        </w:tc>
        <w:tc>
          <w:tcPr>
            <w:tcW w:w="482" w:type="pct"/>
          </w:tcPr>
          <w:p w:rsidR="000B112B" w:rsidRPr="006E7A6A" w:rsidRDefault="007B21A6" w:rsidP="00972F16">
            <w:pPr>
              <w:ind w:left="142"/>
              <w:rPr>
                <w:rFonts w:ascii="Times New Roman" w:hAnsi="Times New Roman" w:cs="Times New Roman"/>
                <w:b/>
                <w:noProof/>
                <w:sz w:val="24"/>
                <w:szCs w:val="24"/>
              </w:rPr>
            </w:pPr>
            <w:r>
              <w:rPr>
                <w:rFonts w:ascii="Times New Roman" w:hAnsi="Times New Roman" w:cs="Times New Roman"/>
                <w:b/>
                <w:noProof/>
                <w:sz w:val="24"/>
                <w:szCs w:val="24"/>
              </w:rPr>
              <w:t>96,9</w:t>
            </w:r>
            <w:r w:rsidR="000B112B" w:rsidRPr="006E7A6A">
              <w:rPr>
                <w:rFonts w:ascii="Times New Roman" w:hAnsi="Times New Roman" w:cs="Times New Roman"/>
                <w:b/>
                <w:noProof/>
                <w:sz w:val="24"/>
                <w:szCs w:val="24"/>
              </w:rPr>
              <w:t>%</w:t>
            </w:r>
          </w:p>
        </w:tc>
        <w:tc>
          <w:tcPr>
            <w:tcW w:w="481" w:type="pct"/>
          </w:tcPr>
          <w:p w:rsidR="000B112B" w:rsidRPr="006E7A6A" w:rsidRDefault="0098031A" w:rsidP="00972F16">
            <w:pPr>
              <w:ind w:left="142"/>
              <w:rPr>
                <w:rFonts w:ascii="Times New Roman" w:hAnsi="Times New Roman" w:cs="Times New Roman"/>
                <w:b/>
                <w:sz w:val="24"/>
                <w:szCs w:val="24"/>
              </w:rPr>
            </w:pPr>
            <w:r>
              <w:rPr>
                <w:rFonts w:ascii="Times New Roman" w:hAnsi="Times New Roman" w:cs="Times New Roman"/>
                <w:b/>
                <w:noProof/>
                <w:sz w:val="24"/>
                <w:szCs w:val="24"/>
              </w:rPr>
              <w:pict>
                <v:shape id="_x0000_s1055" type="#_x0000_t32" style="position:absolute;left:0;text-align:left;margin-left:30.25pt;margin-top:-.7pt;width:0;height:23.25pt;z-index:251691008;mso-position-horizontal-relative:text;mso-position-vertical-relative:text" o:connectortype="straight">
                  <v:stroke endarrow="block"/>
                </v:shape>
              </w:pict>
            </w:r>
          </w:p>
        </w:tc>
      </w:tr>
    </w:tbl>
    <w:p w:rsidR="000B112B" w:rsidRPr="00E6096A" w:rsidRDefault="000B112B" w:rsidP="000B112B">
      <w:pPr>
        <w:ind w:firstLine="540"/>
        <w:jc w:val="both"/>
        <w:rPr>
          <w:rFonts w:ascii="Times New Roman" w:hAnsi="Times New Roman" w:cs="Times New Roman"/>
          <w:color w:val="FF0000"/>
          <w:sz w:val="24"/>
          <w:szCs w:val="24"/>
        </w:rPr>
      </w:pPr>
      <w:r w:rsidRPr="006E7A6A">
        <w:rPr>
          <w:rFonts w:ascii="Times New Roman" w:hAnsi="Times New Roman" w:cs="Times New Roman"/>
          <w:noProof/>
          <w:color w:val="FF0000"/>
          <w:sz w:val="24"/>
          <w:szCs w:val="24"/>
          <w:lang w:eastAsia="ru-RU"/>
        </w:rPr>
        <w:drawing>
          <wp:inline distT="0" distB="0" distL="0" distR="0">
            <wp:extent cx="5882054" cy="3006969"/>
            <wp:effectExtent l="0" t="0" r="4396"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525AC" w:rsidRPr="006E7A6A" w:rsidRDefault="001525AC" w:rsidP="001525AC">
      <w:pPr>
        <w:pStyle w:val="afd"/>
        <w:ind w:left="1080"/>
        <w:rPr>
          <w:highlight w:val="yellow"/>
        </w:rPr>
      </w:pPr>
    </w:p>
    <w:p w:rsidR="000B112B" w:rsidRPr="001525AC" w:rsidRDefault="000B112B" w:rsidP="000B112B">
      <w:pPr>
        <w:ind w:firstLine="540"/>
        <w:rPr>
          <w:rFonts w:ascii="Times New Roman" w:hAnsi="Times New Roman" w:cs="Times New Roman"/>
          <w:sz w:val="24"/>
          <w:szCs w:val="24"/>
        </w:rPr>
      </w:pPr>
      <w:r w:rsidRPr="001525AC">
        <w:rPr>
          <w:rFonts w:ascii="Times New Roman" w:hAnsi="Times New Roman" w:cs="Times New Roman"/>
          <w:sz w:val="24"/>
          <w:szCs w:val="24"/>
        </w:rPr>
        <w:t xml:space="preserve">Повышению качества знаний способствовали индивидуальные занятия, проводимые учителями предметниками по желанию обучающихся в удобное для них время. </w:t>
      </w:r>
    </w:p>
    <w:p w:rsidR="000B112B" w:rsidRPr="001525AC" w:rsidRDefault="000B112B" w:rsidP="000B112B">
      <w:pPr>
        <w:ind w:firstLine="540"/>
        <w:rPr>
          <w:rFonts w:ascii="Times New Roman" w:hAnsi="Times New Roman" w:cs="Times New Roman"/>
          <w:sz w:val="24"/>
          <w:szCs w:val="24"/>
        </w:rPr>
      </w:pPr>
      <w:r w:rsidRPr="001525AC">
        <w:rPr>
          <w:rFonts w:ascii="Times New Roman" w:hAnsi="Times New Roman" w:cs="Times New Roman"/>
          <w:sz w:val="24"/>
          <w:szCs w:val="24"/>
        </w:rPr>
        <w:t>Развитию творческих и познавательных способностей обучающихся способствовали факультативные занятия, внеурочная деятельность.</w:t>
      </w:r>
    </w:p>
    <w:p w:rsidR="000B112B" w:rsidRPr="001525AC" w:rsidRDefault="000B112B" w:rsidP="00972F16">
      <w:pPr>
        <w:ind w:firstLine="540"/>
        <w:rPr>
          <w:rFonts w:ascii="Times New Roman" w:hAnsi="Times New Roman" w:cs="Times New Roman"/>
          <w:sz w:val="24"/>
          <w:szCs w:val="24"/>
        </w:rPr>
      </w:pPr>
      <w:r w:rsidRPr="001525AC">
        <w:rPr>
          <w:rFonts w:ascii="Times New Roman" w:hAnsi="Times New Roman" w:cs="Times New Roman"/>
          <w:sz w:val="24"/>
          <w:szCs w:val="24"/>
        </w:rPr>
        <w:t>Вместе с тем следует отметить, что мотивация к учению оста</w:t>
      </w:r>
      <w:r w:rsidR="001525AC" w:rsidRPr="001525AC">
        <w:rPr>
          <w:rFonts w:ascii="Times New Roman" w:hAnsi="Times New Roman" w:cs="Times New Roman"/>
          <w:sz w:val="24"/>
          <w:szCs w:val="24"/>
        </w:rPr>
        <w:t>ется недостаточно высокой.</w:t>
      </w:r>
      <w:r w:rsidRPr="001525AC">
        <w:rPr>
          <w:rFonts w:ascii="Times New Roman" w:hAnsi="Times New Roman" w:cs="Times New Roman"/>
          <w:sz w:val="24"/>
          <w:szCs w:val="24"/>
        </w:rPr>
        <w:t xml:space="preserve">  Проблема качества обучения  для педагогического коллектива одна из значимых. Она имеет место и в течение всего учебного года, рассматривалась на предметных методических объединениях, совещаниях при директоре, педагогических советах. Вопрос изучался в ходе внутришкольного контроля. В </w:t>
      </w:r>
      <w:r w:rsidRPr="001525AC">
        <w:rPr>
          <w:rFonts w:ascii="Times New Roman" w:hAnsi="Times New Roman" w:cs="Times New Roman"/>
          <w:sz w:val="24"/>
          <w:szCs w:val="24"/>
        </w:rPr>
        <w:lastRenderedPageBreak/>
        <w:t>статистическом анализе по четвертям и за учебный год данный вопрос представлен информационными данными, что позволяет сделать вывод, о том что проблема в целом остается несмотря на незна</w:t>
      </w:r>
      <w:r w:rsidR="00972F16" w:rsidRPr="001525AC">
        <w:rPr>
          <w:rFonts w:ascii="Times New Roman" w:hAnsi="Times New Roman" w:cs="Times New Roman"/>
          <w:sz w:val="24"/>
          <w:szCs w:val="24"/>
        </w:rPr>
        <w:t>чительный рост качества знаний</w:t>
      </w:r>
      <w:proofErr w:type="gramStart"/>
      <w:r w:rsidR="00972F16" w:rsidRPr="001525AC">
        <w:rPr>
          <w:rFonts w:ascii="Times New Roman" w:hAnsi="Times New Roman" w:cs="Times New Roman"/>
          <w:sz w:val="24"/>
          <w:szCs w:val="24"/>
        </w:rPr>
        <w:t xml:space="preserve"> .</w:t>
      </w:r>
      <w:proofErr w:type="gramEnd"/>
    </w:p>
    <w:p w:rsidR="000B112B" w:rsidRPr="001525AC" w:rsidRDefault="000B112B" w:rsidP="000B112B">
      <w:pPr>
        <w:autoSpaceDE w:val="0"/>
        <w:autoSpaceDN w:val="0"/>
        <w:adjustRightInd w:val="0"/>
        <w:ind w:left="142" w:firstLine="570"/>
        <w:rPr>
          <w:rFonts w:ascii="Times New Roman" w:hAnsi="Times New Roman" w:cs="Times New Roman"/>
          <w:sz w:val="24"/>
          <w:szCs w:val="24"/>
        </w:rPr>
      </w:pPr>
      <w:r w:rsidRPr="001525AC">
        <w:rPr>
          <w:rFonts w:ascii="Times New Roman" w:hAnsi="Times New Roman" w:cs="Times New Roman"/>
          <w:sz w:val="24"/>
          <w:szCs w:val="24"/>
        </w:rPr>
        <w:t>Основные пути решения проблемы:</w:t>
      </w:r>
    </w:p>
    <w:p w:rsidR="000B112B" w:rsidRPr="001525AC" w:rsidRDefault="000B112B" w:rsidP="000342BD">
      <w:pPr>
        <w:numPr>
          <w:ilvl w:val="0"/>
          <w:numId w:val="12"/>
        </w:numPr>
        <w:tabs>
          <w:tab w:val="num" w:pos="142"/>
          <w:tab w:val="left" w:pos="855"/>
        </w:tabs>
        <w:autoSpaceDE w:val="0"/>
        <w:autoSpaceDN w:val="0"/>
        <w:adjustRightInd w:val="0"/>
        <w:spacing w:after="0" w:line="240" w:lineRule="auto"/>
        <w:ind w:left="142"/>
        <w:rPr>
          <w:rFonts w:ascii="Times New Roman" w:hAnsi="Times New Roman" w:cs="Times New Roman"/>
          <w:sz w:val="24"/>
          <w:szCs w:val="24"/>
        </w:rPr>
      </w:pPr>
      <w:r w:rsidRPr="001525AC">
        <w:rPr>
          <w:rFonts w:ascii="Times New Roman" w:hAnsi="Times New Roman" w:cs="Times New Roman"/>
          <w:sz w:val="24"/>
          <w:szCs w:val="24"/>
        </w:rPr>
        <w:t>продолжить обучение на уровне способностей, возможностей ученика при помощи уровневой дифференциации;</w:t>
      </w:r>
    </w:p>
    <w:p w:rsidR="000B112B" w:rsidRPr="001525AC" w:rsidRDefault="000B112B" w:rsidP="000342BD">
      <w:pPr>
        <w:numPr>
          <w:ilvl w:val="0"/>
          <w:numId w:val="12"/>
        </w:numPr>
        <w:tabs>
          <w:tab w:val="num" w:pos="142"/>
          <w:tab w:val="left" w:pos="855"/>
        </w:tabs>
        <w:autoSpaceDE w:val="0"/>
        <w:autoSpaceDN w:val="0"/>
        <w:adjustRightInd w:val="0"/>
        <w:spacing w:after="0" w:line="240" w:lineRule="auto"/>
        <w:ind w:left="142"/>
        <w:rPr>
          <w:rFonts w:ascii="Times New Roman" w:hAnsi="Times New Roman" w:cs="Times New Roman"/>
          <w:sz w:val="24"/>
          <w:szCs w:val="24"/>
        </w:rPr>
      </w:pPr>
      <w:r w:rsidRPr="001525AC">
        <w:rPr>
          <w:rFonts w:ascii="Times New Roman" w:hAnsi="Times New Roman" w:cs="Times New Roman"/>
          <w:sz w:val="24"/>
          <w:szCs w:val="24"/>
        </w:rPr>
        <w:t>продолжить изучение личностных особенностей (</w:t>
      </w:r>
      <w:r w:rsidRPr="001525AC">
        <w:rPr>
          <w:rFonts w:ascii="Times New Roman" w:hAnsi="Times New Roman" w:cs="Times New Roman"/>
          <w:i/>
          <w:iCs/>
          <w:sz w:val="24"/>
          <w:szCs w:val="24"/>
        </w:rPr>
        <w:t>обучаемость, сформированность учебных навыков);</w:t>
      </w:r>
    </w:p>
    <w:p w:rsidR="000B112B" w:rsidRPr="001525AC" w:rsidRDefault="000B112B" w:rsidP="000342BD">
      <w:pPr>
        <w:numPr>
          <w:ilvl w:val="0"/>
          <w:numId w:val="12"/>
        </w:numPr>
        <w:tabs>
          <w:tab w:val="num" w:pos="142"/>
          <w:tab w:val="left" w:pos="855"/>
        </w:tabs>
        <w:autoSpaceDE w:val="0"/>
        <w:autoSpaceDN w:val="0"/>
        <w:adjustRightInd w:val="0"/>
        <w:spacing w:after="0" w:line="240" w:lineRule="auto"/>
        <w:ind w:left="142"/>
        <w:rPr>
          <w:rFonts w:ascii="Times New Roman" w:hAnsi="Times New Roman" w:cs="Times New Roman"/>
          <w:sz w:val="24"/>
          <w:szCs w:val="24"/>
        </w:rPr>
      </w:pPr>
      <w:r w:rsidRPr="001525AC">
        <w:rPr>
          <w:rFonts w:ascii="Times New Roman" w:hAnsi="Times New Roman" w:cs="Times New Roman"/>
          <w:sz w:val="24"/>
          <w:szCs w:val="24"/>
        </w:rPr>
        <w:t>формирование учебной мотивации и развитие познавательных интересов через применение инновационных педагогических технологий</w:t>
      </w:r>
    </w:p>
    <w:p w:rsidR="000B112B" w:rsidRPr="001525AC" w:rsidRDefault="000B112B" w:rsidP="000342BD">
      <w:pPr>
        <w:numPr>
          <w:ilvl w:val="0"/>
          <w:numId w:val="12"/>
        </w:numPr>
        <w:tabs>
          <w:tab w:val="num" w:pos="142"/>
          <w:tab w:val="left" w:pos="855"/>
        </w:tabs>
        <w:autoSpaceDE w:val="0"/>
        <w:autoSpaceDN w:val="0"/>
        <w:adjustRightInd w:val="0"/>
        <w:spacing w:after="0" w:line="240" w:lineRule="auto"/>
        <w:ind w:left="142"/>
        <w:rPr>
          <w:rFonts w:ascii="Times New Roman" w:hAnsi="Times New Roman" w:cs="Times New Roman"/>
          <w:sz w:val="24"/>
          <w:szCs w:val="24"/>
        </w:rPr>
      </w:pPr>
      <w:r w:rsidRPr="001525AC">
        <w:rPr>
          <w:rFonts w:ascii="Times New Roman" w:hAnsi="Times New Roman" w:cs="Times New Roman"/>
          <w:sz w:val="24"/>
          <w:szCs w:val="24"/>
        </w:rPr>
        <w:t>обучение на доступном уровне требований и сложности программного материала;</w:t>
      </w:r>
    </w:p>
    <w:p w:rsidR="000B112B" w:rsidRPr="001525AC" w:rsidRDefault="000B112B" w:rsidP="000342BD">
      <w:pPr>
        <w:numPr>
          <w:ilvl w:val="0"/>
          <w:numId w:val="12"/>
        </w:numPr>
        <w:tabs>
          <w:tab w:val="num" w:pos="142"/>
          <w:tab w:val="left" w:pos="855"/>
        </w:tabs>
        <w:autoSpaceDE w:val="0"/>
        <w:autoSpaceDN w:val="0"/>
        <w:adjustRightInd w:val="0"/>
        <w:spacing w:after="0" w:line="240" w:lineRule="auto"/>
        <w:ind w:left="142"/>
        <w:rPr>
          <w:rFonts w:ascii="Times New Roman" w:hAnsi="Times New Roman" w:cs="Times New Roman"/>
          <w:sz w:val="24"/>
          <w:szCs w:val="24"/>
        </w:rPr>
      </w:pPr>
      <w:r w:rsidRPr="001525AC">
        <w:rPr>
          <w:rFonts w:ascii="Times New Roman" w:hAnsi="Times New Roman" w:cs="Times New Roman"/>
          <w:sz w:val="24"/>
          <w:szCs w:val="24"/>
        </w:rPr>
        <w:t>формирование личностных качеств обучающихся:  самостоятельности, ответственности, трудолюбия.</w:t>
      </w:r>
    </w:p>
    <w:p w:rsidR="000B112B" w:rsidRPr="001525AC" w:rsidRDefault="000B112B" w:rsidP="000342BD">
      <w:pPr>
        <w:numPr>
          <w:ilvl w:val="0"/>
          <w:numId w:val="12"/>
        </w:numPr>
        <w:tabs>
          <w:tab w:val="num" w:pos="142"/>
          <w:tab w:val="left" w:pos="855"/>
        </w:tabs>
        <w:autoSpaceDE w:val="0"/>
        <w:autoSpaceDN w:val="0"/>
        <w:adjustRightInd w:val="0"/>
        <w:spacing w:after="0" w:line="240" w:lineRule="auto"/>
        <w:ind w:left="142"/>
        <w:rPr>
          <w:rFonts w:ascii="Times New Roman" w:hAnsi="Times New Roman" w:cs="Times New Roman"/>
          <w:sz w:val="24"/>
          <w:szCs w:val="24"/>
        </w:rPr>
      </w:pPr>
      <w:r w:rsidRPr="001525AC">
        <w:rPr>
          <w:rFonts w:ascii="Times New Roman" w:hAnsi="Times New Roman" w:cs="Times New Roman"/>
          <w:sz w:val="24"/>
          <w:szCs w:val="24"/>
        </w:rPr>
        <w:t xml:space="preserve">Развитие системы отслеживания сформированности УУД у </w:t>
      </w:r>
      <w:proofErr w:type="gramStart"/>
      <w:r w:rsidRPr="001525AC">
        <w:rPr>
          <w:rFonts w:ascii="Times New Roman" w:hAnsi="Times New Roman" w:cs="Times New Roman"/>
          <w:sz w:val="24"/>
          <w:szCs w:val="24"/>
        </w:rPr>
        <w:t>обучающихся</w:t>
      </w:r>
      <w:proofErr w:type="gramEnd"/>
    </w:p>
    <w:p w:rsidR="000B112B" w:rsidRPr="001525AC" w:rsidRDefault="000B112B" w:rsidP="000342BD">
      <w:pPr>
        <w:numPr>
          <w:ilvl w:val="0"/>
          <w:numId w:val="12"/>
        </w:numPr>
        <w:tabs>
          <w:tab w:val="num" w:pos="142"/>
          <w:tab w:val="left" w:pos="855"/>
        </w:tabs>
        <w:autoSpaceDE w:val="0"/>
        <w:autoSpaceDN w:val="0"/>
        <w:adjustRightInd w:val="0"/>
        <w:spacing w:after="0" w:line="240" w:lineRule="auto"/>
        <w:ind w:left="142"/>
        <w:rPr>
          <w:rFonts w:ascii="Times New Roman" w:hAnsi="Times New Roman" w:cs="Times New Roman"/>
          <w:sz w:val="24"/>
          <w:szCs w:val="24"/>
        </w:rPr>
      </w:pPr>
      <w:r w:rsidRPr="001525AC">
        <w:rPr>
          <w:rFonts w:ascii="Times New Roman" w:hAnsi="Times New Roman" w:cs="Times New Roman"/>
          <w:sz w:val="24"/>
          <w:szCs w:val="24"/>
        </w:rPr>
        <w:t xml:space="preserve">Вовлечение </w:t>
      </w:r>
      <w:proofErr w:type="gramStart"/>
      <w:r w:rsidRPr="001525AC">
        <w:rPr>
          <w:rFonts w:ascii="Times New Roman" w:hAnsi="Times New Roman" w:cs="Times New Roman"/>
          <w:sz w:val="24"/>
          <w:szCs w:val="24"/>
        </w:rPr>
        <w:t>обучающихся</w:t>
      </w:r>
      <w:proofErr w:type="gramEnd"/>
      <w:r w:rsidRPr="001525AC">
        <w:rPr>
          <w:rFonts w:ascii="Times New Roman" w:hAnsi="Times New Roman" w:cs="Times New Roman"/>
          <w:sz w:val="24"/>
          <w:szCs w:val="24"/>
        </w:rPr>
        <w:t xml:space="preserve"> в творческую, проектную и исследовательскую деятельность</w:t>
      </w:r>
    </w:p>
    <w:p w:rsidR="000B112B" w:rsidRPr="00E6096A" w:rsidRDefault="000B112B" w:rsidP="000B112B">
      <w:pPr>
        <w:autoSpaceDE w:val="0"/>
        <w:autoSpaceDN w:val="0"/>
        <w:adjustRightInd w:val="0"/>
        <w:spacing w:before="120"/>
        <w:ind w:left="142" w:firstLine="570"/>
        <w:rPr>
          <w:rFonts w:ascii="Times New Roman" w:hAnsi="Times New Roman" w:cs="Times New Roman"/>
          <w:sz w:val="24"/>
          <w:szCs w:val="24"/>
        </w:rPr>
      </w:pPr>
      <w:r w:rsidRPr="001525AC">
        <w:rPr>
          <w:rFonts w:ascii="Times New Roman" w:hAnsi="Times New Roman" w:cs="Times New Roman"/>
          <w:sz w:val="24"/>
          <w:szCs w:val="24"/>
        </w:rPr>
        <w:t>Вся представленная статистика образовательного процесса, его качественные показатели взаимосвязаны и являлись в течение учебного года источником планирования внутришкольного контроля.</w:t>
      </w:r>
      <w:r w:rsidRPr="00E6096A">
        <w:rPr>
          <w:rFonts w:ascii="Times New Roman" w:hAnsi="Times New Roman" w:cs="Times New Roman"/>
          <w:sz w:val="24"/>
          <w:szCs w:val="24"/>
        </w:rPr>
        <w:t xml:space="preserve"> </w:t>
      </w:r>
    </w:p>
    <w:p w:rsidR="000B112B" w:rsidRPr="00E6096A" w:rsidRDefault="000B112B" w:rsidP="00C07C1C">
      <w:pPr>
        <w:pStyle w:val="afd"/>
        <w:ind w:left="644"/>
      </w:pPr>
    </w:p>
    <w:p w:rsidR="003A5FAE" w:rsidRPr="001525AC" w:rsidRDefault="001525AC" w:rsidP="001525AC">
      <w:pPr>
        <w:pStyle w:val="afd"/>
        <w:ind w:left="360"/>
        <w:jc w:val="both"/>
        <w:rPr>
          <w:b/>
        </w:rPr>
      </w:pPr>
      <w:r w:rsidRPr="001525AC">
        <w:rPr>
          <w:b/>
        </w:rPr>
        <w:t>9.</w:t>
      </w:r>
      <w:r w:rsidR="00C07C1C" w:rsidRPr="001525AC">
        <w:rPr>
          <w:b/>
        </w:rPr>
        <w:t>Сравнительный анализ результатов учебной деятельности по предметам учебного плана.</w:t>
      </w:r>
    </w:p>
    <w:tbl>
      <w:tblPr>
        <w:tblStyle w:val="aff6"/>
        <w:tblW w:w="11199" w:type="dxa"/>
        <w:tblInd w:w="966" w:type="dxa"/>
        <w:tblLayout w:type="fixed"/>
        <w:tblLook w:val="04A0"/>
      </w:tblPr>
      <w:tblGrid>
        <w:gridCol w:w="2836"/>
        <w:gridCol w:w="2268"/>
        <w:gridCol w:w="1276"/>
        <w:gridCol w:w="992"/>
        <w:gridCol w:w="1559"/>
        <w:gridCol w:w="1134"/>
        <w:gridCol w:w="1134"/>
      </w:tblGrid>
      <w:tr w:rsidR="003A5FAE" w:rsidRPr="001525AC" w:rsidTr="001E6967">
        <w:tc>
          <w:tcPr>
            <w:tcW w:w="2836" w:type="dxa"/>
            <w:vMerge w:val="restart"/>
          </w:tcPr>
          <w:p w:rsidR="003A5FAE" w:rsidRPr="001525AC" w:rsidRDefault="003A5FAE" w:rsidP="003A5FAE">
            <w:pPr>
              <w:rPr>
                <w:sz w:val="24"/>
                <w:szCs w:val="24"/>
              </w:rPr>
            </w:pPr>
            <w:r w:rsidRPr="001525AC">
              <w:rPr>
                <w:sz w:val="24"/>
                <w:szCs w:val="24"/>
              </w:rPr>
              <w:t xml:space="preserve">Предмет </w:t>
            </w:r>
          </w:p>
        </w:tc>
        <w:tc>
          <w:tcPr>
            <w:tcW w:w="4536" w:type="dxa"/>
            <w:gridSpan w:val="3"/>
          </w:tcPr>
          <w:p w:rsidR="003A5FAE" w:rsidRPr="001525AC" w:rsidRDefault="003A5FAE" w:rsidP="003A5FAE">
            <w:pPr>
              <w:rPr>
                <w:sz w:val="24"/>
                <w:szCs w:val="24"/>
              </w:rPr>
            </w:pPr>
            <w:r w:rsidRPr="001525AC">
              <w:rPr>
                <w:sz w:val="24"/>
                <w:szCs w:val="24"/>
              </w:rPr>
              <w:t>2013 – 2014 уч.г.</w:t>
            </w:r>
          </w:p>
        </w:tc>
        <w:tc>
          <w:tcPr>
            <w:tcW w:w="3827" w:type="dxa"/>
            <w:gridSpan w:val="3"/>
          </w:tcPr>
          <w:p w:rsidR="003A5FAE" w:rsidRPr="001525AC" w:rsidRDefault="003A5FAE" w:rsidP="003A5FAE">
            <w:pPr>
              <w:rPr>
                <w:sz w:val="24"/>
                <w:szCs w:val="24"/>
              </w:rPr>
            </w:pPr>
            <w:r w:rsidRPr="001525AC">
              <w:rPr>
                <w:sz w:val="24"/>
                <w:szCs w:val="24"/>
              </w:rPr>
              <w:t>2014 – 2015 уч.г.</w:t>
            </w:r>
          </w:p>
        </w:tc>
      </w:tr>
      <w:tr w:rsidR="003A5FAE" w:rsidRPr="001525AC" w:rsidTr="001E6967">
        <w:tc>
          <w:tcPr>
            <w:tcW w:w="2836" w:type="dxa"/>
            <w:vMerge/>
          </w:tcPr>
          <w:p w:rsidR="003A5FAE" w:rsidRPr="001525AC" w:rsidRDefault="003A5FAE" w:rsidP="003A5FAE">
            <w:pPr>
              <w:rPr>
                <w:sz w:val="24"/>
                <w:szCs w:val="24"/>
              </w:rPr>
            </w:pPr>
          </w:p>
        </w:tc>
        <w:tc>
          <w:tcPr>
            <w:tcW w:w="2268" w:type="dxa"/>
          </w:tcPr>
          <w:p w:rsidR="003A5FAE" w:rsidRPr="001525AC" w:rsidRDefault="003A5FAE" w:rsidP="003A5FAE">
            <w:pPr>
              <w:rPr>
                <w:sz w:val="24"/>
                <w:szCs w:val="24"/>
              </w:rPr>
            </w:pPr>
            <w:r w:rsidRPr="001525AC">
              <w:rPr>
                <w:sz w:val="24"/>
                <w:szCs w:val="24"/>
              </w:rPr>
              <w:t>Успеваемость</w:t>
            </w:r>
          </w:p>
        </w:tc>
        <w:tc>
          <w:tcPr>
            <w:tcW w:w="1276" w:type="dxa"/>
          </w:tcPr>
          <w:p w:rsidR="003A5FAE" w:rsidRPr="001525AC" w:rsidRDefault="003A5FAE" w:rsidP="003A5FAE">
            <w:pPr>
              <w:rPr>
                <w:sz w:val="24"/>
                <w:szCs w:val="24"/>
              </w:rPr>
            </w:pPr>
            <w:r w:rsidRPr="001525AC">
              <w:rPr>
                <w:sz w:val="24"/>
                <w:szCs w:val="24"/>
              </w:rPr>
              <w:t xml:space="preserve">Качество </w:t>
            </w:r>
          </w:p>
        </w:tc>
        <w:tc>
          <w:tcPr>
            <w:tcW w:w="992" w:type="dxa"/>
          </w:tcPr>
          <w:p w:rsidR="003A5FAE" w:rsidRPr="001525AC" w:rsidRDefault="003A5FAE" w:rsidP="003A5FAE">
            <w:pPr>
              <w:rPr>
                <w:sz w:val="24"/>
                <w:szCs w:val="24"/>
              </w:rPr>
            </w:pPr>
            <w:r w:rsidRPr="001525AC">
              <w:rPr>
                <w:sz w:val="24"/>
                <w:szCs w:val="24"/>
              </w:rPr>
              <w:t>УО</w:t>
            </w:r>
          </w:p>
        </w:tc>
        <w:tc>
          <w:tcPr>
            <w:tcW w:w="1559" w:type="dxa"/>
          </w:tcPr>
          <w:p w:rsidR="003A5FAE" w:rsidRPr="001525AC" w:rsidRDefault="003A5FAE" w:rsidP="003A5FAE">
            <w:pPr>
              <w:rPr>
                <w:sz w:val="24"/>
                <w:szCs w:val="24"/>
              </w:rPr>
            </w:pPr>
            <w:r w:rsidRPr="001525AC">
              <w:rPr>
                <w:sz w:val="24"/>
                <w:szCs w:val="24"/>
              </w:rPr>
              <w:t>Успеваемость</w:t>
            </w:r>
          </w:p>
        </w:tc>
        <w:tc>
          <w:tcPr>
            <w:tcW w:w="1134" w:type="dxa"/>
          </w:tcPr>
          <w:p w:rsidR="003A5FAE" w:rsidRPr="001525AC" w:rsidRDefault="003A5FAE" w:rsidP="003A5FAE">
            <w:pPr>
              <w:rPr>
                <w:sz w:val="24"/>
                <w:szCs w:val="24"/>
              </w:rPr>
            </w:pPr>
            <w:r w:rsidRPr="001525AC">
              <w:rPr>
                <w:sz w:val="24"/>
                <w:szCs w:val="24"/>
              </w:rPr>
              <w:t xml:space="preserve">Качество </w:t>
            </w:r>
          </w:p>
        </w:tc>
        <w:tc>
          <w:tcPr>
            <w:tcW w:w="1134" w:type="dxa"/>
          </w:tcPr>
          <w:p w:rsidR="003A5FAE" w:rsidRPr="001525AC" w:rsidRDefault="003A5FAE" w:rsidP="003A5FAE">
            <w:pPr>
              <w:rPr>
                <w:sz w:val="24"/>
                <w:szCs w:val="24"/>
              </w:rPr>
            </w:pPr>
            <w:r w:rsidRPr="001525AC">
              <w:rPr>
                <w:sz w:val="24"/>
                <w:szCs w:val="24"/>
              </w:rPr>
              <w:t>УО</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Математика </w:t>
            </w:r>
          </w:p>
        </w:tc>
        <w:tc>
          <w:tcPr>
            <w:tcW w:w="2268" w:type="dxa"/>
          </w:tcPr>
          <w:p w:rsidR="003A5FAE" w:rsidRPr="001525AC" w:rsidRDefault="003A5FAE" w:rsidP="003A5FAE">
            <w:pPr>
              <w:rPr>
                <w:sz w:val="24"/>
                <w:szCs w:val="24"/>
              </w:rPr>
            </w:pPr>
            <w:r w:rsidRPr="001525AC">
              <w:rPr>
                <w:sz w:val="24"/>
                <w:szCs w:val="24"/>
              </w:rPr>
              <w:t>98,4</w:t>
            </w:r>
          </w:p>
        </w:tc>
        <w:tc>
          <w:tcPr>
            <w:tcW w:w="1276" w:type="dxa"/>
          </w:tcPr>
          <w:p w:rsidR="003A5FAE" w:rsidRPr="001525AC" w:rsidRDefault="003A5FAE" w:rsidP="003A5FAE">
            <w:pPr>
              <w:rPr>
                <w:sz w:val="24"/>
                <w:szCs w:val="24"/>
              </w:rPr>
            </w:pPr>
            <w:r w:rsidRPr="001525AC">
              <w:rPr>
                <w:sz w:val="24"/>
                <w:szCs w:val="24"/>
              </w:rPr>
              <w:t>47,6</w:t>
            </w:r>
          </w:p>
        </w:tc>
        <w:tc>
          <w:tcPr>
            <w:tcW w:w="992" w:type="dxa"/>
          </w:tcPr>
          <w:p w:rsidR="003A5FAE" w:rsidRPr="001525AC" w:rsidRDefault="003A5FAE" w:rsidP="003A5FAE">
            <w:pPr>
              <w:rPr>
                <w:sz w:val="24"/>
                <w:szCs w:val="24"/>
              </w:rPr>
            </w:pPr>
            <w:r w:rsidRPr="001525AC">
              <w:rPr>
                <w:sz w:val="24"/>
                <w:szCs w:val="24"/>
              </w:rPr>
              <w:t>3,6</w:t>
            </w:r>
          </w:p>
        </w:tc>
        <w:tc>
          <w:tcPr>
            <w:tcW w:w="1559" w:type="dxa"/>
          </w:tcPr>
          <w:p w:rsidR="003A5FAE" w:rsidRPr="001525AC" w:rsidRDefault="003A5FAE" w:rsidP="003A5FAE">
            <w:pPr>
              <w:rPr>
                <w:color w:val="C00000"/>
                <w:sz w:val="24"/>
                <w:szCs w:val="24"/>
              </w:rPr>
            </w:pPr>
            <w:r w:rsidRPr="001525AC">
              <w:rPr>
                <w:color w:val="C00000"/>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49</w:t>
            </w:r>
          </w:p>
        </w:tc>
        <w:tc>
          <w:tcPr>
            <w:tcW w:w="1134" w:type="dxa"/>
          </w:tcPr>
          <w:p w:rsidR="003A5FAE" w:rsidRPr="001525AC" w:rsidRDefault="003A5FAE" w:rsidP="003A5FAE">
            <w:pPr>
              <w:rPr>
                <w:sz w:val="24"/>
                <w:szCs w:val="24"/>
              </w:rPr>
            </w:pPr>
            <w:r w:rsidRPr="001525AC">
              <w:rPr>
                <w:sz w:val="24"/>
                <w:szCs w:val="24"/>
              </w:rPr>
              <w:t>3.6</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Алгебра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32</w:t>
            </w:r>
          </w:p>
        </w:tc>
        <w:tc>
          <w:tcPr>
            <w:tcW w:w="992" w:type="dxa"/>
          </w:tcPr>
          <w:p w:rsidR="003A5FAE" w:rsidRPr="001525AC" w:rsidRDefault="003A5FAE" w:rsidP="003A5FAE">
            <w:pPr>
              <w:rPr>
                <w:sz w:val="24"/>
                <w:szCs w:val="24"/>
              </w:rPr>
            </w:pPr>
            <w:r w:rsidRPr="001525AC">
              <w:rPr>
                <w:sz w:val="24"/>
                <w:szCs w:val="24"/>
              </w:rPr>
              <w:t>3,3</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44</w:t>
            </w:r>
          </w:p>
        </w:tc>
        <w:tc>
          <w:tcPr>
            <w:tcW w:w="1134" w:type="dxa"/>
          </w:tcPr>
          <w:p w:rsidR="003A5FAE" w:rsidRPr="001525AC" w:rsidRDefault="003A5FAE" w:rsidP="003A5FAE">
            <w:pPr>
              <w:rPr>
                <w:color w:val="C00000"/>
                <w:sz w:val="24"/>
                <w:szCs w:val="24"/>
              </w:rPr>
            </w:pPr>
            <w:r w:rsidRPr="001525AC">
              <w:rPr>
                <w:color w:val="C00000"/>
                <w:sz w:val="24"/>
                <w:szCs w:val="24"/>
              </w:rPr>
              <w:t>3.5</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Геометрия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34,6</w:t>
            </w:r>
          </w:p>
        </w:tc>
        <w:tc>
          <w:tcPr>
            <w:tcW w:w="992" w:type="dxa"/>
          </w:tcPr>
          <w:p w:rsidR="003A5FAE" w:rsidRPr="001525AC" w:rsidRDefault="003A5FAE" w:rsidP="003A5FAE">
            <w:pPr>
              <w:rPr>
                <w:sz w:val="24"/>
                <w:szCs w:val="24"/>
              </w:rPr>
            </w:pPr>
            <w:r w:rsidRPr="001525AC">
              <w:rPr>
                <w:sz w:val="24"/>
                <w:szCs w:val="24"/>
              </w:rPr>
              <w:t>3,4</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49</w:t>
            </w:r>
          </w:p>
        </w:tc>
        <w:tc>
          <w:tcPr>
            <w:tcW w:w="1134" w:type="dxa"/>
          </w:tcPr>
          <w:p w:rsidR="003A5FAE" w:rsidRPr="001525AC" w:rsidRDefault="003A5FAE" w:rsidP="003A5FAE">
            <w:pPr>
              <w:rPr>
                <w:color w:val="C00000"/>
                <w:sz w:val="24"/>
                <w:szCs w:val="24"/>
              </w:rPr>
            </w:pPr>
            <w:r w:rsidRPr="001525AC">
              <w:rPr>
                <w:color w:val="C00000"/>
                <w:sz w:val="24"/>
                <w:szCs w:val="24"/>
              </w:rPr>
              <w:t>3.6</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Информатика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47,7</w:t>
            </w:r>
          </w:p>
        </w:tc>
        <w:tc>
          <w:tcPr>
            <w:tcW w:w="992" w:type="dxa"/>
          </w:tcPr>
          <w:p w:rsidR="003A5FAE" w:rsidRPr="001525AC" w:rsidRDefault="003A5FAE" w:rsidP="003A5FAE">
            <w:pPr>
              <w:rPr>
                <w:sz w:val="24"/>
                <w:szCs w:val="24"/>
              </w:rPr>
            </w:pPr>
            <w:r w:rsidRPr="001525AC">
              <w:rPr>
                <w:sz w:val="24"/>
                <w:szCs w:val="24"/>
              </w:rPr>
              <w:t>3,5</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55</w:t>
            </w:r>
          </w:p>
        </w:tc>
        <w:tc>
          <w:tcPr>
            <w:tcW w:w="1134" w:type="dxa"/>
          </w:tcPr>
          <w:p w:rsidR="003A5FAE" w:rsidRPr="001525AC" w:rsidRDefault="003A5FAE" w:rsidP="003A5FAE">
            <w:pPr>
              <w:rPr>
                <w:color w:val="C00000"/>
                <w:sz w:val="24"/>
                <w:szCs w:val="24"/>
              </w:rPr>
            </w:pPr>
            <w:r w:rsidRPr="001525AC">
              <w:rPr>
                <w:color w:val="C00000"/>
                <w:sz w:val="24"/>
                <w:szCs w:val="24"/>
              </w:rPr>
              <w:t>3.7</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Русский язык </w:t>
            </w:r>
          </w:p>
        </w:tc>
        <w:tc>
          <w:tcPr>
            <w:tcW w:w="2268" w:type="dxa"/>
          </w:tcPr>
          <w:p w:rsidR="003A5FAE" w:rsidRPr="001525AC" w:rsidRDefault="003A5FAE" w:rsidP="003A5FAE">
            <w:pPr>
              <w:rPr>
                <w:sz w:val="24"/>
                <w:szCs w:val="24"/>
              </w:rPr>
            </w:pPr>
            <w:r w:rsidRPr="001525AC">
              <w:rPr>
                <w:sz w:val="24"/>
                <w:szCs w:val="24"/>
              </w:rPr>
              <w:t>99%</w:t>
            </w:r>
          </w:p>
        </w:tc>
        <w:tc>
          <w:tcPr>
            <w:tcW w:w="1276" w:type="dxa"/>
          </w:tcPr>
          <w:p w:rsidR="003A5FAE" w:rsidRPr="001525AC" w:rsidRDefault="003A5FAE" w:rsidP="003A5FAE">
            <w:pPr>
              <w:rPr>
                <w:sz w:val="24"/>
                <w:szCs w:val="24"/>
              </w:rPr>
            </w:pPr>
            <w:r w:rsidRPr="001525AC">
              <w:rPr>
                <w:sz w:val="24"/>
                <w:szCs w:val="24"/>
              </w:rPr>
              <w:t>33,7</w:t>
            </w:r>
          </w:p>
        </w:tc>
        <w:tc>
          <w:tcPr>
            <w:tcW w:w="992" w:type="dxa"/>
          </w:tcPr>
          <w:p w:rsidR="003A5FAE" w:rsidRPr="001525AC" w:rsidRDefault="003A5FAE" w:rsidP="003A5FAE">
            <w:pPr>
              <w:rPr>
                <w:sz w:val="24"/>
                <w:szCs w:val="24"/>
              </w:rPr>
            </w:pPr>
            <w:r w:rsidRPr="001525AC">
              <w:rPr>
                <w:sz w:val="24"/>
                <w:szCs w:val="24"/>
              </w:rPr>
              <w:t>3,4</w:t>
            </w:r>
          </w:p>
        </w:tc>
        <w:tc>
          <w:tcPr>
            <w:tcW w:w="1559" w:type="dxa"/>
          </w:tcPr>
          <w:p w:rsidR="003A5FAE" w:rsidRPr="001525AC" w:rsidRDefault="003A5FAE" w:rsidP="003A5FAE">
            <w:pPr>
              <w:rPr>
                <w:sz w:val="24"/>
                <w:szCs w:val="24"/>
              </w:rPr>
            </w:pPr>
            <w:r w:rsidRPr="001525AC">
              <w:rPr>
                <w:sz w:val="24"/>
                <w:szCs w:val="24"/>
              </w:rPr>
              <w:t>99</w:t>
            </w:r>
          </w:p>
        </w:tc>
        <w:tc>
          <w:tcPr>
            <w:tcW w:w="1134" w:type="dxa"/>
          </w:tcPr>
          <w:p w:rsidR="003A5FAE" w:rsidRPr="001525AC" w:rsidRDefault="003A5FAE" w:rsidP="003A5FAE">
            <w:pPr>
              <w:rPr>
                <w:color w:val="C00000"/>
                <w:sz w:val="24"/>
                <w:szCs w:val="24"/>
              </w:rPr>
            </w:pPr>
            <w:r w:rsidRPr="001525AC">
              <w:rPr>
                <w:color w:val="C00000"/>
                <w:sz w:val="24"/>
                <w:szCs w:val="24"/>
              </w:rPr>
              <w:t>41</w:t>
            </w:r>
          </w:p>
        </w:tc>
        <w:tc>
          <w:tcPr>
            <w:tcW w:w="1134" w:type="dxa"/>
          </w:tcPr>
          <w:p w:rsidR="003A5FAE" w:rsidRPr="001525AC" w:rsidRDefault="003A5FAE" w:rsidP="003A5FAE">
            <w:pPr>
              <w:rPr>
                <w:sz w:val="24"/>
                <w:szCs w:val="24"/>
              </w:rPr>
            </w:pPr>
            <w:r w:rsidRPr="001525AC">
              <w:rPr>
                <w:sz w:val="24"/>
                <w:szCs w:val="24"/>
              </w:rPr>
              <w:t>3.4</w:t>
            </w:r>
          </w:p>
        </w:tc>
      </w:tr>
      <w:tr w:rsidR="003A5FAE" w:rsidRPr="001525AC" w:rsidTr="001E6967">
        <w:tc>
          <w:tcPr>
            <w:tcW w:w="2836" w:type="dxa"/>
          </w:tcPr>
          <w:p w:rsidR="003A5FAE" w:rsidRPr="001525AC" w:rsidRDefault="003A5FAE" w:rsidP="003A5FAE">
            <w:pPr>
              <w:rPr>
                <w:sz w:val="24"/>
                <w:szCs w:val="24"/>
              </w:rPr>
            </w:pPr>
            <w:r w:rsidRPr="001525AC">
              <w:rPr>
                <w:sz w:val="24"/>
                <w:szCs w:val="24"/>
              </w:rPr>
              <w:t>Английский язык</w:t>
            </w:r>
          </w:p>
        </w:tc>
        <w:tc>
          <w:tcPr>
            <w:tcW w:w="2268" w:type="dxa"/>
          </w:tcPr>
          <w:p w:rsidR="003A5FAE" w:rsidRPr="001525AC" w:rsidRDefault="003A5FAE" w:rsidP="003A5FAE">
            <w:pPr>
              <w:rPr>
                <w:sz w:val="24"/>
                <w:szCs w:val="24"/>
              </w:rPr>
            </w:pPr>
            <w:r w:rsidRPr="001525AC">
              <w:rPr>
                <w:sz w:val="24"/>
                <w:szCs w:val="24"/>
              </w:rPr>
              <w:t>99,2</w:t>
            </w:r>
          </w:p>
        </w:tc>
        <w:tc>
          <w:tcPr>
            <w:tcW w:w="1276" w:type="dxa"/>
          </w:tcPr>
          <w:p w:rsidR="003A5FAE" w:rsidRPr="001525AC" w:rsidRDefault="003A5FAE" w:rsidP="003A5FAE">
            <w:pPr>
              <w:rPr>
                <w:sz w:val="24"/>
                <w:szCs w:val="24"/>
              </w:rPr>
            </w:pPr>
            <w:r w:rsidRPr="001525AC">
              <w:rPr>
                <w:sz w:val="24"/>
                <w:szCs w:val="24"/>
              </w:rPr>
              <w:t>40,5</w:t>
            </w:r>
          </w:p>
        </w:tc>
        <w:tc>
          <w:tcPr>
            <w:tcW w:w="992" w:type="dxa"/>
          </w:tcPr>
          <w:p w:rsidR="003A5FAE" w:rsidRPr="001525AC" w:rsidRDefault="003A5FAE" w:rsidP="003A5FAE">
            <w:pPr>
              <w:rPr>
                <w:sz w:val="24"/>
                <w:szCs w:val="24"/>
              </w:rPr>
            </w:pPr>
            <w:r w:rsidRPr="001525AC">
              <w:rPr>
                <w:sz w:val="24"/>
                <w:szCs w:val="24"/>
              </w:rPr>
              <w:t>3,5</w:t>
            </w:r>
          </w:p>
        </w:tc>
        <w:tc>
          <w:tcPr>
            <w:tcW w:w="1559" w:type="dxa"/>
          </w:tcPr>
          <w:p w:rsidR="003A5FAE" w:rsidRPr="001525AC" w:rsidRDefault="003A5FAE" w:rsidP="003A5FAE">
            <w:pPr>
              <w:rPr>
                <w:color w:val="C00000"/>
                <w:sz w:val="24"/>
                <w:szCs w:val="24"/>
              </w:rPr>
            </w:pPr>
            <w:r w:rsidRPr="001525AC">
              <w:rPr>
                <w:color w:val="C00000"/>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49</w:t>
            </w:r>
          </w:p>
        </w:tc>
        <w:tc>
          <w:tcPr>
            <w:tcW w:w="1134" w:type="dxa"/>
          </w:tcPr>
          <w:p w:rsidR="003A5FAE" w:rsidRPr="001525AC" w:rsidRDefault="003A5FAE" w:rsidP="003A5FAE">
            <w:pPr>
              <w:rPr>
                <w:color w:val="C00000"/>
                <w:sz w:val="24"/>
                <w:szCs w:val="24"/>
              </w:rPr>
            </w:pPr>
            <w:r w:rsidRPr="001525AC">
              <w:rPr>
                <w:color w:val="C00000"/>
                <w:sz w:val="24"/>
                <w:szCs w:val="24"/>
              </w:rPr>
              <w:t>3.6</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Литература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48</w:t>
            </w:r>
          </w:p>
        </w:tc>
        <w:tc>
          <w:tcPr>
            <w:tcW w:w="992" w:type="dxa"/>
          </w:tcPr>
          <w:p w:rsidR="003A5FAE" w:rsidRPr="001525AC" w:rsidRDefault="003A5FAE" w:rsidP="003A5FAE">
            <w:pPr>
              <w:rPr>
                <w:sz w:val="24"/>
                <w:szCs w:val="24"/>
              </w:rPr>
            </w:pPr>
            <w:r w:rsidRPr="001525AC">
              <w:rPr>
                <w:sz w:val="24"/>
                <w:szCs w:val="24"/>
              </w:rPr>
              <w:t>3,6</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61</w:t>
            </w:r>
          </w:p>
        </w:tc>
        <w:tc>
          <w:tcPr>
            <w:tcW w:w="1134" w:type="dxa"/>
          </w:tcPr>
          <w:p w:rsidR="003A5FAE" w:rsidRPr="001525AC" w:rsidRDefault="003A5FAE" w:rsidP="003A5FAE">
            <w:pPr>
              <w:rPr>
                <w:color w:val="C00000"/>
                <w:sz w:val="24"/>
                <w:szCs w:val="24"/>
              </w:rPr>
            </w:pPr>
            <w:r w:rsidRPr="001525AC">
              <w:rPr>
                <w:color w:val="C00000"/>
                <w:sz w:val="24"/>
                <w:szCs w:val="24"/>
              </w:rPr>
              <w:t>3.8</w:t>
            </w:r>
          </w:p>
        </w:tc>
      </w:tr>
      <w:tr w:rsidR="003A5FAE" w:rsidRPr="001525AC" w:rsidTr="001E6967">
        <w:tc>
          <w:tcPr>
            <w:tcW w:w="2836" w:type="dxa"/>
          </w:tcPr>
          <w:p w:rsidR="003A5FAE" w:rsidRPr="001525AC" w:rsidRDefault="003A5FAE" w:rsidP="003A5FAE">
            <w:pPr>
              <w:rPr>
                <w:sz w:val="24"/>
                <w:szCs w:val="24"/>
              </w:rPr>
            </w:pPr>
            <w:r w:rsidRPr="001525AC">
              <w:rPr>
                <w:sz w:val="24"/>
                <w:szCs w:val="24"/>
              </w:rPr>
              <w:t>Литературное чтение</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59,5</w:t>
            </w:r>
          </w:p>
        </w:tc>
        <w:tc>
          <w:tcPr>
            <w:tcW w:w="992" w:type="dxa"/>
          </w:tcPr>
          <w:p w:rsidR="003A5FAE" w:rsidRPr="001525AC" w:rsidRDefault="003A5FAE" w:rsidP="003A5FAE">
            <w:pPr>
              <w:rPr>
                <w:sz w:val="24"/>
                <w:szCs w:val="24"/>
              </w:rPr>
            </w:pPr>
            <w:r w:rsidRPr="001525AC">
              <w:rPr>
                <w:sz w:val="24"/>
                <w:szCs w:val="24"/>
              </w:rPr>
              <w:t>3,7</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88</w:t>
            </w:r>
          </w:p>
        </w:tc>
        <w:tc>
          <w:tcPr>
            <w:tcW w:w="1134" w:type="dxa"/>
          </w:tcPr>
          <w:p w:rsidR="003A5FAE" w:rsidRPr="001525AC" w:rsidRDefault="003A5FAE" w:rsidP="003A5FAE">
            <w:pPr>
              <w:rPr>
                <w:color w:val="C00000"/>
                <w:sz w:val="24"/>
                <w:szCs w:val="24"/>
              </w:rPr>
            </w:pPr>
            <w:r w:rsidRPr="001525AC">
              <w:rPr>
                <w:color w:val="C00000"/>
                <w:sz w:val="24"/>
                <w:szCs w:val="24"/>
              </w:rPr>
              <w:t>4.1</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История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56,2</w:t>
            </w:r>
          </w:p>
        </w:tc>
        <w:tc>
          <w:tcPr>
            <w:tcW w:w="992" w:type="dxa"/>
          </w:tcPr>
          <w:p w:rsidR="003A5FAE" w:rsidRPr="001525AC" w:rsidRDefault="003A5FAE" w:rsidP="003A5FAE">
            <w:pPr>
              <w:rPr>
                <w:sz w:val="24"/>
                <w:szCs w:val="24"/>
              </w:rPr>
            </w:pPr>
            <w:r w:rsidRPr="001525AC">
              <w:rPr>
                <w:sz w:val="24"/>
                <w:szCs w:val="24"/>
              </w:rPr>
              <w:t>3,6</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61</w:t>
            </w:r>
          </w:p>
        </w:tc>
        <w:tc>
          <w:tcPr>
            <w:tcW w:w="1134" w:type="dxa"/>
          </w:tcPr>
          <w:p w:rsidR="003A5FAE" w:rsidRPr="001525AC" w:rsidRDefault="003A5FAE" w:rsidP="003A5FAE">
            <w:pPr>
              <w:rPr>
                <w:color w:val="C00000"/>
                <w:sz w:val="24"/>
                <w:szCs w:val="24"/>
              </w:rPr>
            </w:pPr>
            <w:r w:rsidRPr="001525AC">
              <w:rPr>
                <w:color w:val="C00000"/>
                <w:sz w:val="24"/>
                <w:szCs w:val="24"/>
              </w:rPr>
              <w:t>3.7</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Обществознание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54,1</w:t>
            </w:r>
          </w:p>
        </w:tc>
        <w:tc>
          <w:tcPr>
            <w:tcW w:w="992" w:type="dxa"/>
          </w:tcPr>
          <w:p w:rsidR="003A5FAE" w:rsidRPr="001525AC" w:rsidRDefault="003A5FAE" w:rsidP="003A5FAE">
            <w:pPr>
              <w:rPr>
                <w:sz w:val="24"/>
                <w:szCs w:val="24"/>
              </w:rPr>
            </w:pPr>
            <w:r w:rsidRPr="001525AC">
              <w:rPr>
                <w:sz w:val="24"/>
                <w:szCs w:val="24"/>
              </w:rPr>
              <w:t>3,6</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64</w:t>
            </w:r>
          </w:p>
        </w:tc>
        <w:tc>
          <w:tcPr>
            <w:tcW w:w="1134" w:type="dxa"/>
          </w:tcPr>
          <w:p w:rsidR="003A5FAE" w:rsidRPr="001525AC" w:rsidRDefault="003A5FAE" w:rsidP="003A5FAE">
            <w:pPr>
              <w:rPr>
                <w:color w:val="C00000"/>
                <w:sz w:val="24"/>
                <w:szCs w:val="24"/>
              </w:rPr>
            </w:pPr>
            <w:r w:rsidRPr="001525AC">
              <w:rPr>
                <w:color w:val="C00000"/>
                <w:sz w:val="24"/>
                <w:szCs w:val="24"/>
              </w:rPr>
              <w:t>3.8</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География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65,8</w:t>
            </w:r>
          </w:p>
        </w:tc>
        <w:tc>
          <w:tcPr>
            <w:tcW w:w="992" w:type="dxa"/>
          </w:tcPr>
          <w:p w:rsidR="003A5FAE" w:rsidRPr="001525AC" w:rsidRDefault="003A5FAE" w:rsidP="003A5FAE">
            <w:pPr>
              <w:rPr>
                <w:sz w:val="24"/>
                <w:szCs w:val="24"/>
              </w:rPr>
            </w:pPr>
            <w:r w:rsidRPr="001525AC">
              <w:rPr>
                <w:sz w:val="24"/>
                <w:szCs w:val="24"/>
              </w:rPr>
              <w:t>3,8</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75</w:t>
            </w:r>
          </w:p>
        </w:tc>
        <w:tc>
          <w:tcPr>
            <w:tcW w:w="1134" w:type="dxa"/>
          </w:tcPr>
          <w:p w:rsidR="003A5FAE" w:rsidRPr="001525AC" w:rsidRDefault="003A5FAE" w:rsidP="003A5FAE">
            <w:pPr>
              <w:rPr>
                <w:color w:val="C00000"/>
                <w:sz w:val="24"/>
                <w:szCs w:val="24"/>
              </w:rPr>
            </w:pPr>
            <w:r w:rsidRPr="001525AC">
              <w:rPr>
                <w:color w:val="C00000"/>
                <w:sz w:val="24"/>
                <w:szCs w:val="24"/>
              </w:rPr>
              <w:t>3.9</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Физика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63,8</w:t>
            </w:r>
          </w:p>
        </w:tc>
        <w:tc>
          <w:tcPr>
            <w:tcW w:w="992" w:type="dxa"/>
          </w:tcPr>
          <w:p w:rsidR="003A5FAE" w:rsidRPr="001525AC" w:rsidRDefault="003A5FAE" w:rsidP="003A5FAE">
            <w:pPr>
              <w:rPr>
                <w:sz w:val="24"/>
                <w:szCs w:val="24"/>
              </w:rPr>
            </w:pPr>
            <w:r w:rsidRPr="001525AC">
              <w:rPr>
                <w:sz w:val="24"/>
                <w:szCs w:val="24"/>
              </w:rPr>
              <w:t>3,6</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69</w:t>
            </w:r>
          </w:p>
        </w:tc>
        <w:tc>
          <w:tcPr>
            <w:tcW w:w="1134" w:type="dxa"/>
          </w:tcPr>
          <w:p w:rsidR="003A5FAE" w:rsidRPr="001525AC" w:rsidRDefault="003A5FAE" w:rsidP="003A5FAE">
            <w:pPr>
              <w:rPr>
                <w:color w:val="C00000"/>
                <w:sz w:val="24"/>
                <w:szCs w:val="24"/>
              </w:rPr>
            </w:pPr>
            <w:r w:rsidRPr="001525AC">
              <w:rPr>
                <w:color w:val="C00000"/>
                <w:sz w:val="24"/>
                <w:szCs w:val="24"/>
              </w:rPr>
              <w:t>3.8</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Химия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51,3</w:t>
            </w:r>
          </w:p>
        </w:tc>
        <w:tc>
          <w:tcPr>
            <w:tcW w:w="992" w:type="dxa"/>
          </w:tcPr>
          <w:p w:rsidR="003A5FAE" w:rsidRPr="001525AC" w:rsidRDefault="003A5FAE" w:rsidP="003A5FAE">
            <w:pPr>
              <w:rPr>
                <w:sz w:val="24"/>
                <w:szCs w:val="24"/>
              </w:rPr>
            </w:pPr>
            <w:r w:rsidRPr="001525AC">
              <w:rPr>
                <w:sz w:val="24"/>
                <w:szCs w:val="24"/>
              </w:rPr>
              <w:t>3,5</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64</w:t>
            </w:r>
          </w:p>
        </w:tc>
        <w:tc>
          <w:tcPr>
            <w:tcW w:w="1134" w:type="dxa"/>
          </w:tcPr>
          <w:p w:rsidR="003A5FAE" w:rsidRPr="001525AC" w:rsidRDefault="003A5FAE" w:rsidP="003A5FAE">
            <w:pPr>
              <w:rPr>
                <w:color w:val="C00000"/>
                <w:sz w:val="24"/>
                <w:szCs w:val="24"/>
              </w:rPr>
            </w:pPr>
            <w:r w:rsidRPr="001525AC">
              <w:rPr>
                <w:color w:val="C00000"/>
                <w:sz w:val="24"/>
                <w:szCs w:val="24"/>
              </w:rPr>
              <w:t>3.7</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Биология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50,3</w:t>
            </w:r>
          </w:p>
        </w:tc>
        <w:tc>
          <w:tcPr>
            <w:tcW w:w="992" w:type="dxa"/>
          </w:tcPr>
          <w:p w:rsidR="003A5FAE" w:rsidRPr="001525AC" w:rsidRDefault="003A5FAE" w:rsidP="003A5FAE">
            <w:pPr>
              <w:rPr>
                <w:sz w:val="24"/>
                <w:szCs w:val="24"/>
              </w:rPr>
            </w:pPr>
            <w:r w:rsidRPr="001525AC">
              <w:rPr>
                <w:sz w:val="24"/>
                <w:szCs w:val="24"/>
              </w:rPr>
              <w:t>3,5</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66</w:t>
            </w:r>
          </w:p>
        </w:tc>
        <w:tc>
          <w:tcPr>
            <w:tcW w:w="1134" w:type="dxa"/>
          </w:tcPr>
          <w:p w:rsidR="003A5FAE" w:rsidRPr="001525AC" w:rsidRDefault="003A5FAE" w:rsidP="003A5FAE">
            <w:pPr>
              <w:rPr>
                <w:color w:val="C00000"/>
                <w:sz w:val="24"/>
                <w:szCs w:val="24"/>
              </w:rPr>
            </w:pPr>
            <w:r w:rsidRPr="001525AC">
              <w:rPr>
                <w:color w:val="C00000"/>
                <w:sz w:val="24"/>
                <w:szCs w:val="24"/>
              </w:rPr>
              <w:t>3.6</w:t>
            </w:r>
          </w:p>
        </w:tc>
      </w:tr>
      <w:tr w:rsidR="003A5FAE" w:rsidRPr="001525AC" w:rsidTr="001E6967">
        <w:tc>
          <w:tcPr>
            <w:tcW w:w="2836" w:type="dxa"/>
          </w:tcPr>
          <w:p w:rsidR="003A5FAE" w:rsidRPr="001525AC" w:rsidRDefault="003A5FAE" w:rsidP="003A5FAE">
            <w:pPr>
              <w:rPr>
                <w:sz w:val="24"/>
                <w:szCs w:val="24"/>
              </w:rPr>
            </w:pPr>
            <w:r w:rsidRPr="001525AC">
              <w:rPr>
                <w:sz w:val="24"/>
                <w:szCs w:val="24"/>
              </w:rPr>
              <w:lastRenderedPageBreak/>
              <w:t>Окружающий мир</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84</w:t>
            </w:r>
          </w:p>
        </w:tc>
        <w:tc>
          <w:tcPr>
            <w:tcW w:w="992" w:type="dxa"/>
          </w:tcPr>
          <w:p w:rsidR="003A5FAE" w:rsidRPr="001525AC" w:rsidRDefault="003A5FAE" w:rsidP="003A5FAE">
            <w:pPr>
              <w:rPr>
                <w:sz w:val="24"/>
                <w:szCs w:val="24"/>
              </w:rPr>
            </w:pPr>
            <w:r w:rsidRPr="001525AC">
              <w:rPr>
                <w:sz w:val="24"/>
                <w:szCs w:val="24"/>
              </w:rPr>
              <w:t>4,1</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90</w:t>
            </w:r>
          </w:p>
        </w:tc>
        <w:tc>
          <w:tcPr>
            <w:tcW w:w="1134" w:type="dxa"/>
          </w:tcPr>
          <w:p w:rsidR="003A5FAE" w:rsidRPr="001525AC" w:rsidRDefault="003A5FAE" w:rsidP="003A5FAE">
            <w:pPr>
              <w:rPr>
                <w:sz w:val="24"/>
                <w:szCs w:val="24"/>
              </w:rPr>
            </w:pPr>
            <w:r w:rsidRPr="001525AC">
              <w:rPr>
                <w:sz w:val="24"/>
                <w:szCs w:val="24"/>
              </w:rPr>
              <w:t>4.1</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Технология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87</w:t>
            </w:r>
          </w:p>
        </w:tc>
        <w:tc>
          <w:tcPr>
            <w:tcW w:w="992" w:type="dxa"/>
          </w:tcPr>
          <w:p w:rsidR="003A5FAE" w:rsidRPr="001525AC" w:rsidRDefault="003A5FAE" w:rsidP="003A5FAE">
            <w:pPr>
              <w:rPr>
                <w:sz w:val="24"/>
                <w:szCs w:val="24"/>
              </w:rPr>
            </w:pPr>
            <w:r w:rsidRPr="001525AC">
              <w:rPr>
                <w:sz w:val="24"/>
                <w:szCs w:val="24"/>
              </w:rPr>
              <w:t>3,6</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C00000"/>
                <w:sz w:val="24"/>
                <w:szCs w:val="24"/>
              </w:rPr>
            </w:pPr>
            <w:r w:rsidRPr="001525AC">
              <w:rPr>
                <w:color w:val="C00000"/>
                <w:sz w:val="24"/>
                <w:szCs w:val="24"/>
              </w:rPr>
              <w:t>88</w:t>
            </w:r>
          </w:p>
        </w:tc>
        <w:tc>
          <w:tcPr>
            <w:tcW w:w="1134" w:type="dxa"/>
          </w:tcPr>
          <w:p w:rsidR="003A5FAE" w:rsidRPr="001525AC" w:rsidRDefault="003A5FAE" w:rsidP="003A5FAE">
            <w:pPr>
              <w:rPr>
                <w:color w:val="C00000"/>
                <w:sz w:val="24"/>
                <w:szCs w:val="24"/>
              </w:rPr>
            </w:pPr>
            <w:r w:rsidRPr="001525AC">
              <w:rPr>
                <w:color w:val="C00000"/>
                <w:sz w:val="24"/>
                <w:szCs w:val="24"/>
              </w:rPr>
              <w:t>4.2</w:t>
            </w:r>
          </w:p>
        </w:tc>
      </w:tr>
      <w:tr w:rsidR="003A5FAE" w:rsidRPr="001525AC" w:rsidTr="001E6967">
        <w:tc>
          <w:tcPr>
            <w:tcW w:w="2836" w:type="dxa"/>
          </w:tcPr>
          <w:p w:rsidR="003A5FAE" w:rsidRPr="001525AC" w:rsidRDefault="003A5FAE" w:rsidP="003A5FAE">
            <w:pPr>
              <w:rPr>
                <w:sz w:val="24"/>
                <w:szCs w:val="24"/>
              </w:rPr>
            </w:pPr>
            <w:r w:rsidRPr="001525AC">
              <w:rPr>
                <w:sz w:val="24"/>
                <w:szCs w:val="24"/>
              </w:rPr>
              <w:t>Технология и черчение</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71</w:t>
            </w:r>
          </w:p>
        </w:tc>
        <w:tc>
          <w:tcPr>
            <w:tcW w:w="992" w:type="dxa"/>
          </w:tcPr>
          <w:p w:rsidR="003A5FAE" w:rsidRPr="001525AC" w:rsidRDefault="003A5FAE" w:rsidP="003A5FAE">
            <w:pPr>
              <w:rPr>
                <w:sz w:val="24"/>
                <w:szCs w:val="24"/>
              </w:rPr>
            </w:pPr>
            <w:r w:rsidRPr="001525AC">
              <w:rPr>
                <w:sz w:val="24"/>
                <w:szCs w:val="24"/>
              </w:rPr>
              <w:t>4</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002060"/>
                <w:sz w:val="24"/>
                <w:szCs w:val="24"/>
              </w:rPr>
            </w:pPr>
            <w:r w:rsidRPr="001525AC">
              <w:rPr>
                <w:color w:val="002060"/>
                <w:sz w:val="24"/>
                <w:szCs w:val="24"/>
              </w:rPr>
              <w:t>68</w:t>
            </w:r>
          </w:p>
        </w:tc>
        <w:tc>
          <w:tcPr>
            <w:tcW w:w="1134" w:type="dxa"/>
          </w:tcPr>
          <w:p w:rsidR="003A5FAE" w:rsidRPr="001525AC" w:rsidRDefault="003A5FAE" w:rsidP="003A5FAE">
            <w:pPr>
              <w:rPr>
                <w:color w:val="002060"/>
                <w:sz w:val="24"/>
                <w:szCs w:val="24"/>
              </w:rPr>
            </w:pPr>
            <w:r w:rsidRPr="001525AC">
              <w:rPr>
                <w:color w:val="002060"/>
                <w:sz w:val="24"/>
                <w:szCs w:val="24"/>
              </w:rPr>
              <w:t>3.9</w:t>
            </w:r>
          </w:p>
        </w:tc>
      </w:tr>
      <w:tr w:rsidR="003A5FAE" w:rsidRPr="001525AC" w:rsidTr="001E6967">
        <w:tc>
          <w:tcPr>
            <w:tcW w:w="2836" w:type="dxa"/>
          </w:tcPr>
          <w:p w:rsidR="003A5FAE" w:rsidRPr="001525AC" w:rsidRDefault="003A5FAE" w:rsidP="003A5FAE">
            <w:pPr>
              <w:rPr>
                <w:sz w:val="24"/>
                <w:szCs w:val="24"/>
              </w:rPr>
            </w:pPr>
            <w:r w:rsidRPr="001525AC">
              <w:rPr>
                <w:sz w:val="24"/>
                <w:szCs w:val="24"/>
              </w:rPr>
              <w:t>ИЗО</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93,6</w:t>
            </w:r>
          </w:p>
        </w:tc>
        <w:tc>
          <w:tcPr>
            <w:tcW w:w="992" w:type="dxa"/>
          </w:tcPr>
          <w:p w:rsidR="003A5FAE" w:rsidRPr="001525AC" w:rsidRDefault="003A5FAE" w:rsidP="003A5FAE">
            <w:pPr>
              <w:rPr>
                <w:sz w:val="24"/>
                <w:szCs w:val="24"/>
              </w:rPr>
            </w:pPr>
            <w:r w:rsidRPr="001525AC">
              <w:rPr>
                <w:sz w:val="24"/>
                <w:szCs w:val="24"/>
              </w:rPr>
              <w:t>4,3</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FF0000"/>
                <w:sz w:val="24"/>
                <w:szCs w:val="24"/>
              </w:rPr>
            </w:pPr>
            <w:r w:rsidRPr="001525AC">
              <w:rPr>
                <w:color w:val="FF0000"/>
                <w:sz w:val="24"/>
                <w:szCs w:val="24"/>
              </w:rPr>
              <w:t>97</w:t>
            </w:r>
          </w:p>
        </w:tc>
        <w:tc>
          <w:tcPr>
            <w:tcW w:w="1134" w:type="dxa"/>
          </w:tcPr>
          <w:p w:rsidR="003A5FAE" w:rsidRPr="001525AC" w:rsidRDefault="003A5FAE" w:rsidP="003A5FAE">
            <w:pPr>
              <w:rPr>
                <w:color w:val="FF0000"/>
                <w:sz w:val="24"/>
                <w:szCs w:val="24"/>
              </w:rPr>
            </w:pPr>
            <w:r w:rsidRPr="001525AC">
              <w:rPr>
                <w:color w:val="FF0000"/>
                <w:sz w:val="24"/>
                <w:szCs w:val="24"/>
              </w:rPr>
              <w:t>4.4</w:t>
            </w:r>
          </w:p>
        </w:tc>
      </w:tr>
      <w:tr w:rsidR="003A5FAE" w:rsidRPr="001525AC" w:rsidTr="001E6967">
        <w:tc>
          <w:tcPr>
            <w:tcW w:w="2836" w:type="dxa"/>
          </w:tcPr>
          <w:p w:rsidR="003A5FAE" w:rsidRPr="001525AC" w:rsidRDefault="003A5FAE" w:rsidP="003A5FAE">
            <w:pPr>
              <w:rPr>
                <w:sz w:val="24"/>
                <w:szCs w:val="24"/>
              </w:rPr>
            </w:pPr>
            <w:r w:rsidRPr="001525AC">
              <w:rPr>
                <w:sz w:val="24"/>
                <w:szCs w:val="24"/>
              </w:rPr>
              <w:t>ОБЖ</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83,6</w:t>
            </w:r>
          </w:p>
        </w:tc>
        <w:tc>
          <w:tcPr>
            <w:tcW w:w="992" w:type="dxa"/>
          </w:tcPr>
          <w:p w:rsidR="003A5FAE" w:rsidRPr="001525AC" w:rsidRDefault="003A5FAE" w:rsidP="003A5FAE">
            <w:pPr>
              <w:rPr>
                <w:sz w:val="24"/>
                <w:szCs w:val="24"/>
              </w:rPr>
            </w:pPr>
            <w:r w:rsidRPr="001525AC">
              <w:rPr>
                <w:sz w:val="24"/>
                <w:szCs w:val="24"/>
              </w:rPr>
              <w:t>4</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FF0000"/>
                <w:sz w:val="24"/>
                <w:szCs w:val="24"/>
              </w:rPr>
            </w:pPr>
            <w:r w:rsidRPr="001525AC">
              <w:rPr>
                <w:color w:val="FF0000"/>
                <w:sz w:val="24"/>
                <w:szCs w:val="24"/>
              </w:rPr>
              <w:t>85</w:t>
            </w:r>
          </w:p>
        </w:tc>
        <w:tc>
          <w:tcPr>
            <w:tcW w:w="1134" w:type="dxa"/>
          </w:tcPr>
          <w:p w:rsidR="003A5FAE" w:rsidRPr="001525AC" w:rsidRDefault="003A5FAE" w:rsidP="003A5FAE">
            <w:pPr>
              <w:rPr>
                <w:color w:val="FF0000"/>
                <w:sz w:val="24"/>
                <w:szCs w:val="24"/>
              </w:rPr>
            </w:pPr>
            <w:r w:rsidRPr="001525AC">
              <w:rPr>
                <w:color w:val="FF0000"/>
                <w:sz w:val="24"/>
                <w:szCs w:val="24"/>
              </w:rPr>
              <w:t>4.1</w:t>
            </w:r>
          </w:p>
        </w:tc>
      </w:tr>
      <w:tr w:rsidR="003A5FAE" w:rsidRPr="001525AC" w:rsidTr="001E6967">
        <w:tc>
          <w:tcPr>
            <w:tcW w:w="2836" w:type="dxa"/>
          </w:tcPr>
          <w:p w:rsidR="003A5FAE" w:rsidRPr="001525AC" w:rsidRDefault="003A5FAE" w:rsidP="003A5FAE">
            <w:pPr>
              <w:rPr>
                <w:sz w:val="24"/>
                <w:szCs w:val="24"/>
              </w:rPr>
            </w:pPr>
            <w:r w:rsidRPr="001525AC">
              <w:rPr>
                <w:sz w:val="24"/>
                <w:szCs w:val="24"/>
              </w:rPr>
              <w:t xml:space="preserve">Музыка </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97</w:t>
            </w:r>
          </w:p>
        </w:tc>
        <w:tc>
          <w:tcPr>
            <w:tcW w:w="992" w:type="dxa"/>
          </w:tcPr>
          <w:p w:rsidR="003A5FAE" w:rsidRPr="001525AC" w:rsidRDefault="003A5FAE" w:rsidP="003A5FAE">
            <w:pPr>
              <w:rPr>
                <w:sz w:val="24"/>
                <w:szCs w:val="24"/>
              </w:rPr>
            </w:pPr>
            <w:r w:rsidRPr="001525AC">
              <w:rPr>
                <w:sz w:val="24"/>
                <w:szCs w:val="24"/>
              </w:rPr>
              <w:t>4,7</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b/>
                <w:color w:val="C00000"/>
                <w:sz w:val="24"/>
                <w:szCs w:val="24"/>
              </w:rPr>
            </w:pPr>
            <w:r w:rsidRPr="001525AC">
              <w:rPr>
                <w:b/>
                <w:color w:val="C00000"/>
                <w:sz w:val="24"/>
                <w:szCs w:val="24"/>
              </w:rPr>
              <w:t>99</w:t>
            </w:r>
          </w:p>
        </w:tc>
        <w:tc>
          <w:tcPr>
            <w:tcW w:w="1134" w:type="dxa"/>
          </w:tcPr>
          <w:p w:rsidR="003A5FAE" w:rsidRPr="001525AC" w:rsidRDefault="003A5FAE" w:rsidP="003A5FAE">
            <w:pPr>
              <w:rPr>
                <w:b/>
                <w:color w:val="C00000"/>
                <w:sz w:val="24"/>
                <w:szCs w:val="24"/>
              </w:rPr>
            </w:pPr>
            <w:r w:rsidRPr="001525AC">
              <w:rPr>
                <w:b/>
                <w:color w:val="C00000"/>
                <w:sz w:val="24"/>
                <w:szCs w:val="24"/>
              </w:rPr>
              <w:t>4.8</w:t>
            </w:r>
          </w:p>
        </w:tc>
      </w:tr>
      <w:tr w:rsidR="003A5FAE" w:rsidRPr="001525AC" w:rsidTr="001E6967">
        <w:tc>
          <w:tcPr>
            <w:tcW w:w="2836" w:type="dxa"/>
          </w:tcPr>
          <w:p w:rsidR="003A5FAE" w:rsidRPr="001525AC" w:rsidRDefault="003A5FAE" w:rsidP="003A5FAE">
            <w:pPr>
              <w:rPr>
                <w:sz w:val="24"/>
                <w:szCs w:val="24"/>
              </w:rPr>
            </w:pPr>
            <w:r w:rsidRPr="001525AC">
              <w:rPr>
                <w:sz w:val="24"/>
                <w:szCs w:val="24"/>
              </w:rPr>
              <w:t>Физическая культура</w:t>
            </w:r>
          </w:p>
        </w:tc>
        <w:tc>
          <w:tcPr>
            <w:tcW w:w="2268" w:type="dxa"/>
          </w:tcPr>
          <w:p w:rsidR="003A5FAE" w:rsidRPr="001525AC" w:rsidRDefault="003A5FAE" w:rsidP="003A5FAE">
            <w:pPr>
              <w:rPr>
                <w:sz w:val="24"/>
                <w:szCs w:val="24"/>
              </w:rPr>
            </w:pPr>
            <w:r w:rsidRPr="001525AC">
              <w:rPr>
                <w:sz w:val="24"/>
                <w:szCs w:val="24"/>
              </w:rPr>
              <w:t>100</w:t>
            </w:r>
          </w:p>
        </w:tc>
        <w:tc>
          <w:tcPr>
            <w:tcW w:w="1276" w:type="dxa"/>
          </w:tcPr>
          <w:p w:rsidR="003A5FAE" w:rsidRPr="001525AC" w:rsidRDefault="003A5FAE" w:rsidP="003A5FAE">
            <w:pPr>
              <w:rPr>
                <w:sz w:val="24"/>
                <w:szCs w:val="24"/>
              </w:rPr>
            </w:pPr>
            <w:r w:rsidRPr="001525AC">
              <w:rPr>
                <w:sz w:val="24"/>
                <w:szCs w:val="24"/>
              </w:rPr>
              <w:t>93,5</w:t>
            </w:r>
          </w:p>
        </w:tc>
        <w:tc>
          <w:tcPr>
            <w:tcW w:w="992" w:type="dxa"/>
          </w:tcPr>
          <w:p w:rsidR="003A5FAE" w:rsidRPr="001525AC" w:rsidRDefault="003A5FAE" w:rsidP="003A5FAE">
            <w:pPr>
              <w:rPr>
                <w:sz w:val="24"/>
                <w:szCs w:val="24"/>
              </w:rPr>
            </w:pPr>
            <w:r w:rsidRPr="001525AC">
              <w:rPr>
                <w:sz w:val="24"/>
                <w:szCs w:val="24"/>
              </w:rPr>
              <w:t>4,5</w:t>
            </w:r>
          </w:p>
        </w:tc>
        <w:tc>
          <w:tcPr>
            <w:tcW w:w="1559" w:type="dxa"/>
          </w:tcPr>
          <w:p w:rsidR="003A5FAE" w:rsidRPr="001525AC" w:rsidRDefault="003A5FAE" w:rsidP="003A5FAE">
            <w:pPr>
              <w:rPr>
                <w:sz w:val="24"/>
                <w:szCs w:val="24"/>
              </w:rPr>
            </w:pPr>
            <w:r w:rsidRPr="001525AC">
              <w:rPr>
                <w:sz w:val="24"/>
                <w:szCs w:val="24"/>
              </w:rPr>
              <w:t>100</w:t>
            </w:r>
          </w:p>
        </w:tc>
        <w:tc>
          <w:tcPr>
            <w:tcW w:w="1134" w:type="dxa"/>
          </w:tcPr>
          <w:p w:rsidR="003A5FAE" w:rsidRPr="001525AC" w:rsidRDefault="003A5FAE" w:rsidP="003A5FAE">
            <w:pPr>
              <w:rPr>
                <w:color w:val="FF0000"/>
                <w:sz w:val="24"/>
                <w:szCs w:val="24"/>
              </w:rPr>
            </w:pPr>
            <w:r w:rsidRPr="001525AC">
              <w:rPr>
                <w:color w:val="FF0000"/>
                <w:sz w:val="24"/>
                <w:szCs w:val="24"/>
              </w:rPr>
              <w:t>97</w:t>
            </w:r>
          </w:p>
        </w:tc>
        <w:tc>
          <w:tcPr>
            <w:tcW w:w="1134" w:type="dxa"/>
          </w:tcPr>
          <w:p w:rsidR="003A5FAE" w:rsidRPr="001525AC" w:rsidRDefault="003A5FAE" w:rsidP="003A5FAE">
            <w:pPr>
              <w:rPr>
                <w:color w:val="FF0000"/>
                <w:sz w:val="24"/>
                <w:szCs w:val="24"/>
              </w:rPr>
            </w:pPr>
            <w:r w:rsidRPr="001525AC">
              <w:rPr>
                <w:color w:val="FF0000"/>
                <w:sz w:val="24"/>
                <w:szCs w:val="24"/>
              </w:rPr>
              <w:t>4.6</w:t>
            </w:r>
          </w:p>
        </w:tc>
      </w:tr>
    </w:tbl>
    <w:p w:rsidR="003A5FAE" w:rsidRPr="001525AC" w:rsidRDefault="003A5FAE" w:rsidP="003A5FAE">
      <w:pPr>
        <w:rPr>
          <w:rFonts w:ascii="Times New Roman" w:hAnsi="Times New Roman" w:cs="Times New Roman"/>
          <w:sz w:val="24"/>
          <w:szCs w:val="24"/>
        </w:rPr>
      </w:pPr>
      <w:r w:rsidRPr="001525AC">
        <w:rPr>
          <w:rFonts w:ascii="Times New Roman" w:hAnsi="Times New Roman" w:cs="Times New Roman"/>
          <w:sz w:val="24"/>
          <w:szCs w:val="24"/>
        </w:rPr>
        <w:t>В сравнении с  2013 – 14 уч.г. наблюдается:</w:t>
      </w:r>
    </w:p>
    <w:p w:rsidR="003A5FAE" w:rsidRPr="001525AC" w:rsidRDefault="003A5FAE" w:rsidP="003A5FAE">
      <w:pPr>
        <w:rPr>
          <w:rFonts w:ascii="Times New Roman" w:hAnsi="Times New Roman" w:cs="Times New Roman"/>
          <w:sz w:val="24"/>
          <w:szCs w:val="24"/>
        </w:rPr>
      </w:pPr>
      <w:r w:rsidRPr="001525AC">
        <w:rPr>
          <w:rFonts w:ascii="Times New Roman" w:hAnsi="Times New Roman" w:cs="Times New Roman"/>
          <w:sz w:val="24"/>
          <w:szCs w:val="24"/>
        </w:rPr>
        <w:t>Повышение успеваемости по предметам:</w:t>
      </w:r>
    </w:p>
    <w:p w:rsidR="003A5FAE" w:rsidRPr="001525AC" w:rsidRDefault="003A5FAE" w:rsidP="000342BD">
      <w:pPr>
        <w:pStyle w:val="afd"/>
        <w:numPr>
          <w:ilvl w:val="0"/>
          <w:numId w:val="9"/>
        </w:numPr>
        <w:spacing w:after="200" w:line="276" w:lineRule="auto"/>
      </w:pPr>
      <w:r w:rsidRPr="001525AC">
        <w:t xml:space="preserve">Математика </w:t>
      </w:r>
    </w:p>
    <w:p w:rsidR="003A5FAE" w:rsidRPr="001525AC" w:rsidRDefault="003A5FAE" w:rsidP="000342BD">
      <w:pPr>
        <w:pStyle w:val="afd"/>
        <w:numPr>
          <w:ilvl w:val="0"/>
          <w:numId w:val="9"/>
        </w:numPr>
        <w:spacing w:after="200" w:line="276" w:lineRule="auto"/>
      </w:pPr>
      <w:r w:rsidRPr="001525AC">
        <w:t>Английский язык</w:t>
      </w:r>
    </w:p>
    <w:p w:rsidR="003A5FAE" w:rsidRPr="001525AC" w:rsidRDefault="003A5FAE" w:rsidP="003A5FAE">
      <w:pPr>
        <w:rPr>
          <w:rFonts w:ascii="Times New Roman" w:hAnsi="Times New Roman" w:cs="Times New Roman"/>
          <w:sz w:val="24"/>
          <w:szCs w:val="24"/>
        </w:rPr>
      </w:pPr>
      <w:r w:rsidRPr="001525AC">
        <w:rPr>
          <w:rFonts w:ascii="Times New Roman" w:hAnsi="Times New Roman" w:cs="Times New Roman"/>
          <w:sz w:val="24"/>
          <w:szCs w:val="24"/>
        </w:rPr>
        <w:t>Повышение качества по предметам:</w:t>
      </w:r>
    </w:p>
    <w:p w:rsidR="003A5FAE" w:rsidRPr="001525AC" w:rsidRDefault="003A5FAE" w:rsidP="000342BD">
      <w:pPr>
        <w:pStyle w:val="afd"/>
        <w:numPr>
          <w:ilvl w:val="0"/>
          <w:numId w:val="8"/>
        </w:numPr>
        <w:spacing w:after="200" w:line="276" w:lineRule="auto"/>
      </w:pPr>
      <w:r w:rsidRPr="001525AC">
        <w:t xml:space="preserve">Математика </w:t>
      </w:r>
    </w:p>
    <w:p w:rsidR="003A5FAE" w:rsidRPr="001525AC" w:rsidRDefault="003A5FAE" w:rsidP="000342BD">
      <w:pPr>
        <w:pStyle w:val="afd"/>
        <w:numPr>
          <w:ilvl w:val="0"/>
          <w:numId w:val="8"/>
        </w:numPr>
        <w:spacing w:after="200" w:line="276" w:lineRule="auto"/>
      </w:pPr>
      <w:r w:rsidRPr="001525AC">
        <w:t xml:space="preserve">Алгебра </w:t>
      </w:r>
    </w:p>
    <w:p w:rsidR="003A5FAE" w:rsidRPr="001525AC" w:rsidRDefault="003A5FAE" w:rsidP="000342BD">
      <w:pPr>
        <w:pStyle w:val="afd"/>
        <w:numPr>
          <w:ilvl w:val="0"/>
          <w:numId w:val="8"/>
        </w:numPr>
        <w:spacing w:after="200" w:line="276" w:lineRule="auto"/>
      </w:pPr>
      <w:r w:rsidRPr="001525AC">
        <w:t xml:space="preserve">Геометрия </w:t>
      </w:r>
    </w:p>
    <w:p w:rsidR="003A5FAE" w:rsidRPr="001525AC" w:rsidRDefault="003A5FAE" w:rsidP="000342BD">
      <w:pPr>
        <w:pStyle w:val="afd"/>
        <w:numPr>
          <w:ilvl w:val="0"/>
          <w:numId w:val="8"/>
        </w:numPr>
        <w:spacing w:after="200" w:line="276" w:lineRule="auto"/>
      </w:pPr>
      <w:r w:rsidRPr="001525AC">
        <w:t xml:space="preserve">Информатика </w:t>
      </w:r>
    </w:p>
    <w:p w:rsidR="003A5FAE" w:rsidRPr="001525AC" w:rsidRDefault="003A5FAE" w:rsidP="000342BD">
      <w:pPr>
        <w:pStyle w:val="afd"/>
        <w:numPr>
          <w:ilvl w:val="0"/>
          <w:numId w:val="8"/>
        </w:numPr>
        <w:spacing w:after="200" w:line="276" w:lineRule="auto"/>
      </w:pPr>
      <w:r w:rsidRPr="001525AC">
        <w:t>Русский язык</w:t>
      </w:r>
    </w:p>
    <w:p w:rsidR="003A5FAE" w:rsidRPr="001525AC" w:rsidRDefault="003A5FAE" w:rsidP="000342BD">
      <w:pPr>
        <w:pStyle w:val="afd"/>
        <w:numPr>
          <w:ilvl w:val="0"/>
          <w:numId w:val="8"/>
        </w:numPr>
        <w:spacing w:after="200" w:line="276" w:lineRule="auto"/>
      </w:pPr>
      <w:r w:rsidRPr="001525AC">
        <w:t>Английский язык</w:t>
      </w:r>
    </w:p>
    <w:p w:rsidR="003A5FAE" w:rsidRPr="001525AC" w:rsidRDefault="003A5FAE" w:rsidP="000342BD">
      <w:pPr>
        <w:pStyle w:val="afd"/>
        <w:numPr>
          <w:ilvl w:val="0"/>
          <w:numId w:val="8"/>
        </w:numPr>
        <w:spacing w:after="200" w:line="276" w:lineRule="auto"/>
      </w:pPr>
      <w:r w:rsidRPr="001525AC">
        <w:t xml:space="preserve">Литература </w:t>
      </w:r>
    </w:p>
    <w:p w:rsidR="003A5FAE" w:rsidRPr="001525AC" w:rsidRDefault="003A5FAE" w:rsidP="000342BD">
      <w:pPr>
        <w:pStyle w:val="afd"/>
        <w:numPr>
          <w:ilvl w:val="0"/>
          <w:numId w:val="8"/>
        </w:numPr>
        <w:spacing w:after="200" w:line="276" w:lineRule="auto"/>
      </w:pPr>
      <w:r w:rsidRPr="001525AC">
        <w:t>Литературное чтение</w:t>
      </w:r>
    </w:p>
    <w:p w:rsidR="003A5FAE" w:rsidRPr="001525AC" w:rsidRDefault="003A5FAE" w:rsidP="000342BD">
      <w:pPr>
        <w:pStyle w:val="afd"/>
        <w:numPr>
          <w:ilvl w:val="0"/>
          <w:numId w:val="8"/>
        </w:numPr>
        <w:spacing w:after="200" w:line="276" w:lineRule="auto"/>
      </w:pPr>
      <w:r w:rsidRPr="001525AC">
        <w:t xml:space="preserve">История </w:t>
      </w:r>
    </w:p>
    <w:p w:rsidR="003A5FAE" w:rsidRPr="001525AC" w:rsidRDefault="003A5FAE" w:rsidP="000342BD">
      <w:pPr>
        <w:pStyle w:val="afd"/>
        <w:numPr>
          <w:ilvl w:val="0"/>
          <w:numId w:val="8"/>
        </w:numPr>
        <w:spacing w:after="200" w:line="276" w:lineRule="auto"/>
      </w:pPr>
      <w:r w:rsidRPr="001525AC">
        <w:t xml:space="preserve">Обществознание </w:t>
      </w:r>
    </w:p>
    <w:p w:rsidR="003A5FAE" w:rsidRPr="001525AC" w:rsidRDefault="003A5FAE" w:rsidP="000342BD">
      <w:pPr>
        <w:pStyle w:val="afd"/>
        <w:numPr>
          <w:ilvl w:val="0"/>
          <w:numId w:val="8"/>
        </w:numPr>
        <w:spacing w:after="200" w:line="276" w:lineRule="auto"/>
      </w:pPr>
      <w:r w:rsidRPr="001525AC">
        <w:t xml:space="preserve">География </w:t>
      </w:r>
    </w:p>
    <w:p w:rsidR="003A5FAE" w:rsidRPr="001525AC" w:rsidRDefault="003A5FAE" w:rsidP="000342BD">
      <w:pPr>
        <w:pStyle w:val="afd"/>
        <w:numPr>
          <w:ilvl w:val="0"/>
          <w:numId w:val="8"/>
        </w:numPr>
        <w:spacing w:after="200" w:line="276" w:lineRule="auto"/>
      </w:pPr>
      <w:r w:rsidRPr="001525AC">
        <w:t xml:space="preserve">Физика </w:t>
      </w:r>
    </w:p>
    <w:p w:rsidR="003A5FAE" w:rsidRPr="001525AC" w:rsidRDefault="003A5FAE" w:rsidP="000342BD">
      <w:pPr>
        <w:pStyle w:val="afd"/>
        <w:numPr>
          <w:ilvl w:val="0"/>
          <w:numId w:val="8"/>
        </w:numPr>
        <w:spacing w:after="200" w:line="276" w:lineRule="auto"/>
      </w:pPr>
      <w:r w:rsidRPr="001525AC">
        <w:t xml:space="preserve">Химия </w:t>
      </w:r>
    </w:p>
    <w:p w:rsidR="003A5FAE" w:rsidRPr="001525AC" w:rsidRDefault="003A5FAE" w:rsidP="000342BD">
      <w:pPr>
        <w:pStyle w:val="afd"/>
        <w:numPr>
          <w:ilvl w:val="0"/>
          <w:numId w:val="8"/>
        </w:numPr>
        <w:spacing w:after="200" w:line="276" w:lineRule="auto"/>
      </w:pPr>
      <w:r w:rsidRPr="001525AC">
        <w:t xml:space="preserve">Биология </w:t>
      </w:r>
    </w:p>
    <w:p w:rsidR="003A5FAE" w:rsidRPr="001525AC" w:rsidRDefault="003A5FAE" w:rsidP="000342BD">
      <w:pPr>
        <w:pStyle w:val="afd"/>
        <w:numPr>
          <w:ilvl w:val="0"/>
          <w:numId w:val="8"/>
        </w:numPr>
        <w:spacing w:after="200" w:line="276" w:lineRule="auto"/>
      </w:pPr>
      <w:r w:rsidRPr="001525AC">
        <w:t>Окружающий мир</w:t>
      </w:r>
    </w:p>
    <w:p w:rsidR="003A5FAE" w:rsidRPr="001525AC" w:rsidRDefault="003A5FAE" w:rsidP="000342BD">
      <w:pPr>
        <w:pStyle w:val="afd"/>
        <w:numPr>
          <w:ilvl w:val="0"/>
          <w:numId w:val="8"/>
        </w:numPr>
        <w:spacing w:after="200" w:line="276" w:lineRule="auto"/>
      </w:pPr>
      <w:r w:rsidRPr="001525AC">
        <w:t xml:space="preserve">Технология </w:t>
      </w:r>
    </w:p>
    <w:p w:rsidR="003A5FAE" w:rsidRPr="001525AC" w:rsidRDefault="003A5FAE" w:rsidP="000342BD">
      <w:pPr>
        <w:pStyle w:val="afd"/>
        <w:numPr>
          <w:ilvl w:val="0"/>
          <w:numId w:val="8"/>
        </w:numPr>
        <w:spacing w:after="200" w:line="276" w:lineRule="auto"/>
      </w:pPr>
      <w:r w:rsidRPr="001525AC">
        <w:t xml:space="preserve">ИЗО </w:t>
      </w:r>
    </w:p>
    <w:p w:rsidR="003A5FAE" w:rsidRPr="001525AC" w:rsidRDefault="003A5FAE" w:rsidP="000342BD">
      <w:pPr>
        <w:pStyle w:val="afd"/>
        <w:numPr>
          <w:ilvl w:val="0"/>
          <w:numId w:val="8"/>
        </w:numPr>
        <w:spacing w:after="200" w:line="276" w:lineRule="auto"/>
      </w:pPr>
      <w:r w:rsidRPr="001525AC">
        <w:lastRenderedPageBreak/>
        <w:t>ОБЖ</w:t>
      </w:r>
    </w:p>
    <w:p w:rsidR="003A5FAE" w:rsidRPr="001525AC" w:rsidRDefault="003A5FAE" w:rsidP="000342BD">
      <w:pPr>
        <w:pStyle w:val="afd"/>
        <w:numPr>
          <w:ilvl w:val="0"/>
          <w:numId w:val="8"/>
        </w:numPr>
        <w:spacing w:after="200" w:line="276" w:lineRule="auto"/>
      </w:pPr>
      <w:r w:rsidRPr="001525AC">
        <w:t xml:space="preserve">Музыка </w:t>
      </w:r>
    </w:p>
    <w:p w:rsidR="003A5FAE" w:rsidRPr="001525AC" w:rsidRDefault="003A5FAE" w:rsidP="000342BD">
      <w:pPr>
        <w:pStyle w:val="afd"/>
        <w:numPr>
          <w:ilvl w:val="0"/>
          <w:numId w:val="8"/>
        </w:numPr>
        <w:spacing w:after="200" w:line="276" w:lineRule="auto"/>
      </w:pPr>
      <w:r w:rsidRPr="001525AC">
        <w:t>Физическая культура</w:t>
      </w:r>
    </w:p>
    <w:p w:rsidR="003A5FAE" w:rsidRPr="001525AC" w:rsidRDefault="003A5FAE" w:rsidP="003A5FAE">
      <w:pPr>
        <w:rPr>
          <w:rFonts w:ascii="Times New Roman" w:hAnsi="Times New Roman" w:cs="Times New Roman"/>
          <w:sz w:val="24"/>
          <w:szCs w:val="24"/>
        </w:rPr>
      </w:pPr>
      <w:r w:rsidRPr="001525AC">
        <w:rPr>
          <w:rFonts w:ascii="Times New Roman" w:hAnsi="Times New Roman" w:cs="Times New Roman"/>
          <w:sz w:val="24"/>
          <w:szCs w:val="24"/>
        </w:rPr>
        <w:t>Снижение качества по предметам:</w:t>
      </w:r>
    </w:p>
    <w:p w:rsidR="003A5FAE" w:rsidRPr="001525AC" w:rsidRDefault="000A22B4" w:rsidP="000A22B4">
      <w:pPr>
        <w:pStyle w:val="afd"/>
        <w:spacing w:after="200" w:line="276" w:lineRule="auto"/>
        <w:ind w:left="360"/>
      </w:pPr>
      <w:r>
        <w:t xml:space="preserve">- </w:t>
      </w:r>
      <w:r w:rsidR="003A5FAE" w:rsidRPr="001525AC">
        <w:t>Технология и черчение</w:t>
      </w:r>
    </w:p>
    <w:p w:rsidR="003A5FAE" w:rsidRPr="001525AC" w:rsidRDefault="003A5FAE" w:rsidP="003A5FAE">
      <w:pPr>
        <w:rPr>
          <w:rFonts w:ascii="Times New Roman" w:hAnsi="Times New Roman" w:cs="Times New Roman"/>
          <w:sz w:val="24"/>
          <w:szCs w:val="24"/>
        </w:rPr>
      </w:pPr>
      <w:r w:rsidRPr="001525AC">
        <w:rPr>
          <w:rFonts w:ascii="Times New Roman" w:hAnsi="Times New Roman" w:cs="Times New Roman"/>
          <w:sz w:val="24"/>
          <w:szCs w:val="24"/>
        </w:rPr>
        <w:t>Повышение УО по предметам:</w:t>
      </w:r>
    </w:p>
    <w:p w:rsidR="003A5FAE" w:rsidRPr="001525AC" w:rsidRDefault="003A5FAE" w:rsidP="000342BD">
      <w:pPr>
        <w:pStyle w:val="afd"/>
        <w:numPr>
          <w:ilvl w:val="0"/>
          <w:numId w:val="8"/>
        </w:numPr>
        <w:spacing w:after="200" w:line="276" w:lineRule="auto"/>
      </w:pPr>
      <w:r w:rsidRPr="001525AC">
        <w:t xml:space="preserve">Алгебра </w:t>
      </w:r>
    </w:p>
    <w:p w:rsidR="003A5FAE" w:rsidRPr="001525AC" w:rsidRDefault="003A5FAE" w:rsidP="000342BD">
      <w:pPr>
        <w:pStyle w:val="afd"/>
        <w:numPr>
          <w:ilvl w:val="0"/>
          <w:numId w:val="8"/>
        </w:numPr>
        <w:spacing w:after="200" w:line="276" w:lineRule="auto"/>
      </w:pPr>
      <w:r w:rsidRPr="001525AC">
        <w:t xml:space="preserve">Геометрия </w:t>
      </w:r>
    </w:p>
    <w:p w:rsidR="003A5FAE" w:rsidRPr="001525AC" w:rsidRDefault="003A5FAE" w:rsidP="000342BD">
      <w:pPr>
        <w:pStyle w:val="afd"/>
        <w:numPr>
          <w:ilvl w:val="0"/>
          <w:numId w:val="8"/>
        </w:numPr>
        <w:spacing w:after="200" w:line="276" w:lineRule="auto"/>
      </w:pPr>
      <w:r w:rsidRPr="001525AC">
        <w:t xml:space="preserve">Информатика </w:t>
      </w:r>
    </w:p>
    <w:p w:rsidR="003A5FAE" w:rsidRPr="001525AC" w:rsidRDefault="003A5FAE" w:rsidP="000342BD">
      <w:pPr>
        <w:pStyle w:val="afd"/>
        <w:numPr>
          <w:ilvl w:val="0"/>
          <w:numId w:val="8"/>
        </w:numPr>
        <w:spacing w:after="200" w:line="276" w:lineRule="auto"/>
      </w:pPr>
      <w:r w:rsidRPr="001525AC">
        <w:t>Английский язык</w:t>
      </w:r>
    </w:p>
    <w:p w:rsidR="003A5FAE" w:rsidRPr="001525AC" w:rsidRDefault="003A5FAE" w:rsidP="000342BD">
      <w:pPr>
        <w:pStyle w:val="afd"/>
        <w:numPr>
          <w:ilvl w:val="0"/>
          <w:numId w:val="8"/>
        </w:numPr>
        <w:spacing w:after="200" w:line="276" w:lineRule="auto"/>
      </w:pPr>
      <w:r w:rsidRPr="001525AC">
        <w:t xml:space="preserve">Литература </w:t>
      </w:r>
    </w:p>
    <w:p w:rsidR="003A5FAE" w:rsidRPr="001525AC" w:rsidRDefault="003A5FAE" w:rsidP="000342BD">
      <w:pPr>
        <w:pStyle w:val="afd"/>
        <w:numPr>
          <w:ilvl w:val="0"/>
          <w:numId w:val="8"/>
        </w:numPr>
        <w:spacing w:after="200" w:line="276" w:lineRule="auto"/>
      </w:pPr>
      <w:r w:rsidRPr="001525AC">
        <w:t>Литературное чтение</w:t>
      </w:r>
    </w:p>
    <w:p w:rsidR="003A5FAE" w:rsidRPr="001525AC" w:rsidRDefault="003A5FAE" w:rsidP="000342BD">
      <w:pPr>
        <w:pStyle w:val="afd"/>
        <w:numPr>
          <w:ilvl w:val="0"/>
          <w:numId w:val="8"/>
        </w:numPr>
        <w:spacing w:after="200" w:line="276" w:lineRule="auto"/>
      </w:pPr>
      <w:r w:rsidRPr="001525AC">
        <w:t xml:space="preserve">История </w:t>
      </w:r>
    </w:p>
    <w:p w:rsidR="003A5FAE" w:rsidRPr="001525AC" w:rsidRDefault="003A5FAE" w:rsidP="000342BD">
      <w:pPr>
        <w:pStyle w:val="afd"/>
        <w:numPr>
          <w:ilvl w:val="0"/>
          <w:numId w:val="8"/>
        </w:numPr>
        <w:spacing w:after="200" w:line="276" w:lineRule="auto"/>
      </w:pPr>
      <w:r w:rsidRPr="001525AC">
        <w:t xml:space="preserve">Обществознание </w:t>
      </w:r>
    </w:p>
    <w:p w:rsidR="003A5FAE" w:rsidRPr="001525AC" w:rsidRDefault="003A5FAE" w:rsidP="000342BD">
      <w:pPr>
        <w:pStyle w:val="afd"/>
        <w:numPr>
          <w:ilvl w:val="0"/>
          <w:numId w:val="8"/>
        </w:numPr>
        <w:spacing w:after="200" w:line="276" w:lineRule="auto"/>
      </w:pPr>
      <w:r w:rsidRPr="001525AC">
        <w:t xml:space="preserve">География </w:t>
      </w:r>
    </w:p>
    <w:p w:rsidR="003A5FAE" w:rsidRPr="001525AC" w:rsidRDefault="003A5FAE" w:rsidP="000342BD">
      <w:pPr>
        <w:pStyle w:val="afd"/>
        <w:numPr>
          <w:ilvl w:val="0"/>
          <w:numId w:val="8"/>
        </w:numPr>
        <w:spacing w:after="200" w:line="276" w:lineRule="auto"/>
      </w:pPr>
      <w:r w:rsidRPr="001525AC">
        <w:t xml:space="preserve">Физика </w:t>
      </w:r>
    </w:p>
    <w:p w:rsidR="003A5FAE" w:rsidRPr="001525AC" w:rsidRDefault="003A5FAE" w:rsidP="000342BD">
      <w:pPr>
        <w:pStyle w:val="afd"/>
        <w:numPr>
          <w:ilvl w:val="0"/>
          <w:numId w:val="8"/>
        </w:numPr>
        <w:spacing w:after="200" w:line="276" w:lineRule="auto"/>
      </w:pPr>
      <w:r w:rsidRPr="001525AC">
        <w:t xml:space="preserve">Химия </w:t>
      </w:r>
    </w:p>
    <w:p w:rsidR="003A5FAE" w:rsidRPr="001525AC" w:rsidRDefault="003A5FAE" w:rsidP="000342BD">
      <w:pPr>
        <w:pStyle w:val="afd"/>
        <w:numPr>
          <w:ilvl w:val="0"/>
          <w:numId w:val="8"/>
        </w:numPr>
        <w:spacing w:after="200" w:line="276" w:lineRule="auto"/>
      </w:pPr>
      <w:r w:rsidRPr="001525AC">
        <w:t xml:space="preserve">Биология </w:t>
      </w:r>
    </w:p>
    <w:p w:rsidR="003A5FAE" w:rsidRPr="001525AC" w:rsidRDefault="003A5FAE" w:rsidP="000342BD">
      <w:pPr>
        <w:pStyle w:val="afd"/>
        <w:numPr>
          <w:ilvl w:val="0"/>
          <w:numId w:val="8"/>
        </w:numPr>
        <w:spacing w:after="200" w:line="276" w:lineRule="auto"/>
      </w:pPr>
      <w:r w:rsidRPr="001525AC">
        <w:t xml:space="preserve">Технология </w:t>
      </w:r>
    </w:p>
    <w:p w:rsidR="003A5FAE" w:rsidRPr="001525AC" w:rsidRDefault="003A5FAE" w:rsidP="000342BD">
      <w:pPr>
        <w:pStyle w:val="afd"/>
        <w:numPr>
          <w:ilvl w:val="0"/>
          <w:numId w:val="8"/>
        </w:numPr>
        <w:spacing w:after="200" w:line="276" w:lineRule="auto"/>
      </w:pPr>
      <w:r w:rsidRPr="001525AC">
        <w:t xml:space="preserve">ИЗО </w:t>
      </w:r>
    </w:p>
    <w:p w:rsidR="003A5FAE" w:rsidRPr="001525AC" w:rsidRDefault="003A5FAE" w:rsidP="000342BD">
      <w:pPr>
        <w:pStyle w:val="afd"/>
        <w:numPr>
          <w:ilvl w:val="0"/>
          <w:numId w:val="8"/>
        </w:numPr>
        <w:spacing w:after="200" w:line="276" w:lineRule="auto"/>
      </w:pPr>
      <w:r w:rsidRPr="001525AC">
        <w:t>ОБЖ</w:t>
      </w:r>
    </w:p>
    <w:p w:rsidR="003A5FAE" w:rsidRPr="001525AC" w:rsidRDefault="003A5FAE" w:rsidP="000342BD">
      <w:pPr>
        <w:pStyle w:val="afd"/>
        <w:numPr>
          <w:ilvl w:val="0"/>
          <w:numId w:val="8"/>
        </w:numPr>
        <w:spacing w:after="200" w:line="276" w:lineRule="auto"/>
      </w:pPr>
      <w:r w:rsidRPr="001525AC">
        <w:t xml:space="preserve">Музыка </w:t>
      </w:r>
    </w:p>
    <w:p w:rsidR="003A5FAE" w:rsidRPr="001525AC" w:rsidRDefault="003A5FAE" w:rsidP="000342BD">
      <w:pPr>
        <w:pStyle w:val="afd"/>
        <w:numPr>
          <w:ilvl w:val="0"/>
          <w:numId w:val="8"/>
        </w:numPr>
        <w:spacing w:after="200" w:line="276" w:lineRule="auto"/>
      </w:pPr>
      <w:r w:rsidRPr="001525AC">
        <w:t>Физическая культура</w:t>
      </w:r>
    </w:p>
    <w:p w:rsidR="003A5FAE" w:rsidRPr="001525AC" w:rsidRDefault="003A5FAE" w:rsidP="003A5FAE">
      <w:pPr>
        <w:ind w:left="360"/>
        <w:rPr>
          <w:rFonts w:ascii="Times New Roman" w:hAnsi="Times New Roman" w:cs="Times New Roman"/>
          <w:sz w:val="24"/>
          <w:szCs w:val="24"/>
        </w:rPr>
      </w:pPr>
      <w:r w:rsidRPr="001525AC">
        <w:rPr>
          <w:rFonts w:ascii="Times New Roman" w:hAnsi="Times New Roman" w:cs="Times New Roman"/>
          <w:sz w:val="24"/>
          <w:szCs w:val="24"/>
        </w:rPr>
        <w:t>Повышение УО по предметам:</w:t>
      </w:r>
    </w:p>
    <w:p w:rsidR="003A5FAE" w:rsidRPr="001525AC" w:rsidRDefault="003A5FAE" w:rsidP="000342BD">
      <w:pPr>
        <w:pStyle w:val="afd"/>
        <w:numPr>
          <w:ilvl w:val="0"/>
          <w:numId w:val="11"/>
        </w:numPr>
        <w:spacing w:after="200" w:line="276" w:lineRule="auto"/>
      </w:pPr>
      <w:r w:rsidRPr="001525AC">
        <w:t xml:space="preserve">Технология и черчение </w:t>
      </w:r>
    </w:p>
    <w:p w:rsidR="00972F16" w:rsidRPr="001525AC" w:rsidRDefault="00972F16" w:rsidP="00972F16">
      <w:pPr>
        <w:rPr>
          <w:rFonts w:ascii="Times New Roman" w:hAnsi="Times New Roman" w:cs="Times New Roman"/>
          <w:b/>
          <w:sz w:val="24"/>
          <w:szCs w:val="24"/>
        </w:rPr>
      </w:pPr>
      <w:r w:rsidRPr="001525AC">
        <w:rPr>
          <w:rFonts w:ascii="Times New Roman" w:hAnsi="Times New Roman" w:cs="Times New Roman"/>
          <w:b/>
          <w:sz w:val="24"/>
          <w:szCs w:val="24"/>
        </w:rPr>
        <w:t>Пропуски в 2014-15уч. г.</w:t>
      </w:r>
    </w:p>
    <w:tbl>
      <w:tblPr>
        <w:tblStyle w:val="aff6"/>
        <w:tblW w:w="0" w:type="auto"/>
        <w:tblLook w:val="04A0"/>
      </w:tblPr>
      <w:tblGrid>
        <w:gridCol w:w="1809"/>
        <w:gridCol w:w="1482"/>
        <w:gridCol w:w="1781"/>
        <w:gridCol w:w="2077"/>
        <w:gridCol w:w="2077"/>
      </w:tblGrid>
      <w:tr w:rsidR="00972F16" w:rsidRPr="001525AC" w:rsidTr="00972F16">
        <w:tc>
          <w:tcPr>
            <w:tcW w:w="1809" w:type="dxa"/>
          </w:tcPr>
          <w:p w:rsidR="00972F16" w:rsidRPr="001525AC" w:rsidRDefault="00972F16" w:rsidP="00972F16">
            <w:pPr>
              <w:tabs>
                <w:tab w:val="left" w:pos="1500"/>
              </w:tabs>
              <w:rPr>
                <w:b/>
                <w:sz w:val="24"/>
                <w:szCs w:val="24"/>
              </w:rPr>
            </w:pPr>
            <w:r w:rsidRPr="001525AC">
              <w:rPr>
                <w:b/>
                <w:sz w:val="24"/>
                <w:szCs w:val="24"/>
              </w:rPr>
              <w:lastRenderedPageBreak/>
              <w:t xml:space="preserve">Класс </w:t>
            </w:r>
            <w:r w:rsidRPr="001525AC">
              <w:rPr>
                <w:b/>
                <w:sz w:val="24"/>
                <w:szCs w:val="24"/>
              </w:rPr>
              <w:tab/>
            </w:r>
          </w:p>
        </w:tc>
        <w:tc>
          <w:tcPr>
            <w:tcW w:w="1437" w:type="dxa"/>
          </w:tcPr>
          <w:p w:rsidR="00972F16" w:rsidRPr="001525AC" w:rsidRDefault="00972F16" w:rsidP="00972F16">
            <w:pPr>
              <w:rPr>
                <w:b/>
                <w:sz w:val="24"/>
                <w:szCs w:val="24"/>
              </w:rPr>
            </w:pPr>
            <w:r w:rsidRPr="001525AC">
              <w:rPr>
                <w:b/>
                <w:sz w:val="24"/>
                <w:szCs w:val="24"/>
              </w:rPr>
              <w:t>Пропущено уроков</w:t>
            </w:r>
          </w:p>
        </w:tc>
        <w:tc>
          <w:tcPr>
            <w:tcW w:w="1731" w:type="dxa"/>
          </w:tcPr>
          <w:p w:rsidR="00972F16" w:rsidRPr="001525AC" w:rsidRDefault="00972F16" w:rsidP="00972F16">
            <w:pPr>
              <w:rPr>
                <w:b/>
                <w:sz w:val="24"/>
                <w:szCs w:val="24"/>
              </w:rPr>
            </w:pPr>
            <w:r w:rsidRPr="001525AC">
              <w:rPr>
                <w:b/>
                <w:sz w:val="24"/>
                <w:szCs w:val="24"/>
              </w:rPr>
              <w:t>Из них по уважительной причине</w:t>
            </w:r>
          </w:p>
        </w:tc>
        <w:tc>
          <w:tcPr>
            <w:tcW w:w="2077" w:type="dxa"/>
          </w:tcPr>
          <w:p w:rsidR="00972F16" w:rsidRPr="001525AC" w:rsidRDefault="00972F16" w:rsidP="00972F16">
            <w:pPr>
              <w:rPr>
                <w:b/>
                <w:sz w:val="24"/>
                <w:szCs w:val="24"/>
              </w:rPr>
            </w:pPr>
            <w:r w:rsidRPr="001525AC">
              <w:rPr>
                <w:b/>
                <w:sz w:val="24"/>
                <w:szCs w:val="24"/>
              </w:rPr>
              <w:t>В том числе по болезни</w:t>
            </w:r>
          </w:p>
        </w:tc>
        <w:tc>
          <w:tcPr>
            <w:tcW w:w="2077" w:type="dxa"/>
          </w:tcPr>
          <w:p w:rsidR="00972F16" w:rsidRPr="001525AC" w:rsidRDefault="00972F16" w:rsidP="00972F16">
            <w:pPr>
              <w:rPr>
                <w:b/>
                <w:sz w:val="24"/>
                <w:szCs w:val="24"/>
              </w:rPr>
            </w:pPr>
            <w:r w:rsidRPr="001525AC">
              <w:rPr>
                <w:b/>
                <w:sz w:val="24"/>
                <w:szCs w:val="24"/>
              </w:rPr>
              <w:t>По  неуважительной причине</w:t>
            </w:r>
          </w:p>
        </w:tc>
      </w:tr>
      <w:tr w:rsidR="00972F16" w:rsidRPr="001525AC" w:rsidTr="00972F16">
        <w:tc>
          <w:tcPr>
            <w:tcW w:w="1809" w:type="dxa"/>
          </w:tcPr>
          <w:p w:rsidR="00972F16" w:rsidRPr="001525AC" w:rsidRDefault="00972F16" w:rsidP="00972F16">
            <w:pPr>
              <w:rPr>
                <w:sz w:val="24"/>
                <w:szCs w:val="24"/>
              </w:rPr>
            </w:pPr>
            <w:r w:rsidRPr="001525AC">
              <w:rPr>
                <w:sz w:val="24"/>
                <w:szCs w:val="24"/>
              </w:rPr>
              <w:t>1 класс</w:t>
            </w:r>
          </w:p>
        </w:tc>
        <w:tc>
          <w:tcPr>
            <w:tcW w:w="1437" w:type="dxa"/>
          </w:tcPr>
          <w:p w:rsidR="00972F16" w:rsidRPr="001525AC" w:rsidRDefault="00972F16" w:rsidP="00972F16">
            <w:pPr>
              <w:rPr>
                <w:sz w:val="24"/>
                <w:szCs w:val="24"/>
              </w:rPr>
            </w:pPr>
            <w:r w:rsidRPr="001525AC">
              <w:rPr>
                <w:sz w:val="24"/>
                <w:szCs w:val="24"/>
              </w:rPr>
              <w:t>401</w:t>
            </w:r>
          </w:p>
        </w:tc>
        <w:tc>
          <w:tcPr>
            <w:tcW w:w="1731" w:type="dxa"/>
          </w:tcPr>
          <w:p w:rsidR="00972F16" w:rsidRPr="001525AC" w:rsidRDefault="00972F16" w:rsidP="00972F16">
            <w:pPr>
              <w:rPr>
                <w:sz w:val="24"/>
                <w:szCs w:val="24"/>
              </w:rPr>
            </w:pPr>
            <w:r w:rsidRPr="001525AC">
              <w:rPr>
                <w:sz w:val="24"/>
                <w:szCs w:val="24"/>
              </w:rPr>
              <w:t>401</w:t>
            </w:r>
          </w:p>
        </w:tc>
        <w:tc>
          <w:tcPr>
            <w:tcW w:w="2077" w:type="dxa"/>
          </w:tcPr>
          <w:p w:rsidR="00972F16" w:rsidRPr="001525AC" w:rsidRDefault="00972F16" w:rsidP="00972F16">
            <w:pPr>
              <w:rPr>
                <w:sz w:val="24"/>
                <w:szCs w:val="24"/>
              </w:rPr>
            </w:pPr>
            <w:r w:rsidRPr="001525AC">
              <w:rPr>
                <w:sz w:val="24"/>
                <w:szCs w:val="24"/>
              </w:rPr>
              <w:t>401</w:t>
            </w:r>
          </w:p>
        </w:tc>
        <w:tc>
          <w:tcPr>
            <w:tcW w:w="2077" w:type="dxa"/>
          </w:tcPr>
          <w:p w:rsidR="00972F16" w:rsidRPr="001525AC" w:rsidRDefault="00972F16" w:rsidP="00972F16">
            <w:pPr>
              <w:rPr>
                <w:sz w:val="24"/>
                <w:szCs w:val="24"/>
              </w:rPr>
            </w:pPr>
            <w:r w:rsidRPr="001525AC">
              <w:rPr>
                <w:sz w:val="24"/>
                <w:szCs w:val="24"/>
              </w:rPr>
              <w:t>-</w:t>
            </w:r>
          </w:p>
        </w:tc>
      </w:tr>
      <w:tr w:rsidR="00972F16" w:rsidRPr="001525AC" w:rsidTr="00972F16">
        <w:tc>
          <w:tcPr>
            <w:tcW w:w="1809" w:type="dxa"/>
          </w:tcPr>
          <w:p w:rsidR="00972F16" w:rsidRPr="001525AC" w:rsidRDefault="00972F16" w:rsidP="00972F16">
            <w:pPr>
              <w:rPr>
                <w:sz w:val="24"/>
                <w:szCs w:val="24"/>
              </w:rPr>
            </w:pPr>
            <w:r w:rsidRPr="001525AC">
              <w:rPr>
                <w:sz w:val="24"/>
                <w:szCs w:val="24"/>
              </w:rPr>
              <w:t>2 класс</w:t>
            </w:r>
          </w:p>
        </w:tc>
        <w:tc>
          <w:tcPr>
            <w:tcW w:w="1437" w:type="dxa"/>
          </w:tcPr>
          <w:p w:rsidR="00972F16" w:rsidRPr="001525AC" w:rsidRDefault="00972F16" w:rsidP="00972F16">
            <w:pPr>
              <w:rPr>
                <w:sz w:val="24"/>
                <w:szCs w:val="24"/>
              </w:rPr>
            </w:pPr>
            <w:r w:rsidRPr="001525AC">
              <w:rPr>
                <w:sz w:val="24"/>
                <w:szCs w:val="24"/>
              </w:rPr>
              <w:t>328</w:t>
            </w:r>
          </w:p>
        </w:tc>
        <w:tc>
          <w:tcPr>
            <w:tcW w:w="1731" w:type="dxa"/>
          </w:tcPr>
          <w:p w:rsidR="00972F16" w:rsidRPr="001525AC" w:rsidRDefault="00972F16" w:rsidP="00972F16">
            <w:pPr>
              <w:rPr>
                <w:sz w:val="24"/>
                <w:szCs w:val="24"/>
              </w:rPr>
            </w:pPr>
            <w:r w:rsidRPr="001525AC">
              <w:rPr>
                <w:sz w:val="24"/>
                <w:szCs w:val="24"/>
              </w:rPr>
              <w:t>328</w:t>
            </w:r>
          </w:p>
        </w:tc>
        <w:tc>
          <w:tcPr>
            <w:tcW w:w="2077" w:type="dxa"/>
          </w:tcPr>
          <w:p w:rsidR="00972F16" w:rsidRPr="001525AC" w:rsidRDefault="00972F16" w:rsidP="00972F16">
            <w:pPr>
              <w:rPr>
                <w:sz w:val="24"/>
                <w:szCs w:val="24"/>
              </w:rPr>
            </w:pPr>
            <w:r w:rsidRPr="001525AC">
              <w:rPr>
                <w:sz w:val="24"/>
                <w:szCs w:val="24"/>
              </w:rPr>
              <w:t>328</w:t>
            </w:r>
          </w:p>
        </w:tc>
        <w:tc>
          <w:tcPr>
            <w:tcW w:w="2077" w:type="dxa"/>
          </w:tcPr>
          <w:p w:rsidR="00972F16" w:rsidRPr="001525AC" w:rsidRDefault="00972F16" w:rsidP="00972F16">
            <w:pPr>
              <w:rPr>
                <w:sz w:val="24"/>
                <w:szCs w:val="24"/>
              </w:rPr>
            </w:pPr>
            <w:r w:rsidRPr="001525AC">
              <w:rPr>
                <w:sz w:val="24"/>
                <w:szCs w:val="24"/>
              </w:rPr>
              <w:t>-</w:t>
            </w:r>
          </w:p>
        </w:tc>
      </w:tr>
      <w:tr w:rsidR="00972F16" w:rsidRPr="001525AC" w:rsidTr="00972F16">
        <w:tc>
          <w:tcPr>
            <w:tcW w:w="1809" w:type="dxa"/>
          </w:tcPr>
          <w:p w:rsidR="00972F16" w:rsidRPr="001525AC" w:rsidRDefault="00972F16" w:rsidP="00972F16">
            <w:pPr>
              <w:rPr>
                <w:sz w:val="24"/>
                <w:szCs w:val="24"/>
              </w:rPr>
            </w:pPr>
            <w:r w:rsidRPr="001525AC">
              <w:rPr>
                <w:sz w:val="24"/>
                <w:szCs w:val="24"/>
              </w:rPr>
              <w:t>3 класс</w:t>
            </w:r>
          </w:p>
        </w:tc>
        <w:tc>
          <w:tcPr>
            <w:tcW w:w="1437" w:type="dxa"/>
          </w:tcPr>
          <w:p w:rsidR="00972F16" w:rsidRPr="001525AC" w:rsidRDefault="00972F16" w:rsidP="00972F16">
            <w:pPr>
              <w:rPr>
                <w:sz w:val="24"/>
                <w:szCs w:val="24"/>
              </w:rPr>
            </w:pPr>
            <w:r w:rsidRPr="001525AC">
              <w:rPr>
                <w:sz w:val="24"/>
                <w:szCs w:val="24"/>
              </w:rPr>
              <w:t>248</w:t>
            </w:r>
          </w:p>
        </w:tc>
        <w:tc>
          <w:tcPr>
            <w:tcW w:w="1731" w:type="dxa"/>
          </w:tcPr>
          <w:p w:rsidR="00972F16" w:rsidRPr="001525AC" w:rsidRDefault="00972F16" w:rsidP="00972F16">
            <w:pPr>
              <w:rPr>
                <w:sz w:val="24"/>
                <w:szCs w:val="24"/>
              </w:rPr>
            </w:pPr>
            <w:r w:rsidRPr="001525AC">
              <w:rPr>
                <w:sz w:val="24"/>
                <w:szCs w:val="24"/>
              </w:rPr>
              <w:t>248</w:t>
            </w:r>
          </w:p>
        </w:tc>
        <w:tc>
          <w:tcPr>
            <w:tcW w:w="2077" w:type="dxa"/>
          </w:tcPr>
          <w:p w:rsidR="00972F16" w:rsidRPr="001525AC" w:rsidRDefault="00972F16" w:rsidP="00972F16">
            <w:pPr>
              <w:rPr>
                <w:sz w:val="24"/>
                <w:szCs w:val="24"/>
              </w:rPr>
            </w:pPr>
            <w:r w:rsidRPr="001525AC">
              <w:rPr>
                <w:sz w:val="24"/>
                <w:szCs w:val="24"/>
              </w:rPr>
              <w:t>248</w:t>
            </w:r>
          </w:p>
        </w:tc>
        <w:tc>
          <w:tcPr>
            <w:tcW w:w="2077" w:type="dxa"/>
          </w:tcPr>
          <w:p w:rsidR="00972F16" w:rsidRPr="001525AC" w:rsidRDefault="00972F16" w:rsidP="00972F16">
            <w:pPr>
              <w:rPr>
                <w:sz w:val="24"/>
                <w:szCs w:val="24"/>
              </w:rPr>
            </w:pPr>
            <w:r w:rsidRPr="001525AC">
              <w:rPr>
                <w:sz w:val="24"/>
                <w:szCs w:val="24"/>
              </w:rPr>
              <w:t>-</w:t>
            </w:r>
          </w:p>
        </w:tc>
      </w:tr>
      <w:tr w:rsidR="00972F16" w:rsidRPr="001525AC" w:rsidTr="00972F16">
        <w:tc>
          <w:tcPr>
            <w:tcW w:w="1809" w:type="dxa"/>
          </w:tcPr>
          <w:p w:rsidR="00972F16" w:rsidRPr="001525AC" w:rsidRDefault="00972F16" w:rsidP="00972F16">
            <w:pPr>
              <w:rPr>
                <w:sz w:val="24"/>
                <w:szCs w:val="24"/>
              </w:rPr>
            </w:pPr>
            <w:r w:rsidRPr="001525AC">
              <w:rPr>
                <w:sz w:val="24"/>
                <w:szCs w:val="24"/>
              </w:rPr>
              <w:t>4 класс</w:t>
            </w:r>
          </w:p>
        </w:tc>
        <w:tc>
          <w:tcPr>
            <w:tcW w:w="1437" w:type="dxa"/>
          </w:tcPr>
          <w:p w:rsidR="00972F16" w:rsidRPr="001525AC" w:rsidRDefault="00972F16" w:rsidP="00972F16">
            <w:pPr>
              <w:rPr>
                <w:sz w:val="24"/>
                <w:szCs w:val="24"/>
              </w:rPr>
            </w:pPr>
            <w:r w:rsidRPr="001525AC">
              <w:rPr>
                <w:sz w:val="24"/>
                <w:szCs w:val="24"/>
              </w:rPr>
              <w:t>430</w:t>
            </w:r>
          </w:p>
        </w:tc>
        <w:tc>
          <w:tcPr>
            <w:tcW w:w="1731" w:type="dxa"/>
          </w:tcPr>
          <w:p w:rsidR="00972F16" w:rsidRPr="001525AC" w:rsidRDefault="00972F16" w:rsidP="00972F16">
            <w:pPr>
              <w:rPr>
                <w:sz w:val="24"/>
                <w:szCs w:val="24"/>
              </w:rPr>
            </w:pPr>
            <w:r w:rsidRPr="001525AC">
              <w:rPr>
                <w:sz w:val="24"/>
                <w:szCs w:val="24"/>
              </w:rPr>
              <w:t>430</w:t>
            </w:r>
          </w:p>
        </w:tc>
        <w:tc>
          <w:tcPr>
            <w:tcW w:w="2077" w:type="dxa"/>
          </w:tcPr>
          <w:p w:rsidR="00972F16" w:rsidRPr="001525AC" w:rsidRDefault="00972F16" w:rsidP="00972F16">
            <w:pPr>
              <w:rPr>
                <w:sz w:val="24"/>
                <w:szCs w:val="24"/>
              </w:rPr>
            </w:pPr>
            <w:r w:rsidRPr="001525AC">
              <w:rPr>
                <w:sz w:val="24"/>
                <w:szCs w:val="24"/>
              </w:rPr>
              <w:t>430</w:t>
            </w:r>
          </w:p>
        </w:tc>
        <w:tc>
          <w:tcPr>
            <w:tcW w:w="2077" w:type="dxa"/>
          </w:tcPr>
          <w:p w:rsidR="00972F16" w:rsidRPr="001525AC" w:rsidRDefault="00972F16" w:rsidP="00972F16">
            <w:pPr>
              <w:rPr>
                <w:sz w:val="24"/>
                <w:szCs w:val="24"/>
              </w:rPr>
            </w:pPr>
            <w:r w:rsidRPr="001525AC">
              <w:rPr>
                <w:sz w:val="24"/>
                <w:szCs w:val="24"/>
              </w:rPr>
              <w:t>-</w:t>
            </w:r>
          </w:p>
        </w:tc>
      </w:tr>
      <w:tr w:rsidR="00972F16" w:rsidRPr="001525AC" w:rsidTr="00972F16">
        <w:tc>
          <w:tcPr>
            <w:tcW w:w="1809" w:type="dxa"/>
          </w:tcPr>
          <w:p w:rsidR="00972F16" w:rsidRPr="001525AC" w:rsidRDefault="00972F16" w:rsidP="00972F16">
            <w:pPr>
              <w:rPr>
                <w:b/>
                <w:sz w:val="24"/>
                <w:szCs w:val="24"/>
              </w:rPr>
            </w:pPr>
            <w:r w:rsidRPr="001525AC">
              <w:rPr>
                <w:b/>
                <w:sz w:val="24"/>
                <w:szCs w:val="24"/>
              </w:rPr>
              <w:t>По начальной школе</w:t>
            </w:r>
          </w:p>
        </w:tc>
        <w:tc>
          <w:tcPr>
            <w:tcW w:w="1437" w:type="dxa"/>
          </w:tcPr>
          <w:p w:rsidR="00972F16" w:rsidRPr="001525AC" w:rsidRDefault="00972F16" w:rsidP="00972F16">
            <w:pPr>
              <w:rPr>
                <w:b/>
                <w:i/>
                <w:sz w:val="24"/>
                <w:szCs w:val="24"/>
              </w:rPr>
            </w:pPr>
            <w:r w:rsidRPr="001525AC">
              <w:rPr>
                <w:b/>
                <w:i/>
                <w:sz w:val="24"/>
                <w:szCs w:val="24"/>
              </w:rPr>
              <w:t>1407</w:t>
            </w:r>
          </w:p>
        </w:tc>
        <w:tc>
          <w:tcPr>
            <w:tcW w:w="1731" w:type="dxa"/>
          </w:tcPr>
          <w:p w:rsidR="00972F16" w:rsidRPr="001525AC" w:rsidRDefault="00972F16" w:rsidP="00972F16">
            <w:pPr>
              <w:rPr>
                <w:b/>
                <w:i/>
                <w:sz w:val="24"/>
                <w:szCs w:val="24"/>
              </w:rPr>
            </w:pPr>
            <w:r w:rsidRPr="001525AC">
              <w:rPr>
                <w:b/>
                <w:i/>
                <w:sz w:val="24"/>
                <w:szCs w:val="24"/>
              </w:rPr>
              <w:t>1407</w:t>
            </w:r>
          </w:p>
        </w:tc>
        <w:tc>
          <w:tcPr>
            <w:tcW w:w="2077" w:type="dxa"/>
          </w:tcPr>
          <w:p w:rsidR="00972F16" w:rsidRPr="001525AC" w:rsidRDefault="00972F16" w:rsidP="00972F16">
            <w:pPr>
              <w:rPr>
                <w:b/>
                <w:i/>
                <w:sz w:val="24"/>
                <w:szCs w:val="24"/>
              </w:rPr>
            </w:pPr>
            <w:r w:rsidRPr="001525AC">
              <w:rPr>
                <w:b/>
                <w:i/>
                <w:sz w:val="24"/>
                <w:szCs w:val="24"/>
              </w:rPr>
              <w:t>1407</w:t>
            </w:r>
          </w:p>
        </w:tc>
        <w:tc>
          <w:tcPr>
            <w:tcW w:w="2077" w:type="dxa"/>
          </w:tcPr>
          <w:p w:rsidR="00972F16" w:rsidRPr="001525AC" w:rsidRDefault="00972F16" w:rsidP="00972F16">
            <w:pPr>
              <w:rPr>
                <w:b/>
                <w:i/>
                <w:sz w:val="24"/>
                <w:szCs w:val="24"/>
              </w:rPr>
            </w:pPr>
            <w:r w:rsidRPr="001525AC">
              <w:rPr>
                <w:b/>
                <w:i/>
                <w:sz w:val="24"/>
                <w:szCs w:val="24"/>
              </w:rPr>
              <w:t>-</w:t>
            </w:r>
          </w:p>
        </w:tc>
      </w:tr>
      <w:tr w:rsidR="00972F16" w:rsidRPr="001525AC" w:rsidTr="00972F16">
        <w:tc>
          <w:tcPr>
            <w:tcW w:w="1809" w:type="dxa"/>
          </w:tcPr>
          <w:p w:rsidR="00972F16" w:rsidRPr="001525AC" w:rsidRDefault="00972F16" w:rsidP="00972F16">
            <w:pPr>
              <w:rPr>
                <w:sz w:val="24"/>
                <w:szCs w:val="24"/>
              </w:rPr>
            </w:pPr>
            <w:r w:rsidRPr="001525AC">
              <w:rPr>
                <w:sz w:val="24"/>
                <w:szCs w:val="24"/>
              </w:rPr>
              <w:t>5 класс</w:t>
            </w:r>
          </w:p>
        </w:tc>
        <w:tc>
          <w:tcPr>
            <w:tcW w:w="1437" w:type="dxa"/>
          </w:tcPr>
          <w:p w:rsidR="00972F16" w:rsidRPr="001525AC" w:rsidRDefault="00972F16" w:rsidP="00972F16">
            <w:pPr>
              <w:rPr>
                <w:sz w:val="24"/>
                <w:szCs w:val="24"/>
              </w:rPr>
            </w:pPr>
            <w:r w:rsidRPr="001525AC">
              <w:rPr>
                <w:sz w:val="24"/>
                <w:szCs w:val="24"/>
              </w:rPr>
              <w:t>432</w:t>
            </w:r>
          </w:p>
        </w:tc>
        <w:tc>
          <w:tcPr>
            <w:tcW w:w="1731" w:type="dxa"/>
          </w:tcPr>
          <w:p w:rsidR="00972F16" w:rsidRPr="001525AC" w:rsidRDefault="00972F16" w:rsidP="00972F16">
            <w:pPr>
              <w:rPr>
                <w:sz w:val="24"/>
                <w:szCs w:val="24"/>
              </w:rPr>
            </w:pPr>
            <w:r w:rsidRPr="001525AC">
              <w:rPr>
                <w:sz w:val="24"/>
                <w:szCs w:val="24"/>
              </w:rPr>
              <w:t>432</w:t>
            </w:r>
          </w:p>
        </w:tc>
        <w:tc>
          <w:tcPr>
            <w:tcW w:w="2077" w:type="dxa"/>
          </w:tcPr>
          <w:p w:rsidR="00972F16" w:rsidRPr="001525AC" w:rsidRDefault="00972F16" w:rsidP="00972F16">
            <w:pPr>
              <w:rPr>
                <w:sz w:val="24"/>
                <w:szCs w:val="24"/>
              </w:rPr>
            </w:pPr>
            <w:r w:rsidRPr="001525AC">
              <w:rPr>
                <w:sz w:val="24"/>
                <w:szCs w:val="24"/>
              </w:rPr>
              <w:t>432</w:t>
            </w:r>
          </w:p>
        </w:tc>
        <w:tc>
          <w:tcPr>
            <w:tcW w:w="2077" w:type="dxa"/>
          </w:tcPr>
          <w:p w:rsidR="00972F16" w:rsidRPr="001525AC" w:rsidRDefault="00972F16" w:rsidP="00972F16">
            <w:pPr>
              <w:rPr>
                <w:sz w:val="24"/>
                <w:szCs w:val="24"/>
              </w:rPr>
            </w:pPr>
            <w:r w:rsidRPr="001525AC">
              <w:rPr>
                <w:sz w:val="24"/>
                <w:szCs w:val="24"/>
              </w:rPr>
              <w:t>-</w:t>
            </w:r>
          </w:p>
        </w:tc>
      </w:tr>
      <w:tr w:rsidR="00972F16" w:rsidRPr="001525AC" w:rsidTr="00972F16">
        <w:tc>
          <w:tcPr>
            <w:tcW w:w="1809" w:type="dxa"/>
          </w:tcPr>
          <w:p w:rsidR="00972F16" w:rsidRPr="001525AC" w:rsidRDefault="00972F16" w:rsidP="00972F16">
            <w:pPr>
              <w:rPr>
                <w:sz w:val="24"/>
                <w:szCs w:val="24"/>
              </w:rPr>
            </w:pPr>
            <w:r w:rsidRPr="001525AC">
              <w:rPr>
                <w:sz w:val="24"/>
                <w:szCs w:val="24"/>
              </w:rPr>
              <w:t>6 класс</w:t>
            </w:r>
          </w:p>
        </w:tc>
        <w:tc>
          <w:tcPr>
            <w:tcW w:w="1437" w:type="dxa"/>
          </w:tcPr>
          <w:p w:rsidR="00972F16" w:rsidRPr="001525AC" w:rsidRDefault="00972F16" w:rsidP="00972F16">
            <w:pPr>
              <w:rPr>
                <w:sz w:val="24"/>
                <w:szCs w:val="24"/>
              </w:rPr>
            </w:pPr>
            <w:r w:rsidRPr="001525AC">
              <w:rPr>
                <w:sz w:val="24"/>
                <w:szCs w:val="24"/>
              </w:rPr>
              <w:t>474</w:t>
            </w:r>
          </w:p>
        </w:tc>
        <w:tc>
          <w:tcPr>
            <w:tcW w:w="1731" w:type="dxa"/>
          </w:tcPr>
          <w:p w:rsidR="00972F16" w:rsidRPr="001525AC" w:rsidRDefault="00972F16" w:rsidP="00972F16">
            <w:pPr>
              <w:rPr>
                <w:sz w:val="24"/>
                <w:szCs w:val="24"/>
              </w:rPr>
            </w:pPr>
            <w:r w:rsidRPr="001525AC">
              <w:rPr>
                <w:sz w:val="24"/>
                <w:szCs w:val="24"/>
              </w:rPr>
              <w:t>474</w:t>
            </w:r>
          </w:p>
        </w:tc>
        <w:tc>
          <w:tcPr>
            <w:tcW w:w="2077" w:type="dxa"/>
          </w:tcPr>
          <w:p w:rsidR="00972F16" w:rsidRPr="001525AC" w:rsidRDefault="00972F16" w:rsidP="00972F16">
            <w:pPr>
              <w:rPr>
                <w:sz w:val="24"/>
                <w:szCs w:val="24"/>
              </w:rPr>
            </w:pPr>
            <w:r w:rsidRPr="001525AC">
              <w:rPr>
                <w:sz w:val="24"/>
                <w:szCs w:val="24"/>
              </w:rPr>
              <w:t>464</w:t>
            </w:r>
          </w:p>
        </w:tc>
        <w:tc>
          <w:tcPr>
            <w:tcW w:w="2077" w:type="dxa"/>
          </w:tcPr>
          <w:p w:rsidR="00972F16" w:rsidRPr="001525AC" w:rsidRDefault="00972F16" w:rsidP="00972F16">
            <w:pPr>
              <w:rPr>
                <w:sz w:val="24"/>
                <w:szCs w:val="24"/>
              </w:rPr>
            </w:pPr>
            <w:r w:rsidRPr="001525AC">
              <w:rPr>
                <w:sz w:val="24"/>
                <w:szCs w:val="24"/>
              </w:rPr>
              <w:t>-</w:t>
            </w:r>
          </w:p>
        </w:tc>
      </w:tr>
      <w:tr w:rsidR="00972F16" w:rsidRPr="001525AC" w:rsidTr="00972F16">
        <w:tc>
          <w:tcPr>
            <w:tcW w:w="1809" w:type="dxa"/>
          </w:tcPr>
          <w:p w:rsidR="00972F16" w:rsidRPr="001525AC" w:rsidRDefault="00972F16" w:rsidP="00972F16">
            <w:pPr>
              <w:rPr>
                <w:sz w:val="24"/>
                <w:szCs w:val="24"/>
              </w:rPr>
            </w:pPr>
            <w:r w:rsidRPr="001525AC">
              <w:rPr>
                <w:sz w:val="24"/>
                <w:szCs w:val="24"/>
              </w:rPr>
              <w:t>7 класс</w:t>
            </w:r>
          </w:p>
        </w:tc>
        <w:tc>
          <w:tcPr>
            <w:tcW w:w="1437" w:type="dxa"/>
          </w:tcPr>
          <w:p w:rsidR="00972F16" w:rsidRPr="001525AC" w:rsidRDefault="00972F16" w:rsidP="00972F16">
            <w:pPr>
              <w:rPr>
                <w:sz w:val="24"/>
                <w:szCs w:val="24"/>
              </w:rPr>
            </w:pPr>
            <w:r w:rsidRPr="001525AC">
              <w:rPr>
                <w:sz w:val="24"/>
                <w:szCs w:val="24"/>
              </w:rPr>
              <w:t>787</w:t>
            </w:r>
          </w:p>
        </w:tc>
        <w:tc>
          <w:tcPr>
            <w:tcW w:w="1731" w:type="dxa"/>
          </w:tcPr>
          <w:p w:rsidR="00972F16" w:rsidRPr="001525AC" w:rsidRDefault="00972F16" w:rsidP="00972F16">
            <w:pPr>
              <w:rPr>
                <w:sz w:val="24"/>
                <w:szCs w:val="24"/>
              </w:rPr>
            </w:pPr>
            <w:r w:rsidRPr="001525AC">
              <w:rPr>
                <w:sz w:val="24"/>
                <w:szCs w:val="24"/>
              </w:rPr>
              <w:t>777</w:t>
            </w:r>
          </w:p>
        </w:tc>
        <w:tc>
          <w:tcPr>
            <w:tcW w:w="2077" w:type="dxa"/>
          </w:tcPr>
          <w:p w:rsidR="00972F16" w:rsidRPr="001525AC" w:rsidRDefault="00972F16" w:rsidP="00972F16">
            <w:pPr>
              <w:rPr>
                <w:sz w:val="24"/>
                <w:szCs w:val="24"/>
              </w:rPr>
            </w:pPr>
            <w:r w:rsidRPr="001525AC">
              <w:rPr>
                <w:sz w:val="24"/>
                <w:szCs w:val="24"/>
              </w:rPr>
              <w:t>777</w:t>
            </w:r>
          </w:p>
        </w:tc>
        <w:tc>
          <w:tcPr>
            <w:tcW w:w="2077" w:type="dxa"/>
          </w:tcPr>
          <w:p w:rsidR="00972F16" w:rsidRPr="001525AC" w:rsidRDefault="00972F16" w:rsidP="00972F16">
            <w:pPr>
              <w:rPr>
                <w:sz w:val="24"/>
                <w:szCs w:val="24"/>
              </w:rPr>
            </w:pPr>
            <w:r w:rsidRPr="001525AC">
              <w:rPr>
                <w:sz w:val="24"/>
                <w:szCs w:val="24"/>
              </w:rPr>
              <w:t>10</w:t>
            </w:r>
          </w:p>
        </w:tc>
      </w:tr>
      <w:tr w:rsidR="00972F16" w:rsidRPr="001525AC" w:rsidTr="00972F16">
        <w:trPr>
          <w:trHeight w:val="1181"/>
        </w:trPr>
        <w:tc>
          <w:tcPr>
            <w:tcW w:w="1809" w:type="dxa"/>
          </w:tcPr>
          <w:p w:rsidR="00972F16" w:rsidRPr="001525AC" w:rsidRDefault="00972F16" w:rsidP="00972F16">
            <w:pPr>
              <w:rPr>
                <w:sz w:val="24"/>
                <w:szCs w:val="24"/>
              </w:rPr>
            </w:pPr>
            <w:r w:rsidRPr="001525AC">
              <w:rPr>
                <w:sz w:val="24"/>
                <w:szCs w:val="24"/>
              </w:rPr>
              <w:t>8 класс</w:t>
            </w:r>
          </w:p>
        </w:tc>
        <w:tc>
          <w:tcPr>
            <w:tcW w:w="1437" w:type="dxa"/>
          </w:tcPr>
          <w:p w:rsidR="00972F16" w:rsidRPr="001525AC" w:rsidRDefault="00972F16" w:rsidP="00972F16">
            <w:pPr>
              <w:rPr>
                <w:sz w:val="24"/>
                <w:szCs w:val="24"/>
              </w:rPr>
            </w:pPr>
            <w:r w:rsidRPr="001525AC">
              <w:rPr>
                <w:sz w:val="24"/>
                <w:szCs w:val="24"/>
              </w:rPr>
              <w:t>674</w:t>
            </w:r>
          </w:p>
        </w:tc>
        <w:tc>
          <w:tcPr>
            <w:tcW w:w="1731" w:type="dxa"/>
          </w:tcPr>
          <w:p w:rsidR="00972F16" w:rsidRPr="001525AC" w:rsidRDefault="00972F16" w:rsidP="00972F16">
            <w:pPr>
              <w:rPr>
                <w:sz w:val="24"/>
                <w:szCs w:val="24"/>
              </w:rPr>
            </w:pPr>
            <w:r w:rsidRPr="001525AC">
              <w:rPr>
                <w:sz w:val="24"/>
                <w:szCs w:val="24"/>
              </w:rPr>
              <w:t>596</w:t>
            </w:r>
          </w:p>
        </w:tc>
        <w:tc>
          <w:tcPr>
            <w:tcW w:w="2077" w:type="dxa"/>
          </w:tcPr>
          <w:p w:rsidR="00972F16" w:rsidRPr="001525AC" w:rsidRDefault="00972F16" w:rsidP="00972F16">
            <w:pPr>
              <w:rPr>
                <w:sz w:val="24"/>
                <w:szCs w:val="24"/>
              </w:rPr>
            </w:pPr>
            <w:r w:rsidRPr="001525AC">
              <w:rPr>
                <w:sz w:val="24"/>
                <w:szCs w:val="24"/>
              </w:rPr>
              <w:t>596</w:t>
            </w:r>
          </w:p>
        </w:tc>
        <w:tc>
          <w:tcPr>
            <w:tcW w:w="2077" w:type="dxa"/>
          </w:tcPr>
          <w:p w:rsidR="00972F16" w:rsidRPr="001525AC" w:rsidRDefault="00972F16" w:rsidP="00972F16">
            <w:pPr>
              <w:rPr>
                <w:sz w:val="24"/>
                <w:szCs w:val="24"/>
              </w:rPr>
            </w:pPr>
            <w:r w:rsidRPr="001525AC">
              <w:rPr>
                <w:sz w:val="24"/>
                <w:szCs w:val="24"/>
              </w:rPr>
              <w:t>78</w:t>
            </w:r>
          </w:p>
        </w:tc>
      </w:tr>
      <w:tr w:rsidR="00972F16" w:rsidRPr="001525AC" w:rsidTr="00972F16">
        <w:tc>
          <w:tcPr>
            <w:tcW w:w="1809" w:type="dxa"/>
          </w:tcPr>
          <w:p w:rsidR="00972F16" w:rsidRPr="001525AC" w:rsidRDefault="00972F16" w:rsidP="00972F16">
            <w:pPr>
              <w:rPr>
                <w:sz w:val="24"/>
                <w:szCs w:val="24"/>
              </w:rPr>
            </w:pPr>
            <w:r w:rsidRPr="001525AC">
              <w:rPr>
                <w:sz w:val="24"/>
                <w:szCs w:val="24"/>
              </w:rPr>
              <w:t>9 класс</w:t>
            </w:r>
          </w:p>
        </w:tc>
        <w:tc>
          <w:tcPr>
            <w:tcW w:w="1437" w:type="dxa"/>
          </w:tcPr>
          <w:p w:rsidR="00972F16" w:rsidRPr="001525AC" w:rsidRDefault="00972F16" w:rsidP="00972F16">
            <w:pPr>
              <w:rPr>
                <w:sz w:val="24"/>
                <w:szCs w:val="24"/>
              </w:rPr>
            </w:pPr>
            <w:r w:rsidRPr="001525AC">
              <w:rPr>
                <w:sz w:val="24"/>
                <w:szCs w:val="24"/>
              </w:rPr>
              <w:t>941</w:t>
            </w:r>
          </w:p>
        </w:tc>
        <w:tc>
          <w:tcPr>
            <w:tcW w:w="1731" w:type="dxa"/>
          </w:tcPr>
          <w:p w:rsidR="00972F16" w:rsidRPr="001525AC" w:rsidRDefault="00972F16" w:rsidP="00972F16">
            <w:pPr>
              <w:rPr>
                <w:sz w:val="24"/>
                <w:szCs w:val="24"/>
              </w:rPr>
            </w:pPr>
            <w:r w:rsidRPr="001525AC">
              <w:rPr>
                <w:sz w:val="24"/>
                <w:szCs w:val="24"/>
              </w:rPr>
              <w:t>921</w:t>
            </w:r>
          </w:p>
        </w:tc>
        <w:tc>
          <w:tcPr>
            <w:tcW w:w="2077" w:type="dxa"/>
          </w:tcPr>
          <w:p w:rsidR="00972F16" w:rsidRPr="001525AC" w:rsidRDefault="00972F16" w:rsidP="00972F16">
            <w:pPr>
              <w:rPr>
                <w:sz w:val="24"/>
                <w:szCs w:val="24"/>
              </w:rPr>
            </w:pPr>
            <w:r w:rsidRPr="001525AC">
              <w:rPr>
                <w:sz w:val="24"/>
                <w:szCs w:val="24"/>
              </w:rPr>
              <w:t>921</w:t>
            </w:r>
          </w:p>
        </w:tc>
        <w:tc>
          <w:tcPr>
            <w:tcW w:w="2077" w:type="dxa"/>
          </w:tcPr>
          <w:p w:rsidR="00972F16" w:rsidRPr="001525AC" w:rsidRDefault="00972F16" w:rsidP="00972F16">
            <w:pPr>
              <w:rPr>
                <w:sz w:val="24"/>
                <w:szCs w:val="24"/>
              </w:rPr>
            </w:pPr>
            <w:r w:rsidRPr="001525AC">
              <w:rPr>
                <w:sz w:val="24"/>
                <w:szCs w:val="24"/>
              </w:rPr>
              <w:t>20</w:t>
            </w:r>
          </w:p>
        </w:tc>
      </w:tr>
      <w:tr w:rsidR="00972F16" w:rsidRPr="001525AC" w:rsidTr="00972F16">
        <w:tc>
          <w:tcPr>
            <w:tcW w:w="1809" w:type="dxa"/>
          </w:tcPr>
          <w:p w:rsidR="00972F16" w:rsidRPr="001525AC" w:rsidRDefault="00972F16" w:rsidP="00972F16">
            <w:pPr>
              <w:rPr>
                <w:b/>
                <w:sz w:val="24"/>
                <w:szCs w:val="24"/>
              </w:rPr>
            </w:pPr>
            <w:r w:rsidRPr="001525AC">
              <w:rPr>
                <w:b/>
                <w:sz w:val="24"/>
                <w:szCs w:val="24"/>
              </w:rPr>
              <w:t>По основной школе</w:t>
            </w:r>
          </w:p>
        </w:tc>
        <w:tc>
          <w:tcPr>
            <w:tcW w:w="1437" w:type="dxa"/>
          </w:tcPr>
          <w:p w:rsidR="00972F16" w:rsidRPr="001525AC" w:rsidRDefault="00972F16" w:rsidP="00972F16">
            <w:pPr>
              <w:rPr>
                <w:b/>
                <w:sz w:val="24"/>
                <w:szCs w:val="24"/>
              </w:rPr>
            </w:pPr>
            <w:r w:rsidRPr="001525AC">
              <w:rPr>
                <w:b/>
                <w:sz w:val="24"/>
                <w:szCs w:val="24"/>
              </w:rPr>
              <w:t>3308</w:t>
            </w:r>
          </w:p>
        </w:tc>
        <w:tc>
          <w:tcPr>
            <w:tcW w:w="1731" w:type="dxa"/>
          </w:tcPr>
          <w:p w:rsidR="00972F16" w:rsidRPr="001525AC" w:rsidRDefault="00972F16" w:rsidP="00972F16">
            <w:pPr>
              <w:rPr>
                <w:b/>
                <w:sz w:val="24"/>
                <w:szCs w:val="24"/>
              </w:rPr>
            </w:pPr>
            <w:r w:rsidRPr="001525AC">
              <w:rPr>
                <w:b/>
                <w:sz w:val="24"/>
                <w:szCs w:val="24"/>
              </w:rPr>
              <w:t>3200</w:t>
            </w:r>
          </w:p>
        </w:tc>
        <w:tc>
          <w:tcPr>
            <w:tcW w:w="2077" w:type="dxa"/>
          </w:tcPr>
          <w:p w:rsidR="00972F16" w:rsidRPr="001525AC" w:rsidRDefault="00972F16" w:rsidP="00972F16">
            <w:pPr>
              <w:rPr>
                <w:b/>
                <w:sz w:val="24"/>
                <w:szCs w:val="24"/>
              </w:rPr>
            </w:pPr>
            <w:r w:rsidRPr="001525AC">
              <w:rPr>
                <w:b/>
                <w:sz w:val="24"/>
                <w:szCs w:val="24"/>
              </w:rPr>
              <w:t>3190</w:t>
            </w:r>
          </w:p>
        </w:tc>
        <w:tc>
          <w:tcPr>
            <w:tcW w:w="2077" w:type="dxa"/>
          </w:tcPr>
          <w:p w:rsidR="00972F16" w:rsidRPr="001525AC" w:rsidRDefault="00972F16" w:rsidP="00972F16">
            <w:pPr>
              <w:rPr>
                <w:b/>
                <w:sz w:val="24"/>
                <w:szCs w:val="24"/>
              </w:rPr>
            </w:pPr>
            <w:r w:rsidRPr="001525AC">
              <w:rPr>
                <w:b/>
                <w:sz w:val="24"/>
                <w:szCs w:val="24"/>
              </w:rPr>
              <w:t>108</w:t>
            </w:r>
          </w:p>
        </w:tc>
      </w:tr>
      <w:tr w:rsidR="00972F16" w:rsidRPr="001525AC" w:rsidTr="00972F16">
        <w:tc>
          <w:tcPr>
            <w:tcW w:w="1809" w:type="dxa"/>
          </w:tcPr>
          <w:p w:rsidR="00972F16" w:rsidRPr="001525AC" w:rsidRDefault="00972F16" w:rsidP="00972F16">
            <w:pPr>
              <w:rPr>
                <w:sz w:val="24"/>
                <w:szCs w:val="24"/>
              </w:rPr>
            </w:pPr>
            <w:r w:rsidRPr="001525AC">
              <w:rPr>
                <w:sz w:val="24"/>
                <w:szCs w:val="24"/>
              </w:rPr>
              <w:t>10 класс</w:t>
            </w:r>
          </w:p>
        </w:tc>
        <w:tc>
          <w:tcPr>
            <w:tcW w:w="1437" w:type="dxa"/>
          </w:tcPr>
          <w:p w:rsidR="00972F16" w:rsidRPr="001525AC" w:rsidRDefault="00972F16" w:rsidP="00972F16">
            <w:pPr>
              <w:rPr>
                <w:sz w:val="24"/>
                <w:szCs w:val="24"/>
              </w:rPr>
            </w:pPr>
            <w:r w:rsidRPr="001525AC">
              <w:rPr>
                <w:sz w:val="24"/>
                <w:szCs w:val="24"/>
              </w:rPr>
              <w:t>96</w:t>
            </w:r>
          </w:p>
        </w:tc>
        <w:tc>
          <w:tcPr>
            <w:tcW w:w="1731" w:type="dxa"/>
          </w:tcPr>
          <w:p w:rsidR="00972F16" w:rsidRPr="001525AC" w:rsidRDefault="00972F16" w:rsidP="00972F16">
            <w:pPr>
              <w:rPr>
                <w:sz w:val="24"/>
                <w:szCs w:val="24"/>
              </w:rPr>
            </w:pPr>
            <w:r w:rsidRPr="001525AC">
              <w:rPr>
                <w:sz w:val="24"/>
                <w:szCs w:val="24"/>
              </w:rPr>
              <w:t>96</w:t>
            </w:r>
          </w:p>
        </w:tc>
        <w:tc>
          <w:tcPr>
            <w:tcW w:w="2077" w:type="dxa"/>
          </w:tcPr>
          <w:p w:rsidR="00972F16" w:rsidRPr="001525AC" w:rsidRDefault="00972F16" w:rsidP="00972F16">
            <w:pPr>
              <w:rPr>
                <w:sz w:val="24"/>
                <w:szCs w:val="24"/>
              </w:rPr>
            </w:pPr>
            <w:r w:rsidRPr="001525AC">
              <w:rPr>
                <w:sz w:val="24"/>
                <w:szCs w:val="24"/>
              </w:rPr>
              <w:t>96</w:t>
            </w:r>
          </w:p>
        </w:tc>
        <w:tc>
          <w:tcPr>
            <w:tcW w:w="2077" w:type="dxa"/>
          </w:tcPr>
          <w:p w:rsidR="00972F16" w:rsidRPr="001525AC" w:rsidRDefault="00972F16" w:rsidP="00972F16">
            <w:pPr>
              <w:rPr>
                <w:sz w:val="24"/>
                <w:szCs w:val="24"/>
              </w:rPr>
            </w:pPr>
            <w:r w:rsidRPr="001525AC">
              <w:rPr>
                <w:sz w:val="24"/>
                <w:szCs w:val="24"/>
              </w:rPr>
              <w:t>-</w:t>
            </w:r>
          </w:p>
        </w:tc>
      </w:tr>
      <w:tr w:rsidR="00972F16" w:rsidRPr="001525AC" w:rsidTr="00972F16">
        <w:tc>
          <w:tcPr>
            <w:tcW w:w="1809" w:type="dxa"/>
          </w:tcPr>
          <w:p w:rsidR="00972F16" w:rsidRPr="001525AC" w:rsidRDefault="00972F16" w:rsidP="00972F16">
            <w:pPr>
              <w:rPr>
                <w:sz w:val="24"/>
                <w:szCs w:val="24"/>
              </w:rPr>
            </w:pPr>
            <w:r w:rsidRPr="001525AC">
              <w:rPr>
                <w:sz w:val="24"/>
                <w:szCs w:val="24"/>
              </w:rPr>
              <w:t>11 класс</w:t>
            </w:r>
          </w:p>
        </w:tc>
        <w:tc>
          <w:tcPr>
            <w:tcW w:w="1437" w:type="dxa"/>
          </w:tcPr>
          <w:p w:rsidR="00972F16" w:rsidRPr="001525AC" w:rsidRDefault="00972F16" w:rsidP="00972F16">
            <w:pPr>
              <w:rPr>
                <w:sz w:val="24"/>
                <w:szCs w:val="24"/>
              </w:rPr>
            </w:pPr>
            <w:r w:rsidRPr="001525AC">
              <w:rPr>
                <w:sz w:val="24"/>
                <w:szCs w:val="24"/>
              </w:rPr>
              <w:t>396</w:t>
            </w:r>
          </w:p>
        </w:tc>
        <w:tc>
          <w:tcPr>
            <w:tcW w:w="1731" w:type="dxa"/>
          </w:tcPr>
          <w:p w:rsidR="00972F16" w:rsidRPr="001525AC" w:rsidRDefault="00972F16" w:rsidP="00972F16">
            <w:pPr>
              <w:rPr>
                <w:sz w:val="24"/>
                <w:szCs w:val="24"/>
              </w:rPr>
            </w:pPr>
            <w:r w:rsidRPr="001525AC">
              <w:rPr>
                <w:sz w:val="24"/>
                <w:szCs w:val="24"/>
              </w:rPr>
              <w:t>206</w:t>
            </w:r>
          </w:p>
        </w:tc>
        <w:tc>
          <w:tcPr>
            <w:tcW w:w="2077" w:type="dxa"/>
          </w:tcPr>
          <w:p w:rsidR="00972F16" w:rsidRPr="001525AC" w:rsidRDefault="00972F16" w:rsidP="00972F16">
            <w:pPr>
              <w:rPr>
                <w:sz w:val="24"/>
                <w:szCs w:val="24"/>
              </w:rPr>
            </w:pPr>
            <w:r w:rsidRPr="001525AC">
              <w:rPr>
                <w:sz w:val="24"/>
                <w:szCs w:val="24"/>
              </w:rPr>
              <w:t>43</w:t>
            </w:r>
          </w:p>
        </w:tc>
        <w:tc>
          <w:tcPr>
            <w:tcW w:w="2077" w:type="dxa"/>
          </w:tcPr>
          <w:p w:rsidR="00972F16" w:rsidRPr="001525AC" w:rsidRDefault="00972F16" w:rsidP="00972F16">
            <w:pPr>
              <w:rPr>
                <w:sz w:val="24"/>
                <w:szCs w:val="24"/>
              </w:rPr>
            </w:pPr>
            <w:r w:rsidRPr="001525AC">
              <w:rPr>
                <w:sz w:val="24"/>
                <w:szCs w:val="24"/>
              </w:rPr>
              <w:t>190</w:t>
            </w:r>
          </w:p>
        </w:tc>
      </w:tr>
      <w:tr w:rsidR="00972F16" w:rsidRPr="001525AC" w:rsidTr="00972F16">
        <w:tc>
          <w:tcPr>
            <w:tcW w:w="1809" w:type="dxa"/>
          </w:tcPr>
          <w:p w:rsidR="00972F16" w:rsidRPr="001525AC" w:rsidRDefault="00972F16" w:rsidP="00972F16">
            <w:pPr>
              <w:rPr>
                <w:b/>
                <w:sz w:val="24"/>
                <w:szCs w:val="24"/>
              </w:rPr>
            </w:pPr>
            <w:r w:rsidRPr="001525AC">
              <w:rPr>
                <w:b/>
                <w:sz w:val="24"/>
                <w:szCs w:val="24"/>
              </w:rPr>
              <w:t>По средней школе</w:t>
            </w:r>
          </w:p>
        </w:tc>
        <w:tc>
          <w:tcPr>
            <w:tcW w:w="1437" w:type="dxa"/>
          </w:tcPr>
          <w:p w:rsidR="00972F16" w:rsidRPr="001525AC" w:rsidRDefault="00972F16" w:rsidP="00972F16">
            <w:pPr>
              <w:rPr>
                <w:b/>
                <w:sz w:val="24"/>
                <w:szCs w:val="24"/>
              </w:rPr>
            </w:pPr>
            <w:r w:rsidRPr="001525AC">
              <w:rPr>
                <w:b/>
                <w:sz w:val="24"/>
                <w:szCs w:val="24"/>
              </w:rPr>
              <w:t>492</w:t>
            </w:r>
          </w:p>
        </w:tc>
        <w:tc>
          <w:tcPr>
            <w:tcW w:w="1731" w:type="dxa"/>
          </w:tcPr>
          <w:p w:rsidR="00972F16" w:rsidRPr="001525AC" w:rsidRDefault="00972F16" w:rsidP="00972F16">
            <w:pPr>
              <w:rPr>
                <w:b/>
                <w:sz w:val="24"/>
                <w:szCs w:val="24"/>
              </w:rPr>
            </w:pPr>
            <w:r w:rsidRPr="001525AC">
              <w:rPr>
                <w:b/>
                <w:sz w:val="24"/>
                <w:szCs w:val="24"/>
              </w:rPr>
              <w:t>302</w:t>
            </w:r>
          </w:p>
        </w:tc>
        <w:tc>
          <w:tcPr>
            <w:tcW w:w="2077" w:type="dxa"/>
          </w:tcPr>
          <w:p w:rsidR="00972F16" w:rsidRPr="001525AC" w:rsidRDefault="00972F16" w:rsidP="00972F16">
            <w:pPr>
              <w:rPr>
                <w:b/>
                <w:sz w:val="24"/>
                <w:szCs w:val="24"/>
              </w:rPr>
            </w:pPr>
            <w:r w:rsidRPr="001525AC">
              <w:rPr>
                <w:b/>
                <w:sz w:val="24"/>
                <w:szCs w:val="24"/>
              </w:rPr>
              <w:t>139</w:t>
            </w:r>
          </w:p>
        </w:tc>
        <w:tc>
          <w:tcPr>
            <w:tcW w:w="2077" w:type="dxa"/>
          </w:tcPr>
          <w:p w:rsidR="00972F16" w:rsidRPr="001525AC" w:rsidRDefault="00972F16" w:rsidP="00972F16">
            <w:pPr>
              <w:rPr>
                <w:b/>
                <w:sz w:val="24"/>
                <w:szCs w:val="24"/>
              </w:rPr>
            </w:pPr>
            <w:r w:rsidRPr="001525AC">
              <w:rPr>
                <w:b/>
                <w:sz w:val="24"/>
                <w:szCs w:val="24"/>
              </w:rPr>
              <w:t>190</w:t>
            </w:r>
          </w:p>
        </w:tc>
      </w:tr>
      <w:tr w:rsidR="00972F16" w:rsidRPr="001525AC" w:rsidTr="00972F16">
        <w:tc>
          <w:tcPr>
            <w:tcW w:w="1809" w:type="dxa"/>
          </w:tcPr>
          <w:p w:rsidR="00972F16" w:rsidRPr="001525AC" w:rsidRDefault="00972F16" w:rsidP="00972F16">
            <w:pPr>
              <w:rPr>
                <w:b/>
                <w:sz w:val="24"/>
                <w:szCs w:val="24"/>
                <w:u w:val="single"/>
              </w:rPr>
            </w:pPr>
            <w:r w:rsidRPr="001525AC">
              <w:rPr>
                <w:b/>
                <w:sz w:val="24"/>
                <w:szCs w:val="24"/>
                <w:u w:val="single"/>
              </w:rPr>
              <w:t>Итого по школе</w:t>
            </w:r>
          </w:p>
        </w:tc>
        <w:tc>
          <w:tcPr>
            <w:tcW w:w="1437" w:type="dxa"/>
          </w:tcPr>
          <w:p w:rsidR="00972F16" w:rsidRPr="001525AC" w:rsidRDefault="00972F16" w:rsidP="00972F16">
            <w:pPr>
              <w:rPr>
                <w:b/>
                <w:color w:val="FF0000"/>
                <w:sz w:val="24"/>
                <w:szCs w:val="24"/>
                <w:u w:val="single"/>
              </w:rPr>
            </w:pPr>
            <w:r w:rsidRPr="001525AC">
              <w:rPr>
                <w:b/>
                <w:color w:val="FF0000"/>
                <w:sz w:val="24"/>
                <w:szCs w:val="24"/>
                <w:u w:val="single"/>
              </w:rPr>
              <w:t>5207</w:t>
            </w:r>
          </w:p>
        </w:tc>
        <w:tc>
          <w:tcPr>
            <w:tcW w:w="1731" w:type="dxa"/>
          </w:tcPr>
          <w:p w:rsidR="00972F16" w:rsidRPr="001525AC" w:rsidRDefault="00972F16" w:rsidP="00972F16">
            <w:pPr>
              <w:rPr>
                <w:b/>
                <w:color w:val="FF0000"/>
                <w:sz w:val="24"/>
                <w:szCs w:val="24"/>
                <w:u w:val="single"/>
              </w:rPr>
            </w:pPr>
            <w:r w:rsidRPr="001525AC">
              <w:rPr>
                <w:b/>
                <w:color w:val="FF0000"/>
                <w:sz w:val="24"/>
                <w:szCs w:val="24"/>
                <w:u w:val="single"/>
              </w:rPr>
              <w:t>4909</w:t>
            </w:r>
          </w:p>
        </w:tc>
        <w:tc>
          <w:tcPr>
            <w:tcW w:w="2077" w:type="dxa"/>
          </w:tcPr>
          <w:p w:rsidR="00972F16" w:rsidRPr="001525AC" w:rsidRDefault="00972F16" w:rsidP="00972F16">
            <w:pPr>
              <w:rPr>
                <w:b/>
                <w:color w:val="FF0000"/>
                <w:sz w:val="24"/>
                <w:szCs w:val="24"/>
                <w:u w:val="single"/>
              </w:rPr>
            </w:pPr>
            <w:r w:rsidRPr="001525AC">
              <w:rPr>
                <w:b/>
                <w:color w:val="FF0000"/>
                <w:sz w:val="24"/>
                <w:szCs w:val="24"/>
                <w:u w:val="single"/>
              </w:rPr>
              <w:t>4736</w:t>
            </w:r>
          </w:p>
        </w:tc>
        <w:tc>
          <w:tcPr>
            <w:tcW w:w="2077" w:type="dxa"/>
          </w:tcPr>
          <w:p w:rsidR="00972F16" w:rsidRPr="001525AC" w:rsidRDefault="00972F16" w:rsidP="00972F16">
            <w:pPr>
              <w:rPr>
                <w:b/>
                <w:color w:val="FF0000"/>
                <w:sz w:val="24"/>
                <w:szCs w:val="24"/>
                <w:u w:val="single"/>
              </w:rPr>
            </w:pPr>
            <w:r w:rsidRPr="001525AC">
              <w:rPr>
                <w:b/>
                <w:color w:val="FF0000"/>
                <w:sz w:val="24"/>
                <w:szCs w:val="24"/>
                <w:u w:val="single"/>
              </w:rPr>
              <w:t>298</w:t>
            </w:r>
          </w:p>
        </w:tc>
      </w:tr>
    </w:tbl>
    <w:p w:rsidR="00972F16" w:rsidRPr="001525AC" w:rsidRDefault="00972F16" w:rsidP="00972F16">
      <w:pPr>
        <w:rPr>
          <w:rFonts w:ascii="Times New Roman" w:hAnsi="Times New Roman" w:cs="Times New Roman"/>
          <w:sz w:val="24"/>
          <w:szCs w:val="24"/>
        </w:rPr>
      </w:pPr>
    </w:p>
    <w:p w:rsidR="00972F16" w:rsidRPr="001525AC" w:rsidRDefault="00972F16" w:rsidP="00972F16">
      <w:pPr>
        <w:autoSpaceDE w:val="0"/>
        <w:autoSpaceDN w:val="0"/>
        <w:adjustRightInd w:val="0"/>
        <w:ind w:left="142" w:firstLine="570"/>
        <w:jc w:val="center"/>
        <w:rPr>
          <w:rFonts w:ascii="Times New Roman" w:hAnsi="Times New Roman" w:cs="Times New Roman"/>
          <w:b/>
          <w:sz w:val="24"/>
          <w:szCs w:val="24"/>
        </w:rPr>
      </w:pPr>
      <w:r w:rsidRPr="001525AC">
        <w:rPr>
          <w:rFonts w:ascii="Times New Roman" w:hAnsi="Times New Roman" w:cs="Times New Roman"/>
          <w:b/>
          <w:sz w:val="24"/>
          <w:szCs w:val="24"/>
        </w:rPr>
        <w:t>Сравнительный анализ пропусков.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2585"/>
        <w:gridCol w:w="2694"/>
        <w:gridCol w:w="2835"/>
      </w:tblGrid>
      <w:tr w:rsidR="00972F16" w:rsidRPr="001525AC" w:rsidTr="00972F16">
        <w:tc>
          <w:tcPr>
            <w:tcW w:w="1492"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Уч</w:t>
            </w:r>
            <w:proofErr w:type="gramStart"/>
            <w:r w:rsidRPr="001525AC">
              <w:rPr>
                <w:rFonts w:ascii="Times New Roman" w:hAnsi="Times New Roman" w:cs="Times New Roman"/>
                <w:sz w:val="24"/>
                <w:szCs w:val="24"/>
              </w:rPr>
              <w:t>.г</w:t>
            </w:r>
            <w:proofErr w:type="gramEnd"/>
          </w:p>
        </w:tc>
        <w:tc>
          <w:tcPr>
            <w:tcW w:w="2585"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Кол-во пропущенных уроков</w:t>
            </w:r>
          </w:p>
        </w:tc>
        <w:tc>
          <w:tcPr>
            <w:tcW w:w="2694"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По уважительной причине</w:t>
            </w:r>
          </w:p>
        </w:tc>
        <w:tc>
          <w:tcPr>
            <w:tcW w:w="2835"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По неуважительной причине</w:t>
            </w:r>
          </w:p>
        </w:tc>
      </w:tr>
      <w:tr w:rsidR="00972F16" w:rsidRPr="001525AC" w:rsidTr="00972F16">
        <w:tc>
          <w:tcPr>
            <w:tcW w:w="1492"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2013-14</w:t>
            </w:r>
          </w:p>
        </w:tc>
        <w:tc>
          <w:tcPr>
            <w:tcW w:w="2585"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5825</w:t>
            </w:r>
          </w:p>
        </w:tc>
        <w:tc>
          <w:tcPr>
            <w:tcW w:w="2694"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5484</w:t>
            </w:r>
          </w:p>
        </w:tc>
        <w:tc>
          <w:tcPr>
            <w:tcW w:w="2835"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t>341</w:t>
            </w:r>
          </w:p>
        </w:tc>
      </w:tr>
      <w:tr w:rsidR="00972F16" w:rsidRPr="001525AC" w:rsidTr="00972F16">
        <w:tc>
          <w:tcPr>
            <w:tcW w:w="1492" w:type="dxa"/>
          </w:tcPr>
          <w:p w:rsidR="00972F16" w:rsidRPr="001525AC" w:rsidRDefault="00972F16" w:rsidP="00972F16">
            <w:pPr>
              <w:rPr>
                <w:rFonts w:ascii="Times New Roman" w:hAnsi="Times New Roman" w:cs="Times New Roman"/>
                <w:sz w:val="24"/>
                <w:szCs w:val="24"/>
              </w:rPr>
            </w:pPr>
            <w:r w:rsidRPr="001525AC">
              <w:rPr>
                <w:rFonts w:ascii="Times New Roman" w:hAnsi="Times New Roman" w:cs="Times New Roman"/>
                <w:sz w:val="24"/>
                <w:szCs w:val="24"/>
              </w:rPr>
              <w:lastRenderedPageBreak/>
              <w:t>2014 - 2015</w:t>
            </w:r>
          </w:p>
        </w:tc>
        <w:tc>
          <w:tcPr>
            <w:tcW w:w="2585" w:type="dxa"/>
          </w:tcPr>
          <w:p w:rsidR="00972F16" w:rsidRPr="001525AC" w:rsidRDefault="00972F16" w:rsidP="00972F16">
            <w:pPr>
              <w:rPr>
                <w:rFonts w:ascii="Times New Roman" w:hAnsi="Times New Roman" w:cs="Times New Roman"/>
                <w:color w:val="FF0000"/>
                <w:sz w:val="24"/>
                <w:szCs w:val="24"/>
                <w:u w:val="single"/>
              </w:rPr>
            </w:pPr>
            <w:r w:rsidRPr="001525AC">
              <w:rPr>
                <w:rFonts w:ascii="Times New Roman" w:hAnsi="Times New Roman" w:cs="Times New Roman"/>
                <w:color w:val="FF0000"/>
                <w:sz w:val="24"/>
                <w:szCs w:val="24"/>
                <w:u w:val="single"/>
              </w:rPr>
              <w:t>5207</w:t>
            </w:r>
          </w:p>
        </w:tc>
        <w:tc>
          <w:tcPr>
            <w:tcW w:w="2694" w:type="dxa"/>
          </w:tcPr>
          <w:p w:rsidR="00972F16" w:rsidRPr="001525AC" w:rsidRDefault="00972F16" w:rsidP="00972F16">
            <w:pPr>
              <w:rPr>
                <w:rFonts w:ascii="Times New Roman" w:hAnsi="Times New Roman" w:cs="Times New Roman"/>
                <w:color w:val="FF0000"/>
                <w:sz w:val="24"/>
                <w:szCs w:val="24"/>
                <w:u w:val="single"/>
              </w:rPr>
            </w:pPr>
            <w:r w:rsidRPr="001525AC">
              <w:rPr>
                <w:rFonts w:ascii="Times New Roman" w:hAnsi="Times New Roman" w:cs="Times New Roman"/>
                <w:color w:val="FF0000"/>
                <w:sz w:val="24"/>
                <w:szCs w:val="24"/>
                <w:u w:val="single"/>
              </w:rPr>
              <w:t>4909</w:t>
            </w:r>
          </w:p>
        </w:tc>
        <w:tc>
          <w:tcPr>
            <w:tcW w:w="2835" w:type="dxa"/>
          </w:tcPr>
          <w:p w:rsidR="00972F16" w:rsidRPr="001525AC" w:rsidRDefault="00972F16" w:rsidP="00972F16">
            <w:pPr>
              <w:rPr>
                <w:rFonts w:ascii="Times New Roman" w:hAnsi="Times New Roman" w:cs="Times New Roman"/>
                <w:color w:val="FF0000"/>
                <w:sz w:val="24"/>
                <w:szCs w:val="24"/>
                <w:u w:val="single"/>
              </w:rPr>
            </w:pPr>
            <w:r w:rsidRPr="001525AC">
              <w:rPr>
                <w:rFonts w:ascii="Times New Roman" w:hAnsi="Times New Roman" w:cs="Times New Roman"/>
                <w:color w:val="FF0000"/>
                <w:sz w:val="24"/>
                <w:szCs w:val="24"/>
                <w:u w:val="single"/>
              </w:rPr>
              <w:t>298</w:t>
            </w:r>
          </w:p>
        </w:tc>
      </w:tr>
    </w:tbl>
    <w:p w:rsidR="00972F16" w:rsidRPr="001525AC" w:rsidRDefault="00972F16" w:rsidP="00A63337">
      <w:pPr>
        <w:rPr>
          <w:rFonts w:ascii="Times New Roman" w:eastAsia="Calibri" w:hAnsi="Times New Roman" w:cs="Times New Roman"/>
          <w:b/>
          <w:sz w:val="24"/>
          <w:szCs w:val="24"/>
        </w:rPr>
      </w:pPr>
      <w:r w:rsidRPr="001525AC">
        <w:rPr>
          <w:rFonts w:ascii="Times New Roman" w:eastAsia="Calibri" w:hAnsi="Times New Roman" w:cs="Times New Roman"/>
          <w:b/>
          <w:noProof/>
          <w:sz w:val="24"/>
          <w:szCs w:val="24"/>
          <w:lang w:eastAsia="ru-RU"/>
        </w:rPr>
        <w:drawing>
          <wp:inline distT="0" distB="0" distL="0" distR="0">
            <wp:extent cx="5940425" cy="2603272"/>
            <wp:effectExtent l="0" t="0" r="3175"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2F16" w:rsidRPr="001525AC" w:rsidRDefault="00972F16" w:rsidP="00972F16">
      <w:pPr>
        <w:rPr>
          <w:rFonts w:ascii="Times New Roman" w:hAnsi="Times New Roman" w:cs="Times New Roman"/>
          <w:b/>
          <w:sz w:val="24"/>
          <w:szCs w:val="24"/>
        </w:rPr>
      </w:pPr>
      <w:r w:rsidRPr="001525AC">
        <w:rPr>
          <w:rFonts w:ascii="Times New Roman" w:hAnsi="Times New Roman" w:cs="Times New Roman"/>
          <w:b/>
          <w:sz w:val="24"/>
          <w:szCs w:val="24"/>
        </w:rPr>
        <w:t xml:space="preserve">Выводы: </w:t>
      </w:r>
    </w:p>
    <w:p w:rsidR="00972F16" w:rsidRPr="001525AC" w:rsidRDefault="00972F16" w:rsidP="000342BD">
      <w:pPr>
        <w:pStyle w:val="afd"/>
        <w:numPr>
          <w:ilvl w:val="0"/>
          <w:numId w:val="13"/>
        </w:numPr>
        <w:spacing w:after="200" w:line="276" w:lineRule="auto"/>
      </w:pPr>
      <w:r w:rsidRPr="001525AC">
        <w:t>Больше всего пропусков имеют учащиеся 9 класса (по уважительной причине),  по неуважительной причине – учащиеся 11  класса.</w:t>
      </w:r>
    </w:p>
    <w:p w:rsidR="008D3115" w:rsidRPr="00E83305" w:rsidRDefault="00972F16" w:rsidP="00E83305">
      <w:pPr>
        <w:pStyle w:val="afd"/>
        <w:numPr>
          <w:ilvl w:val="0"/>
          <w:numId w:val="13"/>
        </w:numPr>
        <w:spacing w:after="200" w:line="276" w:lineRule="auto"/>
      </w:pPr>
      <w:r w:rsidRPr="001525AC">
        <w:t xml:space="preserve">На 1 – го учащегося школы в конце года приходится примерно 38  пропущенных уроков. </w:t>
      </w:r>
    </w:p>
    <w:p w:rsidR="008D3115" w:rsidRPr="00E6096A" w:rsidRDefault="007B24C9" w:rsidP="00A63337">
      <w:pPr>
        <w:tabs>
          <w:tab w:val="left" w:pos="1560"/>
        </w:tabs>
        <w:ind w:right="-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8D3115" w:rsidRPr="007B24C9">
        <w:rPr>
          <w:rFonts w:ascii="Times New Roman" w:eastAsia="Times New Roman" w:hAnsi="Times New Roman" w:cs="Times New Roman"/>
          <w:b/>
          <w:sz w:val="24"/>
          <w:szCs w:val="24"/>
          <w:lang w:eastAsia="ru-RU"/>
        </w:rPr>
        <w:t xml:space="preserve">Результаты </w:t>
      </w:r>
      <w:r w:rsidR="008D3115" w:rsidRPr="00E83305">
        <w:rPr>
          <w:rFonts w:ascii="Times New Roman" w:eastAsia="Times New Roman" w:hAnsi="Times New Roman" w:cs="Times New Roman"/>
          <w:b/>
          <w:sz w:val="24"/>
          <w:szCs w:val="24"/>
          <w:lang w:eastAsia="ru-RU"/>
        </w:rPr>
        <w:t>ед</w:t>
      </w:r>
      <w:r w:rsidR="001525AC" w:rsidRPr="00E83305">
        <w:rPr>
          <w:rFonts w:ascii="Times New Roman" w:hAnsi="Times New Roman" w:cs="Times New Roman"/>
          <w:b/>
        </w:rPr>
        <w:t>иного государственного экзамена.</w:t>
      </w:r>
    </w:p>
    <w:p w:rsidR="008D3115" w:rsidRPr="001525AC" w:rsidRDefault="008D3115" w:rsidP="001525AC">
      <w:pPr>
        <w:spacing w:after="0" w:line="240" w:lineRule="auto"/>
        <w:ind w:left="420"/>
        <w:rPr>
          <w:rFonts w:ascii="Times New Roman" w:eastAsia="Times New Roman" w:hAnsi="Times New Roman" w:cs="Times New Roman"/>
          <w:b/>
          <w:sz w:val="24"/>
          <w:szCs w:val="24"/>
          <w:lang w:eastAsia="ru-RU"/>
        </w:rPr>
      </w:pPr>
      <w:r w:rsidRPr="001525AC">
        <w:rPr>
          <w:rFonts w:ascii="Times New Roman" w:eastAsia="Times New Roman" w:hAnsi="Times New Roman" w:cs="Times New Roman"/>
          <w:b/>
          <w:sz w:val="24"/>
          <w:szCs w:val="24"/>
          <w:lang w:eastAsia="ru-RU"/>
        </w:rPr>
        <w:t>2014 г.</w:t>
      </w:r>
    </w:p>
    <w:tbl>
      <w:tblPr>
        <w:tblW w:w="15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35"/>
        <w:gridCol w:w="4510"/>
        <w:gridCol w:w="1843"/>
        <w:gridCol w:w="1276"/>
        <w:gridCol w:w="1275"/>
        <w:gridCol w:w="993"/>
        <w:gridCol w:w="1275"/>
        <w:gridCol w:w="1134"/>
        <w:gridCol w:w="1418"/>
        <w:gridCol w:w="850"/>
      </w:tblGrid>
      <w:tr w:rsidR="0024539F" w:rsidRPr="001525AC" w:rsidTr="001525AC">
        <w:tc>
          <w:tcPr>
            <w:tcW w:w="735" w:type="dxa"/>
            <w:vMerge w:val="restart"/>
            <w:shd w:val="clear" w:color="auto" w:fill="auto"/>
          </w:tcPr>
          <w:p w:rsidR="0024539F" w:rsidRPr="001525AC" w:rsidRDefault="0024539F" w:rsidP="003A5FAE">
            <w:pPr>
              <w:pStyle w:val="aff2"/>
              <w:snapToGrid w:val="0"/>
              <w:jc w:val="center"/>
              <w:rPr>
                <w:sz w:val="24"/>
              </w:rPr>
            </w:pPr>
            <w:r w:rsidRPr="001525AC">
              <w:rPr>
                <w:sz w:val="24"/>
              </w:rPr>
              <w:t xml:space="preserve">№ </w:t>
            </w:r>
            <w:proofErr w:type="gramStart"/>
            <w:r w:rsidRPr="001525AC">
              <w:rPr>
                <w:sz w:val="24"/>
              </w:rPr>
              <w:t>п</w:t>
            </w:r>
            <w:proofErr w:type="gramEnd"/>
            <w:r w:rsidRPr="001525AC">
              <w:rPr>
                <w:sz w:val="24"/>
              </w:rPr>
              <w:t>/п</w:t>
            </w:r>
          </w:p>
        </w:tc>
        <w:tc>
          <w:tcPr>
            <w:tcW w:w="4510" w:type="dxa"/>
            <w:vMerge w:val="restart"/>
            <w:shd w:val="clear" w:color="auto" w:fill="auto"/>
          </w:tcPr>
          <w:p w:rsidR="0024539F" w:rsidRPr="001525AC" w:rsidRDefault="0024539F" w:rsidP="003A5FAE">
            <w:pPr>
              <w:pStyle w:val="aff2"/>
              <w:snapToGrid w:val="0"/>
              <w:jc w:val="center"/>
              <w:rPr>
                <w:sz w:val="24"/>
              </w:rPr>
            </w:pPr>
            <w:r w:rsidRPr="001525AC">
              <w:rPr>
                <w:sz w:val="24"/>
              </w:rPr>
              <w:t xml:space="preserve">Предмет </w:t>
            </w:r>
          </w:p>
        </w:tc>
        <w:tc>
          <w:tcPr>
            <w:tcW w:w="1843" w:type="dxa"/>
            <w:vMerge w:val="restart"/>
            <w:shd w:val="clear" w:color="auto" w:fill="auto"/>
          </w:tcPr>
          <w:p w:rsidR="0024539F" w:rsidRPr="001525AC" w:rsidRDefault="0024539F" w:rsidP="003A5FAE">
            <w:pPr>
              <w:pStyle w:val="aff2"/>
              <w:snapToGrid w:val="0"/>
              <w:jc w:val="center"/>
              <w:rPr>
                <w:sz w:val="24"/>
              </w:rPr>
            </w:pPr>
            <w:r w:rsidRPr="001525AC">
              <w:rPr>
                <w:sz w:val="24"/>
              </w:rPr>
              <w:t xml:space="preserve">Количество </w:t>
            </w:r>
            <w:proofErr w:type="gramStart"/>
            <w:r w:rsidRPr="001525AC">
              <w:rPr>
                <w:sz w:val="24"/>
              </w:rPr>
              <w:t>сдававших</w:t>
            </w:r>
            <w:proofErr w:type="gramEnd"/>
          </w:p>
        </w:tc>
        <w:tc>
          <w:tcPr>
            <w:tcW w:w="2551" w:type="dxa"/>
            <w:gridSpan w:val="2"/>
            <w:shd w:val="clear" w:color="auto" w:fill="auto"/>
          </w:tcPr>
          <w:p w:rsidR="0024539F" w:rsidRPr="001525AC" w:rsidRDefault="0024539F" w:rsidP="003A5FAE">
            <w:pPr>
              <w:pStyle w:val="aff2"/>
              <w:snapToGrid w:val="0"/>
              <w:jc w:val="center"/>
              <w:rPr>
                <w:sz w:val="24"/>
              </w:rPr>
            </w:pPr>
            <w:r w:rsidRPr="001525AC">
              <w:rPr>
                <w:sz w:val="24"/>
              </w:rPr>
              <w:t>Переступили минимальный порог</w:t>
            </w:r>
          </w:p>
        </w:tc>
        <w:tc>
          <w:tcPr>
            <w:tcW w:w="2268" w:type="dxa"/>
            <w:gridSpan w:val="2"/>
            <w:shd w:val="clear" w:color="auto" w:fill="auto"/>
          </w:tcPr>
          <w:p w:rsidR="0024539F" w:rsidRPr="001525AC" w:rsidRDefault="0024539F" w:rsidP="003A5FAE">
            <w:pPr>
              <w:pStyle w:val="aff2"/>
              <w:snapToGrid w:val="0"/>
              <w:jc w:val="center"/>
              <w:rPr>
                <w:sz w:val="24"/>
              </w:rPr>
            </w:pPr>
            <w:r w:rsidRPr="001525AC">
              <w:rPr>
                <w:sz w:val="24"/>
              </w:rPr>
              <w:t>Не переступили минимальный порог</w:t>
            </w:r>
          </w:p>
        </w:tc>
        <w:tc>
          <w:tcPr>
            <w:tcW w:w="1134" w:type="dxa"/>
            <w:vMerge w:val="restart"/>
            <w:shd w:val="clear" w:color="auto" w:fill="auto"/>
          </w:tcPr>
          <w:p w:rsidR="0024539F" w:rsidRPr="001525AC" w:rsidRDefault="0024539F" w:rsidP="003A5FAE">
            <w:pPr>
              <w:pStyle w:val="aff2"/>
              <w:snapToGrid w:val="0"/>
              <w:jc w:val="center"/>
              <w:rPr>
                <w:sz w:val="24"/>
              </w:rPr>
            </w:pPr>
            <w:r w:rsidRPr="001525AC">
              <w:rPr>
                <w:sz w:val="24"/>
              </w:rPr>
              <w:t>Минимальный балл по ОУ</w:t>
            </w:r>
          </w:p>
        </w:tc>
        <w:tc>
          <w:tcPr>
            <w:tcW w:w="1418" w:type="dxa"/>
            <w:vMerge w:val="restart"/>
            <w:shd w:val="clear" w:color="auto" w:fill="auto"/>
          </w:tcPr>
          <w:p w:rsidR="0024539F" w:rsidRPr="001525AC" w:rsidRDefault="0024539F" w:rsidP="003A5FAE">
            <w:pPr>
              <w:pStyle w:val="aff2"/>
              <w:snapToGrid w:val="0"/>
              <w:jc w:val="center"/>
              <w:rPr>
                <w:sz w:val="24"/>
              </w:rPr>
            </w:pPr>
            <w:r w:rsidRPr="001525AC">
              <w:rPr>
                <w:sz w:val="24"/>
              </w:rPr>
              <w:t>Максимальный балл по ОУ</w:t>
            </w:r>
          </w:p>
        </w:tc>
        <w:tc>
          <w:tcPr>
            <w:tcW w:w="850" w:type="dxa"/>
            <w:vMerge w:val="restart"/>
            <w:shd w:val="clear" w:color="auto" w:fill="auto"/>
          </w:tcPr>
          <w:p w:rsidR="0024539F" w:rsidRPr="001525AC" w:rsidRDefault="0024539F" w:rsidP="003A5FAE">
            <w:pPr>
              <w:pStyle w:val="aff2"/>
              <w:snapToGrid w:val="0"/>
              <w:jc w:val="center"/>
              <w:rPr>
                <w:sz w:val="24"/>
              </w:rPr>
            </w:pPr>
            <w:r w:rsidRPr="001525AC">
              <w:rPr>
                <w:sz w:val="24"/>
              </w:rPr>
              <w:t>Средний балл по ОУ</w:t>
            </w:r>
          </w:p>
        </w:tc>
      </w:tr>
      <w:tr w:rsidR="0024539F" w:rsidRPr="001525AC" w:rsidTr="001525AC">
        <w:tc>
          <w:tcPr>
            <w:tcW w:w="735" w:type="dxa"/>
            <w:vMerge/>
            <w:shd w:val="clear" w:color="auto" w:fill="auto"/>
          </w:tcPr>
          <w:p w:rsidR="0024539F" w:rsidRPr="001525AC" w:rsidRDefault="0024539F" w:rsidP="003A5FAE">
            <w:pPr>
              <w:pStyle w:val="aff2"/>
              <w:snapToGrid w:val="0"/>
              <w:jc w:val="center"/>
              <w:rPr>
                <w:sz w:val="24"/>
              </w:rPr>
            </w:pPr>
          </w:p>
        </w:tc>
        <w:tc>
          <w:tcPr>
            <w:tcW w:w="4510" w:type="dxa"/>
            <w:vMerge/>
            <w:shd w:val="clear" w:color="auto" w:fill="auto"/>
          </w:tcPr>
          <w:p w:rsidR="0024539F" w:rsidRPr="001525AC" w:rsidRDefault="0024539F" w:rsidP="003A5FAE">
            <w:pPr>
              <w:pStyle w:val="aff2"/>
              <w:snapToGrid w:val="0"/>
              <w:rPr>
                <w:sz w:val="24"/>
              </w:rPr>
            </w:pPr>
          </w:p>
        </w:tc>
        <w:tc>
          <w:tcPr>
            <w:tcW w:w="1843" w:type="dxa"/>
            <w:vMerge/>
            <w:shd w:val="clear" w:color="auto" w:fill="auto"/>
          </w:tcPr>
          <w:p w:rsidR="0024539F" w:rsidRPr="001525AC" w:rsidRDefault="0024539F" w:rsidP="003A5FAE">
            <w:pPr>
              <w:pStyle w:val="aff2"/>
              <w:snapToGrid w:val="0"/>
              <w:jc w:val="center"/>
              <w:rPr>
                <w:sz w:val="24"/>
              </w:rPr>
            </w:pPr>
          </w:p>
        </w:tc>
        <w:tc>
          <w:tcPr>
            <w:tcW w:w="1276" w:type="dxa"/>
            <w:shd w:val="clear" w:color="auto" w:fill="auto"/>
          </w:tcPr>
          <w:p w:rsidR="0024539F" w:rsidRPr="001525AC" w:rsidRDefault="0024539F" w:rsidP="001525AC">
            <w:pPr>
              <w:pStyle w:val="aff2"/>
              <w:snapToGrid w:val="0"/>
              <w:jc w:val="center"/>
              <w:rPr>
                <w:sz w:val="24"/>
              </w:rPr>
            </w:pPr>
            <w:r w:rsidRPr="001525AC">
              <w:rPr>
                <w:sz w:val="24"/>
              </w:rPr>
              <w:t>Кол-во</w:t>
            </w:r>
          </w:p>
        </w:tc>
        <w:tc>
          <w:tcPr>
            <w:tcW w:w="1275" w:type="dxa"/>
          </w:tcPr>
          <w:p w:rsidR="0024539F" w:rsidRPr="001525AC" w:rsidRDefault="0024539F" w:rsidP="001525AC">
            <w:pPr>
              <w:pStyle w:val="aff2"/>
              <w:snapToGrid w:val="0"/>
              <w:jc w:val="center"/>
              <w:rPr>
                <w:sz w:val="24"/>
              </w:rPr>
            </w:pPr>
            <w:r w:rsidRPr="001525AC">
              <w:rPr>
                <w:sz w:val="24"/>
              </w:rPr>
              <w:t>%</w:t>
            </w:r>
          </w:p>
        </w:tc>
        <w:tc>
          <w:tcPr>
            <w:tcW w:w="993" w:type="dxa"/>
            <w:shd w:val="clear" w:color="auto" w:fill="auto"/>
          </w:tcPr>
          <w:p w:rsidR="0024539F" w:rsidRPr="001525AC" w:rsidRDefault="0024539F" w:rsidP="001525AC">
            <w:pPr>
              <w:pStyle w:val="aff2"/>
              <w:snapToGrid w:val="0"/>
              <w:jc w:val="center"/>
              <w:rPr>
                <w:sz w:val="24"/>
              </w:rPr>
            </w:pPr>
            <w:r w:rsidRPr="001525AC">
              <w:rPr>
                <w:sz w:val="24"/>
              </w:rPr>
              <w:t>Кол-во</w:t>
            </w:r>
          </w:p>
        </w:tc>
        <w:tc>
          <w:tcPr>
            <w:tcW w:w="1275" w:type="dxa"/>
          </w:tcPr>
          <w:p w:rsidR="0024539F" w:rsidRPr="001525AC" w:rsidRDefault="0024539F" w:rsidP="001525AC">
            <w:pPr>
              <w:pStyle w:val="aff2"/>
              <w:snapToGrid w:val="0"/>
              <w:jc w:val="center"/>
              <w:rPr>
                <w:sz w:val="24"/>
              </w:rPr>
            </w:pPr>
            <w:r w:rsidRPr="001525AC">
              <w:rPr>
                <w:sz w:val="24"/>
              </w:rPr>
              <w:t>%</w:t>
            </w:r>
          </w:p>
        </w:tc>
        <w:tc>
          <w:tcPr>
            <w:tcW w:w="1134" w:type="dxa"/>
            <w:vMerge/>
            <w:shd w:val="clear" w:color="auto" w:fill="auto"/>
          </w:tcPr>
          <w:p w:rsidR="0024539F" w:rsidRPr="001525AC" w:rsidRDefault="0024539F" w:rsidP="001525AC">
            <w:pPr>
              <w:pStyle w:val="aff2"/>
              <w:snapToGrid w:val="0"/>
              <w:jc w:val="center"/>
              <w:rPr>
                <w:sz w:val="24"/>
              </w:rPr>
            </w:pPr>
          </w:p>
        </w:tc>
        <w:tc>
          <w:tcPr>
            <w:tcW w:w="1418" w:type="dxa"/>
            <w:vMerge/>
            <w:shd w:val="clear" w:color="auto" w:fill="auto"/>
          </w:tcPr>
          <w:p w:rsidR="0024539F" w:rsidRPr="001525AC" w:rsidRDefault="0024539F" w:rsidP="001525AC">
            <w:pPr>
              <w:pStyle w:val="aff2"/>
              <w:snapToGrid w:val="0"/>
              <w:jc w:val="center"/>
              <w:rPr>
                <w:sz w:val="24"/>
              </w:rPr>
            </w:pPr>
          </w:p>
        </w:tc>
        <w:tc>
          <w:tcPr>
            <w:tcW w:w="850" w:type="dxa"/>
            <w:vMerge/>
            <w:shd w:val="clear" w:color="auto" w:fill="auto"/>
          </w:tcPr>
          <w:p w:rsidR="0024539F" w:rsidRPr="001525AC" w:rsidRDefault="0024539F" w:rsidP="001525AC">
            <w:pPr>
              <w:pStyle w:val="aff2"/>
              <w:snapToGrid w:val="0"/>
              <w:jc w:val="center"/>
              <w:rPr>
                <w:sz w:val="24"/>
              </w:rPr>
            </w:pP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1</w:t>
            </w:r>
          </w:p>
        </w:tc>
        <w:tc>
          <w:tcPr>
            <w:tcW w:w="4510" w:type="dxa"/>
            <w:shd w:val="clear" w:color="auto" w:fill="auto"/>
          </w:tcPr>
          <w:p w:rsidR="0024539F" w:rsidRPr="001525AC" w:rsidRDefault="0024539F" w:rsidP="003A5FAE">
            <w:pPr>
              <w:pStyle w:val="aff2"/>
              <w:snapToGrid w:val="0"/>
              <w:rPr>
                <w:sz w:val="24"/>
              </w:rPr>
            </w:pPr>
            <w:r w:rsidRPr="001525AC">
              <w:rPr>
                <w:sz w:val="24"/>
              </w:rPr>
              <w:t xml:space="preserve">Математика </w:t>
            </w:r>
          </w:p>
        </w:tc>
        <w:tc>
          <w:tcPr>
            <w:tcW w:w="1843" w:type="dxa"/>
            <w:shd w:val="clear" w:color="auto" w:fill="auto"/>
          </w:tcPr>
          <w:p w:rsidR="0024539F" w:rsidRPr="001525AC" w:rsidRDefault="0024539F" w:rsidP="003A5FAE">
            <w:pPr>
              <w:pStyle w:val="aff2"/>
              <w:snapToGrid w:val="0"/>
              <w:jc w:val="center"/>
              <w:rPr>
                <w:sz w:val="24"/>
              </w:rPr>
            </w:pPr>
            <w:r w:rsidRPr="001525AC">
              <w:rPr>
                <w:sz w:val="24"/>
              </w:rPr>
              <w:t>4</w:t>
            </w:r>
          </w:p>
        </w:tc>
        <w:tc>
          <w:tcPr>
            <w:tcW w:w="1276" w:type="dxa"/>
            <w:shd w:val="clear" w:color="auto" w:fill="auto"/>
          </w:tcPr>
          <w:p w:rsidR="0024539F" w:rsidRPr="001525AC" w:rsidRDefault="0024539F" w:rsidP="001525AC">
            <w:pPr>
              <w:pStyle w:val="aff2"/>
              <w:snapToGrid w:val="0"/>
              <w:jc w:val="center"/>
              <w:rPr>
                <w:sz w:val="24"/>
              </w:rPr>
            </w:pPr>
            <w:r w:rsidRPr="001525AC">
              <w:rPr>
                <w:sz w:val="24"/>
              </w:rPr>
              <w:t>4</w:t>
            </w:r>
          </w:p>
        </w:tc>
        <w:tc>
          <w:tcPr>
            <w:tcW w:w="1275" w:type="dxa"/>
          </w:tcPr>
          <w:p w:rsidR="0024539F" w:rsidRPr="001525AC" w:rsidRDefault="0024539F" w:rsidP="001525AC">
            <w:pPr>
              <w:pStyle w:val="aff2"/>
              <w:snapToGrid w:val="0"/>
              <w:jc w:val="center"/>
              <w:rPr>
                <w:sz w:val="24"/>
              </w:rPr>
            </w:pPr>
            <w:r w:rsidRPr="001525AC">
              <w:rPr>
                <w:sz w:val="24"/>
              </w:rPr>
              <w:t>100%</w:t>
            </w:r>
          </w:p>
        </w:tc>
        <w:tc>
          <w:tcPr>
            <w:tcW w:w="993" w:type="dxa"/>
            <w:shd w:val="clear" w:color="auto" w:fill="auto"/>
          </w:tcPr>
          <w:p w:rsidR="0024539F" w:rsidRPr="001525AC" w:rsidRDefault="0024539F" w:rsidP="001525AC">
            <w:pPr>
              <w:pStyle w:val="aff2"/>
              <w:snapToGrid w:val="0"/>
              <w:jc w:val="center"/>
              <w:rPr>
                <w:sz w:val="24"/>
              </w:rPr>
            </w:pPr>
            <w:r w:rsidRPr="001525AC">
              <w:rPr>
                <w:sz w:val="24"/>
              </w:rPr>
              <w:t>0</w:t>
            </w:r>
          </w:p>
        </w:tc>
        <w:tc>
          <w:tcPr>
            <w:tcW w:w="1275" w:type="dxa"/>
          </w:tcPr>
          <w:p w:rsidR="0024539F" w:rsidRPr="001525AC" w:rsidRDefault="0024539F" w:rsidP="001525AC">
            <w:pPr>
              <w:pStyle w:val="aff2"/>
              <w:snapToGrid w:val="0"/>
              <w:jc w:val="center"/>
              <w:rPr>
                <w:sz w:val="24"/>
              </w:rPr>
            </w:pPr>
            <w:r w:rsidRPr="001525AC">
              <w:rPr>
                <w:sz w:val="24"/>
              </w:rPr>
              <w:t>0%</w:t>
            </w:r>
          </w:p>
        </w:tc>
        <w:tc>
          <w:tcPr>
            <w:tcW w:w="1134" w:type="dxa"/>
            <w:shd w:val="clear" w:color="auto" w:fill="auto"/>
          </w:tcPr>
          <w:p w:rsidR="0024539F" w:rsidRPr="001525AC" w:rsidRDefault="0024539F" w:rsidP="001525AC">
            <w:pPr>
              <w:pStyle w:val="aff2"/>
              <w:snapToGrid w:val="0"/>
              <w:jc w:val="center"/>
              <w:rPr>
                <w:sz w:val="24"/>
              </w:rPr>
            </w:pPr>
            <w:r w:rsidRPr="001525AC">
              <w:rPr>
                <w:sz w:val="24"/>
              </w:rPr>
              <w:t>32</w:t>
            </w:r>
          </w:p>
        </w:tc>
        <w:tc>
          <w:tcPr>
            <w:tcW w:w="1418" w:type="dxa"/>
            <w:shd w:val="clear" w:color="auto" w:fill="auto"/>
          </w:tcPr>
          <w:p w:rsidR="0024539F" w:rsidRPr="001525AC" w:rsidRDefault="0024539F" w:rsidP="001525AC">
            <w:pPr>
              <w:pStyle w:val="aff2"/>
              <w:snapToGrid w:val="0"/>
              <w:jc w:val="center"/>
              <w:rPr>
                <w:sz w:val="24"/>
              </w:rPr>
            </w:pPr>
            <w:r w:rsidRPr="001525AC">
              <w:rPr>
                <w:sz w:val="24"/>
              </w:rPr>
              <w:t>36</w:t>
            </w:r>
          </w:p>
        </w:tc>
        <w:tc>
          <w:tcPr>
            <w:tcW w:w="850" w:type="dxa"/>
            <w:shd w:val="clear" w:color="auto" w:fill="auto"/>
          </w:tcPr>
          <w:p w:rsidR="0024539F" w:rsidRPr="001525AC" w:rsidRDefault="0024539F" w:rsidP="001525AC">
            <w:pPr>
              <w:pStyle w:val="aff2"/>
              <w:snapToGrid w:val="0"/>
              <w:jc w:val="center"/>
              <w:rPr>
                <w:sz w:val="24"/>
              </w:rPr>
            </w:pPr>
            <w:r w:rsidRPr="001525AC">
              <w:rPr>
                <w:sz w:val="24"/>
              </w:rPr>
              <w:t>34</w:t>
            </w: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2</w:t>
            </w:r>
          </w:p>
        </w:tc>
        <w:tc>
          <w:tcPr>
            <w:tcW w:w="4510" w:type="dxa"/>
            <w:shd w:val="clear" w:color="auto" w:fill="auto"/>
          </w:tcPr>
          <w:p w:rsidR="0024539F" w:rsidRPr="001525AC" w:rsidRDefault="0024539F" w:rsidP="003A5FAE">
            <w:pPr>
              <w:pStyle w:val="aff2"/>
              <w:snapToGrid w:val="0"/>
              <w:rPr>
                <w:sz w:val="24"/>
              </w:rPr>
            </w:pPr>
            <w:r w:rsidRPr="001525AC">
              <w:rPr>
                <w:sz w:val="24"/>
              </w:rPr>
              <w:t xml:space="preserve">Русский язык </w:t>
            </w:r>
          </w:p>
        </w:tc>
        <w:tc>
          <w:tcPr>
            <w:tcW w:w="1843" w:type="dxa"/>
            <w:shd w:val="clear" w:color="auto" w:fill="auto"/>
          </w:tcPr>
          <w:p w:rsidR="0024539F" w:rsidRPr="001525AC" w:rsidRDefault="0024539F" w:rsidP="003A5FAE">
            <w:pPr>
              <w:pStyle w:val="aff2"/>
              <w:snapToGrid w:val="0"/>
              <w:jc w:val="center"/>
              <w:rPr>
                <w:sz w:val="24"/>
              </w:rPr>
            </w:pPr>
            <w:r w:rsidRPr="001525AC">
              <w:rPr>
                <w:sz w:val="24"/>
              </w:rPr>
              <w:t>4</w:t>
            </w:r>
          </w:p>
        </w:tc>
        <w:tc>
          <w:tcPr>
            <w:tcW w:w="1276" w:type="dxa"/>
            <w:shd w:val="clear" w:color="auto" w:fill="auto"/>
          </w:tcPr>
          <w:p w:rsidR="0024539F" w:rsidRPr="001525AC" w:rsidRDefault="0024539F" w:rsidP="001525AC">
            <w:pPr>
              <w:pStyle w:val="aff2"/>
              <w:snapToGrid w:val="0"/>
              <w:jc w:val="center"/>
              <w:rPr>
                <w:sz w:val="24"/>
              </w:rPr>
            </w:pPr>
            <w:r w:rsidRPr="001525AC">
              <w:rPr>
                <w:sz w:val="24"/>
              </w:rPr>
              <w:t>4</w:t>
            </w:r>
          </w:p>
        </w:tc>
        <w:tc>
          <w:tcPr>
            <w:tcW w:w="1275" w:type="dxa"/>
          </w:tcPr>
          <w:p w:rsidR="0024539F" w:rsidRPr="001525AC" w:rsidRDefault="0024539F" w:rsidP="001525AC">
            <w:pPr>
              <w:pStyle w:val="aff2"/>
              <w:snapToGrid w:val="0"/>
              <w:jc w:val="center"/>
              <w:rPr>
                <w:sz w:val="24"/>
              </w:rPr>
            </w:pPr>
            <w:r w:rsidRPr="001525AC">
              <w:rPr>
                <w:sz w:val="24"/>
              </w:rPr>
              <w:t>100%</w:t>
            </w:r>
          </w:p>
        </w:tc>
        <w:tc>
          <w:tcPr>
            <w:tcW w:w="993" w:type="dxa"/>
            <w:shd w:val="clear" w:color="auto" w:fill="auto"/>
          </w:tcPr>
          <w:p w:rsidR="0024539F" w:rsidRPr="001525AC" w:rsidRDefault="0024539F" w:rsidP="001525AC">
            <w:pPr>
              <w:pStyle w:val="aff2"/>
              <w:snapToGrid w:val="0"/>
              <w:jc w:val="center"/>
              <w:rPr>
                <w:sz w:val="24"/>
              </w:rPr>
            </w:pPr>
            <w:r w:rsidRPr="001525AC">
              <w:rPr>
                <w:sz w:val="24"/>
              </w:rPr>
              <w:t>0</w:t>
            </w:r>
          </w:p>
        </w:tc>
        <w:tc>
          <w:tcPr>
            <w:tcW w:w="1275" w:type="dxa"/>
          </w:tcPr>
          <w:p w:rsidR="0024539F" w:rsidRPr="001525AC" w:rsidRDefault="0024539F" w:rsidP="001525AC">
            <w:pPr>
              <w:pStyle w:val="aff2"/>
              <w:snapToGrid w:val="0"/>
              <w:jc w:val="center"/>
              <w:rPr>
                <w:sz w:val="24"/>
              </w:rPr>
            </w:pPr>
            <w:r w:rsidRPr="001525AC">
              <w:rPr>
                <w:sz w:val="24"/>
              </w:rPr>
              <w:t>0%</w:t>
            </w:r>
          </w:p>
        </w:tc>
        <w:tc>
          <w:tcPr>
            <w:tcW w:w="1134" w:type="dxa"/>
            <w:shd w:val="clear" w:color="auto" w:fill="auto"/>
          </w:tcPr>
          <w:p w:rsidR="0024539F" w:rsidRPr="001525AC" w:rsidRDefault="0024539F" w:rsidP="001525AC">
            <w:pPr>
              <w:pStyle w:val="aff2"/>
              <w:snapToGrid w:val="0"/>
              <w:jc w:val="center"/>
              <w:rPr>
                <w:sz w:val="24"/>
              </w:rPr>
            </w:pPr>
            <w:r w:rsidRPr="001525AC">
              <w:rPr>
                <w:sz w:val="24"/>
              </w:rPr>
              <w:t>50</w:t>
            </w:r>
          </w:p>
        </w:tc>
        <w:tc>
          <w:tcPr>
            <w:tcW w:w="1418" w:type="dxa"/>
            <w:shd w:val="clear" w:color="auto" w:fill="auto"/>
          </w:tcPr>
          <w:p w:rsidR="0024539F" w:rsidRPr="001525AC" w:rsidRDefault="0024539F" w:rsidP="001525AC">
            <w:pPr>
              <w:pStyle w:val="aff2"/>
              <w:snapToGrid w:val="0"/>
              <w:jc w:val="center"/>
              <w:rPr>
                <w:sz w:val="24"/>
              </w:rPr>
            </w:pPr>
            <w:r w:rsidRPr="001525AC">
              <w:rPr>
                <w:sz w:val="24"/>
              </w:rPr>
              <w:t>58</w:t>
            </w:r>
          </w:p>
        </w:tc>
        <w:tc>
          <w:tcPr>
            <w:tcW w:w="850" w:type="dxa"/>
            <w:shd w:val="clear" w:color="auto" w:fill="auto"/>
          </w:tcPr>
          <w:p w:rsidR="0024539F" w:rsidRPr="001525AC" w:rsidRDefault="0024539F" w:rsidP="001525AC">
            <w:pPr>
              <w:pStyle w:val="aff2"/>
              <w:snapToGrid w:val="0"/>
              <w:jc w:val="center"/>
              <w:rPr>
                <w:sz w:val="24"/>
              </w:rPr>
            </w:pPr>
            <w:r w:rsidRPr="001525AC">
              <w:rPr>
                <w:sz w:val="24"/>
              </w:rPr>
              <w:t>53</w:t>
            </w: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6</w:t>
            </w:r>
          </w:p>
        </w:tc>
        <w:tc>
          <w:tcPr>
            <w:tcW w:w="4510" w:type="dxa"/>
            <w:shd w:val="clear" w:color="auto" w:fill="auto"/>
          </w:tcPr>
          <w:p w:rsidR="0024539F" w:rsidRPr="001525AC" w:rsidRDefault="0024539F" w:rsidP="003A5FAE">
            <w:pPr>
              <w:pStyle w:val="aff2"/>
              <w:snapToGrid w:val="0"/>
              <w:rPr>
                <w:sz w:val="24"/>
              </w:rPr>
            </w:pPr>
            <w:r w:rsidRPr="001525AC">
              <w:rPr>
                <w:sz w:val="24"/>
              </w:rPr>
              <w:t xml:space="preserve">Обществознание </w:t>
            </w:r>
          </w:p>
        </w:tc>
        <w:tc>
          <w:tcPr>
            <w:tcW w:w="1843" w:type="dxa"/>
            <w:shd w:val="clear" w:color="auto" w:fill="auto"/>
          </w:tcPr>
          <w:p w:rsidR="0024539F" w:rsidRPr="001525AC" w:rsidRDefault="0024539F" w:rsidP="003A5FAE">
            <w:pPr>
              <w:pStyle w:val="aff2"/>
              <w:snapToGrid w:val="0"/>
              <w:jc w:val="center"/>
              <w:rPr>
                <w:sz w:val="24"/>
              </w:rPr>
            </w:pPr>
            <w:r w:rsidRPr="001525AC">
              <w:rPr>
                <w:sz w:val="24"/>
              </w:rPr>
              <w:t>3</w:t>
            </w:r>
          </w:p>
        </w:tc>
        <w:tc>
          <w:tcPr>
            <w:tcW w:w="1276" w:type="dxa"/>
            <w:shd w:val="clear" w:color="auto" w:fill="auto"/>
          </w:tcPr>
          <w:p w:rsidR="0024539F" w:rsidRPr="001525AC" w:rsidRDefault="0024539F" w:rsidP="001525AC">
            <w:pPr>
              <w:pStyle w:val="aff2"/>
              <w:snapToGrid w:val="0"/>
              <w:jc w:val="center"/>
              <w:rPr>
                <w:sz w:val="24"/>
              </w:rPr>
            </w:pPr>
            <w:r w:rsidRPr="001525AC">
              <w:rPr>
                <w:sz w:val="24"/>
              </w:rPr>
              <w:t>3</w:t>
            </w:r>
          </w:p>
        </w:tc>
        <w:tc>
          <w:tcPr>
            <w:tcW w:w="1275" w:type="dxa"/>
          </w:tcPr>
          <w:p w:rsidR="0024539F" w:rsidRPr="001525AC" w:rsidRDefault="0024539F" w:rsidP="001525AC">
            <w:pPr>
              <w:pStyle w:val="aff2"/>
              <w:snapToGrid w:val="0"/>
              <w:jc w:val="center"/>
              <w:rPr>
                <w:sz w:val="24"/>
              </w:rPr>
            </w:pPr>
            <w:r w:rsidRPr="001525AC">
              <w:rPr>
                <w:sz w:val="24"/>
              </w:rPr>
              <w:t>100%</w:t>
            </w:r>
          </w:p>
        </w:tc>
        <w:tc>
          <w:tcPr>
            <w:tcW w:w="993" w:type="dxa"/>
            <w:shd w:val="clear" w:color="auto" w:fill="auto"/>
          </w:tcPr>
          <w:p w:rsidR="0024539F" w:rsidRPr="001525AC" w:rsidRDefault="0024539F" w:rsidP="001525AC">
            <w:pPr>
              <w:pStyle w:val="aff2"/>
              <w:snapToGrid w:val="0"/>
              <w:jc w:val="center"/>
              <w:rPr>
                <w:sz w:val="24"/>
              </w:rPr>
            </w:pPr>
            <w:r w:rsidRPr="001525AC">
              <w:rPr>
                <w:sz w:val="24"/>
              </w:rPr>
              <w:t>0</w:t>
            </w:r>
          </w:p>
        </w:tc>
        <w:tc>
          <w:tcPr>
            <w:tcW w:w="1275" w:type="dxa"/>
          </w:tcPr>
          <w:p w:rsidR="0024539F" w:rsidRPr="001525AC" w:rsidRDefault="0024539F" w:rsidP="001525AC">
            <w:pPr>
              <w:pStyle w:val="aff2"/>
              <w:snapToGrid w:val="0"/>
              <w:jc w:val="center"/>
              <w:rPr>
                <w:sz w:val="24"/>
              </w:rPr>
            </w:pPr>
            <w:r w:rsidRPr="001525AC">
              <w:rPr>
                <w:sz w:val="24"/>
              </w:rPr>
              <w:t>0%</w:t>
            </w:r>
          </w:p>
        </w:tc>
        <w:tc>
          <w:tcPr>
            <w:tcW w:w="1134" w:type="dxa"/>
            <w:shd w:val="clear" w:color="auto" w:fill="auto"/>
          </w:tcPr>
          <w:p w:rsidR="0024539F" w:rsidRPr="001525AC" w:rsidRDefault="0024539F" w:rsidP="001525AC">
            <w:pPr>
              <w:pStyle w:val="aff2"/>
              <w:snapToGrid w:val="0"/>
              <w:jc w:val="center"/>
              <w:rPr>
                <w:sz w:val="24"/>
              </w:rPr>
            </w:pPr>
            <w:r w:rsidRPr="001525AC">
              <w:rPr>
                <w:sz w:val="24"/>
              </w:rPr>
              <w:t>40</w:t>
            </w:r>
          </w:p>
        </w:tc>
        <w:tc>
          <w:tcPr>
            <w:tcW w:w="1418" w:type="dxa"/>
            <w:shd w:val="clear" w:color="auto" w:fill="auto"/>
          </w:tcPr>
          <w:p w:rsidR="0024539F" w:rsidRPr="001525AC" w:rsidRDefault="0024539F" w:rsidP="001525AC">
            <w:pPr>
              <w:pStyle w:val="aff2"/>
              <w:snapToGrid w:val="0"/>
              <w:jc w:val="center"/>
              <w:rPr>
                <w:sz w:val="24"/>
              </w:rPr>
            </w:pPr>
            <w:r w:rsidRPr="001525AC">
              <w:rPr>
                <w:sz w:val="24"/>
              </w:rPr>
              <w:t>49</w:t>
            </w:r>
          </w:p>
        </w:tc>
        <w:tc>
          <w:tcPr>
            <w:tcW w:w="850" w:type="dxa"/>
            <w:shd w:val="clear" w:color="auto" w:fill="auto"/>
          </w:tcPr>
          <w:p w:rsidR="0024539F" w:rsidRPr="001525AC" w:rsidRDefault="0024539F" w:rsidP="001525AC">
            <w:pPr>
              <w:pStyle w:val="aff2"/>
              <w:snapToGrid w:val="0"/>
              <w:jc w:val="center"/>
              <w:rPr>
                <w:sz w:val="24"/>
              </w:rPr>
            </w:pPr>
            <w:r w:rsidRPr="001525AC">
              <w:rPr>
                <w:sz w:val="24"/>
              </w:rPr>
              <w:t>44</w:t>
            </w:r>
          </w:p>
        </w:tc>
      </w:tr>
    </w:tbl>
    <w:p w:rsidR="0024539F" w:rsidRDefault="0024539F" w:rsidP="0024539F">
      <w:pPr>
        <w:rPr>
          <w:rFonts w:ascii="Times New Roman" w:hAnsi="Times New Roman" w:cs="Times New Roman"/>
          <w:sz w:val="24"/>
          <w:szCs w:val="24"/>
        </w:rPr>
      </w:pPr>
    </w:p>
    <w:p w:rsidR="0024539F" w:rsidRPr="001525AC" w:rsidRDefault="0024539F" w:rsidP="00A63337">
      <w:pPr>
        <w:spacing w:after="0" w:line="240" w:lineRule="auto"/>
        <w:rPr>
          <w:rFonts w:ascii="Times New Roman" w:eastAsia="Times New Roman" w:hAnsi="Times New Roman" w:cs="Times New Roman"/>
          <w:sz w:val="24"/>
          <w:szCs w:val="24"/>
          <w:lang w:eastAsia="ru-RU"/>
        </w:rPr>
      </w:pPr>
    </w:p>
    <w:p w:rsidR="008D3115" w:rsidRPr="001525AC" w:rsidRDefault="008D3115" w:rsidP="008D3115">
      <w:pPr>
        <w:spacing w:after="0" w:line="240" w:lineRule="auto"/>
        <w:rPr>
          <w:rFonts w:ascii="Times New Roman" w:eastAsia="Times New Roman" w:hAnsi="Times New Roman" w:cs="Times New Roman"/>
          <w:sz w:val="24"/>
          <w:szCs w:val="24"/>
          <w:lang w:eastAsia="ru-RU"/>
        </w:rPr>
      </w:pPr>
    </w:p>
    <w:p w:rsidR="008D3115" w:rsidRPr="001525AC" w:rsidRDefault="008D3115" w:rsidP="008D3115">
      <w:pPr>
        <w:spacing w:after="0" w:line="240" w:lineRule="auto"/>
        <w:jc w:val="center"/>
        <w:rPr>
          <w:rFonts w:ascii="Times New Roman" w:eastAsia="Times New Roman" w:hAnsi="Times New Roman" w:cs="Times New Roman"/>
          <w:sz w:val="24"/>
          <w:szCs w:val="24"/>
          <w:lang w:eastAsia="ru-RU"/>
        </w:rPr>
      </w:pPr>
      <w:r w:rsidRPr="001525AC">
        <w:rPr>
          <w:rFonts w:ascii="Times New Roman" w:eastAsia="Times New Roman" w:hAnsi="Times New Roman" w:cs="Times New Roman"/>
          <w:b/>
          <w:sz w:val="24"/>
          <w:szCs w:val="24"/>
          <w:lang w:eastAsia="ru-RU"/>
        </w:rPr>
        <w:t>2015г.</w:t>
      </w:r>
    </w:p>
    <w:tbl>
      <w:tblPr>
        <w:tblW w:w="143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35"/>
        <w:gridCol w:w="1959"/>
        <w:gridCol w:w="1417"/>
        <w:gridCol w:w="992"/>
        <w:gridCol w:w="1134"/>
        <w:gridCol w:w="1276"/>
        <w:gridCol w:w="1559"/>
        <w:gridCol w:w="1843"/>
        <w:gridCol w:w="1701"/>
        <w:gridCol w:w="1701"/>
      </w:tblGrid>
      <w:tr w:rsidR="0024539F" w:rsidRPr="001525AC" w:rsidTr="001525AC">
        <w:tc>
          <w:tcPr>
            <w:tcW w:w="735" w:type="dxa"/>
            <w:vMerge w:val="restart"/>
            <w:shd w:val="clear" w:color="auto" w:fill="auto"/>
          </w:tcPr>
          <w:p w:rsidR="0024539F" w:rsidRPr="001525AC" w:rsidRDefault="0024539F" w:rsidP="003A5FAE">
            <w:pPr>
              <w:pStyle w:val="aff2"/>
              <w:snapToGrid w:val="0"/>
              <w:jc w:val="center"/>
              <w:rPr>
                <w:sz w:val="24"/>
              </w:rPr>
            </w:pPr>
            <w:r w:rsidRPr="001525AC">
              <w:rPr>
                <w:sz w:val="24"/>
              </w:rPr>
              <w:t xml:space="preserve">№ </w:t>
            </w:r>
            <w:proofErr w:type="gramStart"/>
            <w:r w:rsidRPr="001525AC">
              <w:rPr>
                <w:sz w:val="24"/>
              </w:rPr>
              <w:t>п</w:t>
            </w:r>
            <w:proofErr w:type="gramEnd"/>
            <w:r w:rsidRPr="001525AC">
              <w:rPr>
                <w:sz w:val="24"/>
              </w:rPr>
              <w:t>/п</w:t>
            </w:r>
          </w:p>
        </w:tc>
        <w:tc>
          <w:tcPr>
            <w:tcW w:w="1959" w:type="dxa"/>
            <w:vMerge w:val="restart"/>
            <w:shd w:val="clear" w:color="auto" w:fill="auto"/>
          </w:tcPr>
          <w:p w:rsidR="0024539F" w:rsidRPr="001525AC" w:rsidRDefault="0024539F" w:rsidP="003A5FAE">
            <w:pPr>
              <w:pStyle w:val="aff2"/>
              <w:snapToGrid w:val="0"/>
              <w:jc w:val="center"/>
              <w:rPr>
                <w:sz w:val="24"/>
              </w:rPr>
            </w:pPr>
            <w:r w:rsidRPr="001525AC">
              <w:rPr>
                <w:sz w:val="24"/>
              </w:rPr>
              <w:t xml:space="preserve">Предмет </w:t>
            </w:r>
          </w:p>
        </w:tc>
        <w:tc>
          <w:tcPr>
            <w:tcW w:w="1417" w:type="dxa"/>
            <w:vMerge w:val="restart"/>
            <w:shd w:val="clear" w:color="auto" w:fill="auto"/>
          </w:tcPr>
          <w:p w:rsidR="0024539F" w:rsidRPr="001525AC" w:rsidRDefault="0024539F" w:rsidP="003A5FAE">
            <w:pPr>
              <w:pStyle w:val="aff2"/>
              <w:snapToGrid w:val="0"/>
              <w:jc w:val="center"/>
              <w:rPr>
                <w:sz w:val="24"/>
              </w:rPr>
            </w:pPr>
            <w:r w:rsidRPr="001525AC">
              <w:rPr>
                <w:sz w:val="24"/>
              </w:rPr>
              <w:t xml:space="preserve">Количество </w:t>
            </w:r>
            <w:proofErr w:type="gramStart"/>
            <w:r w:rsidRPr="001525AC">
              <w:rPr>
                <w:sz w:val="24"/>
              </w:rPr>
              <w:t>сдававших</w:t>
            </w:r>
            <w:proofErr w:type="gramEnd"/>
          </w:p>
        </w:tc>
        <w:tc>
          <w:tcPr>
            <w:tcW w:w="2126" w:type="dxa"/>
            <w:gridSpan w:val="2"/>
            <w:shd w:val="clear" w:color="auto" w:fill="auto"/>
          </w:tcPr>
          <w:p w:rsidR="0024539F" w:rsidRPr="001525AC" w:rsidRDefault="0024539F" w:rsidP="003A5FAE">
            <w:pPr>
              <w:pStyle w:val="aff2"/>
              <w:snapToGrid w:val="0"/>
              <w:jc w:val="center"/>
              <w:rPr>
                <w:sz w:val="24"/>
              </w:rPr>
            </w:pPr>
            <w:r w:rsidRPr="001525AC">
              <w:rPr>
                <w:sz w:val="24"/>
              </w:rPr>
              <w:t>Переступили минимальный порог</w:t>
            </w:r>
          </w:p>
        </w:tc>
        <w:tc>
          <w:tcPr>
            <w:tcW w:w="2835" w:type="dxa"/>
            <w:gridSpan w:val="2"/>
            <w:shd w:val="clear" w:color="auto" w:fill="auto"/>
          </w:tcPr>
          <w:p w:rsidR="0024539F" w:rsidRPr="001525AC" w:rsidRDefault="0024539F" w:rsidP="003A5FAE">
            <w:pPr>
              <w:pStyle w:val="aff2"/>
              <w:snapToGrid w:val="0"/>
              <w:jc w:val="center"/>
              <w:rPr>
                <w:sz w:val="24"/>
              </w:rPr>
            </w:pPr>
            <w:r w:rsidRPr="001525AC">
              <w:rPr>
                <w:sz w:val="24"/>
              </w:rPr>
              <w:t>Не переступили минимальный порог</w:t>
            </w:r>
          </w:p>
        </w:tc>
        <w:tc>
          <w:tcPr>
            <w:tcW w:w="1843" w:type="dxa"/>
            <w:vMerge w:val="restart"/>
            <w:shd w:val="clear" w:color="auto" w:fill="auto"/>
          </w:tcPr>
          <w:p w:rsidR="0024539F" w:rsidRPr="001525AC" w:rsidRDefault="0024539F" w:rsidP="003A5FAE">
            <w:pPr>
              <w:pStyle w:val="aff2"/>
              <w:snapToGrid w:val="0"/>
              <w:jc w:val="center"/>
              <w:rPr>
                <w:sz w:val="24"/>
              </w:rPr>
            </w:pPr>
            <w:r w:rsidRPr="001525AC">
              <w:rPr>
                <w:sz w:val="24"/>
              </w:rPr>
              <w:t>Минимальный балл по ОУ</w:t>
            </w:r>
          </w:p>
        </w:tc>
        <w:tc>
          <w:tcPr>
            <w:tcW w:w="1701" w:type="dxa"/>
            <w:vMerge w:val="restart"/>
            <w:shd w:val="clear" w:color="auto" w:fill="auto"/>
          </w:tcPr>
          <w:p w:rsidR="0024539F" w:rsidRPr="001525AC" w:rsidRDefault="0024539F" w:rsidP="003A5FAE">
            <w:pPr>
              <w:pStyle w:val="aff2"/>
              <w:snapToGrid w:val="0"/>
              <w:jc w:val="center"/>
              <w:rPr>
                <w:sz w:val="24"/>
              </w:rPr>
            </w:pPr>
            <w:r w:rsidRPr="001525AC">
              <w:rPr>
                <w:sz w:val="24"/>
              </w:rPr>
              <w:t>Максимальный балл по ОУ</w:t>
            </w:r>
          </w:p>
        </w:tc>
        <w:tc>
          <w:tcPr>
            <w:tcW w:w="1701" w:type="dxa"/>
            <w:vMerge w:val="restart"/>
            <w:shd w:val="clear" w:color="auto" w:fill="auto"/>
          </w:tcPr>
          <w:p w:rsidR="0024539F" w:rsidRPr="001525AC" w:rsidRDefault="0024539F" w:rsidP="003A5FAE">
            <w:pPr>
              <w:pStyle w:val="aff2"/>
              <w:snapToGrid w:val="0"/>
              <w:jc w:val="center"/>
              <w:rPr>
                <w:sz w:val="24"/>
              </w:rPr>
            </w:pPr>
            <w:r w:rsidRPr="001525AC">
              <w:rPr>
                <w:sz w:val="24"/>
              </w:rPr>
              <w:t>Средний балл по ОУ</w:t>
            </w:r>
          </w:p>
        </w:tc>
      </w:tr>
      <w:tr w:rsidR="0024539F" w:rsidRPr="001525AC" w:rsidTr="001525AC">
        <w:tc>
          <w:tcPr>
            <w:tcW w:w="735" w:type="dxa"/>
            <w:vMerge/>
            <w:shd w:val="clear" w:color="auto" w:fill="auto"/>
          </w:tcPr>
          <w:p w:rsidR="0024539F" w:rsidRPr="001525AC" w:rsidRDefault="0024539F" w:rsidP="003A5FAE">
            <w:pPr>
              <w:pStyle w:val="aff2"/>
              <w:snapToGrid w:val="0"/>
              <w:jc w:val="center"/>
              <w:rPr>
                <w:sz w:val="24"/>
              </w:rPr>
            </w:pPr>
          </w:p>
        </w:tc>
        <w:tc>
          <w:tcPr>
            <w:tcW w:w="1959" w:type="dxa"/>
            <w:vMerge/>
            <w:shd w:val="clear" w:color="auto" w:fill="auto"/>
          </w:tcPr>
          <w:p w:rsidR="0024539F" w:rsidRPr="001525AC" w:rsidRDefault="0024539F" w:rsidP="003A5FAE">
            <w:pPr>
              <w:pStyle w:val="aff2"/>
              <w:snapToGrid w:val="0"/>
              <w:rPr>
                <w:sz w:val="24"/>
              </w:rPr>
            </w:pPr>
          </w:p>
        </w:tc>
        <w:tc>
          <w:tcPr>
            <w:tcW w:w="1417" w:type="dxa"/>
            <w:vMerge/>
            <w:shd w:val="clear" w:color="auto" w:fill="auto"/>
          </w:tcPr>
          <w:p w:rsidR="0024539F" w:rsidRPr="001525AC" w:rsidRDefault="0024539F" w:rsidP="003A5FAE">
            <w:pPr>
              <w:pStyle w:val="aff2"/>
              <w:snapToGrid w:val="0"/>
              <w:jc w:val="center"/>
              <w:rPr>
                <w:sz w:val="24"/>
              </w:rPr>
            </w:pPr>
          </w:p>
        </w:tc>
        <w:tc>
          <w:tcPr>
            <w:tcW w:w="992" w:type="dxa"/>
            <w:shd w:val="clear" w:color="auto" w:fill="auto"/>
          </w:tcPr>
          <w:p w:rsidR="0024539F" w:rsidRPr="001525AC" w:rsidRDefault="0024539F" w:rsidP="003A5FAE">
            <w:pPr>
              <w:pStyle w:val="aff2"/>
              <w:snapToGrid w:val="0"/>
              <w:jc w:val="center"/>
              <w:rPr>
                <w:sz w:val="24"/>
              </w:rPr>
            </w:pPr>
            <w:r w:rsidRPr="001525AC">
              <w:rPr>
                <w:sz w:val="24"/>
              </w:rPr>
              <w:t>Кол-во</w:t>
            </w:r>
          </w:p>
        </w:tc>
        <w:tc>
          <w:tcPr>
            <w:tcW w:w="1134" w:type="dxa"/>
          </w:tcPr>
          <w:p w:rsidR="0024539F" w:rsidRPr="001525AC" w:rsidRDefault="0024539F" w:rsidP="003A5FAE">
            <w:pPr>
              <w:pStyle w:val="aff2"/>
              <w:snapToGrid w:val="0"/>
              <w:jc w:val="center"/>
              <w:rPr>
                <w:sz w:val="24"/>
              </w:rPr>
            </w:pPr>
            <w:r w:rsidRPr="001525AC">
              <w:rPr>
                <w:sz w:val="24"/>
              </w:rPr>
              <w:t>%</w:t>
            </w:r>
          </w:p>
        </w:tc>
        <w:tc>
          <w:tcPr>
            <w:tcW w:w="1276" w:type="dxa"/>
            <w:shd w:val="clear" w:color="auto" w:fill="auto"/>
          </w:tcPr>
          <w:p w:rsidR="0024539F" w:rsidRPr="001525AC" w:rsidRDefault="0024539F" w:rsidP="003A5FAE">
            <w:pPr>
              <w:pStyle w:val="aff2"/>
              <w:snapToGrid w:val="0"/>
              <w:jc w:val="center"/>
              <w:rPr>
                <w:sz w:val="24"/>
              </w:rPr>
            </w:pPr>
            <w:r w:rsidRPr="001525AC">
              <w:rPr>
                <w:sz w:val="24"/>
              </w:rPr>
              <w:t>Кол-во</w:t>
            </w:r>
          </w:p>
        </w:tc>
        <w:tc>
          <w:tcPr>
            <w:tcW w:w="1559" w:type="dxa"/>
          </w:tcPr>
          <w:p w:rsidR="0024539F" w:rsidRPr="001525AC" w:rsidRDefault="0024539F" w:rsidP="003A5FAE">
            <w:pPr>
              <w:pStyle w:val="aff2"/>
              <w:snapToGrid w:val="0"/>
              <w:jc w:val="center"/>
              <w:rPr>
                <w:sz w:val="24"/>
              </w:rPr>
            </w:pPr>
            <w:r w:rsidRPr="001525AC">
              <w:rPr>
                <w:sz w:val="24"/>
              </w:rPr>
              <w:t>%</w:t>
            </w:r>
          </w:p>
        </w:tc>
        <w:tc>
          <w:tcPr>
            <w:tcW w:w="1843" w:type="dxa"/>
            <w:vMerge/>
            <w:shd w:val="clear" w:color="auto" w:fill="auto"/>
          </w:tcPr>
          <w:p w:rsidR="0024539F" w:rsidRPr="001525AC" w:rsidRDefault="0024539F" w:rsidP="003A5FAE">
            <w:pPr>
              <w:pStyle w:val="aff2"/>
              <w:snapToGrid w:val="0"/>
              <w:jc w:val="center"/>
              <w:rPr>
                <w:sz w:val="24"/>
              </w:rPr>
            </w:pPr>
          </w:p>
        </w:tc>
        <w:tc>
          <w:tcPr>
            <w:tcW w:w="1701" w:type="dxa"/>
            <w:vMerge/>
            <w:shd w:val="clear" w:color="auto" w:fill="auto"/>
          </w:tcPr>
          <w:p w:rsidR="0024539F" w:rsidRPr="001525AC" w:rsidRDefault="0024539F" w:rsidP="003A5FAE">
            <w:pPr>
              <w:pStyle w:val="aff2"/>
              <w:snapToGrid w:val="0"/>
              <w:jc w:val="center"/>
              <w:rPr>
                <w:sz w:val="24"/>
              </w:rPr>
            </w:pPr>
          </w:p>
        </w:tc>
        <w:tc>
          <w:tcPr>
            <w:tcW w:w="1701" w:type="dxa"/>
            <w:vMerge/>
            <w:shd w:val="clear" w:color="auto" w:fill="auto"/>
          </w:tcPr>
          <w:p w:rsidR="0024539F" w:rsidRPr="001525AC" w:rsidRDefault="0024539F" w:rsidP="003A5FAE">
            <w:pPr>
              <w:pStyle w:val="aff2"/>
              <w:snapToGrid w:val="0"/>
              <w:jc w:val="center"/>
              <w:rPr>
                <w:sz w:val="24"/>
              </w:rPr>
            </w:pP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1</w:t>
            </w:r>
          </w:p>
        </w:tc>
        <w:tc>
          <w:tcPr>
            <w:tcW w:w="1959" w:type="dxa"/>
            <w:shd w:val="clear" w:color="auto" w:fill="auto"/>
          </w:tcPr>
          <w:p w:rsidR="0024539F" w:rsidRPr="001525AC" w:rsidRDefault="0024539F" w:rsidP="003A5FAE">
            <w:pPr>
              <w:pStyle w:val="aff2"/>
              <w:snapToGrid w:val="0"/>
              <w:rPr>
                <w:sz w:val="24"/>
              </w:rPr>
            </w:pPr>
            <w:r w:rsidRPr="001525AC">
              <w:rPr>
                <w:sz w:val="24"/>
              </w:rPr>
              <w:t>Математика (базовый уровень)</w:t>
            </w:r>
          </w:p>
        </w:tc>
        <w:tc>
          <w:tcPr>
            <w:tcW w:w="1417" w:type="dxa"/>
            <w:shd w:val="clear" w:color="auto" w:fill="auto"/>
          </w:tcPr>
          <w:p w:rsidR="0024539F" w:rsidRPr="001525AC" w:rsidRDefault="0024539F" w:rsidP="003A5FAE">
            <w:pPr>
              <w:pStyle w:val="aff2"/>
              <w:snapToGrid w:val="0"/>
              <w:jc w:val="center"/>
              <w:rPr>
                <w:sz w:val="24"/>
              </w:rPr>
            </w:pPr>
            <w:r w:rsidRPr="001525AC">
              <w:rPr>
                <w:sz w:val="24"/>
              </w:rPr>
              <w:t>6</w:t>
            </w:r>
          </w:p>
        </w:tc>
        <w:tc>
          <w:tcPr>
            <w:tcW w:w="992" w:type="dxa"/>
            <w:shd w:val="clear" w:color="auto" w:fill="auto"/>
          </w:tcPr>
          <w:p w:rsidR="0024539F" w:rsidRPr="001525AC" w:rsidRDefault="0024539F" w:rsidP="003A5FAE">
            <w:pPr>
              <w:pStyle w:val="aff2"/>
              <w:snapToGrid w:val="0"/>
              <w:jc w:val="center"/>
              <w:rPr>
                <w:sz w:val="24"/>
              </w:rPr>
            </w:pPr>
            <w:r w:rsidRPr="001525AC">
              <w:rPr>
                <w:sz w:val="24"/>
              </w:rPr>
              <w:t>4</w:t>
            </w:r>
          </w:p>
        </w:tc>
        <w:tc>
          <w:tcPr>
            <w:tcW w:w="1134" w:type="dxa"/>
          </w:tcPr>
          <w:p w:rsidR="0024539F" w:rsidRPr="001525AC" w:rsidRDefault="0024539F" w:rsidP="003A5FAE">
            <w:pPr>
              <w:pStyle w:val="aff2"/>
              <w:snapToGrid w:val="0"/>
              <w:rPr>
                <w:sz w:val="24"/>
              </w:rPr>
            </w:pPr>
            <w:r w:rsidRPr="001525AC">
              <w:rPr>
                <w:sz w:val="24"/>
              </w:rPr>
              <w:t>67%</w:t>
            </w:r>
          </w:p>
        </w:tc>
        <w:tc>
          <w:tcPr>
            <w:tcW w:w="1276" w:type="dxa"/>
            <w:shd w:val="clear" w:color="auto" w:fill="auto"/>
          </w:tcPr>
          <w:p w:rsidR="0024539F" w:rsidRPr="001525AC" w:rsidRDefault="0024539F" w:rsidP="003A5FAE">
            <w:pPr>
              <w:pStyle w:val="aff2"/>
              <w:snapToGrid w:val="0"/>
              <w:jc w:val="center"/>
              <w:rPr>
                <w:sz w:val="24"/>
              </w:rPr>
            </w:pPr>
            <w:r w:rsidRPr="001525AC">
              <w:rPr>
                <w:sz w:val="24"/>
              </w:rPr>
              <w:t>2</w:t>
            </w:r>
          </w:p>
        </w:tc>
        <w:tc>
          <w:tcPr>
            <w:tcW w:w="1559" w:type="dxa"/>
          </w:tcPr>
          <w:p w:rsidR="0024539F" w:rsidRPr="001525AC" w:rsidRDefault="0024539F" w:rsidP="003A5FAE">
            <w:pPr>
              <w:pStyle w:val="aff2"/>
              <w:snapToGrid w:val="0"/>
              <w:jc w:val="center"/>
              <w:rPr>
                <w:sz w:val="24"/>
              </w:rPr>
            </w:pPr>
            <w:r w:rsidRPr="001525AC">
              <w:rPr>
                <w:sz w:val="24"/>
              </w:rPr>
              <w:t>33%</w:t>
            </w:r>
          </w:p>
        </w:tc>
        <w:tc>
          <w:tcPr>
            <w:tcW w:w="1843" w:type="dxa"/>
            <w:shd w:val="clear" w:color="auto" w:fill="auto"/>
          </w:tcPr>
          <w:p w:rsidR="0024539F" w:rsidRPr="001525AC" w:rsidRDefault="0024539F" w:rsidP="003A5FAE">
            <w:pPr>
              <w:pStyle w:val="aff2"/>
              <w:snapToGrid w:val="0"/>
              <w:jc w:val="center"/>
              <w:rPr>
                <w:sz w:val="24"/>
              </w:rPr>
            </w:pPr>
            <w:r w:rsidRPr="001525AC">
              <w:rPr>
                <w:sz w:val="24"/>
              </w:rPr>
              <w:t>2</w:t>
            </w:r>
          </w:p>
        </w:tc>
        <w:tc>
          <w:tcPr>
            <w:tcW w:w="1701" w:type="dxa"/>
            <w:shd w:val="clear" w:color="auto" w:fill="auto"/>
          </w:tcPr>
          <w:p w:rsidR="0024539F" w:rsidRPr="001525AC" w:rsidRDefault="0024539F" w:rsidP="003A5FAE">
            <w:pPr>
              <w:pStyle w:val="aff2"/>
              <w:snapToGrid w:val="0"/>
              <w:rPr>
                <w:sz w:val="24"/>
              </w:rPr>
            </w:pPr>
            <w:r w:rsidRPr="001525AC">
              <w:rPr>
                <w:sz w:val="24"/>
              </w:rPr>
              <w:t>4</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3</w:t>
            </w: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2</w:t>
            </w:r>
          </w:p>
        </w:tc>
        <w:tc>
          <w:tcPr>
            <w:tcW w:w="1959" w:type="dxa"/>
            <w:shd w:val="clear" w:color="auto" w:fill="auto"/>
          </w:tcPr>
          <w:p w:rsidR="0024539F" w:rsidRPr="001525AC" w:rsidRDefault="0024539F" w:rsidP="003A5FAE">
            <w:pPr>
              <w:pStyle w:val="aff2"/>
              <w:snapToGrid w:val="0"/>
              <w:rPr>
                <w:sz w:val="24"/>
              </w:rPr>
            </w:pPr>
            <w:r w:rsidRPr="001525AC">
              <w:rPr>
                <w:sz w:val="24"/>
              </w:rPr>
              <w:t>Математика (профильный уровень)</w:t>
            </w:r>
          </w:p>
        </w:tc>
        <w:tc>
          <w:tcPr>
            <w:tcW w:w="1417" w:type="dxa"/>
            <w:shd w:val="clear" w:color="auto" w:fill="auto"/>
          </w:tcPr>
          <w:p w:rsidR="0024539F" w:rsidRPr="001525AC" w:rsidRDefault="0024539F" w:rsidP="003A5FAE">
            <w:pPr>
              <w:pStyle w:val="aff2"/>
              <w:snapToGrid w:val="0"/>
              <w:jc w:val="center"/>
              <w:rPr>
                <w:sz w:val="24"/>
              </w:rPr>
            </w:pPr>
            <w:r w:rsidRPr="001525AC">
              <w:rPr>
                <w:sz w:val="24"/>
              </w:rPr>
              <w:t>5</w:t>
            </w:r>
          </w:p>
        </w:tc>
        <w:tc>
          <w:tcPr>
            <w:tcW w:w="992" w:type="dxa"/>
            <w:shd w:val="clear" w:color="auto" w:fill="auto"/>
          </w:tcPr>
          <w:p w:rsidR="0024539F" w:rsidRPr="001525AC" w:rsidRDefault="0024539F" w:rsidP="003A5FAE">
            <w:pPr>
              <w:pStyle w:val="aff2"/>
              <w:snapToGrid w:val="0"/>
              <w:jc w:val="center"/>
              <w:rPr>
                <w:sz w:val="24"/>
              </w:rPr>
            </w:pPr>
            <w:r w:rsidRPr="001525AC">
              <w:rPr>
                <w:sz w:val="24"/>
              </w:rPr>
              <w:t>4</w:t>
            </w:r>
          </w:p>
        </w:tc>
        <w:tc>
          <w:tcPr>
            <w:tcW w:w="1134" w:type="dxa"/>
          </w:tcPr>
          <w:p w:rsidR="0024539F" w:rsidRPr="001525AC" w:rsidRDefault="0024539F" w:rsidP="003A5FAE">
            <w:pPr>
              <w:pStyle w:val="aff2"/>
              <w:snapToGrid w:val="0"/>
              <w:rPr>
                <w:sz w:val="24"/>
              </w:rPr>
            </w:pPr>
            <w:r w:rsidRPr="001525AC">
              <w:rPr>
                <w:sz w:val="24"/>
              </w:rPr>
              <w:t>80%</w:t>
            </w:r>
          </w:p>
        </w:tc>
        <w:tc>
          <w:tcPr>
            <w:tcW w:w="1276" w:type="dxa"/>
            <w:shd w:val="clear" w:color="auto" w:fill="auto"/>
          </w:tcPr>
          <w:p w:rsidR="0024539F" w:rsidRPr="001525AC" w:rsidRDefault="0024539F" w:rsidP="003A5FAE">
            <w:pPr>
              <w:pStyle w:val="aff2"/>
              <w:snapToGrid w:val="0"/>
              <w:jc w:val="center"/>
              <w:rPr>
                <w:sz w:val="24"/>
              </w:rPr>
            </w:pPr>
            <w:r w:rsidRPr="001525AC">
              <w:rPr>
                <w:sz w:val="24"/>
              </w:rPr>
              <w:t>1</w:t>
            </w:r>
          </w:p>
        </w:tc>
        <w:tc>
          <w:tcPr>
            <w:tcW w:w="1559" w:type="dxa"/>
          </w:tcPr>
          <w:p w:rsidR="0024539F" w:rsidRPr="001525AC" w:rsidRDefault="0024539F" w:rsidP="003A5FAE">
            <w:pPr>
              <w:pStyle w:val="aff2"/>
              <w:snapToGrid w:val="0"/>
              <w:jc w:val="center"/>
              <w:rPr>
                <w:sz w:val="24"/>
              </w:rPr>
            </w:pPr>
            <w:r w:rsidRPr="001525AC">
              <w:rPr>
                <w:sz w:val="24"/>
              </w:rPr>
              <w:t>20%</w:t>
            </w:r>
          </w:p>
        </w:tc>
        <w:tc>
          <w:tcPr>
            <w:tcW w:w="1843" w:type="dxa"/>
            <w:shd w:val="clear" w:color="auto" w:fill="auto"/>
          </w:tcPr>
          <w:p w:rsidR="0024539F" w:rsidRPr="001525AC" w:rsidRDefault="0024539F" w:rsidP="003A5FAE">
            <w:pPr>
              <w:pStyle w:val="aff2"/>
              <w:snapToGrid w:val="0"/>
              <w:jc w:val="center"/>
              <w:rPr>
                <w:sz w:val="24"/>
              </w:rPr>
            </w:pPr>
            <w:r w:rsidRPr="001525AC">
              <w:rPr>
                <w:sz w:val="24"/>
              </w:rPr>
              <w:t>23</w:t>
            </w:r>
          </w:p>
        </w:tc>
        <w:tc>
          <w:tcPr>
            <w:tcW w:w="1701" w:type="dxa"/>
            <w:shd w:val="clear" w:color="auto" w:fill="auto"/>
          </w:tcPr>
          <w:p w:rsidR="0024539F" w:rsidRPr="001525AC" w:rsidRDefault="0024539F" w:rsidP="003A5FAE">
            <w:pPr>
              <w:pStyle w:val="aff2"/>
              <w:snapToGrid w:val="0"/>
              <w:rPr>
                <w:sz w:val="24"/>
              </w:rPr>
            </w:pPr>
            <w:r w:rsidRPr="001525AC">
              <w:rPr>
                <w:sz w:val="24"/>
              </w:rPr>
              <w:t>45</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27</w:t>
            </w: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3</w:t>
            </w:r>
          </w:p>
        </w:tc>
        <w:tc>
          <w:tcPr>
            <w:tcW w:w="1959" w:type="dxa"/>
            <w:shd w:val="clear" w:color="auto" w:fill="auto"/>
          </w:tcPr>
          <w:p w:rsidR="0024539F" w:rsidRPr="001525AC" w:rsidRDefault="0024539F" w:rsidP="003A5FAE">
            <w:pPr>
              <w:pStyle w:val="aff2"/>
              <w:snapToGrid w:val="0"/>
              <w:rPr>
                <w:sz w:val="24"/>
              </w:rPr>
            </w:pPr>
            <w:r w:rsidRPr="001525AC">
              <w:rPr>
                <w:sz w:val="24"/>
              </w:rPr>
              <w:t xml:space="preserve">Русский язык </w:t>
            </w:r>
          </w:p>
        </w:tc>
        <w:tc>
          <w:tcPr>
            <w:tcW w:w="1417" w:type="dxa"/>
            <w:shd w:val="clear" w:color="auto" w:fill="auto"/>
          </w:tcPr>
          <w:p w:rsidR="0024539F" w:rsidRPr="001525AC" w:rsidRDefault="0024539F" w:rsidP="003A5FAE">
            <w:pPr>
              <w:pStyle w:val="aff2"/>
              <w:snapToGrid w:val="0"/>
              <w:jc w:val="center"/>
              <w:rPr>
                <w:sz w:val="24"/>
              </w:rPr>
            </w:pPr>
            <w:r w:rsidRPr="001525AC">
              <w:rPr>
                <w:sz w:val="24"/>
              </w:rPr>
              <w:t>10</w:t>
            </w:r>
          </w:p>
        </w:tc>
        <w:tc>
          <w:tcPr>
            <w:tcW w:w="992" w:type="dxa"/>
            <w:shd w:val="clear" w:color="auto" w:fill="auto"/>
          </w:tcPr>
          <w:p w:rsidR="0024539F" w:rsidRPr="001525AC" w:rsidRDefault="0024539F" w:rsidP="003A5FAE">
            <w:pPr>
              <w:pStyle w:val="aff2"/>
              <w:snapToGrid w:val="0"/>
              <w:jc w:val="center"/>
              <w:rPr>
                <w:sz w:val="24"/>
              </w:rPr>
            </w:pPr>
            <w:r w:rsidRPr="001525AC">
              <w:rPr>
                <w:sz w:val="24"/>
              </w:rPr>
              <w:t>10</w:t>
            </w:r>
          </w:p>
        </w:tc>
        <w:tc>
          <w:tcPr>
            <w:tcW w:w="1134" w:type="dxa"/>
          </w:tcPr>
          <w:p w:rsidR="0024539F" w:rsidRPr="001525AC" w:rsidRDefault="0024539F" w:rsidP="003A5FAE">
            <w:pPr>
              <w:pStyle w:val="aff2"/>
              <w:snapToGrid w:val="0"/>
              <w:jc w:val="center"/>
              <w:rPr>
                <w:sz w:val="24"/>
              </w:rPr>
            </w:pPr>
            <w:r w:rsidRPr="001525AC">
              <w:rPr>
                <w:sz w:val="24"/>
              </w:rPr>
              <w:t>100%</w:t>
            </w:r>
          </w:p>
        </w:tc>
        <w:tc>
          <w:tcPr>
            <w:tcW w:w="1276" w:type="dxa"/>
            <w:shd w:val="clear" w:color="auto" w:fill="auto"/>
          </w:tcPr>
          <w:p w:rsidR="0024539F" w:rsidRPr="001525AC" w:rsidRDefault="0024539F" w:rsidP="003A5FAE">
            <w:pPr>
              <w:pStyle w:val="aff2"/>
              <w:snapToGrid w:val="0"/>
              <w:jc w:val="center"/>
              <w:rPr>
                <w:sz w:val="24"/>
              </w:rPr>
            </w:pPr>
            <w:r w:rsidRPr="001525AC">
              <w:rPr>
                <w:sz w:val="24"/>
              </w:rPr>
              <w:t>0</w:t>
            </w:r>
          </w:p>
        </w:tc>
        <w:tc>
          <w:tcPr>
            <w:tcW w:w="1559" w:type="dxa"/>
          </w:tcPr>
          <w:p w:rsidR="0024539F" w:rsidRPr="001525AC" w:rsidRDefault="0024539F" w:rsidP="003A5FAE">
            <w:pPr>
              <w:pStyle w:val="aff2"/>
              <w:snapToGrid w:val="0"/>
              <w:rPr>
                <w:sz w:val="24"/>
              </w:rPr>
            </w:pPr>
            <w:r w:rsidRPr="001525AC">
              <w:rPr>
                <w:sz w:val="24"/>
              </w:rPr>
              <w:t>0%</w:t>
            </w:r>
          </w:p>
        </w:tc>
        <w:tc>
          <w:tcPr>
            <w:tcW w:w="1843" w:type="dxa"/>
            <w:shd w:val="clear" w:color="auto" w:fill="auto"/>
          </w:tcPr>
          <w:p w:rsidR="0024539F" w:rsidRPr="001525AC" w:rsidRDefault="0024539F" w:rsidP="003A5FAE">
            <w:pPr>
              <w:pStyle w:val="aff2"/>
              <w:snapToGrid w:val="0"/>
              <w:jc w:val="center"/>
              <w:rPr>
                <w:sz w:val="24"/>
              </w:rPr>
            </w:pPr>
            <w:r w:rsidRPr="001525AC">
              <w:rPr>
                <w:sz w:val="24"/>
              </w:rPr>
              <w:t>34</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66</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48</w:t>
            </w: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4</w:t>
            </w:r>
          </w:p>
        </w:tc>
        <w:tc>
          <w:tcPr>
            <w:tcW w:w="1959" w:type="dxa"/>
            <w:shd w:val="clear" w:color="auto" w:fill="auto"/>
          </w:tcPr>
          <w:p w:rsidR="0024539F" w:rsidRPr="001525AC" w:rsidRDefault="0024539F" w:rsidP="003A5FAE">
            <w:pPr>
              <w:pStyle w:val="aff2"/>
              <w:snapToGrid w:val="0"/>
              <w:rPr>
                <w:sz w:val="24"/>
              </w:rPr>
            </w:pPr>
            <w:r w:rsidRPr="001525AC">
              <w:rPr>
                <w:sz w:val="24"/>
              </w:rPr>
              <w:t xml:space="preserve">Обществознание </w:t>
            </w:r>
          </w:p>
        </w:tc>
        <w:tc>
          <w:tcPr>
            <w:tcW w:w="1417" w:type="dxa"/>
            <w:shd w:val="clear" w:color="auto" w:fill="auto"/>
          </w:tcPr>
          <w:p w:rsidR="0024539F" w:rsidRPr="001525AC" w:rsidRDefault="0024539F" w:rsidP="003A5FAE">
            <w:pPr>
              <w:pStyle w:val="aff2"/>
              <w:snapToGrid w:val="0"/>
              <w:jc w:val="center"/>
              <w:rPr>
                <w:sz w:val="24"/>
              </w:rPr>
            </w:pPr>
            <w:r w:rsidRPr="001525AC">
              <w:rPr>
                <w:sz w:val="24"/>
              </w:rPr>
              <w:t>5</w:t>
            </w:r>
          </w:p>
        </w:tc>
        <w:tc>
          <w:tcPr>
            <w:tcW w:w="992" w:type="dxa"/>
            <w:shd w:val="clear" w:color="auto" w:fill="auto"/>
          </w:tcPr>
          <w:p w:rsidR="0024539F" w:rsidRPr="001525AC" w:rsidRDefault="0024539F" w:rsidP="003A5FAE">
            <w:pPr>
              <w:pStyle w:val="aff2"/>
              <w:snapToGrid w:val="0"/>
              <w:jc w:val="center"/>
              <w:rPr>
                <w:sz w:val="24"/>
              </w:rPr>
            </w:pPr>
            <w:r w:rsidRPr="001525AC">
              <w:rPr>
                <w:sz w:val="24"/>
              </w:rPr>
              <w:t>3</w:t>
            </w:r>
          </w:p>
        </w:tc>
        <w:tc>
          <w:tcPr>
            <w:tcW w:w="1134" w:type="dxa"/>
          </w:tcPr>
          <w:p w:rsidR="0024539F" w:rsidRPr="001525AC" w:rsidRDefault="0024539F" w:rsidP="003A5FAE">
            <w:pPr>
              <w:pStyle w:val="aff2"/>
              <w:snapToGrid w:val="0"/>
              <w:rPr>
                <w:sz w:val="24"/>
              </w:rPr>
            </w:pPr>
            <w:r w:rsidRPr="001525AC">
              <w:rPr>
                <w:sz w:val="24"/>
              </w:rPr>
              <w:t>60%</w:t>
            </w:r>
          </w:p>
        </w:tc>
        <w:tc>
          <w:tcPr>
            <w:tcW w:w="1276" w:type="dxa"/>
            <w:shd w:val="clear" w:color="auto" w:fill="auto"/>
          </w:tcPr>
          <w:p w:rsidR="0024539F" w:rsidRPr="001525AC" w:rsidRDefault="0024539F" w:rsidP="003A5FAE">
            <w:pPr>
              <w:pStyle w:val="aff2"/>
              <w:snapToGrid w:val="0"/>
              <w:jc w:val="center"/>
              <w:rPr>
                <w:sz w:val="24"/>
              </w:rPr>
            </w:pPr>
            <w:r w:rsidRPr="001525AC">
              <w:rPr>
                <w:sz w:val="24"/>
              </w:rPr>
              <w:t>2</w:t>
            </w:r>
          </w:p>
        </w:tc>
        <w:tc>
          <w:tcPr>
            <w:tcW w:w="1559" w:type="dxa"/>
          </w:tcPr>
          <w:p w:rsidR="0024539F" w:rsidRPr="001525AC" w:rsidRDefault="0024539F" w:rsidP="003A5FAE">
            <w:pPr>
              <w:pStyle w:val="aff2"/>
              <w:snapToGrid w:val="0"/>
              <w:rPr>
                <w:sz w:val="24"/>
              </w:rPr>
            </w:pPr>
            <w:r w:rsidRPr="001525AC">
              <w:rPr>
                <w:sz w:val="24"/>
              </w:rPr>
              <w:t>40%</w:t>
            </w:r>
          </w:p>
        </w:tc>
        <w:tc>
          <w:tcPr>
            <w:tcW w:w="1843" w:type="dxa"/>
            <w:shd w:val="clear" w:color="auto" w:fill="auto"/>
          </w:tcPr>
          <w:p w:rsidR="0024539F" w:rsidRPr="001525AC" w:rsidRDefault="0024539F" w:rsidP="003A5FAE">
            <w:pPr>
              <w:pStyle w:val="aff2"/>
              <w:snapToGrid w:val="0"/>
              <w:rPr>
                <w:sz w:val="24"/>
              </w:rPr>
            </w:pPr>
            <w:r w:rsidRPr="001525AC">
              <w:rPr>
                <w:sz w:val="24"/>
              </w:rPr>
              <w:t>38</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53</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45</w:t>
            </w: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5</w:t>
            </w:r>
          </w:p>
        </w:tc>
        <w:tc>
          <w:tcPr>
            <w:tcW w:w="1959" w:type="dxa"/>
            <w:shd w:val="clear" w:color="auto" w:fill="auto"/>
          </w:tcPr>
          <w:p w:rsidR="0024539F" w:rsidRPr="001525AC" w:rsidRDefault="0024539F" w:rsidP="003A5FAE">
            <w:pPr>
              <w:pStyle w:val="aff2"/>
              <w:snapToGrid w:val="0"/>
              <w:rPr>
                <w:sz w:val="24"/>
              </w:rPr>
            </w:pPr>
            <w:r w:rsidRPr="001525AC">
              <w:rPr>
                <w:sz w:val="24"/>
              </w:rPr>
              <w:t xml:space="preserve">История </w:t>
            </w:r>
          </w:p>
        </w:tc>
        <w:tc>
          <w:tcPr>
            <w:tcW w:w="1417" w:type="dxa"/>
            <w:shd w:val="clear" w:color="auto" w:fill="auto"/>
          </w:tcPr>
          <w:p w:rsidR="0024539F" w:rsidRPr="001525AC" w:rsidRDefault="0024539F" w:rsidP="003A5FAE">
            <w:pPr>
              <w:pStyle w:val="aff2"/>
              <w:snapToGrid w:val="0"/>
              <w:jc w:val="center"/>
              <w:rPr>
                <w:sz w:val="24"/>
              </w:rPr>
            </w:pPr>
            <w:r w:rsidRPr="001525AC">
              <w:rPr>
                <w:sz w:val="24"/>
              </w:rPr>
              <w:t>1</w:t>
            </w:r>
          </w:p>
        </w:tc>
        <w:tc>
          <w:tcPr>
            <w:tcW w:w="992" w:type="dxa"/>
            <w:shd w:val="clear" w:color="auto" w:fill="auto"/>
          </w:tcPr>
          <w:p w:rsidR="0024539F" w:rsidRPr="001525AC" w:rsidRDefault="0024539F" w:rsidP="003A5FAE">
            <w:pPr>
              <w:pStyle w:val="aff2"/>
              <w:snapToGrid w:val="0"/>
              <w:jc w:val="center"/>
              <w:rPr>
                <w:sz w:val="24"/>
              </w:rPr>
            </w:pPr>
            <w:r w:rsidRPr="001525AC">
              <w:rPr>
                <w:sz w:val="24"/>
              </w:rPr>
              <w:t>0</w:t>
            </w:r>
          </w:p>
        </w:tc>
        <w:tc>
          <w:tcPr>
            <w:tcW w:w="1134" w:type="dxa"/>
          </w:tcPr>
          <w:p w:rsidR="0024539F" w:rsidRPr="001525AC" w:rsidRDefault="0024539F" w:rsidP="003A5FAE">
            <w:pPr>
              <w:pStyle w:val="aff2"/>
              <w:snapToGrid w:val="0"/>
              <w:rPr>
                <w:sz w:val="24"/>
              </w:rPr>
            </w:pPr>
            <w:r w:rsidRPr="001525AC">
              <w:rPr>
                <w:sz w:val="24"/>
              </w:rPr>
              <w:t>0%</w:t>
            </w:r>
          </w:p>
        </w:tc>
        <w:tc>
          <w:tcPr>
            <w:tcW w:w="1276" w:type="dxa"/>
            <w:shd w:val="clear" w:color="auto" w:fill="auto"/>
          </w:tcPr>
          <w:p w:rsidR="0024539F" w:rsidRPr="001525AC" w:rsidRDefault="0024539F" w:rsidP="003A5FAE">
            <w:pPr>
              <w:pStyle w:val="aff2"/>
              <w:snapToGrid w:val="0"/>
              <w:jc w:val="center"/>
              <w:rPr>
                <w:sz w:val="24"/>
              </w:rPr>
            </w:pPr>
            <w:r w:rsidRPr="001525AC">
              <w:rPr>
                <w:sz w:val="24"/>
              </w:rPr>
              <w:t>1</w:t>
            </w:r>
          </w:p>
        </w:tc>
        <w:tc>
          <w:tcPr>
            <w:tcW w:w="1559" w:type="dxa"/>
          </w:tcPr>
          <w:p w:rsidR="0024539F" w:rsidRPr="001525AC" w:rsidRDefault="0024539F" w:rsidP="003A5FAE">
            <w:pPr>
              <w:pStyle w:val="aff2"/>
              <w:snapToGrid w:val="0"/>
              <w:rPr>
                <w:sz w:val="24"/>
              </w:rPr>
            </w:pPr>
            <w:r w:rsidRPr="001525AC">
              <w:rPr>
                <w:sz w:val="24"/>
              </w:rPr>
              <w:t>100%</w:t>
            </w:r>
          </w:p>
        </w:tc>
        <w:tc>
          <w:tcPr>
            <w:tcW w:w="1843" w:type="dxa"/>
            <w:shd w:val="clear" w:color="auto" w:fill="auto"/>
          </w:tcPr>
          <w:p w:rsidR="0024539F" w:rsidRPr="001525AC" w:rsidRDefault="0024539F" w:rsidP="003A5FAE">
            <w:pPr>
              <w:pStyle w:val="aff2"/>
              <w:snapToGrid w:val="0"/>
              <w:rPr>
                <w:sz w:val="24"/>
              </w:rPr>
            </w:pPr>
            <w:r w:rsidRPr="001525AC">
              <w:rPr>
                <w:sz w:val="24"/>
              </w:rPr>
              <w:t>25</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25</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25</w:t>
            </w:r>
          </w:p>
        </w:tc>
      </w:tr>
      <w:tr w:rsidR="0024539F" w:rsidRPr="001525AC" w:rsidTr="001525AC">
        <w:tc>
          <w:tcPr>
            <w:tcW w:w="735" w:type="dxa"/>
            <w:shd w:val="clear" w:color="auto" w:fill="auto"/>
          </w:tcPr>
          <w:p w:rsidR="0024539F" w:rsidRPr="001525AC" w:rsidRDefault="0024539F" w:rsidP="003A5FAE">
            <w:pPr>
              <w:pStyle w:val="aff2"/>
              <w:snapToGrid w:val="0"/>
              <w:jc w:val="center"/>
              <w:rPr>
                <w:sz w:val="24"/>
              </w:rPr>
            </w:pPr>
            <w:r w:rsidRPr="001525AC">
              <w:rPr>
                <w:sz w:val="24"/>
              </w:rPr>
              <w:t>6</w:t>
            </w:r>
          </w:p>
        </w:tc>
        <w:tc>
          <w:tcPr>
            <w:tcW w:w="1959" w:type="dxa"/>
            <w:shd w:val="clear" w:color="auto" w:fill="auto"/>
          </w:tcPr>
          <w:p w:rsidR="0024539F" w:rsidRPr="001525AC" w:rsidRDefault="0024539F" w:rsidP="003A5FAE">
            <w:pPr>
              <w:pStyle w:val="aff2"/>
              <w:snapToGrid w:val="0"/>
              <w:rPr>
                <w:sz w:val="24"/>
              </w:rPr>
            </w:pPr>
            <w:r w:rsidRPr="001525AC">
              <w:rPr>
                <w:sz w:val="24"/>
              </w:rPr>
              <w:t xml:space="preserve">Информатика </w:t>
            </w:r>
          </w:p>
        </w:tc>
        <w:tc>
          <w:tcPr>
            <w:tcW w:w="1417" w:type="dxa"/>
            <w:shd w:val="clear" w:color="auto" w:fill="auto"/>
          </w:tcPr>
          <w:p w:rsidR="0024539F" w:rsidRPr="001525AC" w:rsidRDefault="0024539F" w:rsidP="003A5FAE">
            <w:pPr>
              <w:pStyle w:val="aff2"/>
              <w:snapToGrid w:val="0"/>
              <w:jc w:val="center"/>
              <w:rPr>
                <w:sz w:val="24"/>
              </w:rPr>
            </w:pPr>
            <w:r w:rsidRPr="001525AC">
              <w:rPr>
                <w:sz w:val="24"/>
              </w:rPr>
              <w:t>1</w:t>
            </w:r>
          </w:p>
        </w:tc>
        <w:tc>
          <w:tcPr>
            <w:tcW w:w="992" w:type="dxa"/>
            <w:shd w:val="clear" w:color="auto" w:fill="auto"/>
          </w:tcPr>
          <w:p w:rsidR="0024539F" w:rsidRPr="001525AC" w:rsidRDefault="0024539F" w:rsidP="003A5FAE">
            <w:pPr>
              <w:pStyle w:val="aff2"/>
              <w:snapToGrid w:val="0"/>
              <w:jc w:val="center"/>
              <w:rPr>
                <w:sz w:val="24"/>
              </w:rPr>
            </w:pPr>
            <w:r w:rsidRPr="001525AC">
              <w:rPr>
                <w:sz w:val="24"/>
              </w:rPr>
              <w:t>1</w:t>
            </w:r>
          </w:p>
        </w:tc>
        <w:tc>
          <w:tcPr>
            <w:tcW w:w="1134" w:type="dxa"/>
          </w:tcPr>
          <w:p w:rsidR="0024539F" w:rsidRPr="001525AC" w:rsidRDefault="0024539F" w:rsidP="003A5FAE">
            <w:pPr>
              <w:pStyle w:val="aff2"/>
              <w:snapToGrid w:val="0"/>
              <w:rPr>
                <w:sz w:val="24"/>
              </w:rPr>
            </w:pPr>
            <w:r w:rsidRPr="001525AC">
              <w:rPr>
                <w:sz w:val="24"/>
              </w:rPr>
              <w:t>100%</w:t>
            </w:r>
          </w:p>
        </w:tc>
        <w:tc>
          <w:tcPr>
            <w:tcW w:w="1276" w:type="dxa"/>
            <w:shd w:val="clear" w:color="auto" w:fill="auto"/>
          </w:tcPr>
          <w:p w:rsidR="0024539F" w:rsidRPr="001525AC" w:rsidRDefault="0024539F" w:rsidP="003A5FAE">
            <w:pPr>
              <w:pStyle w:val="aff2"/>
              <w:snapToGrid w:val="0"/>
              <w:jc w:val="center"/>
              <w:rPr>
                <w:sz w:val="24"/>
              </w:rPr>
            </w:pPr>
            <w:r w:rsidRPr="001525AC">
              <w:rPr>
                <w:sz w:val="24"/>
              </w:rPr>
              <w:t>0</w:t>
            </w:r>
          </w:p>
        </w:tc>
        <w:tc>
          <w:tcPr>
            <w:tcW w:w="1559" w:type="dxa"/>
          </w:tcPr>
          <w:p w:rsidR="0024539F" w:rsidRPr="001525AC" w:rsidRDefault="0024539F" w:rsidP="003A5FAE">
            <w:pPr>
              <w:pStyle w:val="aff2"/>
              <w:snapToGrid w:val="0"/>
              <w:rPr>
                <w:sz w:val="24"/>
              </w:rPr>
            </w:pPr>
            <w:r w:rsidRPr="001525AC">
              <w:rPr>
                <w:sz w:val="24"/>
              </w:rPr>
              <w:t>0%</w:t>
            </w:r>
          </w:p>
        </w:tc>
        <w:tc>
          <w:tcPr>
            <w:tcW w:w="1843" w:type="dxa"/>
            <w:shd w:val="clear" w:color="auto" w:fill="auto"/>
          </w:tcPr>
          <w:p w:rsidR="0024539F" w:rsidRPr="001525AC" w:rsidRDefault="0024539F" w:rsidP="003A5FAE">
            <w:pPr>
              <w:pStyle w:val="aff2"/>
              <w:snapToGrid w:val="0"/>
              <w:rPr>
                <w:sz w:val="24"/>
              </w:rPr>
            </w:pPr>
            <w:r w:rsidRPr="001525AC">
              <w:rPr>
                <w:sz w:val="24"/>
              </w:rPr>
              <w:t>44</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44</w:t>
            </w:r>
          </w:p>
        </w:tc>
        <w:tc>
          <w:tcPr>
            <w:tcW w:w="1701" w:type="dxa"/>
            <w:shd w:val="clear" w:color="auto" w:fill="auto"/>
          </w:tcPr>
          <w:p w:rsidR="0024539F" w:rsidRPr="001525AC" w:rsidRDefault="0024539F" w:rsidP="003A5FAE">
            <w:pPr>
              <w:pStyle w:val="aff2"/>
              <w:snapToGrid w:val="0"/>
              <w:jc w:val="center"/>
              <w:rPr>
                <w:sz w:val="24"/>
              </w:rPr>
            </w:pPr>
            <w:r w:rsidRPr="001525AC">
              <w:rPr>
                <w:sz w:val="24"/>
              </w:rPr>
              <w:t>44</w:t>
            </w:r>
          </w:p>
        </w:tc>
      </w:tr>
    </w:tbl>
    <w:p w:rsidR="0024539F" w:rsidRPr="001525AC" w:rsidRDefault="0024539F" w:rsidP="0024539F">
      <w:pPr>
        <w:rPr>
          <w:rFonts w:ascii="Times New Roman" w:hAnsi="Times New Roman" w:cs="Times New Roman"/>
          <w:sz w:val="24"/>
          <w:szCs w:val="24"/>
        </w:rPr>
      </w:pPr>
    </w:p>
    <w:p w:rsidR="0024539F" w:rsidRPr="001525AC" w:rsidRDefault="0024539F" w:rsidP="0024539F">
      <w:pPr>
        <w:rPr>
          <w:rFonts w:ascii="Times New Roman" w:hAnsi="Times New Roman" w:cs="Times New Roman"/>
          <w:sz w:val="24"/>
          <w:szCs w:val="24"/>
        </w:rPr>
      </w:pPr>
      <w:r w:rsidRPr="001525AC">
        <w:rPr>
          <w:rFonts w:ascii="Times New Roman" w:hAnsi="Times New Roman" w:cs="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2451"/>
        <w:gridCol w:w="2428"/>
        <w:gridCol w:w="2418"/>
      </w:tblGrid>
      <w:tr w:rsidR="0024539F" w:rsidRPr="001525AC" w:rsidTr="003A5FAE">
        <w:tc>
          <w:tcPr>
            <w:tcW w:w="2274"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 xml:space="preserve">Год </w:t>
            </w:r>
          </w:p>
        </w:tc>
        <w:tc>
          <w:tcPr>
            <w:tcW w:w="2451"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Учитель</w:t>
            </w:r>
          </w:p>
        </w:tc>
        <w:tc>
          <w:tcPr>
            <w:tcW w:w="242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Преодолели порог</w:t>
            </w:r>
          </w:p>
        </w:tc>
        <w:tc>
          <w:tcPr>
            <w:tcW w:w="241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Не преодолели порог</w:t>
            </w:r>
          </w:p>
        </w:tc>
      </w:tr>
      <w:tr w:rsidR="0024539F" w:rsidRPr="001525AC" w:rsidTr="003A5FAE">
        <w:tc>
          <w:tcPr>
            <w:tcW w:w="2274"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2010-2011</w:t>
            </w:r>
          </w:p>
        </w:tc>
        <w:tc>
          <w:tcPr>
            <w:tcW w:w="2451"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Сорочинская В.И</w:t>
            </w:r>
          </w:p>
        </w:tc>
        <w:tc>
          <w:tcPr>
            <w:tcW w:w="242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67%</w:t>
            </w:r>
          </w:p>
        </w:tc>
        <w:tc>
          <w:tcPr>
            <w:tcW w:w="241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33%</w:t>
            </w:r>
          </w:p>
        </w:tc>
      </w:tr>
      <w:tr w:rsidR="0024539F" w:rsidRPr="001525AC" w:rsidTr="003A5FAE">
        <w:tc>
          <w:tcPr>
            <w:tcW w:w="2274"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2011-2012</w:t>
            </w:r>
          </w:p>
        </w:tc>
        <w:tc>
          <w:tcPr>
            <w:tcW w:w="2451"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Сорочинская В.И</w:t>
            </w:r>
          </w:p>
        </w:tc>
        <w:tc>
          <w:tcPr>
            <w:tcW w:w="242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88%</w:t>
            </w:r>
          </w:p>
        </w:tc>
        <w:tc>
          <w:tcPr>
            <w:tcW w:w="241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12%</w:t>
            </w:r>
          </w:p>
        </w:tc>
      </w:tr>
      <w:tr w:rsidR="0024539F" w:rsidRPr="001525AC" w:rsidTr="003A5FAE">
        <w:tc>
          <w:tcPr>
            <w:tcW w:w="2274"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2012-2013</w:t>
            </w:r>
          </w:p>
        </w:tc>
        <w:tc>
          <w:tcPr>
            <w:tcW w:w="2451"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Сорочинская В.И</w:t>
            </w:r>
          </w:p>
        </w:tc>
        <w:tc>
          <w:tcPr>
            <w:tcW w:w="242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92%</w:t>
            </w:r>
          </w:p>
        </w:tc>
        <w:tc>
          <w:tcPr>
            <w:tcW w:w="241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8%</w:t>
            </w:r>
          </w:p>
        </w:tc>
      </w:tr>
      <w:tr w:rsidR="0024539F" w:rsidRPr="001525AC" w:rsidTr="003A5FAE">
        <w:tc>
          <w:tcPr>
            <w:tcW w:w="2274"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2013-2014</w:t>
            </w:r>
          </w:p>
        </w:tc>
        <w:tc>
          <w:tcPr>
            <w:tcW w:w="2451"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Сорочинская В.И.</w:t>
            </w:r>
          </w:p>
        </w:tc>
        <w:tc>
          <w:tcPr>
            <w:tcW w:w="242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100%</w:t>
            </w:r>
          </w:p>
        </w:tc>
        <w:tc>
          <w:tcPr>
            <w:tcW w:w="241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0%</w:t>
            </w:r>
          </w:p>
        </w:tc>
      </w:tr>
      <w:tr w:rsidR="0024539F" w:rsidRPr="001525AC" w:rsidTr="003A5FAE">
        <w:tc>
          <w:tcPr>
            <w:tcW w:w="2274"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lastRenderedPageBreak/>
              <w:t>2014 - 2015</w:t>
            </w:r>
          </w:p>
        </w:tc>
        <w:tc>
          <w:tcPr>
            <w:tcW w:w="2451"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Сорочинская В.И.</w:t>
            </w:r>
          </w:p>
        </w:tc>
        <w:tc>
          <w:tcPr>
            <w:tcW w:w="242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100%</w:t>
            </w:r>
          </w:p>
        </w:tc>
        <w:tc>
          <w:tcPr>
            <w:tcW w:w="2418"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0</w:t>
            </w:r>
          </w:p>
        </w:tc>
      </w:tr>
    </w:tbl>
    <w:p w:rsidR="008D3115" w:rsidRPr="001525AC" w:rsidRDefault="002C43EF" w:rsidP="002C43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2451"/>
        <w:gridCol w:w="2428"/>
        <w:gridCol w:w="2418"/>
      </w:tblGrid>
      <w:tr w:rsidR="001525AC" w:rsidRPr="00B21999" w:rsidTr="0007166D">
        <w:tc>
          <w:tcPr>
            <w:tcW w:w="2274" w:type="dxa"/>
          </w:tcPr>
          <w:p w:rsidR="001525AC" w:rsidRPr="00B21999" w:rsidRDefault="001525AC" w:rsidP="0007166D">
            <w:r w:rsidRPr="00B21999">
              <w:t xml:space="preserve">Год </w:t>
            </w:r>
          </w:p>
        </w:tc>
        <w:tc>
          <w:tcPr>
            <w:tcW w:w="2451" w:type="dxa"/>
          </w:tcPr>
          <w:p w:rsidR="001525AC" w:rsidRPr="0062224A" w:rsidRDefault="001525AC" w:rsidP="0007166D">
            <w:pPr>
              <w:rPr>
                <w:rFonts w:ascii="Times New Roman" w:hAnsi="Times New Roman" w:cs="Times New Roman"/>
              </w:rPr>
            </w:pPr>
            <w:r w:rsidRPr="0062224A">
              <w:rPr>
                <w:rFonts w:ascii="Times New Roman" w:hAnsi="Times New Roman" w:cs="Times New Roman"/>
              </w:rPr>
              <w:t>Учитель</w:t>
            </w:r>
          </w:p>
        </w:tc>
        <w:tc>
          <w:tcPr>
            <w:tcW w:w="2428" w:type="dxa"/>
          </w:tcPr>
          <w:p w:rsidR="001525AC" w:rsidRPr="0062224A" w:rsidRDefault="001525AC" w:rsidP="0007166D">
            <w:pPr>
              <w:rPr>
                <w:rFonts w:ascii="Times New Roman" w:hAnsi="Times New Roman" w:cs="Times New Roman"/>
              </w:rPr>
            </w:pPr>
            <w:r w:rsidRPr="0062224A">
              <w:rPr>
                <w:rFonts w:ascii="Times New Roman" w:hAnsi="Times New Roman" w:cs="Times New Roman"/>
              </w:rPr>
              <w:t>Преодолели порог</w:t>
            </w:r>
          </w:p>
        </w:tc>
        <w:tc>
          <w:tcPr>
            <w:tcW w:w="2418" w:type="dxa"/>
          </w:tcPr>
          <w:p w:rsidR="001525AC" w:rsidRPr="0062224A" w:rsidRDefault="001525AC" w:rsidP="0007166D">
            <w:pPr>
              <w:rPr>
                <w:rFonts w:ascii="Times New Roman" w:hAnsi="Times New Roman" w:cs="Times New Roman"/>
              </w:rPr>
            </w:pPr>
            <w:r w:rsidRPr="0062224A">
              <w:rPr>
                <w:rFonts w:ascii="Times New Roman" w:hAnsi="Times New Roman" w:cs="Times New Roman"/>
              </w:rPr>
              <w:t>Не преодолели порог</w:t>
            </w:r>
          </w:p>
        </w:tc>
      </w:tr>
      <w:tr w:rsidR="001525AC" w:rsidRPr="00B21999" w:rsidTr="0007166D">
        <w:tc>
          <w:tcPr>
            <w:tcW w:w="2274" w:type="dxa"/>
          </w:tcPr>
          <w:p w:rsidR="001525AC" w:rsidRPr="00B21999" w:rsidRDefault="001525AC" w:rsidP="0007166D">
            <w:r w:rsidRPr="00B21999">
              <w:t>2010-2011</w:t>
            </w:r>
          </w:p>
        </w:tc>
        <w:tc>
          <w:tcPr>
            <w:tcW w:w="2451" w:type="dxa"/>
          </w:tcPr>
          <w:p w:rsidR="001525AC" w:rsidRPr="00B21999" w:rsidRDefault="001525AC" w:rsidP="0007166D">
            <w:r w:rsidRPr="00B21999">
              <w:t>Сорочинская В.Г</w:t>
            </w:r>
          </w:p>
        </w:tc>
        <w:tc>
          <w:tcPr>
            <w:tcW w:w="2428" w:type="dxa"/>
          </w:tcPr>
          <w:p w:rsidR="001525AC" w:rsidRPr="00B21999" w:rsidRDefault="001525AC" w:rsidP="0007166D">
            <w:r w:rsidRPr="00B21999">
              <w:t>100%</w:t>
            </w:r>
          </w:p>
        </w:tc>
        <w:tc>
          <w:tcPr>
            <w:tcW w:w="2418" w:type="dxa"/>
          </w:tcPr>
          <w:p w:rsidR="001525AC" w:rsidRPr="00B21999" w:rsidRDefault="001525AC" w:rsidP="0007166D">
            <w:r w:rsidRPr="00B21999">
              <w:t>---</w:t>
            </w:r>
          </w:p>
        </w:tc>
      </w:tr>
      <w:tr w:rsidR="001525AC" w:rsidRPr="00B21999" w:rsidTr="0007166D">
        <w:tc>
          <w:tcPr>
            <w:tcW w:w="2274" w:type="dxa"/>
          </w:tcPr>
          <w:p w:rsidR="001525AC" w:rsidRPr="00B21999" w:rsidRDefault="001525AC" w:rsidP="0007166D">
            <w:r w:rsidRPr="00B21999">
              <w:t>2011-2012</w:t>
            </w:r>
          </w:p>
        </w:tc>
        <w:tc>
          <w:tcPr>
            <w:tcW w:w="2451" w:type="dxa"/>
          </w:tcPr>
          <w:p w:rsidR="001525AC" w:rsidRPr="00B21999" w:rsidRDefault="001525AC" w:rsidP="0007166D">
            <w:r w:rsidRPr="00B21999">
              <w:t>Чудакова О.А</w:t>
            </w:r>
          </w:p>
        </w:tc>
        <w:tc>
          <w:tcPr>
            <w:tcW w:w="2428" w:type="dxa"/>
          </w:tcPr>
          <w:p w:rsidR="001525AC" w:rsidRPr="00B21999" w:rsidRDefault="001525AC" w:rsidP="0007166D">
            <w:r w:rsidRPr="00B21999">
              <w:t>50%</w:t>
            </w:r>
          </w:p>
        </w:tc>
        <w:tc>
          <w:tcPr>
            <w:tcW w:w="2418" w:type="dxa"/>
          </w:tcPr>
          <w:p w:rsidR="001525AC" w:rsidRPr="00B21999" w:rsidRDefault="001525AC" w:rsidP="0007166D">
            <w:r w:rsidRPr="00B21999">
              <w:t>50%</w:t>
            </w:r>
          </w:p>
        </w:tc>
      </w:tr>
      <w:tr w:rsidR="001525AC" w:rsidRPr="00B21999" w:rsidTr="0007166D">
        <w:tc>
          <w:tcPr>
            <w:tcW w:w="2274" w:type="dxa"/>
          </w:tcPr>
          <w:p w:rsidR="001525AC" w:rsidRPr="00B21999" w:rsidRDefault="001525AC" w:rsidP="0007166D">
            <w:r w:rsidRPr="00B21999">
              <w:t>2012-2013</w:t>
            </w:r>
          </w:p>
        </w:tc>
        <w:tc>
          <w:tcPr>
            <w:tcW w:w="2451" w:type="dxa"/>
          </w:tcPr>
          <w:p w:rsidR="001525AC" w:rsidRPr="00B21999" w:rsidRDefault="001525AC" w:rsidP="0007166D">
            <w:r w:rsidRPr="00B21999">
              <w:t>Кожухарева Л.Н</w:t>
            </w:r>
          </w:p>
        </w:tc>
        <w:tc>
          <w:tcPr>
            <w:tcW w:w="2428" w:type="dxa"/>
          </w:tcPr>
          <w:p w:rsidR="001525AC" w:rsidRPr="00B21999" w:rsidRDefault="001525AC" w:rsidP="0007166D">
            <w:r w:rsidRPr="00B21999">
              <w:t>85%</w:t>
            </w:r>
          </w:p>
        </w:tc>
        <w:tc>
          <w:tcPr>
            <w:tcW w:w="2418" w:type="dxa"/>
          </w:tcPr>
          <w:p w:rsidR="001525AC" w:rsidRPr="00B21999" w:rsidRDefault="001525AC" w:rsidP="0007166D">
            <w:r w:rsidRPr="00B21999">
              <w:t>15%</w:t>
            </w:r>
          </w:p>
        </w:tc>
      </w:tr>
      <w:tr w:rsidR="001525AC" w:rsidRPr="00B21999" w:rsidTr="0007166D">
        <w:tc>
          <w:tcPr>
            <w:tcW w:w="2274" w:type="dxa"/>
          </w:tcPr>
          <w:p w:rsidR="001525AC" w:rsidRPr="00B21999" w:rsidRDefault="001525AC" w:rsidP="0007166D">
            <w:r>
              <w:t>2013-2014</w:t>
            </w:r>
          </w:p>
        </w:tc>
        <w:tc>
          <w:tcPr>
            <w:tcW w:w="2451" w:type="dxa"/>
          </w:tcPr>
          <w:p w:rsidR="001525AC" w:rsidRPr="00B21999" w:rsidRDefault="001525AC" w:rsidP="0007166D">
            <w:r>
              <w:t>Кожухарева Л.Н.</w:t>
            </w:r>
          </w:p>
        </w:tc>
        <w:tc>
          <w:tcPr>
            <w:tcW w:w="2428" w:type="dxa"/>
          </w:tcPr>
          <w:p w:rsidR="001525AC" w:rsidRPr="00B21999" w:rsidRDefault="001525AC" w:rsidP="0007166D">
            <w:r>
              <w:t>100%</w:t>
            </w:r>
          </w:p>
        </w:tc>
        <w:tc>
          <w:tcPr>
            <w:tcW w:w="2418" w:type="dxa"/>
          </w:tcPr>
          <w:p w:rsidR="001525AC" w:rsidRPr="00B21999" w:rsidRDefault="001525AC" w:rsidP="0007166D">
            <w:r>
              <w:t>0%</w:t>
            </w:r>
          </w:p>
        </w:tc>
      </w:tr>
      <w:tr w:rsidR="001525AC" w:rsidTr="0007166D">
        <w:tc>
          <w:tcPr>
            <w:tcW w:w="2274" w:type="dxa"/>
          </w:tcPr>
          <w:p w:rsidR="001525AC" w:rsidRDefault="001525AC" w:rsidP="0007166D">
            <w:r>
              <w:t>2014 - 2015</w:t>
            </w:r>
          </w:p>
        </w:tc>
        <w:tc>
          <w:tcPr>
            <w:tcW w:w="2451" w:type="dxa"/>
          </w:tcPr>
          <w:p w:rsidR="001525AC" w:rsidRDefault="002C43EF" w:rsidP="0007166D">
            <w:r>
              <w:t>Чуда</w:t>
            </w:r>
            <w:r w:rsidR="001525AC">
              <w:t>кова О.А.</w:t>
            </w:r>
          </w:p>
        </w:tc>
        <w:tc>
          <w:tcPr>
            <w:tcW w:w="2428" w:type="dxa"/>
          </w:tcPr>
          <w:p w:rsidR="001525AC" w:rsidRDefault="001525AC" w:rsidP="0007166D">
            <w:r>
              <w:t>70%</w:t>
            </w:r>
          </w:p>
        </w:tc>
        <w:tc>
          <w:tcPr>
            <w:tcW w:w="2418" w:type="dxa"/>
          </w:tcPr>
          <w:p w:rsidR="001525AC" w:rsidRDefault="001525AC" w:rsidP="0007166D">
            <w:r>
              <w:t>30%</w:t>
            </w:r>
          </w:p>
        </w:tc>
      </w:tr>
    </w:tbl>
    <w:p w:rsidR="001525AC" w:rsidRDefault="001525AC" w:rsidP="001525AC">
      <w:pPr>
        <w:rPr>
          <w:rFonts w:ascii="Times New Roman" w:hAnsi="Times New Roman" w:cs="Times New Roman"/>
          <w:sz w:val="24"/>
          <w:szCs w:val="24"/>
        </w:rPr>
      </w:pPr>
    </w:p>
    <w:p w:rsidR="0024539F" w:rsidRPr="001525AC" w:rsidRDefault="0024539F" w:rsidP="0024539F">
      <w:pPr>
        <w:ind w:firstLine="708"/>
        <w:rPr>
          <w:rFonts w:ascii="Times New Roman" w:hAnsi="Times New Roman" w:cs="Times New Roman"/>
          <w:sz w:val="24"/>
          <w:szCs w:val="24"/>
        </w:rPr>
      </w:pPr>
      <w:r w:rsidRPr="001525AC">
        <w:rPr>
          <w:rFonts w:ascii="Times New Roman" w:hAnsi="Times New Roman" w:cs="Times New Roman"/>
          <w:sz w:val="24"/>
          <w:szCs w:val="24"/>
        </w:rPr>
        <w:t>Обществознание.</w:t>
      </w:r>
    </w:p>
    <w:p w:rsidR="0024539F" w:rsidRPr="001525AC" w:rsidRDefault="0024539F" w:rsidP="0024539F">
      <w:pPr>
        <w:rPr>
          <w:rFonts w:ascii="Times New Roman" w:hAnsi="Times New Roman" w:cs="Times New Roman"/>
          <w:sz w:val="24"/>
          <w:szCs w:val="24"/>
        </w:rPr>
      </w:pPr>
      <w:r w:rsidRPr="001525A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85"/>
        <w:gridCol w:w="2446"/>
        <w:gridCol w:w="2437"/>
      </w:tblGrid>
      <w:tr w:rsidR="0024539F" w:rsidRPr="001525AC" w:rsidTr="003A5FAE">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 xml:space="preserve">Год </w:t>
            </w:r>
          </w:p>
        </w:tc>
        <w:tc>
          <w:tcPr>
            <w:tcW w:w="2385"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Учитель</w:t>
            </w:r>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Преодолели порог</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Не преодолели порог</w:t>
            </w:r>
          </w:p>
        </w:tc>
      </w:tr>
      <w:tr w:rsidR="0024539F" w:rsidRPr="001525AC" w:rsidTr="003A5FAE">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2007-2008</w:t>
            </w:r>
          </w:p>
        </w:tc>
        <w:tc>
          <w:tcPr>
            <w:tcW w:w="2385" w:type="dxa"/>
            <w:vMerge w:val="restart"/>
            <w:vAlign w:val="center"/>
          </w:tcPr>
          <w:p w:rsidR="0024539F" w:rsidRPr="001525AC" w:rsidRDefault="0024539F" w:rsidP="003A5FAE">
            <w:pPr>
              <w:jc w:val="center"/>
              <w:rPr>
                <w:rFonts w:ascii="Times New Roman" w:hAnsi="Times New Roman" w:cs="Times New Roman"/>
                <w:sz w:val="24"/>
                <w:szCs w:val="24"/>
              </w:rPr>
            </w:pPr>
            <w:r w:rsidRPr="001525AC">
              <w:rPr>
                <w:rFonts w:ascii="Times New Roman" w:hAnsi="Times New Roman" w:cs="Times New Roman"/>
                <w:sz w:val="24"/>
                <w:szCs w:val="24"/>
              </w:rPr>
              <w:t>Сушкина Л.</w:t>
            </w:r>
            <w:proofErr w:type="gramStart"/>
            <w:r w:rsidRPr="001525AC">
              <w:rPr>
                <w:rFonts w:ascii="Times New Roman" w:hAnsi="Times New Roman" w:cs="Times New Roman"/>
                <w:sz w:val="24"/>
                <w:szCs w:val="24"/>
              </w:rPr>
              <w:t>В</w:t>
            </w:r>
            <w:proofErr w:type="gramEnd"/>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100%</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w:t>
            </w:r>
          </w:p>
        </w:tc>
      </w:tr>
      <w:tr w:rsidR="0024539F" w:rsidRPr="001525AC" w:rsidTr="003A5FAE">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2008-2009</w:t>
            </w:r>
          </w:p>
        </w:tc>
        <w:tc>
          <w:tcPr>
            <w:tcW w:w="2385" w:type="dxa"/>
            <w:vMerge/>
          </w:tcPr>
          <w:p w:rsidR="0024539F" w:rsidRPr="001525AC" w:rsidRDefault="0024539F" w:rsidP="003A5FAE">
            <w:pPr>
              <w:rPr>
                <w:rFonts w:ascii="Times New Roman" w:hAnsi="Times New Roman" w:cs="Times New Roman"/>
                <w:sz w:val="24"/>
                <w:szCs w:val="24"/>
              </w:rPr>
            </w:pPr>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100%</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w:t>
            </w:r>
          </w:p>
        </w:tc>
      </w:tr>
      <w:tr w:rsidR="0024539F" w:rsidRPr="001525AC" w:rsidTr="003A5FAE">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2009-2010</w:t>
            </w:r>
          </w:p>
        </w:tc>
        <w:tc>
          <w:tcPr>
            <w:tcW w:w="2385" w:type="dxa"/>
            <w:vMerge/>
          </w:tcPr>
          <w:p w:rsidR="0024539F" w:rsidRPr="001525AC" w:rsidRDefault="0024539F" w:rsidP="003A5FAE">
            <w:pPr>
              <w:rPr>
                <w:rFonts w:ascii="Times New Roman" w:hAnsi="Times New Roman" w:cs="Times New Roman"/>
                <w:sz w:val="24"/>
                <w:szCs w:val="24"/>
              </w:rPr>
            </w:pPr>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100%</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w:t>
            </w:r>
          </w:p>
        </w:tc>
      </w:tr>
      <w:tr w:rsidR="0024539F" w:rsidRPr="001525AC" w:rsidTr="003A5FAE">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2010-2011</w:t>
            </w:r>
          </w:p>
        </w:tc>
        <w:tc>
          <w:tcPr>
            <w:tcW w:w="2385" w:type="dxa"/>
            <w:vMerge/>
          </w:tcPr>
          <w:p w:rsidR="0024539F" w:rsidRPr="001525AC" w:rsidRDefault="0024539F" w:rsidP="003A5FAE">
            <w:pPr>
              <w:rPr>
                <w:rFonts w:ascii="Times New Roman" w:hAnsi="Times New Roman" w:cs="Times New Roman"/>
                <w:sz w:val="24"/>
                <w:szCs w:val="24"/>
              </w:rPr>
            </w:pPr>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86%</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w:t>
            </w:r>
          </w:p>
        </w:tc>
      </w:tr>
      <w:tr w:rsidR="0024539F" w:rsidRPr="001525AC" w:rsidTr="003A5FAE">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2011-2012</w:t>
            </w:r>
          </w:p>
        </w:tc>
        <w:tc>
          <w:tcPr>
            <w:tcW w:w="2385" w:type="dxa"/>
            <w:vMerge/>
          </w:tcPr>
          <w:p w:rsidR="0024539F" w:rsidRPr="001525AC" w:rsidRDefault="0024539F" w:rsidP="003A5FAE">
            <w:pPr>
              <w:rPr>
                <w:rFonts w:ascii="Times New Roman" w:hAnsi="Times New Roman" w:cs="Times New Roman"/>
                <w:sz w:val="24"/>
                <w:szCs w:val="24"/>
              </w:rPr>
            </w:pPr>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100%</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w:t>
            </w:r>
          </w:p>
        </w:tc>
      </w:tr>
      <w:tr w:rsidR="0024539F" w:rsidRPr="001525AC" w:rsidTr="003A5FAE">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2012-2013</w:t>
            </w:r>
          </w:p>
        </w:tc>
        <w:tc>
          <w:tcPr>
            <w:tcW w:w="2385" w:type="dxa"/>
            <w:vMerge/>
          </w:tcPr>
          <w:p w:rsidR="0024539F" w:rsidRPr="001525AC" w:rsidRDefault="0024539F" w:rsidP="003A5FAE">
            <w:pPr>
              <w:rPr>
                <w:rFonts w:ascii="Times New Roman" w:hAnsi="Times New Roman" w:cs="Times New Roman"/>
                <w:sz w:val="24"/>
                <w:szCs w:val="24"/>
              </w:rPr>
            </w:pPr>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91%</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9%</w:t>
            </w:r>
          </w:p>
        </w:tc>
      </w:tr>
      <w:tr w:rsidR="0024539F" w:rsidRPr="001525AC" w:rsidTr="003A5FAE">
        <w:trPr>
          <w:trHeight w:val="90"/>
        </w:trPr>
        <w:tc>
          <w:tcPr>
            <w:tcW w:w="2303"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2014 - 2015</w:t>
            </w:r>
          </w:p>
        </w:tc>
        <w:tc>
          <w:tcPr>
            <w:tcW w:w="2385" w:type="dxa"/>
            <w:vMerge/>
          </w:tcPr>
          <w:p w:rsidR="0024539F" w:rsidRPr="001525AC" w:rsidRDefault="0024539F" w:rsidP="003A5FAE">
            <w:pPr>
              <w:rPr>
                <w:rFonts w:ascii="Times New Roman" w:hAnsi="Times New Roman" w:cs="Times New Roman"/>
                <w:sz w:val="24"/>
                <w:szCs w:val="24"/>
              </w:rPr>
            </w:pPr>
          </w:p>
        </w:tc>
        <w:tc>
          <w:tcPr>
            <w:tcW w:w="2446"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60%</w:t>
            </w:r>
          </w:p>
        </w:tc>
        <w:tc>
          <w:tcPr>
            <w:tcW w:w="2437" w:type="dxa"/>
          </w:tcPr>
          <w:p w:rsidR="0024539F" w:rsidRPr="001525AC" w:rsidRDefault="0024539F" w:rsidP="003A5FAE">
            <w:pPr>
              <w:rPr>
                <w:rFonts w:ascii="Times New Roman" w:hAnsi="Times New Roman" w:cs="Times New Roman"/>
                <w:sz w:val="24"/>
                <w:szCs w:val="24"/>
              </w:rPr>
            </w:pPr>
            <w:r w:rsidRPr="001525AC">
              <w:rPr>
                <w:rFonts w:ascii="Times New Roman" w:hAnsi="Times New Roman" w:cs="Times New Roman"/>
                <w:sz w:val="24"/>
                <w:szCs w:val="24"/>
              </w:rPr>
              <w:t>40%</w:t>
            </w:r>
          </w:p>
        </w:tc>
      </w:tr>
    </w:tbl>
    <w:p w:rsidR="0024539F" w:rsidRDefault="0024539F" w:rsidP="0024539F">
      <w:pPr>
        <w:rPr>
          <w:rFonts w:ascii="Times New Roman" w:hAnsi="Times New Roman" w:cs="Times New Roman"/>
          <w:sz w:val="24"/>
          <w:szCs w:val="24"/>
        </w:rPr>
      </w:pPr>
    </w:p>
    <w:p w:rsidR="001525AC" w:rsidRDefault="001525AC" w:rsidP="0024539F">
      <w:pPr>
        <w:rPr>
          <w:rFonts w:ascii="Times New Roman" w:hAnsi="Times New Roman" w:cs="Times New Roman"/>
          <w:sz w:val="24"/>
          <w:szCs w:val="24"/>
          <w:highlight w:val="yellow"/>
        </w:rPr>
      </w:pPr>
      <w:r w:rsidRPr="007B21A6">
        <w:rPr>
          <w:rFonts w:ascii="Times New Roman" w:hAnsi="Times New Roman" w:cs="Times New Roman"/>
          <w:sz w:val="24"/>
          <w:szCs w:val="24"/>
        </w:rPr>
        <w:t xml:space="preserve">История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2451"/>
        <w:gridCol w:w="2428"/>
        <w:gridCol w:w="2418"/>
      </w:tblGrid>
      <w:tr w:rsidR="00DA4750" w:rsidRPr="001525AC" w:rsidTr="00E83305">
        <w:tc>
          <w:tcPr>
            <w:tcW w:w="2274"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 xml:space="preserve">Год </w:t>
            </w:r>
          </w:p>
        </w:tc>
        <w:tc>
          <w:tcPr>
            <w:tcW w:w="2451"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Учитель</w:t>
            </w:r>
          </w:p>
        </w:tc>
        <w:tc>
          <w:tcPr>
            <w:tcW w:w="2428"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Преодолели порог</w:t>
            </w:r>
          </w:p>
        </w:tc>
        <w:tc>
          <w:tcPr>
            <w:tcW w:w="2418"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Не преодолели порог</w:t>
            </w:r>
          </w:p>
        </w:tc>
      </w:tr>
      <w:tr w:rsidR="002C43EF" w:rsidRPr="001525AC" w:rsidTr="00E83305">
        <w:tc>
          <w:tcPr>
            <w:tcW w:w="2274"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2014 - 2015</w:t>
            </w:r>
          </w:p>
        </w:tc>
        <w:tc>
          <w:tcPr>
            <w:tcW w:w="2451"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Сушкина Л.В.</w:t>
            </w:r>
          </w:p>
        </w:tc>
        <w:tc>
          <w:tcPr>
            <w:tcW w:w="2428"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0%</w:t>
            </w:r>
          </w:p>
        </w:tc>
        <w:tc>
          <w:tcPr>
            <w:tcW w:w="2418"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100%</w:t>
            </w:r>
          </w:p>
        </w:tc>
      </w:tr>
    </w:tbl>
    <w:p w:rsidR="00DA4750" w:rsidRPr="001525AC" w:rsidRDefault="00DA4750" w:rsidP="0024539F">
      <w:pPr>
        <w:rPr>
          <w:rFonts w:ascii="Times New Roman" w:hAnsi="Times New Roman" w:cs="Times New Roman"/>
          <w:sz w:val="24"/>
          <w:szCs w:val="24"/>
          <w:highlight w:val="yellow"/>
        </w:rPr>
      </w:pPr>
    </w:p>
    <w:p w:rsidR="001525AC" w:rsidRDefault="001525AC" w:rsidP="0024539F">
      <w:pPr>
        <w:rPr>
          <w:rFonts w:ascii="Times New Roman" w:hAnsi="Times New Roman" w:cs="Times New Roman"/>
          <w:sz w:val="24"/>
          <w:szCs w:val="24"/>
        </w:rPr>
      </w:pPr>
      <w:r w:rsidRPr="007B21A6">
        <w:rPr>
          <w:rFonts w:ascii="Times New Roman" w:hAnsi="Times New Roman" w:cs="Times New Roman"/>
          <w:sz w:val="24"/>
          <w:szCs w:val="24"/>
        </w:rPr>
        <w:t>Информатика</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2451"/>
        <w:gridCol w:w="2428"/>
        <w:gridCol w:w="2418"/>
      </w:tblGrid>
      <w:tr w:rsidR="00DA4750" w:rsidRPr="001525AC" w:rsidTr="00E83305">
        <w:tc>
          <w:tcPr>
            <w:tcW w:w="2274"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 xml:space="preserve">Год </w:t>
            </w:r>
          </w:p>
        </w:tc>
        <w:tc>
          <w:tcPr>
            <w:tcW w:w="2451"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Учитель</w:t>
            </w:r>
          </w:p>
        </w:tc>
        <w:tc>
          <w:tcPr>
            <w:tcW w:w="2428"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Преодолели порог</w:t>
            </w:r>
          </w:p>
        </w:tc>
        <w:tc>
          <w:tcPr>
            <w:tcW w:w="2418" w:type="dxa"/>
          </w:tcPr>
          <w:p w:rsidR="00DA4750" w:rsidRPr="001525AC" w:rsidRDefault="00DA4750" w:rsidP="00E83305">
            <w:pPr>
              <w:rPr>
                <w:rFonts w:ascii="Times New Roman" w:hAnsi="Times New Roman" w:cs="Times New Roman"/>
                <w:sz w:val="24"/>
                <w:szCs w:val="24"/>
              </w:rPr>
            </w:pPr>
            <w:r w:rsidRPr="001525AC">
              <w:rPr>
                <w:rFonts w:ascii="Times New Roman" w:hAnsi="Times New Roman" w:cs="Times New Roman"/>
                <w:sz w:val="24"/>
                <w:szCs w:val="24"/>
              </w:rPr>
              <w:t>Не преодолели порог</w:t>
            </w:r>
          </w:p>
        </w:tc>
      </w:tr>
      <w:tr w:rsidR="002C43EF" w:rsidRPr="001525AC" w:rsidTr="00E83305">
        <w:tc>
          <w:tcPr>
            <w:tcW w:w="2274"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2014 - 2015</w:t>
            </w:r>
          </w:p>
        </w:tc>
        <w:tc>
          <w:tcPr>
            <w:tcW w:w="2451"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Кожухарева Л.Н.</w:t>
            </w:r>
          </w:p>
        </w:tc>
        <w:tc>
          <w:tcPr>
            <w:tcW w:w="2428"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100%</w:t>
            </w:r>
          </w:p>
        </w:tc>
        <w:tc>
          <w:tcPr>
            <w:tcW w:w="2418" w:type="dxa"/>
          </w:tcPr>
          <w:p w:rsidR="002C43EF" w:rsidRPr="001525AC" w:rsidRDefault="002C43EF" w:rsidP="00E83305">
            <w:pPr>
              <w:rPr>
                <w:rFonts w:ascii="Times New Roman" w:hAnsi="Times New Roman" w:cs="Times New Roman"/>
                <w:sz w:val="24"/>
                <w:szCs w:val="24"/>
              </w:rPr>
            </w:pPr>
            <w:r>
              <w:rPr>
                <w:rFonts w:ascii="Times New Roman" w:hAnsi="Times New Roman" w:cs="Times New Roman"/>
                <w:sz w:val="24"/>
                <w:szCs w:val="24"/>
              </w:rPr>
              <w:t>0%</w:t>
            </w:r>
          </w:p>
        </w:tc>
      </w:tr>
    </w:tbl>
    <w:p w:rsidR="007B21A6" w:rsidRDefault="007B21A6" w:rsidP="008D311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Результаты говорят о том, что учащиеся недостаточно осознанно осуществляют выбор предметов для сдачи ЕГЭ.</w:t>
      </w:r>
    </w:p>
    <w:p w:rsidR="008D3115" w:rsidRPr="001525AC" w:rsidRDefault="008D3115" w:rsidP="008D311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525AC">
        <w:rPr>
          <w:rFonts w:ascii="Times New Roman" w:eastAsia="Times New Roman" w:hAnsi="Times New Roman" w:cs="Times New Roman"/>
          <w:b/>
          <w:bCs/>
          <w:color w:val="000000"/>
          <w:sz w:val="24"/>
          <w:szCs w:val="24"/>
          <w:lang w:eastAsia="ru-RU"/>
        </w:rPr>
        <w:t xml:space="preserve">Снижение среднего показателя ЕГЭ по </w:t>
      </w:r>
      <w:r w:rsidR="007B21A6">
        <w:rPr>
          <w:rFonts w:ascii="Times New Roman" w:eastAsia="Times New Roman" w:hAnsi="Times New Roman" w:cs="Times New Roman"/>
          <w:b/>
          <w:bCs/>
          <w:color w:val="000000"/>
          <w:sz w:val="24"/>
          <w:szCs w:val="24"/>
          <w:lang w:eastAsia="ru-RU"/>
        </w:rPr>
        <w:t>школе  объясняется рядом причин:</w:t>
      </w:r>
    </w:p>
    <w:p w:rsidR="008D3115" w:rsidRDefault="008D3115" w:rsidP="000342BD">
      <w:pPr>
        <w:widowControl w:val="0"/>
        <w:numPr>
          <w:ilvl w:val="0"/>
          <w:numId w:val="5"/>
        </w:num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25AC">
        <w:rPr>
          <w:rFonts w:ascii="Times New Roman" w:eastAsia="Times New Roman" w:hAnsi="Times New Roman" w:cs="Times New Roman"/>
          <w:color w:val="000000"/>
          <w:sz w:val="24"/>
          <w:szCs w:val="24"/>
          <w:lang w:eastAsia="ru-RU"/>
        </w:rPr>
        <w:t>недостаточная мотивация школьников;</w:t>
      </w:r>
      <w:r w:rsidR="00DA4750">
        <w:rPr>
          <w:rFonts w:ascii="Times New Roman" w:eastAsia="Times New Roman" w:hAnsi="Times New Roman" w:cs="Times New Roman"/>
          <w:color w:val="000000"/>
          <w:sz w:val="24"/>
          <w:szCs w:val="24"/>
          <w:lang w:eastAsia="ru-RU"/>
        </w:rPr>
        <w:t xml:space="preserve"> </w:t>
      </w:r>
    </w:p>
    <w:p w:rsidR="00DA4750" w:rsidRPr="001525AC" w:rsidRDefault="00DA4750" w:rsidP="000342BD">
      <w:pPr>
        <w:widowControl w:val="0"/>
        <w:numPr>
          <w:ilvl w:val="0"/>
          <w:numId w:val="5"/>
        </w:num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системы домашней подготовки;</w:t>
      </w:r>
    </w:p>
    <w:p w:rsidR="008D3115" w:rsidRPr="007B24C9" w:rsidRDefault="008D3115" w:rsidP="000342BD">
      <w:pPr>
        <w:widowControl w:val="0"/>
        <w:numPr>
          <w:ilvl w:val="0"/>
          <w:numId w:val="5"/>
        </w:num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525AC">
        <w:rPr>
          <w:rFonts w:ascii="Times New Roman" w:eastAsia="Times New Roman" w:hAnsi="Times New Roman" w:cs="Times New Roman"/>
          <w:color w:val="000000"/>
          <w:sz w:val="24"/>
          <w:szCs w:val="24"/>
          <w:lang w:eastAsia="ru-RU"/>
        </w:rPr>
        <w:t xml:space="preserve">отсутствие способностей у обучающихся выстраивать свою индивидуальную </w:t>
      </w:r>
      <w:r w:rsidRPr="001525AC">
        <w:rPr>
          <w:rFonts w:ascii="Times New Roman" w:eastAsia="Times New Roman" w:hAnsi="Times New Roman" w:cs="Times New Roman"/>
          <w:color w:val="000000"/>
          <w:spacing w:val="-10"/>
          <w:sz w:val="24"/>
          <w:szCs w:val="24"/>
          <w:lang w:eastAsia="ru-RU"/>
        </w:rPr>
        <w:t>траекторию в достижении успеха;</w:t>
      </w:r>
      <w:proofErr w:type="gramEnd"/>
    </w:p>
    <w:p w:rsidR="008D3115" w:rsidRPr="00DA4750" w:rsidRDefault="008D3115" w:rsidP="000342BD">
      <w:pPr>
        <w:widowControl w:val="0"/>
        <w:numPr>
          <w:ilvl w:val="0"/>
          <w:numId w:val="5"/>
        </w:num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4750">
        <w:rPr>
          <w:rFonts w:ascii="Times New Roman" w:eastAsia="Times New Roman" w:hAnsi="Times New Roman" w:cs="Times New Roman"/>
          <w:color w:val="000000"/>
          <w:sz w:val="24"/>
          <w:szCs w:val="24"/>
          <w:lang w:eastAsia="ru-RU"/>
        </w:rPr>
        <w:t xml:space="preserve">пропусков уроков, как по уважительной причине, так и по </w:t>
      </w:r>
      <w:r w:rsidRPr="00DA4750">
        <w:rPr>
          <w:rFonts w:ascii="Times New Roman" w:eastAsia="Times New Roman" w:hAnsi="Times New Roman" w:cs="Times New Roman"/>
          <w:color w:val="000000"/>
          <w:spacing w:val="-14"/>
          <w:sz w:val="24"/>
          <w:szCs w:val="24"/>
          <w:lang w:eastAsia="ru-RU"/>
        </w:rPr>
        <w:t>болезни;</w:t>
      </w:r>
    </w:p>
    <w:p w:rsidR="007B21A6" w:rsidRPr="00A63337" w:rsidRDefault="008D3115" w:rsidP="0062224A">
      <w:pPr>
        <w:widowControl w:val="0"/>
        <w:numPr>
          <w:ilvl w:val="0"/>
          <w:numId w:val="5"/>
        </w:num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4750">
        <w:rPr>
          <w:rFonts w:ascii="Times New Roman" w:eastAsia="Times New Roman" w:hAnsi="Times New Roman" w:cs="Times New Roman"/>
          <w:color w:val="000000"/>
          <w:sz w:val="24"/>
          <w:szCs w:val="24"/>
          <w:lang w:eastAsia="ru-RU"/>
        </w:rPr>
        <w:t xml:space="preserve">низкий уровень развития памяти, внимания, логического мышления у </w:t>
      </w:r>
      <w:proofErr w:type="gramStart"/>
      <w:r w:rsidRPr="00DA4750">
        <w:rPr>
          <w:rFonts w:ascii="Times New Roman" w:eastAsia="Times New Roman" w:hAnsi="Times New Roman" w:cs="Times New Roman"/>
          <w:color w:val="000000"/>
          <w:sz w:val="24"/>
          <w:szCs w:val="24"/>
          <w:lang w:eastAsia="ru-RU"/>
        </w:rPr>
        <w:t>обучающихся</w:t>
      </w:r>
      <w:proofErr w:type="gramEnd"/>
      <w:r w:rsidRPr="00DA4750">
        <w:rPr>
          <w:rFonts w:ascii="Times New Roman" w:eastAsia="Times New Roman" w:hAnsi="Times New Roman" w:cs="Times New Roman"/>
          <w:color w:val="000000"/>
          <w:sz w:val="24"/>
          <w:szCs w:val="24"/>
          <w:lang w:eastAsia="ru-RU"/>
        </w:rPr>
        <w:t>.</w:t>
      </w:r>
    </w:p>
    <w:p w:rsidR="008D3115" w:rsidRPr="000342BD" w:rsidRDefault="008D3115" w:rsidP="008D3115">
      <w:pPr>
        <w:spacing w:after="0" w:line="240" w:lineRule="auto"/>
        <w:jc w:val="both"/>
        <w:rPr>
          <w:rFonts w:ascii="Times New Roman" w:eastAsia="Times New Roman" w:hAnsi="Times New Roman" w:cs="Times New Roman"/>
          <w:b/>
          <w:sz w:val="24"/>
          <w:szCs w:val="24"/>
          <w:lang w:eastAsia="ru-RU"/>
        </w:rPr>
      </w:pPr>
    </w:p>
    <w:p w:rsidR="008D3115" w:rsidRPr="000342BD" w:rsidRDefault="007B24C9" w:rsidP="00A63337">
      <w:pPr>
        <w:tabs>
          <w:tab w:val="left" w:pos="1843"/>
        </w:tabs>
        <w:spacing w:after="0" w:line="240" w:lineRule="auto"/>
        <w:ind w:left="1440"/>
        <w:contextualSpacing/>
        <w:rPr>
          <w:rFonts w:ascii="Times New Roman" w:eastAsia="Times New Roman" w:hAnsi="Times New Roman" w:cs="Times New Roman"/>
          <w:b/>
          <w:sz w:val="24"/>
          <w:szCs w:val="24"/>
          <w:lang w:eastAsia="ru-RU"/>
        </w:rPr>
      </w:pPr>
      <w:r w:rsidRPr="000342BD">
        <w:rPr>
          <w:rFonts w:ascii="Times New Roman" w:eastAsia="Times New Roman" w:hAnsi="Times New Roman" w:cs="Times New Roman"/>
          <w:b/>
          <w:sz w:val="24"/>
          <w:szCs w:val="24"/>
          <w:lang w:eastAsia="ru-RU"/>
        </w:rPr>
        <w:t>11.</w:t>
      </w:r>
      <w:r w:rsidR="008D3115" w:rsidRPr="000342BD">
        <w:rPr>
          <w:rFonts w:ascii="Times New Roman" w:eastAsia="Times New Roman" w:hAnsi="Times New Roman" w:cs="Times New Roman"/>
          <w:b/>
          <w:sz w:val="24"/>
          <w:szCs w:val="24"/>
          <w:lang w:eastAsia="ru-RU"/>
        </w:rPr>
        <w:t>Результаты государственной (итоговой) аттестации за курс основного общего образования 2013 год</w:t>
      </w:r>
    </w:p>
    <w:tbl>
      <w:tblPr>
        <w:tblpPr w:leftFromText="180" w:rightFromText="180" w:bottomFromText="200" w:vertAnchor="text" w:horzAnchor="page" w:tblpX="2098" w:tblpY="1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1569"/>
        <w:gridCol w:w="1387"/>
        <w:gridCol w:w="1086"/>
        <w:gridCol w:w="1099"/>
        <w:gridCol w:w="641"/>
        <w:gridCol w:w="630"/>
        <w:gridCol w:w="867"/>
        <w:gridCol w:w="805"/>
      </w:tblGrid>
      <w:tr w:rsidR="008D3115" w:rsidRPr="000342BD" w:rsidTr="00A63337">
        <w:trPr>
          <w:trHeight w:val="383"/>
        </w:trPr>
        <w:tc>
          <w:tcPr>
            <w:tcW w:w="1522" w:type="dxa"/>
            <w:vMerge w:val="restart"/>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Учебный</w:t>
            </w:r>
          </w:p>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предмет</w:t>
            </w:r>
          </w:p>
        </w:tc>
        <w:tc>
          <w:tcPr>
            <w:tcW w:w="1569" w:type="dxa"/>
            <w:vMerge w:val="restart"/>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Кол-во выпускников</w:t>
            </w:r>
          </w:p>
        </w:tc>
        <w:tc>
          <w:tcPr>
            <w:tcW w:w="1387" w:type="dxa"/>
            <w:vMerge w:val="restart"/>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Кол-во участников</w:t>
            </w:r>
          </w:p>
        </w:tc>
        <w:tc>
          <w:tcPr>
            <w:tcW w:w="1086" w:type="dxa"/>
            <w:vMerge w:val="restart"/>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 xml:space="preserve">% </w:t>
            </w:r>
          </w:p>
          <w:p w:rsidR="008D3115" w:rsidRPr="000342BD" w:rsidRDefault="008D3115" w:rsidP="00A63337">
            <w:pPr>
              <w:spacing w:after="0"/>
              <w:jc w:val="center"/>
              <w:rPr>
                <w:rFonts w:ascii="Times New Roman" w:eastAsia="Times New Roman" w:hAnsi="Times New Roman" w:cs="Times New Roman"/>
                <w:sz w:val="24"/>
                <w:szCs w:val="24"/>
              </w:rPr>
            </w:pPr>
            <w:proofErr w:type="gramStart"/>
            <w:r w:rsidRPr="000342BD">
              <w:rPr>
                <w:rFonts w:ascii="Times New Roman" w:eastAsia="Times New Roman" w:hAnsi="Times New Roman" w:cs="Times New Roman"/>
                <w:sz w:val="24"/>
                <w:szCs w:val="24"/>
              </w:rPr>
              <w:t>успевае-мости</w:t>
            </w:r>
            <w:proofErr w:type="gramEnd"/>
          </w:p>
        </w:tc>
        <w:tc>
          <w:tcPr>
            <w:tcW w:w="1099" w:type="dxa"/>
            <w:vMerge w:val="restart"/>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w:t>
            </w:r>
          </w:p>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качества</w:t>
            </w:r>
          </w:p>
        </w:tc>
        <w:tc>
          <w:tcPr>
            <w:tcW w:w="1271" w:type="dxa"/>
            <w:gridSpan w:val="2"/>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Средн. показ</w:t>
            </w:r>
            <w:proofErr w:type="gramStart"/>
            <w:r w:rsidRPr="000342BD">
              <w:rPr>
                <w:rFonts w:ascii="Times New Roman" w:eastAsia="Times New Roman" w:hAnsi="Times New Roman" w:cs="Times New Roman"/>
                <w:sz w:val="24"/>
                <w:szCs w:val="24"/>
              </w:rPr>
              <w:t>.</w:t>
            </w:r>
            <w:proofErr w:type="gramEnd"/>
            <w:r w:rsidRPr="000342BD">
              <w:rPr>
                <w:rFonts w:ascii="Times New Roman" w:eastAsia="Times New Roman" w:hAnsi="Times New Roman" w:cs="Times New Roman"/>
                <w:sz w:val="24"/>
                <w:szCs w:val="24"/>
              </w:rPr>
              <w:t xml:space="preserve"> </w:t>
            </w:r>
            <w:proofErr w:type="gramStart"/>
            <w:r w:rsidRPr="000342BD">
              <w:rPr>
                <w:rFonts w:ascii="Times New Roman" w:eastAsia="Times New Roman" w:hAnsi="Times New Roman" w:cs="Times New Roman"/>
                <w:sz w:val="24"/>
                <w:szCs w:val="24"/>
              </w:rPr>
              <w:t>п</w:t>
            </w:r>
            <w:proofErr w:type="gramEnd"/>
            <w:r w:rsidRPr="000342BD">
              <w:rPr>
                <w:rFonts w:ascii="Times New Roman" w:eastAsia="Times New Roman" w:hAnsi="Times New Roman" w:cs="Times New Roman"/>
                <w:sz w:val="24"/>
                <w:szCs w:val="24"/>
              </w:rPr>
              <w:t xml:space="preserve">о </w:t>
            </w:r>
          </w:p>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 xml:space="preserve">МО </w:t>
            </w:r>
          </w:p>
        </w:tc>
        <w:tc>
          <w:tcPr>
            <w:tcW w:w="1672" w:type="dxa"/>
            <w:gridSpan w:val="2"/>
            <w:tcBorders>
              <w:top w:val="single" w:sz="4" w:space="0" w:color="auto"/>
              <w:left w:val="single" w:sz="4" w:space="0" w:color="auto"/>
              <w:bottom w:val="single" w:sz="4" w:space="0" w:color="auto"/>
              <w:right w:val="single" w:sz="4" w:space="0" w:color="auto"/>
            </w:tcBorders>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Средний</w:t>
            </w:r>
          </w:p>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региональный показатель</w:t>
            </w:r>
          </w:p>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по виду ОУ</w:t>
            </w:r>
          </w:p>
          <w:p w:rsidR="008D3115" w:rsidRPr="000342BD" w:rsidRDefault="008D3115" w:rsidP="00A63337">
            <w:pPr>
              <w:spacing w:after="0"/>
              <w:jc w:val="center"/>
              <w:rPr>
                <w:rFonts w:ascii="Times New Roman" w:eastAsia="Times New Roman" w:hAnsi="Times New Roman" w:cs="Times New Roman"/>
                <w:sz w:val="24"/>
                <w:szCs w:val="24"/>
              </w:rPr>
            </w:pPr>
          </w:p>
        </w:tc>
      </w:tr>
      <w:tr w:rsidR="008D3115" w:rsidRPr="000342BD" w:rsidTr="00A63337">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0342BD" w:rsidRDefault="008D3115"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0342BD" w:rsidRDefault="008D3115"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0342BD" w:rsidRDefault="008D3115"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0342BD" w:rsidRDefault="008D3115"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0342BD" w:rsidRDefault="008D3115" w:rsidP="00A63337">
            <w:pPr>
              <w:spacing w:after="0" w:line="240" w:lineRule="auto"/>
              <w:rPr>
                <w:rFonts w:ascii="Times New Roman" w:eastAsia="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 усп.</w:t>
            </w:r>
          </w:p>
        </w:tc>
        <w:tc>
          <w:tcPr>
            <w:tcW w:w="630"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 кач.</w:t>
            </w:r>
          </w:p>
        </w:tc>
        <w:tc>
          <w:tcPr>
            <w:tcW w:w="867"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 усп.</w:t>
            </w:r>
          </w:p>
        </w:tc>
        <w:tc>
          <w:tcPr>
            <w:tcW w:w="805"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sz w:val="24"/>
                <w:szCs w:val="24"/>
              </w:rPr>
            </w:pPr>
            <w:r w:rsidRPr="000342BD">
              <w:rPr>
                <w:rFonts w:ascii="Times New Roman" w:eastAsia="Times New Roman" w:hAnsi="Times New Roman" w:cs="Times New Roman"/>
                <w:sz w:val="24"/>
                <w:szCs w:val="24"/>
              </w:rPr>
              <w:t>% кач.</w:t>
            </w:r>
          </w:p>
        </w:tc>
      </w:tr>
      <w:tr w:rsidR="008D3115" w:rsidRPr="000342BD" w:rsidTr="00A63337">
        <w:trPr>
          <w:trHeight w:val="317"/>
        </w:trPr>
        <w:tc>
          <w:tcPr>
            <w:tcW w:w="1522"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Русский яз.</w:t>
            </w:r>
          </w:p>
        </w:tc>
        <w:tc>
          <w:tcPr>
            <w:tcW w:w="1569"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11</w:t>
            </w:r>
          </w:p>
        </w:tc>
        <w:tc>
          <w:tcPr>
            <w:tcW w:w="1387"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11</w:t>
            </w:r>
          </w:p>
        </w:tc>
        <w:tc>
          <w:tcPr>
            <w:tcW w:w="1086"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72,8</w:t>
            </w:r>
          </w:p>
        </w:tc>
        <w:tc>
          <w:tcPr>
            <w:tcW w:w="641"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87</w:t>
            </w:r>
          </w:p>
        </w:tc>
        <w:tc>
          <w:tcPr>
            <w:tcW w:w="630"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43</w:t>
            </w:r>
          </w:p>
        </w:tc>
        <w:tc>
          <w:tcPr>
            <w:tcW w:w="867"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88</w:t>
            </w:r>
          </w:p>
        </w:tc>
        <w:tc>
          <w:tcPr>
            <w:tcW w:w="805"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48</w:t>
            </w:r>
          </w:p>
        </w:tc>
      </w:tr>
      <w:tr w:rsidR="008D3115" w:rsidRPr="000342BD" w:rsidTr="00A63337">
        <w:trPr>
          <w:trHeight w:val="317"/>
        </w:trPr>
        <w:tc>
          <w:tcPr>
            <w:tcW w:w="1522"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математика</w:t>
            </w:r>
          </w:p>
        </w:tc>
        <w:tc>
          <w:tcPr>
            <w:tcW w:w="1569"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11</w:t>
            </w:r>
          </w:p>
        </w:tc>
        <w:tc>
          <w:tcPr>
            <w:tcW w:w="1387"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11</w:t>
            </w:r>
          </w:p>
        </w:tc>
        <w:tc>
          <w:tcPr>
            <w:tcW w:w="1086"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100</w:t>
            </w:r>
          </w:p>
        </w:tc>
        <w:tc>
          <w:tcPr>
            <w:tcW w:w="641"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89</w:t>
            </w:r>
          </w:p>
        </w:tc>
        <w:tc>
          <w:tcPr>
            <w:tcW w:w="630"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59</w:t>
            </w:r>
          </w:p>
        </w:tc>
        <w:tc>
          <w:tcPr>
            <w:tcW w:w="867"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91</w:t>
            </w:r>
          </w:p>
        </w:tc>
        <w:tc>
          <w:tcPr>
            <w:tcW w:w="805" w:type="dxa"/>
            <w:tcBorders>
              <w:top w:val="single" w:sz="4" w:space="0" w:color="auto"/>
              <w:left w:val="single" w:sz="4" w:space="0" w:color="auto"/>
              <w:bottom w:val="single" w:sz="4" w:space="0" w:color="auto"/>
              <w:right w:val="single" w:sz="4" w:space="0" w:color="auto"/>
            </w:tcBorders>
            <w:hideMark/>
          </w:tcPr>
          <w:p w:rsidR="008D3115" w:rsidRPr="000342BD" w:rsidRDefault="008D3115" w:rsidP="00A63337">
            <w:pPr>
              <w:spacing w:after="0"/>
              <w:jc w:val="center"/>
              <w:rPr>
                <w:rFonts w:ascii="Times New Roman" w:eastAsia="Times New Roman" w:hAnsi="Times New Roman" w:cs="Times New Roman"/>
                <w:b/>
                <w:sz w:val="24"/>
                <w:szCs w:val="24"/>
              </w:rPr>
            </w:pPr>
            <w:r w:rsidRPr="000342BD">
              <w:rPr>
                <w:rFonts w:ascii="Times New Roman" w:eastAsia="Times New Roman" w:hAnsi="Times New Roman" w:cs="Times New Roman"/>
                <w:b/>
                <w:sz w:val="24"/>
                <w:szCs w:val="24"/>
              </w:rPr>
              <w:t>70</w:t>
            </w:r>
          </w:p>
        </w:tc>
      </w:tr>
    </w:tbl>
    <w:p w:rsidR="008D3115" w:rsidRPr="000342BD" w:rsidRDefault="008D3115" w:rsidP="008D3115">
      <w:pPr>
        <w:spacing w:after="0" w:line="240" w:lineRule="auto"/>
        <w:ind w:left="420"/>
        <w:jc w:val="both"/>
        <w:rPr>
          <w:rFonts w:ascii="Times New Roman" w:eastAsia="Times New Roman" w:hAnsi="Times New Roman" w:cs="Times New Roman"/>
          <w:b/>
          <w:sz w:val="24"/>
          <w:szCs w:val="24"/>
          <w:lang w:eastAsia="ru-RU"/>
        </w:rPr>
      </w:pPr>
    </w:p>
    <w:p w:rsidR="008F20DF" w:rsidRPr="000342BD" w:rsidRDefault="008F20DF" w:rsidP="008D3115">
      <w:pPr>
        <w:spacing w:after="0" w:line="240" w:lineRule="auto"/>
        <w:ind w:left="420"/>
        <w:jc w:val="center"/>
        <w:rPr>
          <w:rFonts w:ascii="Times New Roman" w:eastAsia="Times New Roman" w:hAnsi="Times New Roman" w:cs="Times New Roman"/>
          <w:b/>
          <w:sz w:val="24"/>
          <w:szCs w:val="24"/>
          <w:lang w:eastAsia="ru-RU"/>
        </w:rPr>
      </w:pPr>
    </w:p>
    <w:p w:rsidR="008F20DF" w:rsidRPr="000342BD" w:rsidRDefault="008F20DF" w:rsidP="008D3115">
      <w:pPr>
        <w:spacing w:after="0" w:line="240" w:lineRule="auto"/>
        <w:ind w:left="420"/>
        <w:jc w:val="center"/>
        <w:rPr>
          <w:rFonts w:ascii="Times New Roman" w:eastAsia="Times New Roman" w:hAnsi="Times New Roman" w:cs="Times New Roman"/>
          <w:b/>
          <w:sz w:val="24"/>
          <w:szCs w:val="24"/>
          <w:lang w:eastAsia="ru-RU"/>
        </w:rPr>
      </w:pPr>
    </w:p>
    <w:p w:rsidR="008F20DF" w:rsidRPr="000342BD" w:rsidRDefault="008F20DF" w:rsidP="008D3115">
      <w:pPr>
        <w:spacing w:after="0" w:line="240" w:lineRule="auto"/>
        <w:ind w:left="420"/>
        <w:jc w:val="center"/>
        <w:rPr>
          <w:rFonts w:ascii="Times New Roman" w:eastAsia="Times New Roman" w:hAnsi="Times New Roman" w:cs="Times New Roman"/>
          <w:b/>
          <w:sz w:val="24"/>
          <w:szCs w:val="24"/>
          <w:lang w:eastAsia="ru-RU"/>
        </w:rPr>
      </w:pPr>
    </w:p>
    <w:p w:rsidR="008F20DF" w:rsidRPr="000342BD" w:rsidRDefault="008F20DF" w:rsidP="008D3115">
      <w:pPr>
        <w:spacing w:after="0" w:line="240" w:lineRule="auto"/>
        <w:ind w:left="420"/>
        <w:jc w:val="center"/>
        <w:rPr>
          <w:rFonts w:ascii="Times New Roman" w:eastAsia="Times New Roman" w:hAnsi="Times New Roman" w:cs="Times New Roman"/>
          <w:b/>
          <w:sz w:val="24"/>
          <w:szCs w:val="24"/>
          <w:lang w:eastAsia="ru-RU"/>
        </w:rPr>
      </w:pPr>
    </w:p>
    <w:p w:rsidR="008F20DF" w:rsidRPr="000342BD" w:rsidRDefault="008F20DF" w:rsidP="008D3115">
      <w:pPr>
        <w:spacing w:after="0" w:line="240" w:lineRule="auto"/>
        <w:ind w:left="420"/>
        <w:jc w:val="center"/>
        <w:rPr>
          <w:rFonts w:ascii="Times New Roman" w:eastAsia="Times New Roman" w:hAnsi="Times New Roman" w:cs="Times New Roman"/>
          <w:b/>
          <w:sz w:val="24"/>
          <w:szCs w:val="24"/>
          <w:lang w:eastAsia="ru-RU"/>
        </w:rPr>
      </w:pPr>
    </w:p>
    <w:p w:rsidR="008F20DF" w:rsidRPr="000342BD" w:rsidRDefault="008F20DF" w:rsidP="008D3115">
      <w:pPr>
        <w:spacing w:after="0" w:line="240" w:lineRule="auto"/>
        <w:ind w:left="420"/>
        <w:jc w:val="center"/>
        <w:rPr>
          <w:rFonts w:ascii="Times New Roman" w:eastAsia="Times New Roman" w:hAnsi="Times New Roman" w:cs="Times New Roman"/>
          <w:b/>
          <w:sz w:val="24"/>
          <w:szCs w:val="24"/>
          <w:lang w:eastAsia="ru-RU"/>
        </w:rPr>
      </w:pPr>
    </w:p>
    <w:p w:rsidR="008F20DF" w:rsidRDefault="008F20DF" w:rsidP="008D3115">
      <w:pPr>
        <w:spacing w:after="0" w:line="240" w:lineRule="auto"/>
        <w:ind w:left="420"/>
        <w:jc w:val="center"/>
        <w:rPr>
          <w:rFonts w:ascii="Times New Roman" w:eastAsia="Times New Roman" w:hAnsi="Times New Roman" w:cs="Times New Roman"/>
          <w:b/>
          <w:sz w:val="24"/>
          <w:szCs w:val="24"/>
          <w:highlight w:val="yellow"/>
          <w:lang w:eastAsia="ru-RU"/>
        </w:rPr>
      </w:pPr>
    </w:p>
    <w:p w:rsidR="008F20DF" w:rsidRDefault="008F20DF" w:rsidP="008D3115">
      <w:pPr>
        <w:spacing w:after="0" w:line="240" w:lineRule="auto"/>
        <w:ind w:left="420"/>
        <w:jc w:val="center"/>
        <w:rPr>
          <w:rFonts w:ascii="Times New Roman" w:eastAsia="Times New Roman" w:hAnsi="Times New Roman" w:cs="Times New Roman"/>
          <w:b/>
          <w:sz w:val="24"/>
          <w:szCs w:val="24"/>
          <w:highlight w:val="yellow"/>
          <w:lang w:eastAsia="ru-RU"/>
        </w:rPr>
      </w:pPr>
    </w:p>
    <w:p w:rsidR="008F20DF" w:rsidRDefault="008F20DF" w:rsidP="008D3115">
      <w:pPr>
        <w:spacing w:after="0" w:line="240" w:lineRule="auto"/>
        <w:ind w:left="420"/>
        <w:jc w:val="center"/>
        <w:rPr>
          <w:rFonts w:ascii="Times New Roman" w:eastAsia="Times New Roman" w:hAnsi="Times New Roman" w:cs="Times New Roman"/>
          <w:b/>
          <w:sz w:val="24"/>
          <w:szCs w:val="24"/>
          <w:highlight w:val="yellow"/>
          <w:lang w:eastAsia="ru-RU"/>
        </w:rPr>
      </w:pPr>
    </w:p>
    <w:p w:rsidR="008F20DF" w:rsidRDefault="008F20DF" w:rsidP="007B21A6">
      <w:pPr>
        <w:spacing w:after="0" w:line="240" w:lineRule="auto"/>
        <w:ind w:left="420"/>
        <w:rPr>
          <w:rFonts w:ascii="Times New Roman" w:eastAsia="Times New Roman" w:hAnsi="Times New Roman" w:cs="Times New Roman"/>
          <w:b/>
          <w:sz w:val="24"/>
          <w:szCs w:val="24"/>
          <w:highlight w:val="yellow"/>
          <w:lang w:eastAsia="ru-RU"/>
        </w:rPr>
      </w:pPr>
    </w:p>
    <w:p w:rsidR="008D3115" w:rsidRPr="000342BD" w:rsidRDefault="008D3115" w:rsidP="007B21A6">
      <w:pPr>
        <w:spacing w:after="0" w:line="240" w:lineRule="auto"/>
        <w:ind w:left="420"/>
        <w:rPr>
          <w:rFonts w:ascii="Times New Roman" w:eastAsia="Times New Roman" w:hAnsi="Times New Roman" w:cs="Times New Roman"/>
          <w:b/>
          <w:sz w:val="24"/>
          <w:szCs w:val="24"/>
          <w:lang w:eastAsia="ru-RU"/>
        </w:rPr>
      </w:pPr>
      <w:r w:rsidRPr="000342BD">
        <w:rPr>
          <w:rFonts w:ascii="Times New Roman" w:eastAsia="Times New Roman" w:hAnsi="Times New Roman" w:cs="Times New Roman"/>
          <w:b/>
          <w:sz w:val="24"/>
          <w:szCs w:val="24"/>
          <w:lang w:eastAsia="ru-RU"/>
        </w:rPr>
        <w:lastRenderedPageBreak/>
        <w:t>2014г.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658"/>
        <w:gridCol w:w="425"/>
        <w:gridCol w:w="422"/>
        <w:gridCol w:w="422"/>
        <w:gridCol w:w="422"/>
        <w:gridCol w:w="542"/>
        <w:gridCol w:w="1027"/>
        <w:gridCol w:w="567"/>
        <w:gridCol w:w="425"/>
        <w:gridCol w:w="567"/>
        <w:gridCol w:w="709"/>
        <w:gridCol w:w="851"/>
        <w:gridCol w:w="992"/>
        <w:gridCol w:w="567"/>
      </w:tblGrid>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предмет</w:t>
            </w:r>
          </w:p>
        </w:tc>
        <w:tc>
          <w:tcPr>
            <w:tcW w:w="658" w:type="dxa"/>
            <w:vMerge w:val="restart"/>
            <w:shd w:val="clear" w:color="auto" w:fill="auto"/>
            <w:noWrap/>
            <w:vAlign w:val="center"/>
            <w:hideMark/>
          </w:tcPr>
          <w:p w:rsidR="003A5FAE" w:rsidRPr="000342BD" w:rsidRDefault="003A5FAE" w:rsidP="003A5FAE">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сдавали</w:t>
            </w:r>
          </w:p>
        </w:tc>
        <w:tc>
          <w:tcPr>
            <w:tcW w:w="1691" w:type="dxa"/>
            <w:gridSpan w:val="4"/>
            <w:shd w:val="clear" w:color="auto" w:fill="auto"/>
            <w:noWrap/>
            <w:vAlign w:val="center"/>
            <w:hideMark/>
          </w:tcPr>
          <w:p w:rsidR="003A5FAE" w:rsidRPr="000342BD" w:rsidRDefault="003A5FAE" w:rsidP="003A5FAE">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сдали на</w:t>
            </w:r>
          </w:p>
        </w:tc>
        <w:tc>
          <w:tcPr>
            <w:tcW w:w="1569" w:type="dxa"/>
            <w:gridSpan w:val="2"/>
            <w:shd w:val="clear" w:color="auto" w:fill="auto"/>
            <w:noWrap/>
            <w:vAlign w:val="center"/>
            <w:hideMark/>
          </w:tcPr>
          <w:p w:rsidR="003A5FAE" w:rsidRPr="000342BD" w:rsidRDefault="003A5FAE" w:rsidP="003A5FAE">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подтвердили</w:t>
            </w:r>
          </w:p>
        </w:tc>
        <w:tc>
          <w:tcPr>
            <w:tcW w:w="992" w:type="dxa"/>
            <w:gridSpan w:val="2"/>
            <w:shd w:val="clear" w:color="auto" w:fill="auto"/>
            <w:noWrap/>
            <w:vAlign w:val="center"/>
            <w:hideMark/>
          </w:tcPr>
          <w:p w:rsidR="003A5FAE" w:rsidRPr="000342BD" w:rsidRDefault="003A5FAE" w:rsidP="003A5FAE">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повысили</w:t>
            </w:r>
          </w:p>
        </w:tc>
        <w:tc>
          <w:tcPr>
            <w:tcW w:w="1276" w:type="dxa"/>
            <w:gridSpan w:val="2"/>
            <w:shd w:val="clear" w:color="auto" w:fill="auto"/>
            <w:noWrap/>
            <w:vAlign w:val="center"/>
            <w:hideMark/>
          </w:tcPr>
          <w:p w:rsidR="003A5FAE" w:rsidRPr="000342BD" w:rsidRDefault="003A5FAE" w:rsidP="003A5FAE">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понизили</w:t>
            </w:r>
          </w:p>
        </w:tc>
        <w:tc>
          <w:tcPr>
            <w:tcW w:w="851" w:type="dxa"/>
            <w:shd w:val="clear" w:color="auto" w:fill="auto"/>
            <w:noWrap/>
            <w:vAlign w:val="center"/>
            <w:hideMark/>
          </w:tcPr>
          <w:p w:rsidR="003A5FAE" w:rsidRPr="000342BD" w:rsidRDefault="003A5FAE" w:rsidP="003A5FAE">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успеваемость</w:t>
            </w:r>
          </w:p>
          <w:p w:rsidR="003A5FAE" w:rsidRPr="000342BD" w:rsidRDefault="003A5FAE" w:rsidP="003A5FAE">
            <w:pPr>
              <w:jc w:val="center"/>
              <w:rPr>
                <w:rFonts w:ascii="Times New Roman" w:hAnsi="Times New Roman" w:cs="Times New Roman"/>
                <w:b/>
                <w:bCs/>
                <w:color w:val="000000"/>
                <w:sz w:val="24"/>
                <w:szCs w:val="24"/>
              </w:rPr>
            </w:pPr>
            <w:r w:rsidRPr="000342BD">
              <w:rPr>
                <w:rFonts w:ascii="Times New Roman" w:hAnsi="Times New Roman" w:cs="Times New Roman"/>
                <w:color w:val="000000"/>
                <w:sz w:val="24"/>
                <w:szCs w:val="24"/>
              </w:rPr>
              <w:t xml:space="preserve"> </w:t>
            </w:r>
          </w:p>
        </w:tc>
        <w:tc>
          <w:tcPr>
            <w:tcW w:w="992" w:type="dxa"/>
            <w:shd w:val="clear" w:color="auto" w:fill="auto"/>
            <w:noWrap/>
            <w:vAlign w:val="center"/>
            <w:hideMark/>
          </w:tcPr>
          <w:p w:rsidR="003A5FAE" w:rsidRPr="000342BD" w:rsidRDefault="003A5FAE" w:rsidP="003A5FAE">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качество</w:t>
            </w:r>
          </w:p>
          <w:p w:rsidR="003A5FAE" w:rsidRPr="000342BD" w:rsidRDefault="003A5FAE" w:rsidP="003A5FAE">
            <w:pPr>
              <w:rPr>
                <w:rFonts w:ascii="Times New Roman" w:hAnsi="Times New Roman" w:cs="Times New Roman"/>
                <w:b/>
                <w:bCs/>
                <w:color w:val="000000"/>
                <w:sz w:val="24"/>
                <w:szCs w:val="24"/>
              </w:rPr>
            </w:pPr>
            <w:r w:rsidRPr="000342BD">
              <w:rPr>
                <w:rFonts w:ascii="Times New Roman" w:hAnsi="Times New Roman" w:cs="Times New Roman"/>
                <w:color w:val="000000"/>
                <w:sz w:val="24"/>
                <w:szCs w:val="24"/>
              </w:rPr>
              <w:t> </w:t>
            </w:r>
          </w:p>
        </w:tc>
        <w:tc>
          <w:tcPr>
            <w:tcW w:w="567" w:type="dxa"/>
            <w:shd w:val="clear" w:color="auto" w:fill="auto"/>
            <w:noWrap/>
            <w:vAlign w:val="center"/>
            <w:hideMark/>
          </w:tcPr>
          <w:p w:rsidR="003A5FAE" w:rsidRPr="000342BD" w:rsidRDefault="003A5FAE" w:rsidP="003A5FAE">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У.О</w:t>
            </w:r>
          </w:p>
          <w:p w:rsidR="003A5FAE" w:rsidRPr="000342BD" w:rsidRDefault="003A5FAE" w:rsidP="003A5FAE">
            <w:pPr>
              <w:rPr>
                <w:rFonts w:ascii="Times New Roman" w:hAnsi="Times New Roman" w:cs="Times New Roman"/>
                <w:b/>
                <w:bCs/>
                <w:color w:val="000000"/>
                <w:sz w:val="24"/>
                <w:szCs w:val="24"/>
              </w:rPr>
            </w:pPr>
            <w:r w:rsidRPr="000342BD">
              <w:rPr>
                <w:rFonts w:ascii="Times New Roman" w:hAnsi="Times New Roman" w:cs="Times New Roman"/>
                <w:color w:val="000000"/>
                <w:sz w:val="24"/>
                <w:szCs w:val="24"/>
              </w:rPr>
              <w:t> </w:t>
            </w:r>
          </w:p>
        </w:tc>
      </w:tr>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 </w:t>
            </w:r>
          </w:p>
        </w:tc>
        <w:tc>
          <w:tcPr>
            <w:tcW w:w="658" w:type="dxa"/>
            <w:vMerge/>
            <w:vAlign w:val="center"/>
            <w:hideMark/>
          </w:tcPr>
          <w:p w:rsidR="003A5FAE" w:rsidRPr="000342BD" w:rsidRDefault="003A5FAE" w:rsidP="003A5FAE">
            <w:pPr>
              <w:rPr>
                <w:rFonts w:ascii="Times New Roman" w:hAnsi="Times New Roman" w:cs="Times New Roman"/>
                <w:b/>
                <w:bCs/>
                <w:color w:val="000000"/>
                <w:sz w:val="24"/>
                <w:szCs w:val="24"/>
              </w:rPr>
            </w:pPr>
          </w:p>
        </w:tc>
        <w:tc>
          <w:tcPr>
            <w:tcW w:w="425"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"5"</w:t>
            </w:r>
          </w:p>
        </w:tc>
        <w:tc>
          <w:tcPr>
            <w:tcW w:w="422"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"4"</w:t>
            </w:r>
          </w:p>
        </w:tc>
        <w:tc>
          <w:tcPr>
            <w:tcW w:w="422"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c>
          <w:tcPr>
            <w:tcW w:w="422"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"2"</w:t>
            </w:r>
          </w:p>
        </w:tc>
        <w:tc>
          <w:tcPr>
            <w:tcW w:w="542"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чел</w:t>
            </w:r>
          </w:p>
        </w:tc>
        <w:tc>
          <w:tcPr>
            <w:tcW w:w="102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w:t>
            </w:r>
          </w:p>
        </w:tc>
        <w:tc>
          <w:tcPr>
            <w:tcW w:w="56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чел</w:t>
            </w:r>
          </w:p>
        </w:tc>
        <w:tc>
          <w:tcPr>
            <w:tcW w:w="425"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w:t>
            </w:r>
          </w:p>
        </w:tc>
        <w:tc>
          <w:tcPr>
            <w:tcW w:w="56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чел</w:t>
            </w:r>
          </w:p>
        </w:tc>
        <w:tc>
          <w:tcPr>
            <w:tcW w:w="709"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w:t>
            </w:r>
          </w:p>
        </w:tc>
        <w:tc>
          <w:tcPr>
            <w:tcW w:w="851"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p>
        </w:tc>
        <w:tc>
          <w:tcPr>
            <w:tcW w:w="992"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p>
        </w:tc>
        <w:tc>
          <w:tcPr>
            <w:tcW w:w="56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p>
        </w:tc>
      </w:tr>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русский язык</w:t>
            </w:r>
          </w:p>
        </w:tc>
        <w:tc>
          <w:tcPr>
            <w:tcW w:w="658" w:type="dxa"/>
            <w:shd w:val="clear" w:color="auto" w:fill="auto"/>
            <w:noWrap/>
            <w:vAlign w:val="center"/>
            <w:hideMark/>
          </w:tcPr>
          <w:p w:rsidR="003A5FAE" w:rsidRPr="000342BD" w:rsidRDefault="00206832"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18</w:t>
            </w:r>
          </w:p>
        </w:tc>
        <w:tc>
          <w:tcPr>
            <w:tcW w:w="425" w:type="dxa"/>
            <w:shd w:val="clear" w:color="auto" w:fill="auto"/>
            <w:noWrap/>
            <w:vAlign w:val="center"/>
            <w:hideMark/>
          </w:tcPr>
          <w:p w:rsidR="003A5FAE" w:rsidRPr="000342BD" w:rsidRDefault="00206832"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2</w:t>
            </w:r>
          </w:p>
        </w:tc>
        <w:tc>
          <w:tcPr>
            <w:tcW w:w="422" w:type="dxa"/>
            <w:shd w:val="clear" w:color="auto" w:fill="auto"/>
            <w:noWrap/>
            <w:vAlign w:val="center"/>
            <w:hideMark/>
          </w:tcPr>
          <w:p w:rsidR="003A5FAE" w:rsidRPr="000342BD" w:rsidRDefault="00206832"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7</w:t>
            </w:r>
          </w:p>
        </w:tc>
        <w:tc>
          <w:tcPr>
            <w:tcW w:w="422" w:type="dxa"/>
            <w:shd w:val="clear" w:color="auto" w:fill="auto"/>
            <w:noWrap/>
            <w:vAlign w:val="center"/>
            <w:hideMark/>
          </w:tcPr>
          <w:p w:rsidR="003A5FAE" w:rsidRPr="000342BD" w:rsidRDefault="00206832" w:rsidP="00206832">
            <w:pPr>
              <w:rPr>
                <w:rFonts w:ascii="Times New Roman" w:hAnsi="Times New Roman" w:cs="Times New Roman"/>
                <w:color w:val="000000"/>
                <w:sz w:val="24"/>
                <w:szCs w:val="24"/>
              </w:rPr>
            </w:pPr>
            <w:r w:rsidRPr="000342BD">
              <w:rPr>
                <w:rFonts w:ascii="Times New Roman" w:hAnsi="Times New Roman" w:cs="Times New Roman"/>
                <w:color w:val="000000"/>
                <w:sz w:val="24"/>
                <w:szCs w:val="24"/>
              </w:rPr>
              <w:t>7</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p>
        </w:tc>
        <w:tc>
          <w:tcPr>
            <w:tcW w:w="54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9</w:t>
            </w:r>
          </w:p>
        </w:tc>
        <w:tc>
          <w:tcPr>
            <w:tcW w:w="102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64%</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21%</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2</w:t>
            </w:r>
          </w:p>
        </w:tc>
        <w:tc>
          <w:tcPr>
            <w:tcW w:w="709"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14%</w:t>
            </w:r>
          </w:p>
        </w:tc>
        <w:tc>
          <w:tcPr>
            <w:tcW w:w="851"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992"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43%</w:t>
            </w:r>
          </w:p>
        </w:tc>
        <w:tc>
          <w:tcPr>
            <w:tcW w:w="56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3,4</w:t>
            </w:r>
          </w:p>
        </w:tc>
      </w:tr>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математика</w:t>
            </w:r>
          </w:p>
        </w:tc>
        <w:tc>
          <w:tcPr>
            <w:tcW w:w="658"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14</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c>
          <w:tcPr>
            <w:tcW w:w="54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7</w:t>
            </w:r>
          </w:p>
        </w:tc>
        <w:tc>
          <w:tcPr>
            <w:tcW w:w="102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50%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7</w:t>
            </w:r>
          </w:p>
        </w:tc>
        <w:tc>
          <w:tcPr>
            <w:tcW w:w="709"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50%</w:t>
            </w:r>
          </w:p>
        </w:tc>
        <w:tc>
          <w:tcPr>
            <w:tcW w:w="851" w:type="dxa"/>
            <w:shd w:val="clear" w:color="auto" w:fill="auto"/>
            <w:noWrap/>
            <w:vAlign w:val="center"/>
            <w:hideMark/>
          </w:tcPr>
          <w:p w:rsidR="003A5FAE" w:rsidRPr="000342BD" w:rsidRDefault="003A5FAE" w:rsidP="003A5FAE">
            <w:pPr>
              <w:ind w:hanging="41"/>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79%</w:t>
            </w:r>
          </w:p>
        </w:tc>
        <w:tc>
          <w:tcPr>
            <w:tcW w:w="99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7%</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3,4</w:t>
            </w:r>
          </w:p>
        </w:tc>
      </w:tr>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обществознание</w:t>
            </w:r>
          </w:p>
        </w:tc>
        <w:tc>
          <w:tcPr>
            <w:tcW w:w="658"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2</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4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2</w:t>
            </w:r>
          </w:p>
        </w:tc>
        <w:tc>
          <w:tcPr>
            <w:tcW w:w="102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67%</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33%</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709"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851"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99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67%</w:t>
            </w:r>
          </w:p>
        </w:tc>
        <w:tc>
          <w:tcPr>
            <w:tcW w:w="56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3,7</w:t>
            </w:r>
          </w:p>
        </w:tc>
      </w:tr>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биология</w:t>
            </w:r>
          </w:p>
        </w:tc>
        <w:tc>
          <w:tcPr>
            <w:tcW w:w="658"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4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102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5"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709"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851"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992"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r>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Литература</w:t>
            </w:r>
          </w:p>
        </w:tc>
        <w:tc>
          <w:tcPr>
            <w:tcW w:w="658"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4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102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5"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709"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851"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99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4</w:t>
            </w:r>
          </w:p>
        </w:tc>
      </w:tr>
      <w:tr w:rsidR="003A5FAE" w:rsidRPr="000342BD" w:rsidTr="003A5FAE">
        <w:trPr>
          <w:trHeight w:val="300"/>
        </w:trPr>
        <w:tc>
          <w:tcPr>
            <w:tcW w:w="1336"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 xml:space="preserve">Физика </w:t>
            </w:r>
          </w:p>
        </w:tc>
        <w:tc>
          <w:tcPr>
            <w:tcW w:w="658"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5"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42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4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102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5"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709" w:type="dxa"/>
            <w:shd w:val="clear" w:color="auto" w:fill="auto"/>
            <w:noWrap/>
            <w:vAlign w:val="center"/>
            <w:hideMark/>
          </w:tcPr>
          <w:p w:rsidR="003A5FAE" w:rsidRPr="000342BD" w:rsidRDefault="003A5FAE" w:rsidP="003A5FAE">
            <w:pP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851"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992"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67" w:type="dxa"/>
            <w:shd w:val="clear" w:color="auto" w:fill="auto"/>
            <w:noWrap/>
            <w:vAlign w:val="center"/>
            <w:hideMark/>
          </w:tcPr>
          <w:p w:rsidR="003A5FAE" w:rsidRPr="000342BD" w:rsidRDefault="003A5FAE" w:rsidP="003A5FAE">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r>
    </w:tbl>
    <w:p w:rsidR="008D3115" w:rsidRPr="000342BD" w:rsidRDefault="008D3115" w:rsidP="003A5FAE">
      <w:pPr>
        <w:spacing w:after="0" w:line="240" w:lineRule="auto"/>
        <w:rPr>
          <w:rFonts w:ascii="Times New Roman" w:eastAsia="Times New Roman" w:hAnsi="Times New Roman" w:cs="Times New Roman"/>
          <w:b/>
          <w:sz w:val="24"/>
          <w:szCs w:val="24"/>
          <w:lang w:eastAsia="ru-RU"/>
        </w:rPr>
      </w:pPr>
    </w:p>
    <w:p w:rsidR="008D3115" w:rsidRPr="000342BD" w:rsidRDefault="008D3115" w:rsidP="008D3115">
      <w:pPr>
        <w:spacing w:after="0" w:line="240" w:lineRule="auto"/>
        <w:ind w:left="420"/>
        <w:jc w:val="center"/>
        <w:rPr>
          <w:rFonts w:ascii="Times New Roman" w:eastAsia="Times New Roman" w:hAnsi="Times New Roman" w:cs="Times New Roman"/>
          <w:b/>
          <w:sz w:val="24"/>
          <w:szCs w:val="24"/>
          <w:lang w:eastAsia="ru-RU"/>
        </w:rPr>
      </w:pPr>
      <w:r w:rsidRPr="000342BD">
        <w:rPr>
          <w:rFonts w:ascii="Times New Roman" w:eastAsia="Times New Roman" w:hAnsi="Times New Roman" w:cs="Times New Roman"/>
          <w:b/>
          <w:sz w:val="24"/>
          <w:szCs w:val="24"/>
          <w:lang w:eastAsia="ru-RU"/>
        </w:rPr>
        <w:t>2015 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658"/>
        <w:gridCol w:w="425"/>
        <w:gridCol w:w="422"/>
        <w:gridCol w:w="422"/>
        <w:gridCol w:w="422"/>
        <w:gridCol w:w="542"/>
        <w:gridCol w:w="589"/>
        <w:gridCol w:w="449"/>
        <w:gridCol w:w="686"/>
        <w:gridCol w:w="437"/>
        <w:gridCol w:w="709"/>
        <w:gridCol w:w="567"/>
        <w:gridCol w:w="817"/>
        <w:gridCol w:w="742"/>
      </w:tblGrid>
      <w:tr w:rsidR="006B1DB6" w:rsidRPr="000342BD" w:rsidTr="00972F16">
        <w:trPr>
          <w:trHeight w:val="300"/>
        </w:trPr>
        <w:tc>
          <w:tcPr>
            <w:tcW w:w="1336" w:type="dxa"/>
            <w:shd w:val="clear" w:color="auto" w:fill="auto"/>
            <w:noWrap/>
            <w:vAlign w:val="center"/>
            <w:hideMark/>
          </w:tcPr>
          <w:p w:rsidR="006B1DB6" w:rsidRPr="000342BD" w:rsidRDefault="006B1DB6" w:rsidP="00972F16">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lastRenderedPageBreak/>
              <w:t>предмет</w:t>
            </w:r>
          </w:p>
        </w:tc>
        <w:tc>
          <w:tcPr>
            <w:tcW w:w="658" w:type="dxa"/>
            <w:vMerge w:val="restart"/>
            <w:shd w:val="clear" w:color="auto" w:fill="auto"/>
            <w:noWrap/>
            <w:vAlign w:val="center"/>
            <w:hideMark/>
          </w:tcPr>
          <w:p w:rsidR="006B1DB6" w:rsidRPr="000342BD" w:rsidRDefault="006B1DB6" w:rsidP="00972F16">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сдавали</w:t>
            </w:r>
          </w:p>
        </w:tc>
        <w:tc>
          <w:tcPr>
            <w:tcW w:w="1691" w:type="dxa"/>
            <w:gridSpan w:val="4"/>
            <w:shd w:val="clear" w:color="auto" w:fill="auto"/>
            <w:noWrap/>
            <w:vAlign w:val="center"/>
            <w:hideMark/>
          </w:tcPr>
          <w:p w:rsidR="006B1DB6" w:rsidRPr="000342BD" w:rsidRDefault="006B1DB6" w:rsidP="00972F16">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сдали на</w:t>
            </w:r>
          </w:p>
        </w:tc>
        <w:tc>
          <w:tcPr>
            <w:tcW w:w="1131" w:type="dxa"/>
            <w:gridSpan w:val="2"/>
            <w:shd w:val="clear" w:color="auto" w:fill="auto"/>
            <w:noWrap/>
            <w:vAlign w:val="center"/>
            <w:hideMark/>
          </w:tcPr>
          <w:p w:rsidR="006B1DB6" w:rsidRPr="000342BD" w:rsidRDefault="006B1DB6" w:rsidP="00972F16">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подтвердили</w:t>
            </w:r>
          </w:p>
        </w:tc>
        <w:tc>
          <w:tcPr>
            <w:tcW w:w="1135" w:type="dxa"/>
            <w:gridSpan w:val="2"/>
            <w:shd w:val="clear" w:color="auto" w:fill="auto"/>
            <w:noWrap/>
            <w:vAlign w:val="center"/>
            <w:hideMark/>
          </w:tcPr>
          <w:p w:rsidR="006B1DB6" w:rsidRPr="000342BD" w:rsidRDefault="006B1DB6" w:rsidP="00972F16">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повысили</w:t>
            </w:r>
          </w:p>
        </w:tc>
        <w:tc>
          <w:tcPr>
            <w:tcW w:w="1146" w:type="dxa"/>
            <w:gridSpan w:val="2"/>
            <w:shd w:val="clear" w:color="auto" w:fill="auto"/>
            <w:noWrap/>
            <w:vAlign w:val="center"/>
            <w:hideMark/>
          </w:tcPr>
          <w:p w:rsidR="006B1DB6" w:rsidRPr="000342BD" w:rsidRDefault="006B1DB6" w:rsidP="00972F16">
            <w:pPr>
              <w:jc w:val="cente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понизили</w:t>
            </w:r>
          </w:p>
        </w:tc>
        <w:tc>
          <w:tcPr>
            <w:tcW w:w="567" w:type="dxa"/>
            <w:vMerge w:val="restart"/>
            <w:shd w:val="clear" w:color="auto" w:fill="auto"/>
            <w:noWrap/>
            <w:vAlign w:val="center"/>
            <w:hideMark/>
          </w:tcPr>
          <w:p w:rsidR="006B1DB6" w:rsidRPr="000342BD" w:rsidRDefault="006B1DB6" w:rsidP="00972F16">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успеваемость</w:t>
            </w:r>
          </w:p>
          <w:p w:rsidR="006B1DB6" w:rsidRPr="000342BD" w:rsidRDefault="006B1DB6" w:rsidP="00972F16">
            <w:pPr>
              <w:jc w:val="center"/>
              <w:rPr>
                <w:rFonts w:ascii="Times New Roman" w:hAnsi="Times New Roman" w:cs="Times New Roman"/>
                <w:b/>
                <w:bCs/>
                <w:color w:val="000000"/>
                <w:sz w:val="24"/>
                <w:szCs w:val="24"/>
              </w:rPr>
            </w:pPr>
            <w:r w:rsidRPr="000342BD">
              <w:rPr>
                <w:rFonts w:ascii="Times New Roman" w:hAnsi="Times New Roman" w:cs="Times New Roman"/>
                <w:color w:val="000000"/>
                <w:sz w:val="24"/>
                <w:szCs w:val="24"/>
              </w:rPr>
              <w:t xml:space="preserve"> </w:t>
            </w:r>
          </w:p>
        </w:tc>
        <w:tc>
          <w:tcPr>
            <w:tcW w:w="817" w:type="dxa"/>
            <w:vMerge w:val="restart"/>
            <w:shd w:val="clear" w:color="auto" w:fill="auto"/>
            <w:noWrap/>
            <w:vAlign w:val="center"/>
            <w:hideMark/>
          </w:tcPr>
          <w:p w:rsidR="006B1DB6" w:rsidRPr="000342BD" w:rsidRDefault="006B1DB6" w:rsidP="00972F16">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качество</w:t>
            </w:r>
          </w:p>
          <w:p w:rsidR="006B1DB6" w:rsidRPr="000342BD" w:rsidRDefault="006B1DB6" w:rsidP="00972F16">
            <w:pPr>
              <w:rPr>
                <w:rFonts w:ascii="Times New Roman" w:hAnsi="Times New Roman" w:cs="Times New Roman"/>
                <w:b/>
                <w:bCs/>
                <w:color w:val="000000"/>
                <w:sz w:val="24"/>
                <w:szCs w:val="24"/>
              </w:rPr>
            </w:pPr>
            <w:r w:rsidRPr="000342BD">
              <w:rPr>
                <w:rFonts w:ascii="Times New Roman" w:hAnsi="Times New Roman" w:cs="Times New Roman"/>
                <w:color w:val="000000"/>
                <w:sz w:val="24"/>
                <w:szCs w:val="24"/>
              </w:rPr>
              <w:t> </w:t>
            </w:r>
          </w:p>
        </w:tc>
        <w:tc>
          <w:tcPr>
            <w:tcW w:w="742" w:type="dxa"/>
            <w:vMerge w:val="restart"/>
            <w:shd w:val="clear" w:color="auto" w:fill="auto"/>
            <w:noWrap/>
            <w:vAlign w:val="center"/>
            <w:hideMark/>
          </w:tcPr>
          <w:p w:rsidR="006B1DB6" w:rsidRPr="000342BD" w:rsidRDefault="006B1DB6" w:rsidP="00972F16">
            <w:pPr>
              <w:rPr>
                <w:rFonts w:ascii="Times New Roman" w:hAnsi="Times New Roman" w:cs="Times New Roman"/>
                <w:b/>
                <w:bCs/>
                <w:color w:val="000000"/>
                <w:sz w:val="24"/>
                <w:szCs w:val="24"/>
              </w:rPr>
            </w:pPr>
            <w:r w:rsidRPr="000342BD">
              <w:rPr>
                <w:rFonts w:ascii="Times New Roman" w:hAnsi="Times New Roman" w:cs="Times New Roman"/>
                <w:b/>
                <w:bCs/>
                <w:color w:val="000000"/>
                <w:sz w:val="24"/>
                <w:szCs w:val="24"/>
              </w:rPr>
              <w:t>У.О</w:t>
            </w:r>
          </w:p>
          <w:p w:rsidR="006B1DB6" w:rsidRPr="000342BD" w:rsidRDefault="006B1DB6" w:rsidP="00972F16">
            <w:pPr>
              <w:rPr>
                <w:rFonts w:ascii="Times New Roman" w:hAnsi="Times New Roman" w:cs="Times New Roman"/>
                <w:b/>
                <w:bCs/>
                <w:color w:val="000000"/>
                <w:sz w:val="24"/>
                <w:szCs w:val="24"/>
              </w:rPr>
            </w:pPr>
            <w:r w:rsidRPr="000342BD">
              <w:rPr>
                <w:rFonts w:ascii="Times New Roman" w:hAnsi="Times New Roman" w:cs="Times New Roman"/>
                <w:color w:val="000000"/>
                <w:sz w:val="24"/>
                <w:szCs w:val="24"/>
              </w:rPr>
              <w:t> </w:t>
            </w:r>
          </w:p>
        </w:tc>
      </w:tr>
      <w:tr w:rsidR="006B1DB6" w:rsidRPr="000342BD" w:rsidTr="00972F16">
        <w:trPr>
          <w:trHeight w:val="300"/>
        </w:trPr>
        <w:tc>
          <w:tcPr>
            <w:tcW w:w="1336"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 </w:t>
            </w:r>
          </w:p>
        </w:tc>
        <w:tc>
          <w:tcPr>
            <w:tcW w:w="658" w:type="dxa"/>
            <w:vMerge/>
            <w:vAlign w:val="center"/>
            <w:hideMark/>
          </w:tcPr>
          <w:p w:rsidR="006B1DB6" w:rsidRPr="000342BD" w:rsidRDefault="006B1DB6" w:rsidP="00972F16">
            <w:pPr>
              <w:rPr>
                <w:rFonts w:ascii="Times New Roman" w:hAnsi="Times New Roman" w:cs="Times New Roman"/>
                <w:b/>
                <w:bCs/>
                <w:color w:val="000000"/>
                <w:sz w:val="24"/>
                <w:szCs w:val="24"/>
              </w:rPr>
            </w:pPr>
          </w:p>
        </w:tc>
        <w:tc>
          <w:tcPr>
            <w:tcW w:w="425"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"5"</w:t>
            </w:r>
          </w:p>
        </w:tc>
        <w:tc>
          <w:tcPr>
            <w:tcW w:w="422"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"4"</w:t>
            </w:r>
          </w:p>
        </w:tc>
        <w:tc>
          <w:tcPr>
            <w:tcW w:w="422"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c>
          <w:tcPr>
            <w:tcW w:w="422"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"2"</w:t>
            </w:r>
          </w:p>
        </w:tc>
        <w:tc>
          <w:tcPr>
            <w:tcW w:w="542"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чел</w:t>
            </w:r>
          </w:p>
        </w:tc>
        <w:tc>
          <w:tcPr>
            <w:tcW w:w="589"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w:t>
            </w:r>
          </w:p>
        </w:tc>
        <w:tc>
          <w:tcPr>
            <w:tcW w:w="449"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чел</w:t>
            </w:r>
          </w:p>
        </w:tc>
        <w:tc>
          <w:tcPr>
            <w:tcW w:w="686"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w:t>
            </w:r>
          </w:p>
        </w:tc>
        <w:tc>
          <w:tcPr>
            <w:tcW w:w="437"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чел</w:t>
            </w:r>
          </w:p>
        </w:tc>
        <w:tc>
          <w:tcPr>
            <w:tcW w:w="709"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w:t>
            </w:r>
          </w:p>
        </w:tc>
        <w:tc>
          <w:tcPr>
            <w:tcW w:w="567" w:type="dxa"/>
            <w:vMerge/>
            <w:shd w:val="clear" w:color="auto" w:fill="auto"/>
            <w:noWrap/>
            <w:vAlign w:val="center"/>
            <w:hideMark/>
          </w:tcPr>
          <w:p w:rsidR="006B1DB6" w:rsidRPr="000342BD" w:rsidRDefault="006B1DB6" w:rsidP="00972F16">
            <w:pPr>
              <w:jc w:val="center"/>
              <w:rPr>
                <w:rFonts w:ascii="Times New Roman" w:hAnsi="Times New Roman" w:cs="Times New Roman"/>
                <w:color w:val="000000"/>
                <w:sz w:val="24"/>
                <w:szCs w:val="24"/>
              </w:rPr>
            </w:pPr>
          </w:p>
        </w:tc>
        <w:tc>
          <w:tcPr>
            <w:tcW w:w="817" w:type="dxa"/>
            <w:vMerge/>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p>
        </w:tc>
        <w:tc>
          <w:tcPr>
            <w:tcW w:w="742" w:type="dxa"/>
            <w:vMerge/>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p>
        </w:tc>
      </w:tr>
      <w:tr w:rsidR="006B1DB6" w:rsidRPr="000342BD" w:rsidTr="00972F16">
        <w:trPr>
          <w:trHeight w:val="300"/>
        </w:trPr>
        <w:tc>
          <w:tcPr>
            <w:tcW w:w="1336"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русский язык</w:t>
            </w:r>
          </w:p>
        </w:tc>
        <w:tc>
          <w:tcPr>
            <w:tcW w:w="658"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18</w:t>
            </w:r>
          </w:p>
        </w:tc>
        <w:tc>
          <w:tcPr>
            <w:tcW w:w="425"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2</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7</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8</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54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17</w:t>
            </w:r>
          </w:p>
        </w:tc>
        <w:tc>
          <w:tcPr>
            <w:tcW w:w="589"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94%</w:t>
            </w:r>
          </w:p>
        </w:tc>
        <w:tc>
          <w:tcPr>
            <w:tcW w:w="449"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686"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37"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709"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6%</w:t>
            </w:r>
          </w:p>
        </w:tc>
        <w:tc>
          <w:tcPr>
            <w:tcW w:w="567"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94%</w:t>
            </w:r>
          </w:p>
        </w:tc>
        <w:tc>
          <w:tcPr>
            <w:tcW w:w="817"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50%</w:t>
            </w:r>
          </w:p>
        </w:tc>
        <w:tc>
          <w:tcPr>
            <w:tcW w:w="742"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3,6</w:t>
            </w:r>
          </w:p>
        </w:tc>
      </w:tr>
      <w:tr w:rsidR="006B1DB6" w:rsidRPr="000342BD" w:rsidTr="00972F16">
        <w:trPr>
          <w:trHeight w:val="300"/>
        </w:trPr>
        <w:tc>
          <w:tcPr>
            <w:tcW w:w="1336"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математика</w:t>
            </w:r>
          </w:p>
        </w:tc>
        <w:tc>
          <w:tcPr>
            <w:tcW w:w="658"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18</w:t>
            </w:r>
          </w:p>
        </w:tc>
        <w:tc>
          <w:tcPr>
            <w:tcW w:w="425"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5</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11</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w:t>
            </w:r>
          </w:p>
        </w:tc>
        <w:tc>
          <w:tcPr>
            <w:tcW w:w="54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14</w:t>
            </w:r>
          </w:p>
        </w:tc>
        <w:tc>
          <w:tcPr>
            <w:tcW w:w="589"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78%</w:t>
            </w:r>
          </w:p>
        </w:tc>
        <w:tc>
          <w:tcPr>
            <w:tcW w:w="449"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686"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37"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4</w:t>
            </w:r>
          </w:p>
        </w:tc>
        <w:tc>
          <w:tcPr>
            <w:tcW w:w="709"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22%</w:t>
            </w:r>
          </w:p>
        </w:tc>
        <w:tc>
          <w:tcPr>
            <w:tcW w:w="567" w:type="dxa"/>
            <w:shd w:val="clear" w:color="auto" w:fill="auto"/>
            <w:noWrap/>
            <w:vAlign w:val="center"/>
            <w:hideMark/>
          </w:tcPr>
          <w:p w:rsidR="006B1DB6" w:rsidRPr="000342BD" w:rsidRDefault="00DA4750" w:rsidP="00972F16">
            <w:pPr>
              <w:ind w:hanging="41"/>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94%</w:t>
            </w:r>
          </w:p>
        </w:tc>
        <w:tc>
          <w:tcPr>
            <w:tcW w:w="817"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28%</w:t>
            </w:r>
          </w:p>
        </w:tc>
        <w:tc>
          <w:tcPr>
            <w:tcW w:w="74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3,1</w:t>
            </w:r>
          </w:p>
        </w:tc>
      </w:tr>
      <w:tr w:rsidR="006B1DB6" w:rsidRPr="000342BD" w:rsidTr="00972F16">
        <w:trPr>
          <w:trHeight w:val="300"/>
        </w:trPr>
        <w:tc>
          <w:tcPr>
            <w:tcW w:w="1336" w:type="dxa"/>
            <w:shd w:val="clear" w:color="auto" w:fill="auto"/>
            <w:noWrap/>
            <w:vAlign w:val="center"/>
            <w:hideMark/>
          </w:tcPr>
          <w:p w:rsidR="006B1DB6" w:rsidRPr="000342BD" w:rsidRDefault="006B1DB6"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обществознание</w:t>
            </w:r>
          </w:p>
        </w:tc>
        <w:tc>
          <w:tcPr>
            <w:tcW w:w="658"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9</w:t>
            </w:r>
          </w:p>
        </w:tc>
        <w:tc>
          <w:tcPr>
            <w:tcW w:w="425"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4</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4</w:t>
            </w:r>
          </w:p>
        </w:tc>
        <w:tc>
          <w:tcPr>
            <w:tcW w:w="42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542"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3</w:t>
            </w:r>
          </w:p>
        </w:tc>
        <w:tc>
          <w:tcPr>
            <w:tcW w:w="589"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33%</w:t>
            </w:r>
          </w:p>
        </w:tc>
        <w:tc>
          <w:tcPr>
            <w:tcW w:w="449"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686"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0</w:t>
            </w:r>
          </w:p>
        </w:tc>
        <w:tc>
          <w:tcPr>
            <w:tcW w:w="437"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6</w:t>
            </w:r>
          </w:p>
        </w:tc>
        <w:tc>
          <w:tcPr>
            <w:tcW w:w="709"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67%</w:t>
            </w:r>
          </w:p>
        </w:tc>
        <w:tc>
          <w:tcPr>
            <w:tcW w:w="567"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100%</w:t>
            </w:r>
          </w:p>
        </w:tc>
        <w:tc>
          <w:tcPr>
            <w:tcW w:w="817" w:type="dxa"/>
            <w:shd w:val="clear" w:color="auto" w:fill="auto"/>
            <w:noWrap/>
            <w:vAlign w:val="center"/>
            <w:hideMark/>
          </w:tcPr>
          <w:p w:rsidR="006B1DB6" w:rsidRPr="000342BD" w:rsidRDefault="00DA4750" w:rsidP="00972F16">
            <w:pPr>
              <w:jc w:val="center"/>
              <w:rPr>
                <w:rFonts w:ascii="Times New Roman" w:hAnsi="Times New Roman" w:cs="Times New Roman"/>
                <w:color w:val="000000"/>
                <w:sz w:val="24"/>
                <w:szCs w:val="24"/>
              </w:rPr>
            </w:pPr>
            <w:r w:rsidRPr="000342BD">
              <w:rPr>
                <w:rFonts w:ascii="Times New Roman" w:hAnsi="Times New Roman" w:cs="Times New Roman"/>
                <w:color w:val="000000"/>
                <w:sz w:val="24"/>
                <w:szCs w:val="24"/>
              </w:rPr>
              <w:t>44%</w:t>
            </w:r>
          </w:p>
        </w:tc>
        <w:tc>
          <w:tcPr>
            <w:tcW w:w="742" w:type="dxa"/>
            <w:shd w:val="clear" w:color="auto" w:fill="auto"/>
            <w:noWrap/>
            <w:vAlign w:val="center"/>
            <w:hideMark/>
          </w:tcPr>
          <w:p w:rsidR="006B1DB6" w:rsidRPr="000342BD" w:rsidRDefault="00DA4750" w:rsidP="00972F16">
            <w:pPr>
              <w:rPr>
                <w:rFonts w:ascii="Times New Roman" w:hAnsi="Times New Roman" w:cs="Times New Roman"/>
                <w:color w:val="000000"/>
                <w:sz w:val="24"/>
                <w:szCs w:val="24"/>
              </w:rPr>
            </w:pPr>
            <w:r w:rsidRPr="000342BD">
              <w:rPr>
                <w:rFonts w:ascii="Times New Roman" w:hAnsi="Times New Roman" w:cs="Times New Roman"/>
                <w:color w:val="000000"/>
                <w:sz w:val="24"/>
                <w:szCs w:val="24"/>
              </w:rPr>
              <w:t>3,1</w:t>
            </w:r>
          </w:p>
        </w:tc>
      </w:tr>
    </w:tbl>
    <w:p w:rsidR="006B1DB6" w:rsidRPr="000342BD" w:rsidRDefault="006B1DB6" w:rsidP="006B1DB6">
      <w:pPr>
        <w:rPr>
          <w:rFonts w:ascii="Times New Roman" w:hAnsi="Times New Roman" w:cs="Times New Roman"/>
          <w:sz w:val="24"/>
          <w:szCs w:val="24"/>
        </w:rPr>
      </w:pPr>
      <w:r w:rsidRPr="000342BD">
        <w:rPr>
          <w:rFonts w:ascii="Times New Roman" w:hAnsi="Times New Roman" w:cs="Times New Roman"/>
          <w:sz w:val="24"/>
          <w:szCs w:val="24"/>
        </w:rPr>
        <w:t xml:space="preserve">   </w:t>
      </w:r>
    </w:p>
    <w:p w:rsidR="006B1DB6" w:rsidRPr="000342BD" w:rsidRDefault="006B1DB6" w:rsidP="006B1DB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Статистические данные по русскому языку</w:t>
      </w:r>
    </w:p>
    <w:tbl>
      <w:tblPr>
        <w:tblW w:w="7395" w:type="dxa"/>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554"/>
        <w:gridCol w:w="1345"/>
        <w:gridCol w:w="1554"/>
        <w:gridCol w:w="1345"/>
      </w:tblGrid>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2011-2012 Сорочинская В.И</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2012-2013</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Трубицина Л.М</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2013-14</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Сорочинская В.И.</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2014 – 2015</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Трубицина Л.М.</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успеваемость</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lang w:val="en-US"/>
              </w:rPr>
            </w:pPr>
            <w:r w:rsidRPr="000342BD">
              <w:rPr>
                <w:rFonts w:ascii="Times New Roman" w:hAnsi="Times New Roman" w:cs="Times New Roman"/>
                <w:sz w:val="24"/>
                <w:szCs w:val="24"/>
                <w:lang w:val="en-US"/>
              </w:rPr>
              <w:t>92%</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62%</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100%</w:t>
            </w:r>
          </w:p>
        </w:tc>
        <w:tc>
          <w:tcPr>
            <w:tcW w:w="1345" w:type="dxa"/>
          </w:tcPr>
          <w:p w:rsidR="006B1DB6" w:rsidRPr="000342BD" w:rsidRDefault="00DA4750"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100%</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качество</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lang w:val="en-US"/>
              </w:rPr>
            </w:pPr>
            <w:r w:rsidRPr="000342BD">
              <w:rPr>
                <w:rFonts w:ascii="Times New Roman" w:hAnsi="Times New Roman" w:cs="Times New Roman"/>
                <w:sz w:val="24"/>
                <w:szCs w:val="24"/>
                <w:lang w:val="en-US"/>
              </w:rPr>
              <w:t>17%</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0%</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43%</w:t>
            </w:r>
          </w:p>
        </w:tc>
        <w:tc>
          <w:tcPr>
            <w:tcW w:w="1345" w:type="dxa"/>
          </w:tcPr>
          <w:p w:rsidR="006B1DB6" w:rsidRPr="000342BD" w:rsidRDefault="00DA4750"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50%</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У.О</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3,08</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2,6</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2,9</w:t>
            </w:r>
          </w:p>
        </w:tc>
        <w:tc>
          <w:tcPr>
            <w:tcW w:w="1345" w:type="dxa"/>
          </w:tcPr>
          <w:p w:rsidR="006B1DB6" w:rsidRPr="000342BD" w:rsidRDefault="00DA4750"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3,6</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lastRenderedPageBreak/>
              <w:t>Подтвердили</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66%</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46%</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64%</w:t>
            </w:r>
          </w:p>
        </w:tc>
        <w:tc>
          <w:tcPr>
            <w:tcW w:w="1345"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94%</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Повысили</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17%</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0%</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21%</w:t>
            </w:r>
          </w:p>
        </w:tc>
        <w:tc>
          <w:tcPr>
            <w:tcW w:w="1345"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0%</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 xml:space="preserve">Понизили </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17%</w:t>
            </w:r>
          </w:p>
        </w:tc>
        <w:tc>
          <w:tcPr>
            <w:tcW w:w="134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54%</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14%</w:t>
            </w:r>
          </w:p>
        </w:tc>
        <w:tc>
          <w:tcPr>
            <w:tcW w:w="1345"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w:t>
            </w:r>
          </w:p>
        </w:tc>
      </w:tr>
    </w:tbl>
    <w:p w:rsidR="0062224A" w:rsidRPr="00E6096A" w:rsidRDefault="006B1DB6" w:rsidP="006B1DB6">
      <w:pPr>
        <w:rPr>
          <w:rFonts w:ascii="Times New Roman" w:hAnsi="Times New Roman" w:cs="Times New Roman"/>
          <w:bCs/>
          <w:sz w:val="24"/>
          <w:szCs w:val="24"/>
        </w:rPr>
      </w:pPr>
      <w:r w:rsidRPr="000342BD">
        <w:rPr>
          <w:rFonts w:ascii="Times New Roman" w:hAnsi="Times New Roman" w:cs="Times New Roman"/>
          <w:bCs/>
          <w:sz w:val="24"/>
          <w:szCs w:val="24"/>
        </w:rPr>
        <w:t xml:space="preserve">Сравнивая эти результаты с результатами таблицы можно сделать вывод, что  </w:t>
      </w:r>
      <w:r w:rsidR="000342BD" w:rsidRPr="000342BD">
        <w:rPr>
          <w:rFonts w:ascii="Times New Roman" w:hAnsi="Times New Roman" w:cs="Times New Roman"/>
          <w:bCs/>
          <w:sz w:val="24"/>
          <w:szCs w:val="24"/>
        </w:rPr>
        <w:t xml:space="preserve">учащиеся в основном  </w:t>
      </w:r>
      <w:r w:rsidRPr="000342BD">
        <w:rPr>
          <w:rFonts w:ascii="Times New Roman" w:hAnsi="Times New Roman" w:cs="Times New Roman"/>
          <w:bCs/>
          <w:sz w:val="24"/>
          <w:szCs w:val="24"/>
        </w:rPr>
        <w:t>подтверждают свои знания предмета.</w:t>
      </w:r>
      <w:r w:rsidR="000342BD" w:rsidRPr="000342BD">
        <w:rPr>
          <w:rFonts w:ascii="Times New Roman" w:hAnsi="Times New Roman" w:cs="Times New Roman"/>
          <w:bCs/>
          <w:sz w:val="24"/>
          <w:szCs w:val="24"/>
        </w:rPr>
        <w:t xml:space="preserve"> Наблюдается повышение качества и УО.</w:t>
      </w:r>
    </w:p>
    <w:p w:rsidR="006B1DB6" w:rsidRPr="00E6096A" w:rsidRDefault="006B1DB6" w:rsidP="000342BD">
      <w:pPr>
        <w:jc w:val="center"/>
        <w:rPr>
          <w:rFonts w:ascii="Times New Roman" w:hAnsi="Times New Roman" w:cs="Times New Roman"/>
          <w:b/>
          <w:bCs/>
          <w:sz w:val="24"/>
          <w:szCs w:val="24"/>
        </w:rPr>
      </w:pPr>
      <w:r w:rsidRPr="00E6096A">
        <w:rPr>
          <w:rFonts w:ascii="Times New Roman" w:hAnsi="Times New Roman" w:cs="Times New Roman"/>
          <w:b/>
          <w:bCs/>
          <w:sz w:val="24"/>
          <w:szCs w:val="24"/>
        </w:rPr>
        <w:t>по математике</w:t>
      </w:r>
    </w:p>
    <w:tbl>
      <w:tblPr>
        <w:tblW w:w="11951"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178"/>
        <w:gridCol w:w="1554"/>
        <w:gridCol w:w="1178"/>
        <w:gridCol w:w="1455"/>
        <w:gridCol w:w="1455"/>
        <w:gridCol w:w="1178"/>
        <w:gridCol w:w="1178"/>
        <w:gridCol w:w="1178"/>
      </w:tblGrid>
      <w:tr w:rsidR="006B1DB6" w:rsidRPr="00E6096A"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p>
        </w:tc>
        <w:tc>
          <w:tcPr>
            <w:tcW w:w="10354" w:type="dxa"/>
            <w:gridSpan w:val="8"/>
            <w:vAlign w:val="center"/>
          </w:tcPr>
          <w:p w:rsidR="006B1DB6" w:rsidRPr="000342BD" w:rsidRDefault="006B1DB6" w:rsidP="00972F16">
            <w:pPr>
              <w:tabs>
                <w:tab w:val="left" w:pos="360"/>
              </w:tabs>
              <w:suppressAutoHyphens/>
              <w:jc w:val="center"/>
              <w:rPr>
                <w:rFonts w:ascii="Times New Roman" w:hAnsi="Times New Roman" w:cs="Times New Roman"/>
                <w:sz w:val="24"/>
                <w:szCs w:val="24"/>
              </w:rPr>
            </w:pPr>
            <w:r w:rsidRPr="000342BD">
              <w:rPr>
                <w:rFonts w:ascii="Times New Roman" w:hAnsi="Times New Roman" w:cs="Times New Roman"/>
                <w:sz w:val="24"/>
                <w:szCs w:val="24"/>
              </w:rPr>
              <w:t>Учебный год</w:t>
            </w:r>
            <w:proofErr w:type="gramStart"/>
            <w:r w:rsidRPr="000342BD">
              <w:rPr>
                <w:rFonts w:ascii="Times New Roman" w:hAnsi="Times New Roman" w:cs="Times New Roman"/>
                <w:sz w:val="24"/>
                <w:szCs w:val="24"/>
              </w:rPr>
              <w:t>.</w:t>
            </w:r>
            <w:proofErr w:type="gramEnd"/>
            <w:r w:rsidRPr="000342BD">
              <w:rPr>
                <w:rFonts w:ascii="Times New Roman" w:hAnsi="Times New Roman" w:cs="Times New Roman"/>
                <w:sz w:val="24"/>
                <w:szCs w:val="24"/>
              </w:rPr>
              <w:t xml:space="preserve"> </w:t>
            </w:r>
            <w:proofErr w:type="gramStart"/>
            <w:r w:rsidRPr="000342BD">
              <w:rPr>
                <w:rFonts w:ascii="Times New Roman" w:hAnsi="Times New Roman" w:cs="Times New Roman"/>
                <w:sz w:val="24"/>
                <w:szCs w:val="24"/>
              </w:rPr>
              <w:t>у</w:t>
            </w:r>
            <w:proofErr w:type="gramEnd"/>
            <w:r w:rsidRPr="000342BD">
              <w:rPr>
                <w:rFonts w:ascii="Times New Roman" w:hAnsi="Times New Roman" w:cs="Times New Roman"/>
                <w:sz w:val="24"/>
                <w:szCs w:val="24"/>
              </w:rPr>
              <w:t>читель</w:t>
            </w:r>
          </w:p>
        </w:tc>
      </w:tr>
      <w:tr w:rsidR="006B1DB6" w:rsidRPr="00E6096A"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2007-2008</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Чудакова О.А</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2008-2009</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Сорочинская В.Г</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 xml:space="preserve">2009-2010 </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Чудакова О.А</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 xml:space="preserve">2010 -2011 </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Кожухарева Л.Н</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 xml:space="preserve">2011-2012 </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Кожухарева Л.Н</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 xml:space="preserve">2012-2013 </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Чудакова О.А</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2013-14</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Чудакова О.А.</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2014 – 15</w:t>
            </w:r>
          </w:p>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Чудакова О.А.</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успеваемость</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47,62%</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87,5%</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64%</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83%</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83%</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85%</w:t>
            </w:r>
          </w:p>
        </w:tc>
        <w:tc>
          <w:tcPr>
            <w:tcW w:w="1178"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100</w:t>
            </w:r>
            <w:r w:rsidR="006B1DB6" w:rsidRPr="000342BD">
              <w:rPr>
                <w:rFonts w:ascii="Times New Roman" w:hAnsi="Times New Roman" w:cs="Times New Roman"/>
                <w:sz w:val="24"/>
                <w:szCs w:val="24"/>
              </w:rPr>
              <w:t>%</w:t>
            </w:r>
          </w:p>
        </w:tc>
        <w:tc>
          <w:tcPr>
            <w:tcW w:w="1178"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94%</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качество</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38%</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12,5%</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0%</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33%</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8%</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54%</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7%</w:t>
            </w:r>
          </w:p>
        </w:tc>
        <w:tc>
          <w:tcPr>
            <w:tcW w:w="1178"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28%</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У.О</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2,6</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3,17</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2,92</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3,5</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2,9</w:t>
            </w:r>
          </w:p>
        </w:tc>
        <w:tc>
          <w:tcPr>
            <w:tcW w:w="1178"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3,1</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Подтвердили</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14%</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63%</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36%</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50%</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75%</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38%</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50%</w:t>
            </w:r>
          </w:p>
        </w:tc>
        <w:tc>
          <w:tcPr>
            <w:tcW w:w="1178"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78%</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Повысили</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14%</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0%</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27%</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8%</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46%</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w:t>
            </w:r>
          </w:p>
        </w:tc>
        <w:tc>
          <w:tcPr>
            <w:tcW w:w="1178"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0</w:t>
            </w:r>
          </w:p>
        </w:tc>
      </w:tr>
      <w:tr w:rsidR="006B1DB6" w:rsidRPr="000342BD" w:rsidTr="00A63337">
        <w:tc>
          <w:tcPr>
            <w:tcW w:w="1597"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 xml:space="preserve">Понизили </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72%</w:t>
            </w:r>
          </w:p>
        </w:tc>
        <w:tc>
          <w:tcPr>
            <w:tcW w:w="1554"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31%</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64%</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23%</w:t>
            </w:r>
          </w:p>
        </w:tc>
        <w:tc>
          <w:tcPr>
            <w:tcW w:w="1455"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17%</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16%</w:t>
            </w:r>
          </w:p>
        </w:tc>
        <w:tc>
          <w:tcPr>
            <w:tcW w:w="1178" w:type="dxa"/>
          </w:tcPr>
          <w:p w:rsidR="006B1DB6" w:rsidRPr="000342BD" w:rsidRDefault="006B1DB6"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50%</w:t>
            </w:r>
          </w:p>
        </w:tc>
        <w:tc>
          <w:tcPr>
            <w:tcW w:w="1178" w:type="dxa"/>
          </w:tcPr>
          <w:p w:rsidR="006B1DB6" w:rsidRPr="000342BD" w:rsidRDefault="000342BD" w:rsidP="00972F16">
            <w:pPr>
              <w:tabs>
                <w:tab w:val="left" w:pos="360"/>
              </w:tabs>
              <w:suppressAutoHyphens/>
              <w:rPr>
                <w:rFonts w:ascii="Times New Roman" w:hAnsi="Times New Roman" w:cs="Times New Roman"/>
                <w:sz w:val="24"/>
                <w:szCs w:val="24"/>
              </w:rPr>
            </w:pPr>
            <w:r w:rsidRPr="000342BD">
              <w:rPr>
                <w:rFonts w:ascii="Times New Roman" w:hAnsi="Times New Roman" w:cs="Times New Roman"/>
                <w:sz w:val="24"/>
                <w:szCs w:val="24"/>
              </w:rPr>
              <w:t>22%</w:t>
            </w:r>
          </w:p>
        </w:tc>
      </w:tr>
    </w:tbl>
    <w:p w:rsidR="006B1DB6" w:rsidRPr="00E6096A" w:rsidRDefault="006B1DB6" w:rsidP="006B1DB6">
      <w:pPr>
        <w:rPr>
          <w:rFonts w:ascii="Times New Roman" w:hAnsi="Times New Roman" w:cs="Times New Roman"/>
          <w:sz w:val="24"/>
          <w:szCs w:val="24"/>
        </w:rPr>
      </w:pPr>
      <w:r w:rsidRPr="000342BD">
        <w:rPr>
          <w:rFonts w:ascii="Times New Roman" w:hAnsi="Times New Roman" w:cs="Times New Roman"/>
          <w:bCs/>
          <w:sz w:val="24"/>
          <w:szCs w:val="24"/>
        </w:rPr>
        <w:t>Сравнивая эти результаты с результатами таблицы можно сдел</w:t>
      </w:r>
      <w:r w:rsidR="000342BD" w:rsidRPr="000342BD">
        <w:rPr>
          <w:rFonts w:ascii="Times New Roman" w:hAnsi="Times New Roman" w:cs="Times New Roman"/>
          <w:bCs/>
          <w:sz w:val="24"/>
          <w:szCs w:val="24"/>
        </w:rPr>
        <w:t xml:space="preserve">ать вывод, что учащиеся в основном </w:t>
      </w:r>
      <w:r w:rsidRPr="000342BD">
        <w:rPr>
          <w:rFonts w:ascii="Times New Roman" w:hAnsi="Times New Roman" w:cs="Times New Roman"/>
          <w:bCs/>
          <w:sz w:val="24"/>
          <w:szCs w:val="24"/>
        </w:rPr>
        <w:t xml:space="preserve"> подтверждают свои знания предмета.</w:t>
      </w:r>
      <w:r w:rsidR="000342BD" w:rsidRPr="000342BD">
        <w:rPr>
          <w:rFonts w:ascii="Times New Roman" w:hAnsi="Times New Roman" w:cs="Times New Roman"/>
          <w:bCs/>
          <w:sz w:val="24"/>
          <w:szCs w:val="24"/>
        </w:rPr>
        <w:t xml:space="preserve"> Наблюдается снижение успеваемости, но повышение качества и УО,</w:t>
      </w:r>
    </w:p>
    <w:p w:rsidR="006B1DB6" w:rsidRPr="00E6096A" w:rsidRDefault="006B1DB6" w:rsidP="006B1DB6">
      <w:pPr>
        <w:rPr>
          <w:rFonts w:ascii="Times New Roman" w:hAnsi="Times New Roman" w:cs="Times New Roman"/>
          <w:sz w:val="24"/>
          <w:szCs w:val="24"/>
        </w:rPr>
      </w:pPr>
      <w:r w:rsidRPr="00E6096A">
        <w:rPr>
          <w:rFonts w:ascii="Times New Roman" w:hAnsi="Times New Roman" w:cs="Times New Roman"/>
          <w:sz w:val="24"/>
          <w:szCs w:val="24"/>
        </w:rPr>
        <w:t>По обществознанию</w:t>
      </w:r>
    </w:p>
    <w:tbl>
      <w:tblPr>
        <w:tblStyle w:val="aff6"/>
        <w:tblW w:w="0" w:type="auto"/>
        <w:tblLook w:val="04A0"/>
      </w:tblPr>
      <w:tblGrid>
        <w:gridCol w:w="1809"/>
        <w:gridCol w:w="2694"/>
      </w:tblGrid>
      <w:tr w:rsidR="007B21A6" w:rsidRPr="007B21A6" w:rsidTr="00972F16">
        <w:tc>
          <w:tcPr>
            <w:tcW w:w="1809" w:type="dxa"/>
          </w:tcPr>
          <w:p w:rsidR="007B21A6" w:rsidRPr="007B21A6" w:rsidRDefault="007B21A6" w:rsidP="006B1DB6">
            <w:pPr>
              <w:tabs>
                <w:tab w:val="left" w:pos="360"/>
              </w:tabs>
              <w:suppressAutoHyphens/>
              <w:rPr>
                <w:sz w:val="24"/>
                <w:szCs w:val="24"/>
              </w:rPr>
            </w:pPr>
          </w:p>
        </w:tc>
        <w:tc>
          <w:tcPr>
            <w:tcW w:w="2694" w:type="dxa"/>
          </w:tcPr>
          <w:p w:rsidR="007B21A6" w:rsidRPr="007B21A6" w:rsidRDefault="007B21A6" w:rsidP="006B1DB6">
            <w:pPr>
              <w:rPr>
                <w:sz w:val="24"/>
                <w:szCs w:val="24"/>
              </w:rPr>
            </w:pPr>
            <w:r w:rsidRPr="007B21A6">
              <w:rPr>
                <w:sz w:val="24"/>
                <w:szCs w:val="24"/>
              </w:rPr>
              <w:t>2014 – 2015</w:t>
            </w:r>
          </w:p>
          <w:p w:rsidR="007B21A6" w:rsidRPr="007B21A6" w:rsidRDefault="007B21A6" w:rsidP="006B1DB6">
            <w:pPr>
              <w:rPr>
                <w:sz w:val="24"/>
                <w:szCs w:val="24"/>
              </w:rPr>
            </w:pPr>
            <w:r w:rsidRPr="007B21A6">
              <w:rPr>
                <w:sz w:val="24"/>
                <w:szCs w:val="24"/>
              </w:rPr>
              <w:t>Сушкина Л.В.</w:t>
            </w:r>
          </w:p>
        </w:tc>
      </w:tr>
      <w:tr w:rsidR="007B21A6" w:rsidRPr="007B21A6" w:rsidTr="00972F16">
        <w:tc>
          <w:tcPr>
            <w:tcW w:w="1809" w:type="dxa"/>
          </w:tcPr>
          <w:p w:rsidR="007B21A6" w:rsidRPr="007B21A6" w:rsidRDefault="007B21A6" w:rsidP="00972F16">
            <w:pPr>
              <w:tabs>
                <w:tab w:val="left" w:pos="360"/>
              </w:tabs>
              <w:suppressAutoHyphens/>
              <w:rPr>
                <w:sz w:val="24"/>
                <w:szCs w:val="24"/>
              </w:rPr>
            </w:pPr>
            <w:r w:rsidRPr="007B21A6">
              <w:rPr>
                <w:sz w:val="24"/>
                <w:szCs w:val="24"/>
              </w:rPr>
              <w:t>успеваемость</w:t>
            </w:r>
          </w:p>
        </w:tc>
        <w:tc>
          <w:tcPr>
            <w:tcW w:w="2694" w:type="dxa"/>
          </w:tcPr>
          <w:p w:rsidR="007B21A6" w:rsidRPr="007B21A6" w:rsidRDefault="007B21A6" w:rsidP="00972F16">
            <w:pPr>
              <w:rPr>
                <w:sz w:val="24"/>
                <w:szCs w:val="24"/>
              </w:rPr>
            </w:pPr>
            <w:r w:rsidRPr="007B21A6">
              <w:rPr>
                <w:sz w:val="24"/>
                <w:szCs w:val="24"/>
              </w:rPr>
              <w:t>100</w:t>
            </w:r>
          </w:p>
        </w:tc>
      </w:tr>
      <w:tr w:rsidR="007B21A6" w:rsidRPr="007B21A6" w:rsidTr="00972F16">
        <w:tc>
          <w:tcPr>
            <w:tcW w:w="1809" w:type="dxa"/>
          </w:tcPr>
          <w:p w:rsidR="007B21A6" w:rsidRPr="007B21A6" w:rsidRDefault="007B21A6" w:rsidP="00972F16">
            <w:pPr>
              <w:tabs>
                <w:tab w:val="left" w:pos="360"/>
              </w:tabs>
              <w:suppressAutoHyphens/>
              <w:rPr>
                <w:sz w:val="24"/>
                <w:szCs w:val="24"/>
              </w:rPr>
            </w:pPr>
            <w:r w:rsidRPr="007B21A6">
              <w:rPr>
                <w:sz w:val="24"/>
                <w:szCs w:val="24"/>
              </w:rPr>
              <w:t>качество</w:t>
            </w:r>
          </w:p>
        </w:tc>
        <w:tc>
          <w:tcPr>
            <w:tcW w:w="2694" w:type="dxa"/>
          </w:tcPr>
          <w:p w:rsidR="007B21A6" w:rsidRPr="007B21A6" w:rsidRDefault="007B21A6" w:rsidP="00972F16">
            <w:pPr>
              <w:rPr>
                <w:sz w:val="24"/>
                <w:szCs w:val="24"/>
              </w:rPr>
            </w:pPr>
            <w:r w:rsidRPr="007B21A6">
              <w:rPr>
                <w:sz w:val="24"/>
                <w:szCs w:val="24"/>
              </w:rPr>
              <w:t>44</w:t>
            </w:r>
          </w:p>
        </w:tc>
      </w:tr>
      <w:tr w:rsidR="007B21A6" w:rsidRPr="007B21A6" w:rsidTr="00972F16">
        <w:tc>
          <w:tcPr>
            <w:tcW w:w="1809" w:type="dxa"/>
          </w:tcPr>
          <w:p w:rsidR="007B21A6" w:rsidRPr="007B21A6" w:rsidRDefault="007B21A6" w:rsidP="00972F16">
            <w:pPr>
              <w:tabs>
                <w:tab w:val="left" w:pos="360"/>
              </w:tabs>
              <w:suppressAutoHyphens/>
              <w:rPr>
                <w:sz w:val="24"/>
                <w:szCs w:val="24"/>
              </w:rPr>
            </w:pPr>
            <w:r w:rsidRPr="007B21A6">
              <w:rPr>
                <w:sz w:val="24"/>
                <w:szCs w:val="24"/>
              </w:rPr>
              <w:t>У.О</w:t>
            </w:r>
          </w:p>
        </w:tc>
        <w:tc>
          <w:tcPr>
            <w:tcW w:w="2694" w:type="dxa"/>
          </w:tcPr>
          <w:p w:rsidR="007B21A6" w:rsidRPr="007B21A6" w:rsidRDefault="007B21A6" w:rsidP="00972F16">
            <w:pPr>
              <w:rPr>
                <w:sz w:val="24"/>
                <w:szCs w:val="24"/>
              </w:rPr>
            </w:pPr>
            <w:r w:rsidRPr="007B21A6">
              <w:rPr>
                <w:sz w:val="24"/>
                <w:szCs w:val="24"/>
              </w:rPr>
              <w:t>3,1</w:t>
            </w:r>
          </w:p>
        </w:tc>
      </w:tr>
      <w:tr w:rsidR="007B21A6" w:rsidRPr="007B21A6" w:rsidTr="00972F16">
        <w:tc>
          <w:tcPr>
            <w:tcW w:w="1809" w:type="dxa"/>
          </w:tcPr>
          <w:p w:rsidR="007B21A6" w:rsidRPr="007B21A6" w:rsidRDefault="007B21A6" w:rsidP="00972F16">
            <w:pPr>
              <w:tabs>
                <w:tab w:val="left" w:pos="360"/>
              </w:tabs>
              <w:suppressAutoHyphens/>
              <w:rPr>
                <w:sz w:val="24"/>
                <w:szCs w:val="24"/>
              </w:rPr>
            </w:pPr>
            <w:r w:rsidRPr="007B21A6">
              <w:rPr>
                <w:sz w:val="24"/>
                <w:szCs w:val="24"/>
              </w:rPr>
              <w:t>Подтвердили</w:t>
            </w:r>
          </w:p>
        </w:tc>
        <w:tc>
          <w:tcPr>
            <w:tcW w:w="2694" w:type="dxa"/>
          </w:tcPr>
          <w:p w:rsidR="007B21A6" w:rsidRPr="007B21A6" w:rsidRDefault="007B21A6" w:rsidP="00972F16">
            <w:pPr>
              <w:ind w:firstLine="708"/>
              <w:rPr>
                <w:sz w:val="24"/>
                <w:szCs w:val="24"/>
              </w:rPr>
            </w:pPr>
            <w:r w:rsidRPr="007B21A6">
              <w:rPr>
                <w:sz w:val="24"/>
                <w:szCs w:val="24"/>
              </w:rPr>
              <w:t>33%</w:t>
            </w:r>
          </w:p>
        </w:tc>
      </w:tr>
      <w:tr w:rsidR="007B21A6" w:rsidRPr="007B21A6" w:rsidTr="00972F16">
        <w:tc>
          <w:tcPr>
            <w:tcW w:w="1809" w:type="dxa"/>
          </w:tcPr>
          <w:p w:rsidR="007B21A6" w:rsidRPr="007B21A6" w:rsidRDefault="007B21A6" w:rsidP="00972F16">
            <w:pPr>
              <w:tabs>
                <w:tab w:val="left" w:pos="360"/>
              </w:tabs>
              <w:suppressAutoHyphens/>
              <w:rPr>
                <w:sz w:val="24"/>
                <w:szCs w:val="24"/>
              </w:rPr>
            </w:pPr>
            <w:r w:rsidRPr="007B21A6">
              <w:rPr>
                <w:sz w:val="24"/>
                <w:szCs w:val="24"/>
              </w:rPr>
              <w:t>Повысили</w:t>
            </w:r>
          </w:p>
        </w:tc>
        <w:tc>
          <w:tcPr>
            <w:tcW w:w="2694" w:type="dxa"/>
          </w:tcPr>
          <w:p w:rsidR="007B21A6" w:rsidRPr="007B21A6" w:rsidRDefault="007B21A6" w:rsidP="00972F16">
            <w:pPr>
              <w:rPr>
                <w:sz w:val="24"/>
                <w:szCs w:val="24"/>
              </w:rPr>
            </w:pPr>
            <w:r w:rsidRPr="007B21A6">
              <w:rPr>
                <w:sz w:val="24"/>
                <w:szCs w:val="24"/>
              </w:rPr>
              <w:t>0</w:t>
            </w:r>
          </w:p>
        </w:tc>
      </w:tr>
      <w:tr w:rsidR="007B21A6" w:rsidRPr="007B21A6" w:rsidTr="00972F16">
        <w:tc>
          <w:tcPr>
            <w:tcW w:w="1809" w:type="dxa"/>
          </w:tcPr>
          <w:p w:rsidR="007B21A6" w:rsidRPr="007B21A6" w:rsidRDefault="007B21A6" w:rsidP="00972F16">
            <w:pPr>
              <w:tabs>
                <w:tab w:val="left" w:pos="360"/>
              </w:tabs>
              <w:suppressAutoHyphens/>
              <w:rPr>
                <w:sz w:val="24"/>
                <w:szCs w:val="24"/>
              </w:rPr>
            </w:pPr>
            <w:r w:rsidRPr="007B21A6">
              <w:rPr>
                <w:sz w:val="24"/>
                <w:szCs w:val="24"/>
              </w:rPr>
              <w:t xml:space="preserve">Понизили </w:t>
            </w:r>
          </w:p>
        </w:tc>
        <w:tc>
          <w:tcPr>
            <w:tcW w:w="2694" w:type="dxa"/>
          </w:tcPr>
          <w:p w:rsidR="007B21A6" w:rsidRPr="007B21A6" w:rsidRDefault="007B21A6" w:rsidP="00972F16">
            <w:pPr>
              <w:rPr>
                <w:sz w:val="24"/>
                <w:szCs w:val="24"/>
              </w:rPr>
            </w:pPr>
            <w:r w:rsidRPr="007B21A6">
              <w:rPr>
                <w:sz w:val="24"/>
                <w:szCs w:val="24"/>
              </w:rPr>
              <w:t>67%</w:t>
            </w:r>
          </w:p>
        </w:tc>
      </w:tr>
    </w:tbl>
    <w:p w:rsidR="008D3115" w:rsidRPr="00E6096A" w:rsidRDefault="006B1DB6" w:rsidP="006B1DB6">
      <w:pPr>
        <w:rPr>
          <w:rFonts w:ascii="Times New Roman" w:hAnsi="Times New Roman" w:cs="Times New Roman"/>
          <w:sz w:val="24"/>
          <w:szCs w:val="24"/>
        </w:rPr>
      </w:pPr>
      <w:r w:rsidRPr="007B21A6">
        <w:rPr>
          <w:rFonts w:ascii="Times New Roman" w:hAnsi="Times New Roman" w:cs="Times New Roman"/>
          <w:bCs/>
          <w:sz w:val="24"/>
          <w:szCs w:val="24"/>
        </w:rPr>
        <w:t xml:space="preserve">Сравнивая эти результаты с результатами таблицы можно сделать вывод, что  </w:t>
      </w:r>
      <w:r w:rsidR="000342BD" w:rsidRPr="007B21A6">
        <w:rPr>
          <w:rFonts w:ascii="Times New Roman" w:hAnsi="Times New Roman" w:cs="Times New Roman"/>
          <w:bCs/>
          <w:sz w:val="24"/>
          <w:szCs w:val="24"/>
        </w:rPr>
        <w:t xml:space="preserve">учащиеся </w:t>
      </w:r>
      <w:r w:rsidRPr="007B21A6">
        <w:rPr>
          <w:rFonts w:ascii="Times New Roman" w:hAnsi="Times New Roman" w:cs="Times New Roman"/>
          <w:bCs/>
          <w:sz w:val="24"/>
          <w:szCs w:val="24"/>
        </w:rPr>
        <w:t>не подтверждают свои знания предмета</w:t>
      </w:r>
      <w:r w:rsidR="000342BD" w:rsidRPr="007B21A6">
        <w:rPr>
          <w:rFonts w:ascii="Times New Roman" w:hAnsi="Times New Roman" w:cs="Times New Roman"/>
          <w:bCs/>
          <w:sz w:val="24"/>
          <w:szCs w:val="24"/>
        </w:rPr>
        <w:t>, что говорит о необъективности выставления отметок.</w:t>
      </w:r>
    </w:p>
    <w:p w:rsidR="008D3115" w:rsidRPr="00E6096A" w:rsidRDefault="008D3115" w:rsidP="008D3115">
      <w:pPr>
        <w:spacing w:after="0" w:line="240" w:lineRule="auto"/>
        <w:ind w:left="420"/>
        <w:jc w:val="center"/>
        <w:rPr>
          <w:rFonts w:ascii="Times New Roman" w:eastAsia="Times New Roman" w:hAnsi="Times New Roman" w:cs="Times New Roman"/>
          <w:b/>
          <w:sz w:val="24"/>
          <w:szCs w:val="24"/>
          <w:highlight w:val="yellow"/>
          <w:lang w:eastAsia="ru-RU"/>
        </w:rPr>
      </w:pPr>
    </w:p>
    <w:p w:rsidR="008D3115" w:rsidRPr="00A63337" w:rsidRDefault="007B24C9" w:rsidP="008D3115">
      <w:pPr>
        <w:spacing w:after="0" w:line="240" w:lineRule="auto"/>
        <w:jc w:val="center"/>
        <w:rPr>
          <w:rFonts w:ascii="Times New Roman" w:eastAsia="Times New Roman" w:hAnsi="Times New Roman" w:cs="Times New Roman"/>
          <w:b/>
          <w:sz w:val="24"/>
          <w:szCs w:val="24"/>
          <w:lang w:eastAsia="ru-RU"/>
        </w:rPr>
      </w:pPr>
      <w:r w:rsidRPr="00A63337">
        <w:rPr>
          <w:rFonts w:ascii="Times New Roman" w:eastAsia="Times New Roman" w:hAnsi="Times New Roman" w:cs="Times New Roman"/>
          <w:b/>
          <w:sz w:val="24"/>
          <w:szCs w:val="24"/>
          <w:lang w:eastAsia="ru-RU"/>
        </w:rPr>
        <w:t xml:space="preserve">12. </w:t>
      </w:r>
      <w:r w:rsidR="008D3115" w:rsidRPr="00A63337">
        <w:rPr>
          <w:rFonts w:ascii="Times New Roman" w:eastAsia="Times New Roman" w:hAnsi="Times New Roman" w:cs="Times New Roman"/>
          <w:b/>
          <w:sz w:val="24"/>
          <w:szCs w:val="24"/>
          <w:lang w:eastAsia="ru-RU"/>
        </w:rPr>
        <w:t>Определение выпускников (сравнительная таблица)</w:t>
      </w:r>
    </w:p>
    <w:p w:rsidR="008D3115" w:rsidRPr="00A63337" w:rsidRDefault="007B24C9" w:rsidP="008D3115">
      <w:pPr>
        <w:spacing w:after="0" w:line="240" w:lineRule="auto"/>
        <w:jc w:val="both"/>
        <w:rPr>
          <w:rFonts w:ascii="Times New Roman" w:eastAsia="Times New Roman" w:hAnsi="Times New Roman" w:cs="Times New Roman"/>
          <w:b/>
          <w:sz w:val="24"/>
          <w:szCs w:val="24"/>
          <w:lang w:eastAsia="ru-RU"/>
        </w:rPr>
      </w:pPr>
      <w:r w:rsidRPr="00A63337">
        <w:rPr>
          <w:rFonts w:ascii="Times New Roman" w:eastAsia="Times New Roman" w:hAnsi="Times New Roman" w:cs="Times New Roman"/>
          <w:b/>
          <w:sz w:val="24"/>
          <w:szCs w:val="24"/>
          <w:lang w:eastAsia="ru-RU"/>
        </w:rPr>
        <w:t xml:space="preserve">12.1. </w:t>
      </w:r>
      <w:r w:rsidR="008D3115" w:rsidRPr="00A63337">
        <w:rPr>
          <w:rFonts w:ascii="Times New Roman" w:eastAsia="Times New Roman" w:hAnsi="Times New Roman" w:cs="Times New Roman"/>
          <w:b/>
          <w:sz w:val="24"/>
          <w:szCs w:val="24"/>
          <w:lang w:eastAsia="ru-RU"/>
        </w:rPr>
        <w:t>Определение выпускников основной школы</w:t>
      </w:r>
    </w:p>
    <w:p w:rsidR="008D3115" w:rsidRPr="00A63337" w:rsidRDefault="008D3115" w:rsidP="008D3115">
      <w:pPr>
        <w:spacing w:after="0" w:line="240" w:lineRule="auto"/>
        <w:jc w:val="both"/>
        <w:rPr>
          <w:rFonts w:ascii="Times New Roman" w:eastAsia="Times New Roman" w:hAnsi="Times New Roman" w:cs="Times New Roman"/>
          <w:sz w:val="24"/>
          <w:szCs w:val="24"/>
          <w:lang w:eastAsia="ru-RU"/>
        </w:rPr>
      </w:pPr>
    </w:p>
    <w:tbl>
      <w:tblPr>
        <w:tblStyle w:val="aff6"/>
        <w:tblW w:w="0" w:type="auto"/>
        <w:tblInd w:w="434" w:type="dxa"/>
        <w:tblLook w:val="01E0"/>
      </w:tblPr>
      <w:tblGrid>
        <w:gridCol w:w="2504"/>
        <w:gridCol w:w="1914"/>
        <w:gridCol w:w="1914"/>
        <w:gridCol w:w="1914"/>
      </w:tblGrid>
      <w:tr w:rsidR="008D3115" w:rsidRPr="00A63337" w:rsidTr="008D3115">
        <w:tc>
          <w:tcPr>
            <w:tcW w:w="2504" w:type="dxa"/>
            <w:tcBorders>
              <w:top w:val="single" w:sz="4" w:space="0" w:color="auto"/>
              <w:left w:val="single" w:sz="4" w:space="0" w:color="auto"/>
              <w:bottom w:val="single" w:sz="4" w:space="0" w:color="auto"/>
              <w:right w:val="single" w:sz="4" w:space="0" w:color="auto"/>
            </w:tcBorders>
          </w:tcPr>
          <w:p w:rsidR="008D3115" w:rsidRPr="00A63337" w:rsidRDefault="008D3115" w:rsidP="008D3115">
            <w:pPr>
              <w:jc w:val="both"/>
              <w:rPr>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r w:rsidRPr="00A63337">
              <w:rPr>
                <w:sz w:val="24"/>
                <w:szCs w:val="24"/>
                <w:lang w:eastAsia="ru-RU"/>
              </w:rPr>
              <w:t>2012-2013</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r w:rsidRPr="00A63337">
              <w:rPr>
                <w:sz w:val="24"/>
                <w:szCs w:val="24"/>
                <w:lang w:eastAsia="ru-RU"/>
              </w:rPr>
              <w:t>2013-2014</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r w:rsidRPr="00A63337">
              <w:rPr>
                <w:sz w:val="24"/>
                <w:szCs w:val="24"/>
                <w:lang w:eastAsia="ru-RU"/>
              </w:rPr>
              <w:t>2014-2015</w:t>
            </w:r>
          </w:p>
        </w:tc>
      </w:tr>
      <w:tr w:rsidR="008D3115" w:rsidRPr="00A63337" w:rsidTr="008D3115">
        <w:tc>
          <w:tcPr>
            <w:tcW w:w="250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Всего выпускников</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B3580E" w:rsidP="008D3115">
            <w:pPr>
              <w:jc w:val="center"/>
              <w:rPr>
                <w:sz w:val="24"/>
                <w:szCs w:val="24"/>
                <w:lang w:eastAsia="ru-RU"/>
              </w:rPr>
            </w:pPr>
            <w:r w:rsidRPr="00A63337">
              <w:rPr>
                <w:sz w:val="24"/>
                <w:szCs w:val="24"/>
                <w:lang w:eastAsia="ru-RU"/>
              </w:rPr>
              <w:t>14</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6B1DB6" w:rsidP="008D3115">
            <w:pPr>
              <w:jc w:val="center"/>
              <w:rPr>
                <w:sz w:val="24"/>
                <w:szCs w:val="24"/>
                <w:lang w:eastAsia="ru-RU"/>
              </w:rPr>
            </w:pPr>
            <w:r w:rsidRPr="00A63337">
              <w:rPr>
                <w:sz w:val="24"/>
                <w:szCs w:val="24"/>
                <w:lang w:eastAsia="ru-RU"/>
              </w:rPr>
              <w:t>1</w:t>
            </w:r>
            <w:r w:rsidR="00B3580E" w:rsidRPr="00A63337">
              <w:rPr>
                <w:sz w:val="24"/>
                <w:szCs w:val="24"/>
                <w:lang w:eastAsia="ru-RU"/>
              </w:rPr>
              <w:t>4</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3C494F" w:rsidP="008D3115">
            <w:pPr>
              <w:jc w:val="center"/>
              <w:rPr>
                <w:sz w:val="24"/>
                <w:szCs w:val="24"/>
                <w:lang w:eastAsia="ru-RU"/>
              </w:rPr>
            </w:pPr>
            <w:r w:rsidRPr="00A63337">
              <w:rPr>
                <w:sz w:val="24"/>
                <w:szCs w:val="24"/>
                <w:lang w:eastAsia="ru-RU"/>
              </w:rPr>
              <w:t>19</w:t>
            </w:r>
          </w:p>
        </w:tc>
      </w:tr>
      <w:tr w:rsidR="008D3115" w:rsidRPr="00A63337" w:rsidTr="008D3115">
        <w:tc>
          <w:tcPr>
            <w:tcW w:w="250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Получили аттестат об основном общем образовании</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B3580E" w:rsidP="008D3115">
            <w:pPr>
              <w:jc w:val="center"/>
              <w:rPr>
                <w:sz w:val="24"/>
                <w:szCs w:val="24"/>
                <w:lang w:eastAsia="ru-RU"/>
              </w:rPr>
            </w:pPr>
            <w:r w:rsidRPr="00A63337">
              <w:rPr>
                <w:sz w:val="24"/>
                <w:szCs w:val="24"/>
                <w:lang w:eastAsia="ru-RU"/>
              </w:rPr>
              <w:t>14</w:t>
            </w:r>
            <w:r w:rsidR="008D3115" w:rsidRPr="00A63337">
              <w:rPr>
                <w:sz w:val="24"/>
                <w:szCs w:val="24"/>
                <w:lang w:eastAsia="ru-RU"/>
              </w:rPr>
              <w:t xml:space="preserve"> (100%)</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B3580E" w:rsidP="008D3115">
            <w:pPr>
              <w:jc w:val="center"/>
              <w:rPr>
                <w:sz w:val="24"/>
                <w:szCs w:val="24"/>
                <w:lang w:eastAsia="ru-RU"/>
              </w:rPr>
            </w:pPr>
            <w:r w:rsidRPr="00A63337">
              <w:rPr>
                <w:sz w:val="24"/>
                <w:szCs w:val="24"/>
                <w:lang w:eastAsia="ru-RU"/>
              </w:rPr>
              <w:t>14</w:t>
            </w:r>
            <w:r w:rsidR="006B1DB6" w:rsidRPr="00A63337">
              <w:rPr>
                <w:sz w:val="24"/>
                <w:szCs w:val="24"/>
                <w:lang w:eastAsia="ru-RU"/>
              </w:rPr>
              <w:t xml:space="preserve"> (100%)</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3C494F" w:rsidP="008D3115">
            <w:pPr>
              <w:jc w:val="center"/>
              <w:rPr>
                <w:sz w:val="24"/>
                <w:szCs w:val="24"/>
                <w:lang w:eastAsia="ru-RU"/>
              </w:rPr>
            </w:pPr>
            <w:r w:rsidRPr="00A63337">
              <w:rPr>
                <w:sz w:val="24"/>
                <w:szCs w:val="24"/>
                <w:lang w:eastAsia="ru-RU"/>
              </w:rPr>
              <w:t>17(89.5)</w:t>
            </w:r>
          </w:p>
        </w:tc>
      </w:tr>
      <w:tr w:rsidR="008D3115" w:rsidRPr="00A63337" w:rsidTr="008D3115">
        <w:tc>
          <w:tcPr>
            <w:tcW w:w="250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 xml:space="preserve">Обучаются в 10-х классах дневных общеобразовательных учреждений                               </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B3580E" w:rsidP="008D3115">
            <w:pPr>
              <w:jc w:val="center"/>
              <w:rPr>
                <w:sz w:val="24"/>
                <w:szCs w:val="24"/>
                <w:lang w:eastAsia="ru-RU"/>
              </w:rPr>
            </w:pPr>
            <w:r w:rsidRPr="00A63337">
              <w:rPr>
                <w:sz w:val="24"/>
                <w:szCs w:val="24"/>
                <w:lang w:eastAsia="ru-RU"/>
              </w:rPr>
              <w:t>9(76.9</w:t>
            </w:r>
            <w:r w:rsidR="008D3115" w:rsidRPr="00A63337">
              <w:rPr>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B3580E" w:rsidP="008D3115">
            <w:pPr>
              <w:jc w:val="center"/>
              <w:rPr>
                <w:sz w:val="24"/>
                <w:szCs w:val="24"/>
                <w:lang w:eastAsia="ru-RU"/>
              </w:rPr>
            </w:pPr>
            <w:r w:rsidRPr="00A63337">
              <w:rPr>
                <w:sz w:val="24"/>
                <w:szCs w:val="24"/>
                <w:lang w:eastAsia="ru-RU"/>
              </w:rPr>
              <w:t>5 (35.7</w:t>
            </w:r>
            <w:r w:rsidR="00E917EA" w:rsidRPr="00A63337">
              <w:rPr>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3C494F" w:rsidP="008D3115">
            <w:pPr>
              <w:jc w:val="center"/>
              <w:rPr>
                <w:sz w:val="24"/>
                <w:szCs w:val="24"/>
                <w:lang w:eastAsia="ru-RU"/>
              </w:rPr>
            </w:pPr>
            <w:r w:rsidRPr="00A63337">
              <w:rPr>
                <w:sz w:val="24"/>
                <w:szCs w:val="24"/>
                <w:lang w:eastAsia="ru-RU"/>
              </w:rPr>
              <w:t>8(42.1%)</w:t>
            </w:r>
          </w:p>
        </w:tc>
      </w:tr>
      <w:tr w:rsidR="008D3115" w:rsidRPr="00A63337" w:rsidTr="008D3115">
        <w:tc>
          <w:tcPr>
            <w:tcW w:w="250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 xml:space="preserve">Обучаются в учреждениях НПО                                                      </w:t>
            </w:r>
          </w:p>
        </w:tc>
        <w:tc>
          <w:tcPr>
            <w:tcW w:w="1914" w:type="dxa"/>
            <w:tcBorders>
              <w:top w:val="single" w:sz="4" w:space="0" w:color="auto"/>
              <w:left w:val="single" w:sz="4" w:space="0" w:color="auto"/>
              <w:bottom w:val="single" w:sz="4" w:space="0" w:color="auto"/>
              <w:right w:val="single" w:sz="4" w:space="0" w:color="auto"/>
            </w:tcBorders>
          </w:tcPr>
          <w:p w:rsidR="008D3115" w:rsidRPr="00A63337" w:rsidRDefault="008D3115" w:rsidP="008D3115">
            <w:pPr>
              <w:jc w:val="center"/>
              <w:rPr>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rsidR="008D3115" w:rsidRPr="00A63337" w:rsidRDefault="008D3115" w:rsidP="008D3115">
            <w:pPr>
              <w:jc w:val="center"/>
              <w:rPr>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rsidR="008D3115" w:rsidRPr="00A63337" w:rsidRDefault="008D3115" w:rsidP="008D3115">
            <w:pPr>
              <w:jc w:val="center"/>
              <w:rPr>
                <w:sz w:val="24"/>
                <w:szCs w:val="24"/>
                <w:lang w:eastAsia="ru-RU"/>
              </w:rPr>
            </w:pPr>
          </w:p>
        </w:tc>
      </w:tr>
      <w:tr w:rsidR="008D3115" w:rsidRPr="00A63337" w:rsidTr="008D3115">
        <w:tc>
          <w:tcPr>
            <w:tcW w:w="250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Обучаются в ССУЗах</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B3580E" w:rsidP="008D3115">
            <w:pPr>
              <w:jc w:val="center"/>
              <w:rPr>
                <w:sz w:val="24"/>
                <w:szCs w:val="24"/>
                <w:lang w:eastAsia="ru-RU"/>
              </w:rPr>
            </w:pPr>
            <w:r w:rsidRPr="00A63337">
              <w:rPr>
                <w:sz w:val="24"/>
                <w:szCs w:val="24"/>
                <w:lang w:eastAsia="ru-RU"/>
              </w:rPr>
              <w:t>2</w:t>
            </w:r>
            <w:r w:rsidR="008D3115" w:rsidRPr="00A63337">
              <w:rPr>
                <w:sz w:val="24"/>
                <w:szCs w:val="24"/>
                <w:lang w:eastAsia="ru-RU"/>
              </w:rPr>
              <w:t xml:space="preserve"> (36%)</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3916BC" w:rsidP="008D3115">
            <w:pPr>
              <w:jc w:val="center"/>
              <w:rPr>
                <w:sz w:val="24"/>
                <w:szCs w:val="24"/>
                <w:lang w:eastAsia="ru-RU"/>
              </w:rPr>
            </w:pPr>
            <w:r w:rsidRPr="00A63337">
              <w:rPr>
                <w:sz w:val="24"/>
                <w:szCs w:val="24"/>
                <w:lang w:eastAsia="ru-RU"/>
              </w:rPr>
              <w:t>9(64.3)%</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3C494F" w:rsidP="008D3115">
            <w:pPr>
              <w:jc w:val="center"/>
              <w:rPr>
                <w:sz w:val="24"/>
                <w:szCs w:val="24"/>
                <w:lang w:eastAsia="ru-RU"/>
              </w:rPr>
            </w:pPr>
            <w:r w:rsidRPr="00A63337">
              <w:rPr>
                <w:sz w:val="24"/>
                <w:szCs w:val="24"/>
                <w:lang w:eastAsia="ru-RU"/>
              </w:rPr>
              <w:t>9(47.4%)</w:t>
            </w:r>
          </w:p>
        </w:tc>
      </w:tr>
      <w:tr w:rsidR="008D3115" w:rsidRPr="00A63337" w:rsidTr="008D3115">
        <w:tc>
          <w:tcPr>
            <w:tcW w:w="250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 xml:space="preserve">Работают, не обучаются                                                 </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B3580E" w:rsidP="008D3115">
            <w:pPr>
              <w:jc w:val="center"/>
              <w:rPr>
                <w:sz w:val="24"/>
                <w:szCs w:val="24"/>
                <w:lang w:eastAsia="ru-RU"/>
              </w:rPr>
            </w:pPr>
            <w:r w:rsidRPr="00A63337">
              <w:rPr>
                <w:sz w:val="24"/>
                <w:szCs w:val="24"/>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p>
        </w:tc>
      </w:tr>
      <w:tr w:rsidR="008D3115" w:rsidRPr="00A63337" w:rsidTr="008D3115">
        <w:tc>
          <w:tcPr>
            <w:tcW w:w="250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Не определены</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r w:rsidRPr="00A63337">
              <w:rPr>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center"/>
              <w:rPr>
                <w:sz w:val="24"/>
                <w:szCs w:val="24"/>
                <w:lang w:eastAsia="ru-RU"/>
              </w:rPr>
            </w:pPr>
          </w:p>
        </w:tc>
      </w:tr>
    </w:tbl>
    <w:p w:rsidR="008D3115" w:rsidRPr="00A63337" w:rsidRDefault="008D3115" w:rsidP="008D3115">
      <w:pPr>
        <w:spacing w:after="0" w:line="240" w:lineRule="auto"/>
        <w:jc w:val="both"/>
        <w:rPr>
          <w:rFonts w:ascii="Times New Roman" w:eastAsia="Times New Roman" w:hAnsi="Times New Roman" w:cs="Times New Roman"/>
          <w:sz w:val="24"/>
          <w:szCs w:val="24"/>
          <w:lang w:eastAsia="ru-RU"/>
        </w:rPr>
      </w:pPr>
      <w:r w:rsidRPr="00A63337">
        <w:rPr>
          <w:rFonts w:ascii="Times New Roman" w:eastAsia="Times New Roman" w:hAnsi="Times New Roman" w:cs="Times New Roman"/>
          <w:sz w:val="24"/>
          <w:szCs w:val="24"/>
          <w:lang w:eastAsia="ru-RU"/>
        </w:rPr>
        <w:t>За три года процент обучающихся 9 классов, желающих продолжить обучение в школе не стабилен. Причины:</w:t>
      </w:r>
    </w:p>
    <w:p w:rsidR="008D3115" w:rsidRPr="00A63337" w:rsidRDefault="008D3115" w:rsidP="008D3115">
      <w:pPr>
        <w:spacing w:after="0" w:line="240" w:lineRule="auto"/>
        <w:jc w:val="both"/>
        <w:rPr>
          <w:rFonts w:ascii="Times New Roman" w:eastAsia="Times New Roman" w:hAnsi="Times New Roman" w:cs="Times New Roman"/>
          <w:sz w:val="24"/>
          <w:szCs w:val="24"/>
          <w:lang w:eastAsia="ru-RU"/>
        </w:rPr>
      </w:pPr>
      <w:r w:rsidRPr="00A63337">
        <w:rPr>
          <w:rFonts w:ascii="Times New Roman" w:eastAsia="Times New Roman" w:hAnsi="Times New Roman" w:cs="Times New Roman"/>
          <w:sz w:val="24"/>
          <w:szCs w:val="24"/>
          <w:lang w:eastAsia="ru-RU"/>
        </w:rPr>
        <w:t xml:space="preserve"> высокие материальные затраты на получение высшего образования;</w:t>
      </w:r>
      <w:r w:rsidR="00DA4750" w:rsidRPr="00A63337">
        <w:rPr>
          <w:rFonts w:ascii="Times New Roman" w:eastAsia="Times New Roman" w:hAnsi="Times New Roman" w:cs="Times New Roman"/>
          <w:sz w:val="24"/>
          <w:szCs w:val="24"/>
          <w:lang w:eastAsia="ru-RU"/>
        </w:rPr>
        <w:t xml:space="preserve"> возможность качественной профессиональной подготовки</w:t>
      </w:r>
      <w:r w:rsidRPr="00A63337">
        <w:rPr>
          <w:rFonts w:ascii="Times New Roman" w:eastAsia="Times New Roman" w:hAnsi="Times New Roman" w:cs="Times New Roman"/>
          <w:sz w:val="24"/>
          <w:szCs w:val="24"/>
          <w:lang w:eastAsia="ru-RU"/>
        </w:rPr>
        <w:t xml:space="preserve"> недалеко от дома (г</w:t>
      </w:r>
      <w:proofErr w:type="gramStart"/>
      <w:r w:rsidRPr="00A63337">
        <w:rPr>
          <w:rFonts w:ascii="Times New Roman" w:eastAsia="Times New Roman" w:hAnsi="Times New Roman" w:cs="Times New Roman"/>
          <w:sz w:val="24"/>
          <w:szCs w:val="24"/>
          <w:lang w:eastAsia="ru-RU"/>
        </w:rPr>
        <w:t>.Б</w:t>
      </w:r>
      <w:proofErr w:type="gramEnd"/>
      <w:r w:rsidRPr="00A63337">
        <w:rPr>
          <w:rFonts w:ascii="Times New Roman" w:eastAsia="Times New Roman" w:hAnsi="Times New Roman" w:cs="Times New Roman"/>
          <w:sz w:val="24"/>
          <w:szCs w:val="24"/>
          <w:lang w:eastAsia="ru-RU"/>
        </w:rPr>
        <w:t>ратск, г.Тулун).</w:t>
      </w:r>
    </w:p>
    <w:p w:rsidR="008D3115" w:rsidRPr="00A63337" w:rsidRDefault="008D3115" w:rsidP="008D3115">
      <w:pPr>
        <w:spacing w:after="0" w:line="240" w:lineRule="auto"/>
        <w:jc w:val="both"/>
        <w:rPr>
          <w:rFonts w:ascii="Times New Roman" w:eastAsia="Times New Roman" w:hAnsi="Times New Roman" w:cs="Times New Roman"/>
          <w:sz w:val="24"/>
          <w:szCs w:val="24"/>
          <w:lang w:eastAsia="ru-RU"/>
        </w:rPr>
      </w:pPr>
    </w:p>
    <w:p w:rsidR="008D3115" w:rsidRPr="00E6096A" w:rsidRDefault="007B24C9" w:rsidP="008D31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sidR="008D3115" w:rsidRPr="00E6096A">
        <w:rPr>
          <w:rFonts w:ascii="Times New Roman" w:eastAsia="Times New Roman" w:hAnsi="Times New Roman" w:cs="Times New Roman"/>
          <w:b/>
          <w:sz w:val="24"/>
          <w:szCs w:val="24"/>
          <w:lang w:eastAsia="ru-RU"/>
        </w:rPr>
        <w:t>2.Определение выпускников средней  школы</w:t>
      </w:r>
    </w:p>
    <w:p w:rsidR="008D3115" w:rsidRPr="00E6096A" w:rsidRDefault="008D3115" w:rsidP="008D3115">
      <w:pPr>
        <w:spacing w:after="0" w:line="240" w:lineRule="auto"/>
        <w:jc w:val="both"/>
        <w:rPr>
          <w:rFonts w:ascii="Times New Roman" w:eastAsia="Times New Roman" w:hAnsi="Times New Roman" w:cs="Times New Roman"/>
          <w:sz w:val="24"/>
          <w:szCs w:val="24"/>
          <w:lang w:eastAsia="ru-RU"/>
        </w:rPr>
      </w:pPr>
    </w:p>
    <w:tbl>
      <w:tblPr>
        <w:tblStyle w:val="aff6"/>
        <w:tblW w:w="0" w:type="auto"/>
        <w:tblInd w:w="434" w:type="dxa"/>
        <w:tblLook w:val="01E0"/>
      </w:tblPr>
      <w:tblGrid>
        <w:gridCol w:w="2341"/>
        <w:gridCol w:w="1914"/>
        <w:gridCol w:w="1914"/>
        <w:gridCol w:w="1914"/>
      </w:tblGrid>
      <w:tr w:rsidR="008D3115" w:rsidRPr="00E6096A" w:rsidTr="008D3115">
        <w:tc>
          <w:tcPr>
            <w:tcW w:w="2341" w:type="dxa"/>
            <w:tcBorders>
              <w:top w:val="single" w:sz="4" w:space="0" w:color="auto"/>
              <w:left w:val="single" w:sz="4" w:space="0" w:color="auto"/>
              <w:bottom w:val="single" w:sz="4" w:space="0" w:color="auto"/>
              <w:right w:val="single" w:sz="4" w:space="0" w:color="auto"/>
            </w:tcBorders>
          </w:tcPr>
          <w:p w:rsidR="008D3115" w:rsidRPr="00E6096A" w:rsidRDefault="008D3115" w:rsidP="008D3115">
            <w:pPr>
              <w:jc w:val="both"/>
              <w:rPr>
                <w:sz w:val="24"/>
                <w:szCs w:val="24"/>
                <w:highlight w:val="yellow"/>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D3115" w:rsidRPr="003C494F" w:rsidRDefault="008D3115" w:rsidP="008D3115">
            <w:pPr>
              <w:jc w:val="center"/>
              <w:rPr>
                <w:sz w:val="24"/>
                <w:szCs w:val="24"/>
                <w:lang w:eastAsia="ru-RU"/>
              </w:rPr>
            </w:pPr>
            <w:r w:rsidRPr="003C494F">
              <w:rPr>
                <w:sz w:val="24"/>
                <w:szCs w:val="24"/>
                <w:lang w:eastAsia="ru-RU"/>
              </w:rPr>
              <w:t>2012-2013</w:t>
            </w:r>
          </w:p>
        </w:tc>
        <w:tc>
          <w:tcPr>
            <w:tcW w:w="1914" w:type="dxa"/>
            <w:tcBorders>
              <w:top w:val="single" w:sz="4" w:space="0" w:color="auto"/>
              <w:left w:val="single" w:sz="4" w:space="0" w:color="auto"/>
              <w:bottom w:val="single" w:sz="4" w:space="0" w:color="auto"/>
              <w:right w:val="single" w:sz="4" w:space="0" w:color="auto"/>
            </w:tcBorders>
            <w:hideMark/>
          </w:tcPr>
          <w:p w:rsidR="008D3115" w:rsidRPr="00B3580E" w:rsidRDefault="008D3115" w:rsidP="008D3115">
            <w:pPr>
              <w:jc w:val="center"/>
              <w:rPr>
                <w:sz w:val="24"/>
                <w:szCs w:val="24"/>
                <w:lang w:eastAsia="ru-RU"/>
              </w:rPr>
            </w:pPr>
            <w:r w:rsidRPr="00B3580E">
              <w:rPr>
                <w:sz w:val="24"/>
                <w:szCs w:val="24"/>
                <w:lang w:eastAsia="ru-RU"/>
              </w:rPr>
              <w:t>2013-2014</w:t>
            </w:r>
          </w:p>
        </w:tc>
        <w:tc>
          <w:tcPr>
            <w:tcW w:w="1914" w:type="dxa"/>
            <w:tcBorders>
              <w:top w:val="single" w:sz="4" w:space="0" w:color="auto"/>
              <w:left w:val="single" w:sz="4" w:space="0" w:color="auto"/>
              <w:bottom w:val="single" w:sz="4" w:space="0" w:color="auto"/>
              <w:right w:val="single" w:sz="4" w:space="0" w:color="auto"/>
            </w:tcBorders>
            <w:hideMark/>
          </w:tcPr>
          <w:p w:rsidR="008D3115" w:rsidRPr="00B3580E" w:rsidRDefault="008D3115" w:rsidP="008D3115">
            <w:pPr>
              <w:jc w:val="center"/>
              <w:rPr>
                <w:sz w:val="24"/>
                <w:szCs w:val="24"/>
                <w:lang w:eastAsia="ru-RU"/>
              </w:rPr>
            </w:pPr>
            <w:r w:rsidRPr="00B3580E">
              <w:rPr>
                <w:sz w:val="24"/>
                <w:szCs w:val="24"/>
                <w:lang w:eastAsia="ru-RU"/>
              </w:rPr>
              <w:t>2014-2015</w:t>
            </w: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Всего выпускников</w:t>
            </w:r>
          </w:p>
        </w:tc>
        <w:tc>
          <w:tcPr>
            <w:tcW w:w="1914" w:type="dxa"/>
            <w:tcBorders>
              <w:top w:val="single" w:sz="4" w:space="0" w:color="auto"/>
              <w:left w:val="single" w:sz="4" w:space="0" w:color="auto"/>
              <w:bottom w:val="single" w:sz="4" w:space="0" w:color="auto"/>
              <w:right w:val="single" w:sz="4" w:space="0" w:color="auto"/>
            </w:tcBorders>
            <w:hideMark/>
          </w:tcPr>
          <w:p w:rsidR="008D3115" w:rsidRPr="003C494F" w:rsidRDefault="003C494F" w:rsidP="008D3115">
            <w:pPr>
              <w:jc w:val="center"/>
              <w:rPr>
                <w:sz w:val="24"/>
                <w:szCs w:val="24"/>
                <w:lang w:eastAsia="ru-RU"/>
              </w:rPr>
            </w:pPr>
            <w:r w:rsidRPr="003C494F">
              <w:rPr>
                <w:sz w:val="24"/>
                <w:szCs w:val="24"/>
                <w:lang w:eastAsia="ru-RU"/>
              </w:rPr>
              <w:t>13</w:t>
            </w:r>
          </w:p>
        </w:tc>
        <w:tc>
          <w:tcPr>
            <w:tcW w:w="1914" w:type="dxa"/>
            <w:tcBorders>
              <w:top w:val="single" w:sz="4" w:space="0" w:color="auto"/>
              <w:left w:val="single" w:sz="4" w:space="0" w:color="auto"/>
              <w:bottom w:val="single" w:sz="4" w:space="0" w:color="auto"/>
              <w:right w:val="single" w:sz="4" w:space="0" w:color="auto"/>
            </w:tcBorders>
            <w:hideMark/>
          </w:tcPr>
          <w:p w:rsidR="008D3115" w:rsidRPr="00B3580E" w:rsidRDefault="00B3580E" w:rsidP="008D3115">
            <w:pPr>
              <w:jc w:val="center"/>
              <w:rPr>
                <w:sz w:val="24"/>
                <w:szCs w:val="24"/>
                <w:lang w:eastAsia="ru-RU"/>
              </w:rPr>
            </w:pPr>
            <w:r w:rsidRPr="00B3580E">
              <w:rPr>
                <w:sz w:val="24"/>
                <w:szCs w:val="24"/>
                <w:lang w:eastAsia="ru-RU"/>
              </w:rPr>
              <w:t>4</w:t>
            </w:r>
          </w:p>
        </w:tc>
        <w:tc>
          <w:tcPr>
            <w:tcW w:w="1914" w:type="dxa"/>
            <w:tcBorders>
              <w:top w:val="single" w:sz="4" w:space="0" w:color="auto"/>
              <w:left w:val="single" w:sz="4" w:space="0" w:color="auto"/>
              <w:bottom w:val="single" w:sz="4" w:space="0" w:color="auto"/>
              <w:right w:val="single" w:sz="4" w:space="0" w:color="auto"/>
            </w:tcBorders>
            <w:hideMark/>
          </w:tcPr>
          <w:p w:rsidR="008D3115" w:rsidRPr="00B3580E" w:rsidRDefault="006B1DB6" w:rsidP="008D3115">
            <w:pPr>
              <w:jc w:val="center"/>
              <w:rPr>
                <w:sz w:val="24"/>
                <w:szCs w:val="24"/>
                <w:lang w:eastAsia="ru-RU"/>
              </w:rPr>
            </w:pPr>
            <w:r w:rsidRPr="00B3580E">
              <w:rPr>
                <w:sz w:val="24"/>
                <w:szCs w:val="24"/>
                <w:lang w:eastAsia="ru-RU"/>
              </w:rPr>
              <w:t>10</w:t>
            </w: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Получили аттестат о среднем (полном) общем образовании</w:t>
            </w:r>
          </w:p>
        </w:tc>
        <w:tc>
          <w:tcPr>
            <w:tcW w:w="1914" w:type="dxa"/>
            <w:tcBorders>
              <w:top w:val="single" w:sz="4" w:space="0" w:color="auto"/>
              <w:left w:val="single" w:sz="4" w:space="0" w:color="auto"/>
              <w:bottom w:val="single" w:sz="4" w:space="0" w:color="auto"/>
              <w:right w:val="single" w:sz="4" w:space="0" w:color="auto"/>
            </w:tcBorders>
            <w:hideMark/>
          </w:tcPr>
          <w:p w:rsidR="008D3115" w:rsidRPr="003C494F" w:rsidRDefault="003C494F" w:rsidP="008D3115">
            <w:pPr>
              <w:jc w:val="center"/>
              <w:rPr>
                <w:sz w:val="24"/>
                <w:szCs w:val="24"/>
                <w:lang w:eastAsia="ru-RU"/>
              </w:rPr>
            </w:pPr>
            <w:r w:rsidRPr="003C494F">
              <w:rPr>
                <w:sz w:val="24"/>
                <w:szCs w:val="24"/>
                <w:lang w:eastAsia="ru-RU"/>
              </w:rPr>
              <w:t>12(92.3</w:t>
            </w:r>
            <w:r w:rsidR="008D3115" w:rsidRPr="003C494F">
              <w:rPr>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8D3115" w:rsidRPr="00B3580E" w:rsidRDefault="006B1DB6" w:rsidP="008D3115">
            <w:pPr>
              <w:jc w:val="center"/>
              <w:rPr>
                <w:sz w:val="24"/>
                <w:szCs w:val="24"/>
                <w:lang w:eastAsia="ru-RU"/>
              </w:rPr>
            </w:pPr>
            <w:r w:rsidRPr="00B3580E">
              <w:rPr>
                <w:sz w:val="24"/>
                <w:szCs w:val="24"/>
                <w:lang w:eastAsia="ru-RU"/>
              </w:rPr>
              <w:t>4 (100%)</w:t>
            </w:r>
          </w:p>
        </w:tc>
        <w:tc>
          <w:tcPr>
            <w:tcW w:w="1914" w:type="dxa"/>
            <w:tcBorders>
              <w:top w:val="single" w:sz="4" w:space="0" w:color="auto"/>
              <w:left w:val="single" w:sz="4" w:space="0" w:color="auto"/>
              <w:bottom w:val="single" w:sz="4" w:space="0" w:color="auto"/>
              <w:right w:val="single" w:sz="4" w:space="0" w:color="auto"/>
            </w:tcBorders>
            <w:hideMark/>
          </w:tcPr>
          <w:p w:rsidR="008D3115" w:rsidRPr="00B3580E" w:rsidRDefault="00B3580E" w:rsidP="008D3115">
            <w:pPr>
              <w:jc w:val="center"/>
              <w:rPr>
                <w:sz w:val="24"/>
                <w:szCs w:val="24"/>
                <w:lang w:eastAsia="ru-RU"/>
              </w:rPr>
            </w:pPr>
            <w:r w:rsidRPr="00B3580E">
              <w:rPr>
                <w:sz w:val="24"/>
                <w:szCs w:val="24"/>
                <w:lang w:eastAsia="ru-RU"/>
              </w:rPr>
              <w:t>7(70%)</w:t>
            </w: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 xml:space="preserve">Обучаются в ВУЗах                               </w:t>
            </w:r>
          </w:p>
        </w:tc>
        <w:tc>
          <w:tcPr>
            <w:tcW w:w="1914" w:type="dxa"/>
            <w:tcBorders>
              <w:top w:val="single" w:sz="4" w:space="0" w:color="auto"/>
              <w:left w:val="single" w:sz="4" w:space="0" w:color="auto"/>
              <w:bottom w:val="single" w:sz="4" w:space="0" w:color="auto"/>
              <w:right w:val="single" w:sz="4" w:space="0" w:color="auto"/>
            </w:tcBorders>
            <w:hideMark/>
          </w:tcPr>
          <w:p w:rsidR="008D3115" w:rsidRPr="003C494F" w:rsidRDefault="003C494F" w:rsidP="008D3115">
            <w:pPr>
              <w:jc w:val="center"/>
              <w:rPr>
                <w:sz w:val="24"/>
                <w:szCs w:val="24"/>
                <w:lang w:eastAsia="ru-RU"/>
              </w:rPr>
            </w:pPr>
            <w:r w:rsidRPr="003C494F">
              <w:rPr>
                <w:sz w:val="24"/>
                <w:szCs w:val="24"/>
                <w:lang w:eastAsia="ru-RU"/>
              </w:rPr>
              <w:t>9 (69.2</w:t>
            </w:r>
            <w:r w:rsidR="008D3115" w:rsidRPr="003C494F">
              <w:rPr>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B3580E" w:rsidP="008D3115">
            <w:pPr>
              <w:jc w:val="center"/>
              <w:rPr>
                <w:sz w:val="24"/>
                <w:szCs w:val="24"/>
                <w:highlight w:val="yellow"/>
                <w:lang w:eastAsia="ru-RU"/>
              </w:rPr>
            </w:pPr>
            <w:r w:rsidRPr="00B3580E">
              <w:rPr>
                <w:sz w:val="24"/>
                <w:szCs w:val="24"/>
                <w:lang w:eastAsia="ru-RU"/>
              </w:rPr>
              <w:t>1</w:t>
            </w:r>
            <w:r w:rsidR="003916BC">
              <w:rPr>
                <w:sz w:val="24"/>
                <w:szCs w:val="24"/>
                <w:lang w:eastAsia="ru-RU"/>
              </w:rPr>
              <w:t>(25%)</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B3580E" w:rsidP="008D3115">
            <w:pPr>
              <w:jc w:val="center"/>
              <w:rPr>
                <w:sz w:val="24"/>
                <w:szCs w:val="24"/>
                <w:highlight w:val="yellow"/>
                <w:lang w:eastAsia="ru-RU"/>
              </w:rPr>
            </w:pPr>
            <w:r w:rsidRPr="00B3580E">
              <w:rPr>
                <w:sz w:val="24"/>
                <w:szCs w:val="24"/>
                <w:lang w:eastAsia="ru-RU"/>
              </w:rPr>
              <w:t>4</w:t>
            </w:r>
            <w:r w:rsidR="003916BC">
              <w:rPr>
                <w:sz w:val="24"/>
                <w:szCs w:val="24"/>
                <w:lang w:eastAsia="ru-RU"/>
              </w:rPr>
              <w:t>(40%)</w:t>
            </w: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 xml:space="preserve">Обучаются в учреждениях НПО                                                      </w:t>
            </w:r>
          </w:p>
        </w:tc>
        <w:tc>
          <w:tcPr>
            <w:tcW w:w="1914" w:type="dxa"/>
            <w:tcBorders>
              <w:top w:val="single" w:sz="4" w:space="0" w:color="auto"/>
              <w:left w:val="single" w:sz="4" w:space="0" w:color="auto"/>
              <w:bottom w:val="single" w:sz="4" w:space="0" w:color="auto"/>
              <w:right w:val="single" w:sz="4" w:space="0" w:color="auto"/>
            </w:tcBorders>
          </w:tcPr>
          <w:p w:rsidR="008D3115" w:rsidRPr="003C494F" w:rsidRDefault="008D3115" w:rsidP="008D3115">
            <w:pPr>
              <w:jc w:val="center"/>
              <w:rPr>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rsidR="008D3115" w:rsidRPr="00E6096A" w:rsidRDefault="008D3115" w:rsidP="008D3115">
            <w:pPr>
              <w:jc w:val="center"/>
              <w:rPr>
                <w:sz w:val="24"/>
                <w:szCs w:val="24"/>
                <w:highlight w:val="yellow"/>
                <w:lang w:eastAsia="ru-RU"/>
              </w:rPr>
            </w:pPr>
          </w:p>
        </w:tc>
        <w:tc>
          <w:tcPr>
            <w:tcW w:w="1914" w:type="dxa"/>
            <w:tcBorders>
              <w:top w:val="single" w:sz="4" w:space="0" w:color="auto"/>
              <w:left w:val="single" w:sz="4" w:space="0" w:color="auto"/>
              <w:bottom w:val="single" w:sz="4" w:space="0" w:color="auto"/>
              <w:right w:val="single" w:sz="4" w:space="0" w:color="auto"/>
            </w:tcBorders>
          </w:tcPr>
          <w:p w:rsidR="008D3115" w:rsidRPr="00E6096A" w:rsidRDefault="003916BC" w:rsidP="008D3115">
            <w:pPr>
              <w:jc w:val="center"/>
              <w:rPr>
                <w:sz w:val="24"/>
                <w:szCs w:val="24"/>
                <w:highlight w:val="yellow"/>
                <w:lang w:eastAsia="ru-RU"/>
              </w:rPr>
            </w:pPr>
            <w:r w:rsidRPr="003916BC">
              <w:rPr>
                <w:sz w:val="24"/>
                <w:szCs w:val="24"/>
                <w:lang w:eastAsia="ru-RU"/>
              </w:rPr>
              <w:t>1(10%)</w:t>
            </w: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Обучаются в ССУЗах</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3916BC" w:rsidP="008D3115">
            <w:pPr>
              <w:jc w:val="center"/>
              <w:rPr>
                <w:sz w:val="24"/>
                <w:szCs w:val="24"/>
                <w:highlight w:val="yellow"/>
                <w:lang w:eastAsia="ru-RU"/>
              </w:rPr>
            </w:pPr>
            <w:r>
              <w:rPr>
                <w:sz w:val="24"/>
                <w:szCs w:val="24"/>
                <w:lang w:eastAsia="ru-RU"/>
              </w:rPr>
              <w:t>2</w:t>
            </w:r>
            <w:r w:rsidRPr="003C494F">
              <w:rPr>
                <w:sz w:val="24"/>
                <w:szCs w:val="24"/>
                <w:lang w:eastAsia="ru-RU"/>
              </w:rPr>
              <w:t>(7</w:t>
            </w:r>
            <w:r>
              <w:rPr>
                <w:sz w:val="24"/>
                <w:szCs w:val="24"/>
                <w:lang w:eastAsia="ru-RU"/>
              </w:rPr>
              <w:t>,7</w:t>
            </w:r>
            <w:r w:rsidRPr="003C494F">
              <w:rPr>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3916BC" w:rsidP="008D3115">
            <w:pPr>
              <w:jc w:val="center"/>
              <w:rPr>
                <w:sz w:val="24"/>
                <w:szCs w:val="24"/>
                <w:highlight w:val="yellow"/>
                <w:lang w:eastAsia="ru-RU"/>
              </w:rPr>
            </w:pPr>
            <w:r w:rsidRPr="00B3580E">
              <w:rPr>
                <w:sz w:val="24"/>
                <w:szCs w:val="24"/>
                <w:lang w:eastAsia="ru-RU"/>
              </w:rPr>
              <w:t>1</w:t>
            </w:r>
            <w:r>
              <w:rPr>
                <w:sz w:val="24"/>
                <w:szCs w:val="24"/>
                <w:lang w:eastAsia="ru-RU"/>
              </w:rPr>
              <w:t>(25%)</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3916BC" w:rsidP="008D3115">
            <w:pPr>
              <w:jc w:val="center"/>
              <w:rPr>
                <w:sz w:val="24"/>
                <w:szCs w:val="24"/>
                <w:highlight w:val="yellow"/>
                <w:lang w:eastAsia="ru-RU"/>
              </w:rPr>
            </w:pPr>
            <w:r>
              <w:rPr>
                <w:sz w:val="24"/>
                <w:szCs w:val="24"/>
                <w:lang w:eastAsia="ru-RU"/>
              </w:rPr>
              <w:t>2(20%)</w:t>
            </w: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В армии</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3916BC" w:rsidP="008D3115">
            <w:pPr>
              <w:jc w:val="center"/>
              <w:rPr>
                <w:sz w:val="24"/>
                <w:szCs w:val="24"/>
                <w:highlight w:val="yellow"/>
                <w:lang w:eastAsia="ru-RU"/>
              </w:rPr>
            </w:pPr>
            <w:r w:rsidRPr="003916BC">
              <w:rPr>
                <w:sz w:val="24"/>
                <w:szCs w:val="24"/>
                <w:lang w:eastAsia="ru-RU"/>
              </w:rPr>
              <w:t>2(15.4%)</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3916BC" w:rsidP="008D3115">
            <w:pPr>
              <w:jc w:val="center"/>
              <w:rPr>
                <w:sz w:val="24"/>
                <w:szCs w:val="24"/>
                <w:highlight w:val="yellow"/>
                <w:lang w:eastAsia="ru-RU"/>
              </w:rPr>
            </w:pPr>
            <w:r w:rsidRPr="003916BC">
              <w:rPr>
                <w:sz w:val="24"/>
                <w:szCs w:val="24"/>
                <w:lang w:eastAsia="ru-RU"/>
              </w:rPr>
              <w:t>1(25%)</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8D3115" w:rsidP="008D3115">
            <w:pPr>
              <w:jc w:val="center"/>
              <w:rPr>
                <w:sz w:val="24"/>
                <w:szCs w:val="24"/>
                <w:highlight w:val="yellow"/>
                <w:lang w:eastAsia="ru-RU"/>
              </w:rPr>
            </w:pP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 xml:space="preserve">Работают, не обучаются                                                 </w:t>
            </w:r>
          </w:p>
        </w:tc>
        <w:tc>
          <w:tcPr>
            <w:tcW w:w="1914" w:type="dxa"/>
            <w:tcBorders>
              <w:top w:val="single" w:sz="4" w:space="0" w:color="auto"/>
              <w:left w:val="single" w:sz="4" w:space="0" w:color="auto"/>
              <w:bottom w:val="single" w:sz="4" w:space="0" w:color="auto"/>
              <w:right w:val="single" w:sz="4" w:space="0" w:color="auto"/>
            </w:tcBorders>
            <w:hideMark/>
          </w:tcPr>
          <w:p w:rsidR="008D3115" w:rsidRPr="003916BC" w:rsidRDefault="008D3115" w:rsidP="008D3115">
            <w:pPr>
              <w:jc w:val="center"/>
              <w:rPr>
                <w:sz w:val="24"/>
                <w:szCs w:val="24"/>
                <w:lang w:eastAsia="ru-RU"/>
              </w:rPr>
            </w:pPr>
            <w:r w:rsidRPr="003916BC">
              <w:rPr>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8D3115" w:rsidP="008D3115">
            <w:pPr>
              <w:jc w:val="center"/>
              <w:rPr>
                <w:sz w:val="24"/>
                <w:szCs w:val="24"/>
                <w:highlight w:val="yellow"/>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3916BC" w:rsidP="008D3115">
            <w:pPr>
              <w:jc w:val="center"/>
              <w:rPr>
                <w:sz w:val="24"/>
                <w:szCs w:val="24"/>
                <w:highlight w:val="yellow"/>
                <w:lang w:eastAsia="ru-RU"/>
              </w:rPr>
            </w:pPr>
            <w:r w:rsidRPr="003916BC">
              <w:rPr>
                <w:sz w:val="24"/>
                <w:szCs w:val="24"/>
                <w:lang w:eastAsia="ru-RU"/>
              </w:rPr>
              <w:t>3(30%)</w:t>
            </w:r>
          </w:p>
        </w:tc>
      </w:tr>
      <w:tr w:rsidR="008D3115" w:rsidRPr="00E6096A" w:rsidTr="008D3115">
        <w:tc>
          <w:tcPr>
            <w:tcW w:w="2341" w:type="dxa"/>
            <w:tcBorders>
              <w:top w:val="single" w:sz="4" w:space="0" w:color="auto"/>
              <w:left w:val="single" w:sz="4" w:space="0" w:color="auto"/>
              <w:bottom w:val="single" w:sz="4" w:space="0" w:color="auto"/>
              <w:right w:val="single" w:sz="4" w:space="0" w:color="auto"/>
            </w:tcBorders>
            <w:hideMark/>
          </w:tcPr>
          <w:p w:rsidR="008D3115" w:rsidRPr="00A63337" w:rsidRDefault="008D3115" w:rsidP="008D3115">
            <w:pPr>
              <w:jc w:val="both"/>
              <w:rPr>
                <w:sz w:val="24"/>
                <w:szCs w:val="24"/>
                <w:lang w:eastAsia="ru-RU"/>
              </w:rPr>
            </w:pPr>
            <w:r w:rsidRPr="00A63337">
              <w:rPr>
                <w:sz w:val="24"/>
                <w:szCs w:val="24"/>
                <w:lang w:eastAsia="ru-RU"/>
              </w:rPr>
              <w:t>Не определены</w:t>
            </w:r>
          </w:p>
        </w:tc>
        <w:tc>
          <w:tcPr>
            <w:tcW w:w="1914" w:type="dxa"/>
            <w:tcBorders>
              <w:top w:val="single" w:sz="4" w:space="0" w:color="auto"/>
              <w:left w:val="single" w:sz="4" w:space="0" w:color="auto"/>
              <w:bottom w:val="single" w:sz="4" w:space="0" w:color="auto"/>
              <w:right w:val="single" w:sz="4" w:space="0" w:color="auto"/>
            </w:tcBorders>
          </w:tcPr>
          <w:p w:rsidR="008D3115" w:rsidRPr="003916BC" w:rsidRDefault="008D3115" w:rsidP="008D3115">
            <w:pPr>
              <w:jc w:val="center"/>
              <w:rPr>
                <w:sz w:val="24"/>
                <w:szCs w:val="24"/>
                <w:lang w:eastAsia="ru-RU"/>
              </w:rPr>
            </w:pPr>
            <w:r w:rsidRPr="003916BC">
              <w:rPr>
                <w:sz w:val="24"/>
                <w:szCs w:val="24"/>
                <w:lang w:eastAsia="ru-RU"/>
              </w:rPr>
              <w:t>-</w:t>
            </w:r>
          </w:p>
          <w:p w:rsidR="008D3115" w:rsidRPr="003916BC" w:rsidRDefault="008D3115" w:rsidP="008D3115">
            <w:pPr>
              <w:jc w:val="center"/>
              <w:rPr>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8D3115" w:rsidP="008D3115">
            <w:pPr>
              <w:jc w:val="center"/>
              <w:rPr>
                <w:sz w:val="24"/>
                <w:szCs w:val="24"/>
                <w:highlight w:val="yellow"/>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D3115" w:rsidRPr="00E6096A" w:rsidRDefault="008D3115" w:rsidP="008D3115">
            <w:pPr>
              <w:jc w:val="center"/>
              <w:rPr>
                <w:sz w:val="24"/>
                <w:szCs w:val="24"/>
                <w:highlight w:val="yellow"/>
                <w:lang w:eastAsia="ru-RU"/>
              </w:rPr>
            </w:pPr>
          </w:p>
        </w:tc>
      </w:tr>
    </w:tbl>
    <w:p w:rsidR="008D3115" w:rsidRPr="00E6096A" w:rsidRDefault="008D3115" w:rsidP="008D3115">
      <w:pPr>
        <w:spacing w:after="0" w:line="240" w:lineRule="auto"/>
        <w:jc w:val="center"/>
        <w:rPr>
          <w:rFonts w:ascii="Times New Roman" w:eastAsia="Times New Roman" w:hAnsi="Times New Roman" w:cs="Times New Roman"/>
          <w:b/>
          <w:sz w:val="24"/>
          <w:szCs w:val="24"/>
          <w:lang w:eastAsia="ru-RU"/>
        </w:rPr>
      </w:pPr>
    </w:p>
    <w:p w:rsidR="008D3115" w:rsidRPr="007B24C9" w:rsidRDefault="007B24C9" w:rsidP="008D3115">
      <w:pPr>
        <w:tabs>
          <w:tab w:val="left" w:pos="1560"/>
          <w:tab w:val="left" w:pos="2127"/>
          <w:tab w:val="left" w:pos="2268"/>
        </w:tabs>
        <w:spacing w:after="0" w:line="240" w:lineRule="auto"/>
        <w:ind w:left="1004"/>
        <w:jc w:val="center"/>
        <w:rPr>
          <w:rFonts w:ascii="Times New Roman" w:eastAsia="Times New Roman" w:hAnsi="Times New Roman" w:cs="Times New Roman"/>
          <w:b/>
          <w:sz w:val="24"/>
          <w:szCs w:val="24"/>
          <w:lang w:eastAsia="ru-RU"/>
        </w:rPr>
      </w:pPr>
      <w:r w:rsidRPr="007B24C9">
        <w:rPr>
          <w:rFonts w:ascii="Times New Roman" w:eastAsia="Times New Roman" w:hAnsi="Times New Roman" w:cs="Times New Roman"/>
          <w:b/>
          <w:sz w:val="24"/>
          <w:szCs w:val="24"/>
          <w:lang w:eastAsia="ru-RU"/>
        </w:rPr>
        <w:t xml:space="preserve">13. </w:t>
      </w:r>
      <w:r w:rsidR="008D3115" w:rsidRPr="007B24C9">
        <w:rPr>
          <w:rFonts w:ascii="Times New Roman" w:eastAsia="Times New Roman" w:hAnsi="Times New Roman" w:cs="Times New Roman"/>
          <w:b/>
          <w:sz w:val="24"/>
          <w:szCs w:val="24"/>
          <w:lang w:eastAsia="ru-RU"/>
        </w:rPr>
        <w:t xml:space="preserve">Результаты </w:t>
      </w:r>
      <w:r w:rsidR="000B112B" w:rsidRPr="007B24C9">
        <w:rPr>
          <w:rFonts w:ascii="Times New Roman" w:eastAsia="Times New Roman" w:hAnsi="Times New Roman" w:cs="Times New Roman"/>
          <w:b/>
          <w:sz w:val="24"/>
          <w:szCs w:val="24"/>
          <w:lang w:eastAsia="ru-RU"/>
        </w:rPr>
        <w:t xml:space="preserve">итоговых </w:t>
      </w:r>
      <w:r w:rsidR="008D3115" w:rsidRPr="007B24C9">
        <w:rPr>
          <w:rFonts w:ascii="Times New Roman" w:eastAsia="Times New Roman" w:hAnsi="Times New Roman" w:cs="Times New Roman"/>
          <w:b/>
          <w:sz w:val="24"/>
          <w:szCs w:val="24"/>
          <w:lang w:eastAsia="ru-RU"/>
        </w:rPr>
        <w:t>контрольных работ</w:t>
      </w:r>
      <w:r w:rsidR="000B112B" w:rsidRPr="007B24C9">
        <w:rPr>
          <w:rFonts w:ascii="Times New Roman" w:eastAsia="Times New Roman" w:hAnsi="Times New Roman" w:cs="Times New Roman"/>
          <w:b/>
          <w:sz w:val="24"/>
          <w:szCs w:val="24"/>
          <w:lang w:eastAsia="ru-RU"/>
        </w:rPr>
        <w:t xml:space="preserve"> в 2014 – 2015 уч.г.</w:t>
      </w:r>
    </w:p>
    <w:tbl>
      <w:tblPr>
        <w:tblStyle w:val="aff6"/>
        <w:tblW w:w="9889" w:type="dxa"/>
        <w:tblLook w:val="04A0"/>
      </w:tblPr>
      <w:tblGrid>
        <w:gridCol w:w="2071"/>
        <w:gridCol w:w="1439"/>
        <w:gridCol w:w="2268"/>
        <w:gridCol w:w="2127"/>
        <w:gridCol w:w="1984"/>
      </w:tblGrid>
      <w:tr w:rsidR="00972F16" w:rsidRPr="007B24C9" w:rsidTr="00972F16">
        <w:tc>
          <w:tcPr>
            <w:tcW w:w="2071" w:type="dxa"/>
          </w:tcPr>
          <w:p w:rsidR="00972F16" w:rsidRPr="007B24C9" w:rsidRDefault="00972F16" w:rsidP="00972F16">
            <w:pPr>
              <w:rPr>
                <w:sz w:val="24"/>
                <w:szCs w:val="24"/>
              </w:rPr>
            </w:pPr>
            <w:r w:rsidRPr="007B24C9">
              <w:rPr>
                <w:sz w:val="24"/>
                <w:szCs w:val="24"/>
              </w:rPr>
              <w:t xml:space="preserve">Предмет </w:t>
            </w:r>
          </w:p>
        </w:tc>
        <w:tc>
          <w:tcPr>
            <w:tcW w:w="1439" w:type="dxa"/>
          </w:tcPr>
          <w:p w:rsidR="00972F16" w:rsidRPr="007B24C9" w:rsidRDefault="00972F16" w:rsidP="00972F16">
            <w:pPr>
              <w:rPr>
                <w:sz w:val="24"/>
                <w:szCs w:val="24"/>
              </w:rPr>
            </w:pPr>
            <w:r w:rsidRPr="007B24C9">
              <w:rPr>
                <w:sz w:val="24"/>
                <w:szCs w:val="24"/>
              </w:rPr>
              <w:t xml:space="preserve">Класс </w:t>
            </w:r>
          </w:p>
        </w:tc>
        <w:tc>
          <w:tcPr>
            <w:tcW w:w="2268" w:type="dxa"/>
          </w:tcPr>
          <w:p w:rsidR="00972F16" w:rsidRPr="007B24C9" w:rsidRDefault="00972F16" w:rsidP="00972F16">
            <w:pPr>
              <w:rPr>
                <w:sz w:val="24"/>
                <w:szCs w:val="24"/>
              </w:rPr>
            </w:pPr>
            <w:r w:rsidRPr="007B24C9">
              <w:rPr>
                <w:sz w:val="24"/>
                <w:szCs w:val="24"/>
              </w:rPr>
              <w:t xml:space="preserve">Успеваемость </w:t>
            </w:r>
          </w:p>
        </w:tc>
        <w:tc>
          <w:tcPr>
            <w:tcW w:w="2127" w:type="dxa"/>
          </w:tcPr>
          <w:p w:rsidR="00972F16" w:rsidRPr="007B24C9" w:rsidRDefault="00972F16" w:rsidP="00972F16">
            <w:pPr>
              <w:rPr>
                <w:sz w:val="24"/>
                <w:szCs w:val="24"/>
              </w:rPr>
            </w:pPr>
            <w:r w:rsidRPr="007B24C9">
              <w:rPr>
                <w:sz w:val="24"/>
                <w:szCs w:val="24"/>
              </w:rPr>
              <w:t xml:space="preserve">Качество </w:t>
            </w:r>
          </w:p>
        </w:tc>
        <w:tc>
          <w:tcPr>
            <w:tcW w:w="1984" w:type="dxa"/>
          </w:tcPr>
          <w:p w:rsidR="00972F16" w:rsidRPr="007B24C9" w:rsidRDefault="00972F16" w:rsidP="00972F16">
            <w:pPr>
              <w:rPr>
                <w:sz w:val="24"/>
                <w:szCs w:val="24"/>
              </w:rPr>
            </w:pPr>
            <w:r w:rsidRPr="007B24C9">
              <w:rPr>
                <w:sz w:val="24"/>
                <w:szCs w:val="24"/>
              </w:rPr>
              <w:t>УО</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Русский язык</w:t>
            </w:r>
          </w:p>
        </w:tc>
        <w:tc>
          <w:tcPr>
            <w:tcW w:w="1439" w:type="dxa"/>
          </w:tcPr>
          <w:p w:rsidR="00972F16" w:rsidRPr="007B24C9" w:rsidRDefault="00972F16" w:rsidP="00972F16">
            <w:pPr>
              <w:rPr>
                <w:sz w:val="24"/>
                <w:szCs w:val="24"/>
              </w:rPr>
            </w:pPr>
            <w:r w:rsidRPr="007B24C9">
              <w:rPr>
                <w:sz w:val="24"/>
                <w:szCs w:val="24"/>
              </w:rPr>
              <w:t>2</w:t>
            </w:r>
          </w:p>
        </w:tc>
        <w:tc>
          <w:tcPr>
            <w:tcW w:w="2268" w:type="dxa"/>
          </w:tcPr>
          <w:p w:rsidR="00972F16" w:rsidRPr="007B24C9" w:rsidRDefault="00972F16" w:rsidP="00972F16">
            <w:pPr>
              <w:rPr>
                <w:sz w:val="24"/>
                <w:szCs w:val="24"/>
              </w:rPr>
            </w:pPr>
            <w:r w:rsidRPr="007B24C9">
              <w:rPr>
                <w:sz w:val="24"/>
                <w:szCs w:val="24"/>
              </w:rPr>
              <w:t>92</w:t>
            </w:r>
          </w:p>
        </w:tc>
        <w:tc>
          <w:tcPr>
            <w:tcW w:w="2127" w:type="dxa"/>
          </w:tcPr>
          <w:p w:rsidR="00972F16" w:rsidRPr="007B24C9" w:rsidRDefault="00972F16" w:rsidP="00972F16">
            <w:pPr>
              <w:rPr>
                <w:sz w:val="24"/>
                <w:szCs w:val="24"/>
              </w:rPr>
            </w:pPr>
            <w:r w:rsidRPr="007B24C9">
              <w:rPr>
                <w:sz w:val="24"/>
                <w:szCs w:val="24"/>
              </w:rPr>
              <w:t>77</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3</w:t>
            </w:r>
          </w:p>
        </w:tc>
        <w:tc>
          <w:tcPr>
            <w:tcW w:w="2268" w:type="dxa"/>
          </w:tcPr>
          <w:p w:rsidR="00972F16" w:rsidRPr="007B24C9" w:rsidRDefault="00972F16" w:rsidP="00972F16">
            <w:pPr>
              <w:rPr>
                <w:sz w:val="24"/>
                <w:szCs w:val="24"/>
              </w:rPr>
            </w:pPr>
            <w:r w:rsidRPr="007B24C9">
              <w:rPr>
                <w:sz w:val="24"/>
                <w:szCs w:val="24"/>
              </w:rPr>
              <w:t>63</w:t>
            </w:r>
          </w:p>
        </w:tc>
        <w:tc>
          <w:tcPr>
            <w:tcW w:w="2127" w:type="dxa"/>
          </w:tcPr>
          <w:p w:rsidR="00972F16" w:rsidRPr="007B24C9" w:rsidRDefault="00972F16" w:rsidP="00972F16">
            <w:pPr>
              <w:rPr>
                <w:sz w:val="24"/>
                <w:szCs w:val="24"/>
              </w:rPr>
            </w:pPr>
            <w:r w:rsidRPr="007B24C9">
              <w:rPr>
                <w:sz w:val="24"/>
                <w:szCs w:val="24"/>
              </w:rPr>
              <w:t>25</w:t>
            </w:r>
          </w:p>
        </w:tc>
        <w:tc>
          <w:tcPr>
            <w:tcW w:w="1984" w:type="dxa"/>
          </w:tcPr>
          <w:p w:rsidR="00972F16" w:rsidRPr="007B24C9" w:rsidRDefault="00972F16" w:rsidP="00972F16">
            <w:pPr>
              <w:rPr>
                <w:sz w:val="24"/>
                <w:szCs w:val="24"/>
              </w:rPr>
            </w:pPr>
            <w:r w:rsidRPr="007B24C9">
              <w:rPr>
                <w:sz w:val="24"/>
                <w:szCs w:val="24"/>
              </w:rPr>
              <w:t>2.9</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4</w:t>
            </w:r>
          </w:p>
        </w:tc>
        <w:tc>
          <w:tcPr>
            <w:tcW w:w="2268" w:type="dxa"/>
          </w:tcPr>
          <w:p w:rsidR="00972F16" w:rsidRPr="007B24C9" w:rsidRDefault="00972F16" w:rsidP="00972F16">
            <w:pPr>
              <w:rPr>
                <w:sz w:val="24"/>
                <w:szCs w:val="24"/>
              </w:rPr>
            </w:pPr>
            <w:r w:rsidRPr="007B24C9">
              <w:rPr>
                <w:sz w:val="24"/>
                <w:szCs w:val="24"/>
              </w:rPr>
              <w:t>72</w:t>
            </w:r>
          </w:p>
        </w:tc>
        <w:tc>
          <w:tcPr>
            <w:tcW w:w="2127" w:type="dxa"/>
          </w:tcPr>
          <w:p w:rsidR="00972F16" w:rsidRPr="007B24C9" w:rsidRDefault="00972F16" w:rsidP="00972F16">
            <w:pPr>
              <w:rPr>
                <w:sz w:val="24"/>
                <w:szCs w:val="24"/>
              </w:rPr>
            </w:pPr>
            <w:r w:rsidRPr="007B24C9">
              <w:rPr>
                <w:sz w:val="24"/>
                <w:szCs w:val="24"/>
              </w:rPr>
              <w:t>17</w:t>
            </w:r>
          </w:p>
        </w:tc>
        <w:tc>
          <w:tcPr>
            <w:tcW w:w="1984" w:type="dxa"/>
          </w:tcPr>
          <w:p w:rsidR="00972F16" w:rsidRPr="007B24C9" w:rsidRDefault="00972F16" w:rsidP="00972F16">
            <w:pPr>
              <w:rPr>
                <w:sz w:val="24"/>
                <w:szCs w:val="24"/>
              </w:rPr>
            </w:pPr>
            <w:r w:rsidRPr="007B24C9">
              <w:rPr>
                <w:sz w:val="24"/>
                <w:szCs w:val="24"/>
              </w:rPr>
              <w:t>2.9</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начальной</w:t>
            </w:r>
          </w:p>
        </w:tc>
        <w:tc>
          <w:tcPr>
            <w:tcW w:w="1439" w:type="dxa"/>
          </w:tcPr>
          <w:p w:rsidR="00972F16" w:rsidRPr="007B24C9" w:rsidRDefault="00972F16" w:rsidP="00972F16">
            <w:pPr>
              <w:rPr>
                <w:sz w:val="24"/>
                <w:szCs w:val="24"/>
                <w:u w:val="single"/>
              </w:rPr>
            </w:pPr>
          </w:p>
        </w:tc>
        <w:tc>
          <w:tcPr>
            <w:tcW w:w="2268" w:type="dxa"/>
          </w:tcPr>
          <w:p w:rsidR="00972F16" w:rsidRPr="007B24C9" w:rsidRDefault="00972F16" w:rsidP="00972F16">
            <w:pPr>
              <w:rPr>
                <w:sz w:val="24"/>
                <w:szCs w:val="24"/>
                <w:u w:val="single"/>
              </w:rPr>
            </w:pPr>
            <w:r w:rsidRPr="007B24C9">
              <w:rPr>
                <w:sz w:val="24"/>
                <w:szCs w:val="24"/>
                <w:u w:val="single"/>
              </w:rPr>
              <w:t>77</w:t>
            </w:r>
          </w:p>
        </w:tc>
        <w:tc>
          <w:tcPr>
            <w:tcW w:w="2127" w:type="dxa"/>
          </w:tcPr>
          <w:p w:rsidR="00972F16" w:rsidRPr="007B24C9" w:rsidRDefault="00972F16" w:rsidP="00972F16">
            <w:pPr>
              <w:rPr>
                <w:sz w:val="24"/>
                <w:szCs w:val="24"/>
                <w:u w:val="single"/>
              </w:rPr>
            </w:pPr>
            <w:r w:rsidRPr="007B24C9">
              <w:rPr>
                <w:sz w:val="24"/>
                <w:szCs w:val="24"/>
                <w:u w:val="single"/>
              </w:rPr>
              <w:t>40</w:t>
            </w:r>
          </w:p>
        </w:tc>
        <w:tc>
          <w:tcPr>
            <w:tcW w:w="1984" w:type="dxa"/>
          </w:tcPr>
          <w:p w:rsidR="00972F16" w:rsidRPr="007B24C9" w:rsidRDefault="00972F16" w:rsidP="00972F16">
            <w:pPr>
              <w:rPr>
                <w:sz w:val="24"/>
                <w:szCs w:val="24"/>
                <w:u w:val="single"/>
              </w:rPr>
            </w:pPr>
            <w:r w:rsidRPr="007B24C9">
              <w:rPr>
                <w:sz w:val="24"/>
                <w:szCs w:val="24"/>
                <w:u w:val="single"/>
              </w:rPr>
              <w:t>3.2</w:t>
            </w:r>
          </w:p>
        </w:tc>
      </w:tr>
      <w:tr w:rsidR="00972F16" w:rsidRPr="007B24C9" w:rsidTr="00972F16">
        <w:tc>
          <w:tcPr>
            <w:tcW w:w="2071" w:type="dxa"/>
            <w:vMerge w:val="restart"/>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5</w:t>
            </w:r>
          </w:p>
        </w:tc>
        <w:tc>
          <w:tcPr>
            <w:tcW w:w="2268" w:type="dxa"/>
          </w:tcPr>
          <w:p w:rsidR="00972F16" w:rsidRPr="007B24C9" w:rsidRDefault="00972F16" w:rsidP="00972F16">
            <w:pPr>
              <w:rPr>
                <w:sz w:val="24"/>
                <w:szCs w:val="24"/>
              </w:rPr>
            </w:pPr>
            <w:r w:rsidRPr="007B24C9">
              <w:rPr>
                <w:sz w:val="24"/>
                <w:szCs w:val="24"/>
              </w:rPr>
              <w:t>77</w:t>
            </w:r>
          </w:p>
        </w:tc>
        <w:tc>
          <w:tcPr>
            <w:tcW w:w="2127" w:type="dxa"/>
          </w:tcPr>
          <w:p w:rsidR="00972F16" w:rsidRPr="007B24C9" w:rsidRDefault="00972F16" w:rsidP="00972F16">
            <w:pPr>
              <w:rPr>
                <w:sz w:val="24"/>
                <w:szCs w:val="24"/>
              </w:rPr>
            </w:pPr>
            <w:r w:rsidRPr="007B24C9">
              <w:rPr>
                <w:sz w:val="24"/>
                <w:szCs w:val="24"/>
              </w:rPr>
              <w:t>46</w:t>
            </w:r>
          </w:p>
        </w:tc>
        <w:tc>
          <w:tcPr>
            <w:tcW w:w="1984" w:type="dxa"/>
          </w:tcPr>
          <w:p w:rsidR="00972F16" w:rsidRPr="007B24C9" w:rsidRDefault="00972F16" w:rsidP="00972F16">
            <w:pPr>
              <w:rPr>
                <w:sz w:val="24"/>
                <w:szCs w:val="24"/>
              </w:rPr>
            </w:pPr>
            <w:r w:rsidRPr="007B24C9">
              <w:rPr>
                <w:sz w:val="24"/>
                <w:szCs w:val="24"/>
              </w:rPr>
              <w:t>3.5</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6</w:t>
            </w:r>
          </w:p>
        </w:tc>
        <w:tc>
          <w:tcPr>
            <w:tcW w:w="2268" w:type="dxa"/>
          </w:tcPr>
          <w:p w:rsidR="00972F16" w:rsidRPr="007B24C9" w:rsidRDefault="00972F16" w:rsidP="00972F16">
            <w:pPr>
              <w:rPr>
                <w:sz w:val="24"/>
                <w:szCs w:val="24"/>
              </w:rPr>
            </w:pPr>
            <w:r w:rsidRPr="007B24C9">
              <w:rPr>
                <w:sz w:val="24"/>
                <w:szCs w:val="24"/>
              </w:rPr>
              <w:t>60</w:t>
            </w:r>
          </w:p>
        </w:tc>
        <w:tc>
          <w:tcPr>
            <w:tcW w:w="2127" w:type="dxa"/>
          </w:tcPr>
          <w:p w:rsidR="00972F16" w:rsidRPr="007B24C9" w:rsidRDefault="00972F16" w:rsidP="00972F16">
            <w:pPr>
              <w:rPr>
                <w:sz w:val="24"/>
                <w:szCs w:val="24"/>
              </w:rPr>
            </w:pPr>
            <w:r w:rsidRPr="007B24C9">
              <w:rPr>
                <w:sz w:val="24"/>
                <w:szCs w:val="24"/>
              </w:rPr>
              <w:t>30</w:t>
            </w:r>
          </w:p>
        </w:tc>
        <w:tc>
          <w:tcPr>
            <w:tcW w:w="1984" w:type="dxa"/>
          </w:tcPr>
          <w:p w:rsidR="00972F16" w:rsidRPr="007B24C9" w:rsidRDefault="00972F16" w:rsidP="00972F16">
            <w:pPr>
              <w:rPr>
                <w:sz w:val="24"/>
                <w:szCs w:val="24"/>
              </w:rPr>
            </w:pPr>
            <w:r w:rsidRPr="007B24C9">
              <w:rPr>
                <w:sz w:val="24"/>
                <w:szCs w:val="24"/>
              </w:rPr>
              <w:t>2.9</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73</w:t>
            </w:r>
          </w:p>
        </w:tc>
        <w:tc>
          <w:tcPr>
            <w:tcW w:w="2127" w:type="dxa"/>
          </w:tcPr>
          <w:p w:rsidR="00972F16" w:rsidRPr="007B24C9" w:rsidRDefault="00972F16" w:rsidP="00972F16">
            <w:pPr>
              <w:rPr>
                <w:sz w:val="24"/>
                <w:szCs w:val="24"/>
              </w:rPr>
            </w:pPr>
            <w:r w:rsidRPr="007B24C9">
              <w:rPr>
                <w:sz w:val="24"/>
                <w:szCs w:val="24"/>
              </w:rPr>
              <w:t>27</w:t>
            </w:r>
          </w:p>
        </w:tc>
        <w:tc>
          <w:tcPr>
            <w:tcW w:w="1984" w:type="dxa"/>
          </w:tcPr>
          <w:p w:rsidR="00972F16" w:rsidRPr="007B24C9" w:rsidRDefault="00972F16" w:rsidP="00972F16">
            <w:pPr>
              <w:rPr>
                <w:sz w:val="24"/>
                <w:szCs w:val="24"/>
              </w:rPr>
            </w:pPr>
            <w:r w:rsidRPr="007B24C9">
              <w:rPr>
                <w:sz w:val="24"/>
                <w:szCs w:val="24"/>
              </w:rPr>
              <w:t>3.1</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80</w:t>
            </w:r>
          </w:p>
        </w:tc>
        <w:tc>
          <w:tcPr>
            <w:tcW w:w="2127" w:type="dxa"/>
          </w:tcPr>
          <w:p w:rsidR="00972F16" w:rsidRPr="007B24C9" w:rsidRDefault="00972F16" w:rsidP="00972F16">
            <w:pPr>
              <w:rPr>
                <w:sz w:val="24"/>
                <w:szCs w:val="24"/>
              </w:rPr>
            </w:pPr>
            <w:r w:rsidRPr="007B24C9">
              <w:rPr>
                <w:sz w:val="24"/>
                <w:szCs w:val="24"/>
              </w:rPr>
              <w:t>33</w:t>
            </w:r>
          </w:p>
        </w:tc>
        <w:tc>
          <w:tcPr>
            <w:tcW w:w="1984" w:type="dxa"/>
          </w:tcPr>
          <w:p w:rsidR="00972F16" w:rsidRPr="007B24C9" w:rsidRDefault="00972F16" w:rsidP="00972F16">
            <w:pPr>
              <w:rPr>
                <w:sz w:val="24"/>
                <w:szCs w:val="24"/>
              </w:rPr>
            </w:pPr>
            <w:r w:rsidRPr="007B24C9">
              <w:rPr>
                <w:sz w:val="24"/>
                <w:szCs w:val="24"/>
              </w:rPr>
              <w:t>3.2</w:t>
            </w:r>
          </w:p>
        </w:tc>
      </w:tr>
      <w:tr w:rsidR="00972F16" w:rsidRPr="007B24C9" w:rsidTr="00972F16">
        <w:tc>
          <w:tcPr>
            <w:tcW w:w="2071" w:type="dxa"/>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lang w:val="en-US"/>
              </w:rPr>
            </w:pPr>
            <w:r w:rsidRPr="007B24C9">
              <w:rPr>
                <w:sz w:val="24"/>
                <w:szCs w:val="24"/>
                <w:lang w:val="en-US"/>
              </w:rPr>
              <w:t>68</w:t>
            </w:r>
          </w:p>
        </w:tc>
        <w:tc>
          <w:tcPr>
            <w:tcW w:w="2127" w:type="dxa"/>
          </w:tcPr>
          <w:p w:rsidR="00972F16" w:rsidRPr="007B24C9" w:rsidRDefault="00972F16" w:rsidP="00972F16">
            <w:pPr>
              <w:rPr>
                <w:sz w:val="24"/>
                <w:szCs w:val="24"/>
                <w:lang w:val="en-US"/>
              </w:rPr>
            </w:pPr>
            <w:r w:rsidRPr="007B24C9">
              <w:rPr>
                <w:sz w:val="24"/>
                <w:szCs w:val="24"/>
                <w:lang w:val="en-US"/>
              </w:rPr>
              <w:t>11</w:t>
            </w:r>
          </w:p>
        </w:tc>
        <w:tc>
          <w:tcPr>
            <w:tcW w:w="1984" w:type="dxa"/>
          </w:tcPr>
          <w:p w:rsidR="00972F16" w:rsidRPr="007B24C9" w:rsidRDefault="00972F16" w:rsidP="00972F16">
            <w:pPr>
              <w:rPr>
                <w:sz w:val="24"/>
                <w:szCs w:val="24"/>
                <w:lang w:val="en-US"/>
              </w:rPr>
            </w:pPr>
            <w:r w:rsidRPr="007B24C9">
              <w:rPr>
                <w:sz w:val="24"/>
                <w:szCs w:val="24"/>
                <w:lang w:val="en-US"/>
              </w:rPr>
              <w:t>2</w:t>
            </w:r>
            <w:r w:rsidRPr="007B24C9">
              <w:rPr>
                <w:sz w:val="24"/>
                <w:szCs w:val="24"/>
              </w:rPr>
              <w:t>.</w:t>
            </w:r>
            <w:r w:rsidRPr="007B24C9">
              <w:rPr>
                <w:sz w:val="24"/>
                <w:szCs w:val="24"/>
                <w:lang w:val="en-US"/>
              </w:rPr>
              <w:t>8</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основной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72</w:t>
            </w:r>
          </w:p>
        </w:tc>
        <w:tc>
          <w:tcPr>
            <w:tcW w:w="2127" w:type="dxa"/>
          </w:tcPr>
          <w:p w:rsidR="00972F16" w:rsidRPr="007B24C9" w:rsidRDefault="00972F16" w:rsidP="00972F16">
            <w:pPr>
              <w:rPr>
                <w:sz w:val="24"/>
                <w:szCs w:val="24"/>
                <w:u w:val="single"/>
              </w:rPr>
            </w:pPr>
            <w:r w:rsidRPr="007B24C9">
              <w:rPr>
                <w:sz w:val="24"/>
                <w:szCs w:val="24"/>
                <w:u w:val="single"/>
              </w:rPr>
              <w:t>29</w:t>
            </w:r>
          </w:p>
        </w:tc>
        <w:tc>
          <w:tcPr>
            <w:tcW w:w="1984" w:type="dxa"/>
          </w:tcPr>
          <w:p w:rsidR="00972F16" w:rsidRPr="007B24C9" w:rsidRDefault="00972F16" w:rsidP="00972F16">
            <w:pPr>
              <w:rPr>
                <w:sz w:val="24"/>
                <w:szCs w:val="24"/>
                <w:u w:val="single"/>
              </w:rPr>
            </w:pPr>
            <w:r w:rsidRPr="007B24C9">
              <w:rPr>
                <w:sz w:val="24"/>
                <w:szCs w:val="24"/>
                <w:u w:val="single"/>
              </w:rPr>
              <w:t>3.3</w:t>
            </w:r>
          </w:p>
        </w:tc>
      </w:tr>
      <w:tr w:rsidR="00972F16" w:rsidRPr="007B24C9" w:rsidTr="00972F16">
        <w:tc>
          <w:tcPr>
            <w:tcW w:w="2071" w:type="dxa"/>
            <w:vMerge w:val="restart"/>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67</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vMerge/>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70</w:t>
            </w:r>
          </w:p>
        </w:tc>
        <w:tc>
          <w:tcPr>
            <w:tcW w:w="2127" w:type="dxa"/>
          </w:tcPr>
          <w:p w:rsidR="00972F16" w:rsidRPr="007B24C9" w:rsidRDefault="00972F16" w:rsidP="00972F16">
            <w:pPr>
              <w:rPr>
                <w:sz w:val="24"/>
                <w:szCs w:val="24"/>
              </w:rPr>
            </w:pPr>
            <w:r w:rsidRPr="007B24C9">
              <w:rPr>
                <w:sz w:val="24"/>
                <w:szCs w:val="24"/>
              </w:rPr>
              <w:t>0</w:t>
            </w:r>
          </w:p>
        </w:tc>
        <w:tc>
          <w:tcPr>
            <w:tcW w:w="1984" w:type="dxa"/>
          </w:tcPr>
          <w:p w:rsidR="00972F16" w:rsidRPr="007B24C9" w:rsidRDefault="00972F16" w:rsidP="00972F16">
            <w:pPr>
              <w:rPr>
                <w:sz w:val="24"/>
                <w:szCs w:val="24"/>
              </w:rPr>
            </w:pPr>
            <w:r w:rsidRPr="007B24C9">
              <w:rPr>
                <w:sz w:val="24"/>
                <w:szCs w:val="24"/>
              </w:rPr>
              <w:t>2.4</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средней</w:t>
            </w:r>
          </w:p>
        </w:tc>
        <w:tc>
          <w:tcPr>
            <w:tcW w:w="1439" w:type="dxa"/>
          </w:tcPr>
          <w:p w:rsidR="00972F16" w:rsidRPr="007B24C9" w:rsidRDefault="00972F16" w:rsidP="00972F16">
            <w:pPr>
              <w:rPr>
                <w:sz w:val="24"/>
                <w:szCs w:val="24"/>
                <w:u w:val="single"/>
              </w:rPr>
            </w:pPr>
          </w:p>
        </w:tc>
        <w:tc>
          <w:tcPr>
            <w:tcW w:w="2268" w:type="dxa"/>
          </w:tcPr>
          <w:p w:rsidR="00972F16" w:rsidRPr="007B24C9" w:rsidRDefault="00972F16" w:rsidP="00972F16">
            <w:pPr>
              <w:rPr>
                <w:sz w:val="24"/>
                <w:szCs w:val="24"/>
                <w:u w:val="single"/>
              </w:rPr>
            </w:pPr>
            <w:r w:rsidRPr="007B24C9">
              <w:rPr>
                <w:sz w:val="24"/>
                <w:szCs w:val="24"/>
                <w:u w:val="single"/>
              </w:rPr>
              <w:t>85</w:t>
            </w:r>
          </w:p>
        </w:tc>
        <w:tc>
          <w:tcPr>
            <w:tcW w:w="2127" w:type="dxa"/>
          </w:tcPr>
          <w:p w:rsidR="00972F16" w:rsidRPr="007B24C9" w:rsidRDefault="00972F16" w:rsidP="00972F16">
            <w:pPr>
              <w:rPr>
                <w:sz w:val="24"/>
                <w:szCs w:val="24"/>
                <w:u w:val="single"/>
              </w:rPr>
            </w:pPr>
            <w:r w:rsidRPr="007B24C9">
              <w:rPr>
                <w:sz w:val="24"/>
                <w:szCs w:val="24"/>
                <w:u w:val="single"/>
              </w:rPr>
              <w:t>34</w:t>
            </w:r>
          </w:p>
        </w:tc>
        <w:tc>
          <w:tcPr>
            <w:tcW w:w="1984" w:type="dxa"/>
          </w:tcPr>
          <w:p w:rsidR="00972F16" w:rsidRPr="007B24C9" w:rsidRDefault="00972F16" w:rsidP="00972F16">
            <w:pPr>
              <w:rPr>
                <w:sz w:val="24"/>
                <w:szCs w:val="24"/>
                <w:u w:val="single"/>
              </w:rPr>
            </w:pPr>
            <w:r w:rsidRPr="007B24C9">
              <w:rPr>
                <w:sz w:val="24"/>
                <w:szCs w:val="24"/>
                <w:u w:val="single"/>
              </w:rPr>
              <w:t>3.1</w:t>
            </w:r>
          </w:p>
        </w:tc>
      </w:tr>
      <w:tr w:rsidR="00972F16" w:rsidRPr="007B24C9" w:rsidTr="00972F16">
        <w:tc>
          <w:tcPr>
            <w:tcW w:w="2071" w:type="dxa"/>
          </w:tcPr>
          <w:p w:rsidR="00972F16" w:rsidRPr="007B24C9" w:rsidRDefault="00972F16" w:rsidP="00972F16">
            <w:pPr>
              <w:rPr>
                <w:b/>
                <w:color w:val="C00000"/>
                <w:sz w:val="24"/>
                <w:szCs w:val="24"/>
                <w:u w:val="single"/>
              </w:rPr>
            </w:pPr>
            <w:r w:rsidRPr="007B24C9">
              <w:rPr>
                <w:b/>
                <w:color w:val="C00000"/>
                <w:sz w:val="24"/>
                <w:szCs w:val="24"/>
                <w:u w:val="single"/>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b/>
                <w:color w:val="C00000"/>
                <w:sz w:val="24"/>
                <w:szCs w:val="24"/>
              </w:rPr>
            </w:pPr>
            <w:r w:rsidRPr="007B24C9">
              <w:rPr>
                <w:b/>
                <w:color w:val="C00000"/>
                <w:sz w:val="24"/>
                <w:szCs w:val="24"/>
              </w:rPr>
              <w:t>78</w:t>
            </w:r>
          </w:p>
        </w:tc>
        <w:tc>
          <w:tcPr>
            <w:tcW w:w="2127" w:type="dxa"/>
          </w:tcPr>
          <w:p w:rsidR="00972F16" w:rsidRPr="007B24C9" w:rsidRDefault="00972F16" w:rsidP="00972F16">
            <w:pPr>
              <w:rPr>
                <w:b/>
                <w:color w:val="C00000"/>
                <w:sz w:val="24"/>
                <w:szCs w:val="24"/>
              </w:rPr>
            </w:pPr>
            <w:r w:rsidRPr="007B24C9">
              <w:rPr>
                <w:b/>
                <w:color w:val="C00000"/>
                <w:sz w:val="24"/>
                <w:szCs w:val="24"/>
              </w:rPr>
              <w:t>34</w:t>
            </w:r>
          </w:p>
        </w:tc>
        <w:tc>
          <w:tcPr>
            <w:tcW w:w="1984" w:type="dxa"/>
          </w:tcPr>
          <w:p w:rsidR="00972F16" w:rsidRPr="007B24C9" w:rsidRDefault="00972F16" w:rsidP="00972F16">
            <w:pPr>
              <w:rPr>
                <w:b/>
                <w:color w:val="C00000"/>
                <w:sz w:val="24"/>
                <w:szCs w:val="24"/>
              </w:rPr>
            </w:pPr>
            <w:r w:rsidRPr="007B24C9">
              <w:rPr>
                <w:b/>
                <w:color w:val="C00000"/>
                <w:sz w:val="24"/>
                <w:szCs w:val="24"/>
              </w:rPr>
              <w:t>3.2</w:t>
            </w:r>
          </w:p>
        </w:tc>
      </w:tr>
      <w:tr w:rsidR="00972F16" w:rsidRPr="007B24C9" w:rsidTr="00972F16">
        <w:trPr>
          <w:trHeight w:val="826"/>
        </w:trPr>
        <w:tc>
          <w:tcPr>
            <w:tcW w:w="2071" w:type="dxa"/>
            <w:vMerge w:val="restart"/>
          </w:tcPr>
          <w:p w:rsidR="00972F16" w:rsidRPr="007B24C9" w:rsidRDefault="00972F16" w:rsidP="00972F16">
            <w:pPr>
              <w:rPr>
                <w:sz w:val="24"/>
                <w:szCs w:val="24"/>
              </w:rPr>
            </w:pPr>
            <w:r w:rsidRPr="007B24C9">
              <w:rPr>
                <w:sz w:val="24"/>
                <w:szCs w:val="24"/>
              </w:rPr>
              <w:lastRenderedPageBreak/>
              <w:t>Английский язык</w:t>
            </w:r>
          </w:p>
        </w:tc>
        <w:tc>
          <w:tcPr>
            <w:tcW w:w="1439" w:type="dxa"/>
          </w:tcPr>
          <w:p w:rsidR="00972F16" w:rsidRPr="007B24C9" w:rsidRDefault="00972F16" w:rsidP="00972F16">
            <w:pPr>
              <w:rPr>
                <w:sz w:val="24"/>
                <w:szCs w:val="24"/>
              </w:rPr>
            </w:pPr>
            <w:r w:rsidRPr="007B24C9">
              <w:rPr>
                <w:sz w:val="24"/>
                <w:szCs w:val="24"/>
              </w:rPr>
              <w:t>2</w:t>
            </w:r>
          </w:p>
        </w:tc>
        <w:tc>
          <w:tcPr>
            <w:tcW w:w="2268" w:type="dxa"/>
          </w:tcPr>
          <w:p w:rsidR="00972F16" w:rsidRPr="007B24C9" w:rsidRDefault="00972F16" w:rsidP="00972F16">
            <w:pPr>
              <w:rPr>
                <w:sz w:val="24"/>
                <w:szCs w:val="24"/>
              </w:rPr>
            </w:pPr>
            <w:r w:rsidRPr="007B24C9">
              <w:rPr>
                <w:sz w:val="24"/>
                <w:szCs w:val="24"/>
              </w:rPr>
              <w:t>54</w:t>
            </w:r>
          </w:p>
        </w:tc>
        <w:tc>
          <w:tcPr>
            <w:tcW w:w="2127" w:type="dxa"/>
          </w:tcPr>
          <w:p w:rsidR="00972F16" w:rsidRPr="007B24C9" w:rsidRDefault="00972F16" w:rsidP="00972F16">
            <w:pPr>
              <w:rPr>
                <w:sz w:val="24"/>
                <w:szCs w:val="24"/>
              </w:rPr>
            </w:pPr>
            <w:r w:rsidRPr="007B24C9">
              <w:rPr>
                <w:sz w:val="24"/>
                <w:szCs w:val="24"/>
              </w:rPr>
              <w:t>15</w:t>
            </w:r>
          </w:p>
        </w:tc>
        <w:tc>
          <w:tcPr>
            <w:tcW w:w="1984" w:type="dxa"/>
          </w:tcPr>
          <w:p w:rsidR="00972F16" w:rsidRPr="007B24C9" w:rsidRDefault="00972F16" w:rsidP="00972F16">
            <w:pPr>
              <w:rPr>
                <w:sz w:val="24"/>
                <w:szCs w:val="24"/>
              </w:rPr>
            </w:pPr>
            <w:r w:rsidRPr="007B24C9">
              <w:rPr>
                <w:sz w:val="24"/>
                <w:szCs w:val="24"/>
              </w:rPr>
              <w:t>2.8</w:t>
            </w:r>
          </w:p>
        </w:tc>
      </w:tr>
      <w:tr w:rsidR="00972F16" w:rsidRPr="007B24C9" w:rsidTr="00972F16">
        <w:trPr>
          <w:trHeight w:val="826"/>
        </w:trPr>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3</w:t>
            </w:r>
          </w:p>
        </w:tc>
        <w:tc>
          <w:tcPr>
            <w:tcW w:w="2268" w:type="dxa"/>
          </w:tcPr>
          <w:p w:rsidR="00972F16" w:rsidRPr="007B24C9" w:rsidRDefault="00972F16" w:rsidP="00972F16">
            <w:pPr>
              <w:rPr>
                <w:sz w:val="24"/>
                <w:szCs w:val="24"/>
              </w:rPr>
            </w:pPr>
            <w:r w:rsidRPr="007B24C9">
              <w:rPr>
                <w:sz w:val="24"/>
                <w:szCs w:val="24"/>
              </w:rPr>
              <w:t>67</w:t>
            </w:r>
          </w:p>
        </w:tc>
        <w:tc>
          <w:tcPr>
            <w:tcW w:w="2127" w:type="dxa"/>
          </w:tcPr>
          <w:p w:rsidR="00972F16" w:rsidRPr="007B24C9" w:rsidRDefault="00972F16" w:rsidP="00972F16">
            <w:pPr>
              <w:rPr>
                <w:sz w:val="24"/>
                <w:szCs w:val="24"/>
              </w:rPr>
            </w:pPr>
            <w:r w:rsidRPr="007B24C9">
              <w:rPr>
                <w:sz w:val="24"/>
                <w:szCs w:val="24"/>
              </w:rPr>
              <w:t>33</w:t>
            </w:r>
          </w:p>
        </w:tc>
        <w:tc>
          <w:tcPr>
            <w:tcW w:w="1984" w:type="dxa"/>
          </w:tcPr>
          <w:p w:rsidR="00972F16" w:rsidRPr="007B24C9" w:rsidRDefault="00972F16" w:rsidP="00972F16">
            <w:pPr>
              <w:rPr>
                <w:sz w:val="24"/>
                <w:szCs w:val="24"/>
              </w:rPr>
            </w:pPr>
            <w:r w:rsidRPr="007B24C9">
              <w:rPr>
                <w:sz w:val="24"/>
                <w:szCs w:val="24"/>
              </w:rPr>
              <w:t>3.2</w:t>
            </w:r>
          </w:p>
        </w:tc>
      </w:tr>
      <w:tr w:rsidR="00972F16" w:rsidRPr="007B24C9" w:rsidTr="00972F16">
        <w:trPr>
          <w:trHeight w:val="826"/>
        </w:trPr>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4</w:t>
            </w:r>
          </w:p>
        </w:tc>
        <w:tc>
          <w:tcPr>
            <w:tcW w:w="2268" w:type="dxa"/>
          </w:tcPr>
          <w:p w:rsidR="00972F16" w:rsidRPr="007B24C9" w:rsidRDefault="00972F16" w:rsidP="00972F16">
            <w:pPr>
              <w:rPr>
                <w:sz w:val="24"/>
                <w:szCs w:val="24"/>
              </w:rPr>
            </w:pPr>
            <w:r w:rsidRPr="007B24C9">
              <w:rPr>
                <w:sz w:val="24"/>
                <w:szCs w:val="24"/>
              </w:rPr>
              <w:t>65</w:t>
            </w:r>
          </w:p>
        </w:tc>
        <w:tc>
          <w:tcPr>
            <w:tcW w:w="2127" w:type="dxa"/>
          </w:tcPr>
          <w:p w:rsidR="00972F16" w:rsidRPr="007B24C9" w:rsidRDefault="00972F16" w:rsidP="00972F16">
            <w:pPr>
              <w:rPr>
                <w:sz w:val="24"/>
                <w:szCs w:val="24"/>
              </w:rPr>
            </w:pPr>
            <w:r w:rsidRPr="007B24C9">
              <w:rPr>
                <w:sz w:val="24"/>
                <w:szCs w:val="24"/>
              </w:rPr>
              <w:t>0</w:t>
            </w:r>
          </w:p>
        </w:tc>
        <w:tc>
          <w:tcPr>
            <w:tcW w:w="1984" w:type="dxa"/>
          </w:tcPr>
          <w:p w:rsidR="00972F16" w:rsidRPr="007B24C9" w:rsidRDefault="00972F16" w:rsidP="00972F16">
            <w:pPr>
              <w:rPr>
                <w:sz w:val="24"/>
                <w:szCs w:val="24"/>
              </w:rPr>
            </w:pPr>
            <w:r w:rsidRPr="007B24C9">
              <w:rPr>
                <w:sz w:val="24"/>
                <w:szCs w:val="24"/>
              </w:rPr>
              <w:t>2.6</w:t>
            </w:r>
          </w:p>
        </w:tc>
      </w:tr>
      <w:tr w:rsidR="00972F16" w:rsidRPr="007B24C9" w:rsidTr="00972F16">
        <w:trPr>
          <w:trHeight w:val="826"/>
        </w:trPr>
        <w:tc>
          <w:tcPr>
            <w:tcW w:w="2071" w:type="dxa"/>
          </w:tcPr>
          <w:p w:rsidR="00972F16" w:rsidRPr="007B24C9" w:rsidRDefault="00972F16" w:rsidP="00972F16">
            <w:pPr>
              <w:rPr>
                <w:b/>
                <w:sz w:val="24"/>
                <w:szCs w:val="24"/>
                <w:u w:val="single"/>
              </w:rPr>
            </w:pPr>
            <w:r w:rsidRPr="007B24C9">
              <w:rPr>
                <w:b/>
                <w:sz w:val="24"/>
                <w:szCs w:val="24"/>
                <w:u w:val="single"/>
              </w:rPr>
              <w:t xml:space="preserve">По начальной </w:t>
            </w:r>
          </w:p>
        </w:tc>
        <w:tc>
          <w:tcPr>
            <w:tcW w:w="1439" w:type="dxa"/>
          </w:tcPr>
          <w:p w:rsidR="00972F16" w:rsidRPr="007B24C9" w:rsidRDefault="00972F16" w:rsidP="00972F16">
            <w:pPr>
              <w:rPr>
                <w:sz w:val="24"/>
                <w:szCs w:val="24"/>
                <w:u w:val="single"/>
              </w:rPr>
            </w:pPr>
          </w:p>
        </w:tc>
        <w:tc>
          <w:tcPr>
            <w:tcW w:w="2268" w:type="dxa"/>
          </w:tcPr>
          <w:p w:rsidR="00972F16" w:rsidRPr="007B24C9" w:rsidRDefault="00972F16" w:rsidP="00972F16">
            <w:pPr>
              <w:rPr>
                <w:sz w:val="24"/>
                <w:szCs w:val="24"/>
                <w:u w:val="single"/>
              </w:rPr>
            </w:pPr>
            <w:r w:rsidRPr="007B24C9">
              <w:rPr>
                <w:sz w:val="24"/>
                <w:szCs w:val="24"/>
                <w:u w:val="single"/>
              </w:rPr>
              <w:t>62</w:t>
            </w:r>
          </w:p>
        </w:tc>
        <w:tc>
          <w:tcPr>
            <w:tcW w:w="2127" w:type="dxa"/>
          </w:tcPr>
          <w:p w:rsidR="00972F16" w:rsidRPr="007B24C9" w:rsidRDefault="00972F16" w:rsidP="00972F16">
            <w:pPr>
              <w:rPr>
                <w:sz w:val="24"/>
                <w:szCs w:val="24"/>
                <w:u w:val="single"/>
              </w:rPr>
            </w:pPr>
            <w:r w:rsidRPr="007B24C9">
              <w:rPr>
                <w:sz w:val="24"/>
                <w:szCs w:val="24"/>
                <w:u w:val="single"/>
              </w:rPr>
              <w:t>16</w:t>
            </w:r>
          </w:p>
        </w:tc>
        <w:tc>
          <w:tcPr>
            <w:tcW w:w="1984" w:type="dxa"/>
          </w:tcPr>
          <w:p w:rsidR="00972F16" w:rsidRPr="007B24C9" w:rsidRDefault="00972F16" w:rsidP="00972F16">
            <w:pPr>
              <w:rPr>
                <w:sz w:val="24"/>
                <w:szCs w:val="24"/>
                <w:u w:val="single"/>
              </w:rPr>
            </w:pPr>
            <w:r w:rsidRPr="007B24C9">
              <w:rPr>
                <w:sz w:val="24"/>
                <w:szCs w:val="24"/>
                <w:u w:val="single"/>
              </w:rPr>
              <w:t>2.9</w:t>
            </w:r>
          </w:p>
        </w:tc>
      </w:tr>
      <w:tr w:rsidR="00972F16" w:rsidRPr="007B24C9" w:rsidTr="00972F16">
        <w:tc>
          <w:tcPr>
            <w:tcW w:w="2071" w:type="dxa"/>
            <w:vMerge w:val="restart"/>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5</w:t>
            </w:r>
          </w:p>
        </w:tc>
        <w:tc>
          <w:tcPr>
            <w:tcW w:w="2268" w:type="dxa"/>
          </w:tcPr>
          <w:p w:rsidR="00972F16" w:rsidRPr="007B24C9" w:rsidRDefault="00972F16" w:rsidP="00972F16">
            <w:pPr>
              <w:rPr>
                <w:sz w:val="24"/>
                <w:szCs w:val="24"/>
              </w:rPr>
            </w:pPr>
            <w:r w:rsidRPr="007B24C9">
              <w:rPr>
                <w:sz w:val="24"/>
                <w:szCs w:val="24"/>
              </w:rPr>
              <w:t>92</w:t>
            </w:r>
          </w:p>
        </w:tc>
        <w:tc>
          <w:tcPr>
            <w:tcW w:w="2127" w:type="dxa"/>
          </w:tcPr>
          <w:p w:rsidR="00972F16" w:rsidRPr="007B24C9" w:rsidRDefault="00972F16" w:rsidP="00972F16">
            <w:pPr>
              <w:rPr>
                <w:sz w:val="24"/>
                <w:szCs w:val="24"/>
              </w:rPr>
            </w:pPr>
            <w:r w:rsidRPr="007B24C9">
              <w:rPr>
                <w:sz w:val="24"/>
                <w:szCs w:val="24"/>
              </w:rPr>
              <w:t>15</w:t>
            </w:r>
          </w:p>
        </w:tc>
        <w:tc>
          <w:tcPr>
            <w:tcW w:w="1984" w:type="dxa"/>
          </w:tcPr>
          <w:p w:rsidR="00972F16" w:rsidRPr="007B24C9" w:rsidRDefault="00972F16" w:rsidP="00972F16">
            <w:pPr>
              <w:rPr>
                <w:sz w:val="24"/>
                <w:szCs w:val="24"/>
              </w:rPr>
            </w:pPr>
            <w:r w:rsidRPr="007B24C9">
              <w:rPr>
                <w:sz w:val="24"/>
                <w:szCs w:val="24"/>
              </w:rPr>
              <w:t>3.1</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6</w:t>
            </w:r>
          </w:p>
        </w:tc>
        <w:tc>
          <w:tcPr>
            <w:tcW w:w="2268" w:type="dxa"/>
          </w:tcPr>
          <w:p w:rsidR="00972F16" w:rsidRPr="007B24C9" w:rsidRDefault="00972F16" w:rsidP="00972F16">
            <w:pPr>
              <w:rPr>
                <w:sz w:val="24"/>
                <w:szCs w:val="24"/>
              </w:rPr>
            </w:pPr>
            <w:r w:rsidRPr="007B24C9">
              <w:rPr>
                <w:sz w:val="24"/>
                <w:szCs w:val="24"/>
              </w:rPr>
              <w:t>50</w:t>
            </w:r>
          </w:p>
        </w:tc>
        <w:tc>
          <w:tcPr>
            <w:tcW w:w="2127" w:type="dxa"/>
          </w:tcPr>
          <w:p w:rsidR="00972F16" w:rsidRPr="007B24C9" w:rsidRDefault="00972F16" w:rsidP="00972F16">
            <w:pPr>
              <w:rPr>
                <w:sz w:val="24"/>
                <w:szCs w:val="24"/>
              </w:rPr>
            </w:pPr>
            <w:r w:rsidRPr="007B24C9">
              <w:rPr>
                <w:sz w:val="24"/>
                <w:szCs w:val="24"/>
              </w:rPr>
              <w:t>40</w:t>
            </w:r>
          </w:p>
        </w:tc>
        <w:tc>
          <w:tcPr>
            <w:tcW w:w="1984" w:type="dxa"/>
          </w:tcPr>
          <w:p w:rsidR="00972F16" w:rsidRPr="007B24C9" w:rsidRDefault="00972F16" w:rsidP="00972F16">
            <w:pPr>
              <w:rPr>
                <w:sz w:val="24"/>
                <w:szCs w:val="24"/>
              </w:rPr>
            </w:pPr>
            <w:r w:rsidRPr="007B24C9">
              <w:rPr>
                <w:sz w:val="24"/>
                <w:szCs w:val="24"/>
              </w:rPr>
              <w:t>2.9</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90</w:t>
            </w:r>
          </w:p>
        </w:tc>
        <w:tc>
          <w:tcPr>
            <w:tcW w:w="2127" w:type="dxa"/>
          </w:tcPr>
          <w:p w:rsidR="00972F16" w:rsidRPr="007B24C9" w:rsidRDefault="00972F16" w:rsidP="00972F16">
            <w:pPr>
              <w:rPr>
                <w:sz w:val="24"/>
                <w:szCs w:val="24"/>
              </w:rPr>
            </w:pPr>
            <w:r w:rsidRPr="007B24C9">
              <w:rPr>
                <w:sz w:val="24"/>
                <w:szCs w:val="24"/>
              </w:rPr>
              <w:t>10</w:t>
            </w:r>
          </w:p>
        </w:tc>
        <w:tc>
          <w:tcPr>
            <w:tcW w:w="1984" w:type="dxa"/>
          </w:tcPr>
          <w:p w:rsidR="00972F16" w:rsidRPr="007B24C9" w:rsidRDefault="00972F16" w:rsidP="00972F16">
            <w:pPr>
              <w:rPr>
                <w:sz w:val="24"/>
                <w:szCs w:val="24"/>
              </w:rPr>
            </w:pPr>
            <w:r w:rsidRPr="007B24C9">
              <w:rPr>
                <w:sz w:val="24"/>
                <w:szCs w:val="24"/>
              </w:rPr>
              <w:t>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86</w:t>
            </w:r>
          </w:p>
        </w:tc>
        <w:tc>
          <w:tcPr>
            <w:tcW w:w="2127" w:type="dxa"/>
          </w:tcPr>
          <w:p w:rsidR="00972F16" w:rsidRPr="007B24C9" w:rsidRDefault="00972F16" w:rsidP="00972F16">
            <w:pPr>
              <w:rPr>
                <w:sz w:val="24"/>
                <w:szCs w:val="24"/>
              </w:rPr>
            </w:pPr>
            <w:r w:rsidRPr="007B24C9">
              <w:rPr>
                <w:sz w:val="24"/>
                <w:szCs w:val="24"/>
              </w:rPr>
              <w:t>29</w:t>
            </w:r>
          </w:p>
        </w:tc>
        <w:tc>
          <w:tcPr>
            <w:tcW w:w="1984" w:type="dxa"/>
          </w:tcPr>
          <w:p w:rsidR="00972F16" w:rsidRPr="007B24C9" w:rsidRDefault="00972F16" w:rsidP="00972F16">
            <w:pPr>
              <w:rPr>
                <w:sz w:val="24"/>
                <w:szCs w:val="24"/>
              </w:rPr>
            </w:pPr>
            <w:r w:rsidRPr="007B24C9">
              <w:rPr>
                <w:sz w:val="24"/>
                <w:szCs w:val="24"/>
              </w:rPr>
              <w:t>3.1</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62</w:t>
            </w:r>
          </w:p>
        </w:tc>
        <w:tc>
          <w:tcPr>
            <w:tcW w:w="1984" w:type="dxa"/>
          </w:tcPr>
          <w:p w:rsidR="00972F16" w:rsidRPr="007B24C9" w:rsidRDefault="00972F16" w:rsidP="00972F16">
            <w:pPr>
              <w:rPr>
                <w:sz w:val="24"/>
                <w:szCs w:val="24"/>
              </w:rPr>
            </w:pPr>
            <w:r w:rsidRPr="007B24C9">
              <w:rPr>
                <w:sz w:val="24"/>
                <w:szCs w:val="24"/>
              </w:rPr>
              <w:t>4</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 xml:space="preserve">По основной </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84</w:t>
            </w:r>
          </w:p>
        </w:tc>
        <w:tc>
          <w:tcPr>
            <w:tcW w:w="2127" w:type="dxa"/>
          </w:tcPr>
          <w:p w:rsidR="00972F16" w:rsidRPr="007B24C9" w:rsidRDefault="00972F16" w:rsidP="00972F16">
            <w:pPr>
              <w:rPr>
                <w:sz w:val="24"/>
                <w:szCs w:val="24"/>
                <w:u w:val="single"/>
              </w:rPr>
            </w:pPr>
            <w:r w:rsidRPr="007B24C9">
              <w:rPr>
                <w:sz w:val="24"/>
                <w:szCs w:val="24"/>
                <w:u w:val="single"/>
              </w:rPr>
              <w:t>31</w:t>
            </w:r>
          </w:p>
        </w:tc>
        <w:tc>
          <w:tcPr>
            <w:tcW w:w="1984" w:type="dxa"/>
          </w:tcPr>
          <w:p w:rsidR="00972F16" w:rsidRPr="007B24C9" w:rsidRDefault="00972F16" w:rsidP="00972F16">
            <w:pPr>
              <w:rPr>
                <w:sz w:val="24"/>
                <w:szCs w:val="24"/>
                <w:u w:val="single"/>
              </w:rPr>
            </w:pPr>
            <w:r w:rsidRPr="007B24C9">
              <w:rPr>
                <w:sz w:val="24"/>
                <w:szCs w:val="24"/>
                <w:u w:val="single"/>
              </w:rPr>
              <w:t>3.2</w:t>
            </w:r>
          </w:p>
        </w:tc>
      </w:tr>
      <w:tr w:rsidR="00972F16" w:rsidRPr="007B24C9" w:rsidTr="00972F16">
        <w:tc>
          <w:tcPr>
            <w:tcW w:w="2071" w:type="dxa"/>
            <w:vMerge w:val="restart"/>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vMerge/>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50</w:t>
            </w:r>
          </w:p>
        </w:tc>
        <w:tc>
          <w:tcPr>
            <w:tcW w:w="1984" w:type="dxa"/>
          </w:tcPr>
          <w:p w:rsidR="00972F16" w:rsidRPr="007B24C9" w:rsidRDefault="00972F16" w:rsidP="00972F16">
            <w:pPr>
              <w:rPr>
                <w:sz w:val="24"/>
                <w:szCs w:val="24"/>
              </w:rPr>
            </w:pPr>
            <w:r w:rsidRPr="007B24C9">
              <w:rPr>
                <w:sz w:val="24"/>
                <w:szCs w:val="24"/>
              </w:rPr>
              <w:t>3.6</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 xml:space="preserve">По средней </w:t>
            </w:r>
          </w:p>
        </w:tc>
        <w:tc>
          <w:tcPr>
            <w:tcW w:w="1439" w:type="dxa"/>
          </w:tcPr>
          <w:p w:rsidR="00972F16" w:rsidRPr="007B24C9" w:rsidRDefault="00972F16" w:rsidP="00972F16">
            <w:pPr>
              <w:rPr>
                <w:sz w:val="24"/>
                <w:szCs w:val="24"/>
                <w:u w:val="single"/>
              </w:rPr>
            </w:pP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67</w:t>
            </w:r>
          </w:p>
        </w:tc>
        <w:tc>
          <w:tcPr>
            <w:tcW w:w="1984" w:type="dxa"/>
          </w:tcPr>
          <w:p w:rsidR="00972F16" w:rsidRPr="007B24C9" w:rsidRDefault="00972F16" w:rsidP="00972F16">
            <w:pPr>
              <w:rPr>
                <w:sz w:val="24"/>
                <w:szCs w:val="24"/>
                <w:u w:val="single"/>
              </w:rPr>
            </w:pPr>
            <w:r w:rsidRPr="007B24C9">
              <w:rPr>
                <w:sz w:val="24"/>
                <w:szCs w:val="24"/>
                <w:u w:val="single"/>
              </w:rPr>
              <w:t>3.7</w:t>
            </w:r>
          </w:p>
        </w:tc>
      </w:tr>
      <w:tr w:rsidR="00972F16" w:rsidRPr="007B24C9" w:rsidTr="00972F16">
        <w:tc>
          <w:tcPr>
            <w:tcW w:w="2071" w:type="dxa"/>
          </w:tcPr>
          <w:p w:rsidR="00972F16" w:rsidRPr="007B24C9" w:rsidRDefault="00972F16" w:rsidP="00972F16">
            <w:pPr>
              <w:rPr>
                <w:b/>
                <w:color w:val="FF0000"/>
                <w:sz w:val="24"/>
                <w:szCs w:val="24"/>
              </w:rPr>
            </w:pPr>
            <w:r w:rsidRPr="007B24C9">
              <w:rPr>
                <w:b/>
                <w:color w:val="FF0000"/>
                <w:sz w:val="24"/>
                <w:szCs w:val="24"/>
              </w:rPr>
              <w:t>По школе</w:t>
            </w:r>
          </w:p>
        </w:tc>
        <w:tc>
          <w:tcPr>
            <w:tcW w:w="1439" w:type="dxa"/>
          </w:tcPr>
          <w:p w:rsidR="00972F16" w:rsidRPr="007B24C9" w:rsidRDefault="00972F16" w:rsidP="00972F16">
            <w:pPr>
              <w:rPr>
                <w:color w:val="FF0000"/>
                <w:sz w:val="24"/>
                <w:szCs w:val="24"/>
              </w:rPr>
            </w:pPr>
          </w:p>
        </w:tc>
        <w:tc>
          <w:tcPr>
            <w:tcW w:w="2268" w:type="dxa"/>
          </w:tcPr>
          <w:p w:rsidR="00972F16" w:rsidRPr="007B24C9" w:rsidRDefault="00972F16" w:rsidP="00972F16">
            <w:pPr>
              <w:rPr>
                <w:color w:val="FF0000"/>
                <w:sz w:val="24"/>
                <w:szCs w:val="24"/>
              </w:rPr>
            </w:pPr>
            <w:r w:rsidRPr="007B24C9">
              <w:rPr>
                <w:color w:val="FF0000"/>
                <w:sz w:val="24"/>
                <w:szCs w:val="24"/>
              </w:rPr>
              <w:t>82</w:t>
            </w:r>
          </w:p>
        </w:tc>
        <w:tc>
          <w:tcPr>
            <w:tcW w:w="2127" w:type="dxa"/>
          </w:tcPr>
          <w:p w:rsidR="00972F16" w:rsidRPr="007B24C9" w:rsidRDefault="00972F16" w:rsidP="00972F16">
            <w:pPr>
              <w:rPr>
                <w:color w:val="FF0000"/>
                <w:sz w:val="24"/>
                <w:szCs w:val="24"/>
              </w:rPr>
            </w:pPr>
            <w:r w:rsidRPr="007B24C9">
              <w:rPr>
                <w:color w:val="FF0000"/>
                <w:sz w:val="24"/>
                <w:szCs w:val="24"/>
              </w:rPr>
              <w:t>38</w:t>
            </w:r>
          </w:p>
        </w:tc>
        <w:tc>
          <w:tcPr>
            <w:tcW w:w="1984" w:type="dxa"/>
          </w:tcPr>
          <w:p w:rsidR="00972F16" w:rsidRPr="007B24C9" w:rsidRDefault="00972F16" w:rsidP="00972F16">
            <w:pPr>
              <w:rPr>
                <w:color w:val="FF0000"/>
                <w:sz w:val="24"/>
                <w:szCs w:val="24"/>
              </w:rPr>
            </w:pPr>
            <w:r w:rsidRPr="007B24C9">
              <w:rPr>
                <w:color w:val="FF0000"/>
                <w:sz w:val="24"/>
                <w:szCs w:val="24"/>
              </w:rPr>
              <w:t>3.3</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 xml:space="preserve">Математика </w:t>
            </w:r>
          </w:p>
        </w:tc>
        <w:tc>
          <w:tcPr>
            <w:tcW w:w="1439" w:type="dxa"/>
          </w:tcPr>
          <w:p w:rsidR="00972F16" w:rsidRPr="007B24C9" w:rsidRDefault="00972F16" w:rsidP="00972F16">
            <w:pPr>
              <w:rPr>
                <w:sz w:val="24"/>
                <w:szCs w:val="24"/>
              </w:rPr>
            </w:pPr>
            <w:r w:rsidRPr="007B24C9">
              <w:rPr>
                <w:sz w:val="24"/>
                <w:szCs w:val="24"/>
              </w:rPr>
              <w:t>2</w:t>
            </w:r>
          </w:p>
        </w:tc>
        <w:tc>
          <w:tcPr>
            <w:tcW w:w="2268" w:type="dxa"/>
          </w:tcPr>
          <w:p w:rsidR="00972F16" w:rsidRPr="007B24C9" w:rsidRDefault="00972F16" w:rsidP="00972F16">
            <w:pPr>
              <w:rPr>
                <w:sz w:val="24"/>
                <w:szCs w:val="24"/>
              </w:rPr>
            </w:pPr>
            <w:r w:rsidRPr="007B24C9">
              <w:rPr>
                <w:sz w:val="24"/>
                <w:szCs w:val="24"/>
              </w:rPr>
              <w:t>92</w:t>
            </w:r>
          </w:p>
        </w:tc>
        <w:tc>
          <w:tcPr>
            <w:tcW w:w="2127" w:type="dxa"/>
          </w:tcPr>
          <w:p w:rsidR="00972F16" w:rsidRPr="007B24C9" w:rsidRDefault="00972F16" w:rsidP="00972F16">
            <w:pPr>
              <w:rPr>
                <w:sz w:val="24"/>
                <w:szCs w:val="24"/>
              </w:rPr>
            </w:pPr>
            <w:r w:rsidRPr="007B24C9">
              <w:rPr>
                <w:sz w:val="24"/>
                <w:szCs w:val="24"/>
              </w:rPr>
              <w:t>69</w:t>
            </w:r>
          </w:p>
        </w:tc>
        <w:tc>
          <w:tcPr>
            <w:tcW w:w="1984" w:type="dxa"/>
          </w:tcPr>
          <w:p w:rsidR="00972F16" w:rsidRPr="007B24C9" w:rsidRDefault="00972F16" w:rsidP="00972F16">
            <w:pPr>
              <w:rPr>
                <w:sz w:val="24"/>
                <w:szCs w:val="24"/>
              </w:rPr>
            </w:pPr>
            <w:r w:rsidRPr="007B24C9">
              <w:rPr>
                <w:sz w:val="24"/>
                <w:szCs w:val="24"/>
              </w:rPr>
              <w:t>3.9</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3</w:t>
            </w:r>
          </w:p>
        </w:tc>
        <w:tc>
          <w:tcPr>
            <w:tcW w:w="2268" w:type="dxa"/>
          </w:tcPr>
          <w:p w:rsidR="00972F16" w:rsidRPr="007B24C9" w:rsidRDefault="00972F16" w:rsidP="00972F16">
            <w:pPr>
              <w:rPr>
                <w:sz w:val="24"/>
                <w:szCs w:val="24"/>
              </w:rPr>
            </w:pPr>
            <w:r w:rsidRPr="007B24C9">
              <w:rPr>
                <w:sz w:val="24"/>
                <w:szCs w:val="24"/>
              </w:rPr>
              <w:t>75</w:t>
            </w:r>
          </w:p>
        </w:tc>
        <w:tc>
          <w:tcPr>
            <w:tcW w:w="2127" w:type="dxa"/>
          </w:tcPr>
          <w:p w:rsidR="00972F16" w:rsidRPr="007B24C9" w:rsidRDefault="00972F16" w:rsidP="00972F16">
            <w:pPr>
              <w:rPr>
                <w:sz w:val="24"/>
                <w:szCs w:val="24"/>
              </w:rPr>
            </w:pPr>
            <w:r w:rsidRPr="007B24C9">
              <w:rPr>
                <w:sz w:val="24"/>
                <w:szCs w:val="24"/>
              </w:rPr>
              <w:t>75</w:t>
            </w:r>
          </w:p>
        </w:tc>
        <w:tc>
          <w:tcPr>
            <w:tcW w:w="1984" w:type="dxa"/>
          </w:tcPr>
          <w:p w:rsidR="00972F16" w:rsidRPr="007B24C9" w:rsidRDefault="00972F16" w:rsidP="00972F16">
            <w:pPr>
              <w:rPr>
                <w:sz w:val="24"/>
                <w:szCs w:val="24"/>
              </w:rPr>
            </w:pPr>
            <w:r w:rsidRPr="007B24C9">
              <w:rPr>
                <w:sz w:val="24"/>
                <w:szCs w:val="24"/>
              </w:rPr>
              <w:t>3.5</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4</w:t>
            </w:r>
          </w:p>
        </w:tc>
        <w:tc>
          <w:tcPr>
            <w:tcW w:w="2268" w:type="dxa"/>
          </w:tcPr>
          <w:p w:rsidR="00972F16" w:rsidRPr="007B24C9" w:rsidRDefault="00972F16" w:rsidP="00972F16">
            <w:pPr>
              <w:rPr>
                <w:sz w:val="24"/>
                <w:szCs w:val="24"/>
              </w:rPr>
            </w:pPr>
            <w:r w:rsidRPr="007B24C9">
              <w:rPr>
                <w:sz w:val="24"/>
                <w:szCs w:val="24"/>
              </w:rPr>
              <w:t>44</w:t>
            </w:r>
          </w:p>
        </w:tc>
        <w:tc>
          <w:tcPr>
            <w:tcW w:w="2127" w:type="dxa"/>
          </w:tcPr>
          <w:p w:rsidR="00972F16" w:rsidRPr="007B24C9" w:rsidRDefault="00972F16" w:rsidP="00972F16">
            <w:pPr>
              <w:rPr>
                <w:sz w:val="24"/>
                <w:szCs w:val="24"/>
              </w:rPr>
            </w:pPr>
            <w:r w:rsidRPr="007B24C9">
              <w:rPr>
                <w:sz w:val="24"/>
                <w:szCs w:val="24"/>
              </w:rPr>
              <w:t>11</w:t>
            </w:r>
          </w:p>
        </w:tc>
        <w:tc>
          <w:tcPr>
            <w:tcW w:w="1984" w:type="dxa"/>
          </w:tcPr>
          <w:p w:rsidR="00972F16" w:rsidRPr="007B24C9" w:rsidRDefault="00972F16" w:rsidP="00972F16">
            <w:pPr>
              <w:rPr>
                <w:sz w:val="24"/>
                <w:szCs w:val="24"/>
              </w:rPr>
            </w:pPr>
            <w:r w:rsidRPr="007B24C9">
              <w:rPr>
                <w:sz w:val="24"/>
                <w:szCs w:val="24"/>
              </w:rPr>
              <w:t>2.6</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начальной</w:t>
            </w:r>
          </w:p>
        </w:tc>
        <w:tc>
          <w:tcPr>
            <w:tcW w:w="1439" w:type="dxa"/>
          </w:tcPr>
          <w:p w:rsidR="00972F16" w:rsidRPr="007B24C9" w:rsidRDefault="00972F16" w:rsidP="00972F16">
            <w:pPr>
              <w:rPr>
                <w:sz w:val="24"/>
                <w:szCs w:val="24"/>
                <w:u w:val="single"/>
              </w:rPr>
            </w:pPr>
          </w:p>
        </w:tc>
        <w:tc>
          <w:tcPr>
            <w:tcW w:w="2268" w:type="dxa"/>
          </w:tcPr>
          <w:p w:rsidR="00972F16" w:rsidRPr="007B24C9" w:rsidRDefault="00972F16" w:rsidP="00972F16">
            <w:pPr>
              <w:rPr>
                <w:sz w:val="24"/>
                <w:szCs w:val="24"/>
                <w:u w:val="single"/>
              </w:rPr>
            </w:pPr>
            <w:r w:rsidRPr="007B24C9">
              <w:rPr>
                <w:sz w:val="24"/>
                <w:szCs w:val="24"/>
                <w:u w:val="single"/>
              </w:rPr>
              <w:t>70</w:t>
            </w:r>
          </w:p>
        </w:tc>
        <w:tc>
          <w:tcPr>
            <w:tcW w:w="2127" w:type="dxa"/>
          </w:tcPr>
          <w:p w:rsidR="00972F16" w:rsidRPr="007B24C9" w:rsidRDefault="00972F16" w:rsidP="00972F16">
            <w:pPr>
              <w:rPr>
                <w:sz w:val="24"/>
                <w:szCs w:val="24"/>
                <w:u w:val="single"/>
              </w:rPr>
            </w:pPr>
            <w:r w:rsidRPr="007B24C9">
              <w:rPr>
                <w:sz w:val="24"/>
                <w:szCs w:val="24"/>
                <w:u w:val="single"/>
              </w:rPr>
              <w:t>52</w:t>
            </w:r>
          </w:p>
        </w:tc>
        <w:tc>
          <w:tcPr>
            <w:tcW w:w="1984" w:type="dxa"/>
          </w:tcPr>
          <w:p w:rsidR="00972F16" w:rsidRPr="007B24C9" w:rsidRDefault="00972F16" w:rsidP="00972F16">
            <w:pPr>
              <w:rPr>
                <w:sz w:val="24"/>
                <w:szCs w:val="24"/>
                <w:u w:val="single"/>
              </w:rPr>
            </w:pPr>
            <w:r w:rsidRPr="007B24C9">
              <w:rPr>
                <w:sz w:val="24"/>
                <w:szCs w:val="24"/>
                <w:u w:val="single"/>
              </w:rPr>
              <w:t>3.3</w:t>
            </w:r>
          </w:p>
        </w:tc>
      </w:tr>
      <w:tr w:rsidR="00972F16" w:rsidRPr="007B24C9" w:rsidTr="00972F16">
        <w:tc>
          <w:tcPr>
            <w:tcW w:w="2071" w:type="dxa"/>
            <w:vMerge w:val="restart"/>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5</w:t>
            </w:r>
          </w:p>
        </w:tc>
        <w:tc>
          <w:tcPr>
            <w:tcW w:w="2268" w:type="dxa"/>
          </w:tcPr>
          <w:p w:rsidR="00972F16" w:rsidRPr="007B24C9" w:rsidRDefault="00972F16" w:rsidP="00972F16">
            <w:pPr>
              <w:rPr>
                <w:sz w:val="24"/>
                <w:szCs w:val="24"/>
              </w:rPr>
            </w:pPr>
            <w:r w:rsidRPr="007B24C9">
              <w:rPr>
                <w:sz w:val="24"/>
                <w:szCs w:val="24"/>
              </w:rPr>
              <w:t>85</w:t>
            </w:r>
          </w:p>
        </w:tc>
        <w:tc>
          <w:tcPr>
            <w:tcW w:w="2127" w:type="dxa"/>
          </w:tcPr>
          <w:p w:rsidR="00972F16" w:rsidRPr="007B24C9" w:rsidRDefault="00972F16" w:rsidP="00972F16">
            <w:pPr>
              <w:rPr>
                <w:sz w:val="24"/>
                <w:szCs w:val="24"/>
              </w:rPr>
            </w:pPr>
            <w:r w:rsidRPr="007B24C9">
              <w:rPr>
                <w:sz w:val="24"/>
                <w:szCs w:val="24"/>
              </w:rPr>
              <w:t>31</w:t>
            </w:r>
          </w:p>
        </w:tc>
        <w:tc>
          <w:tcPr>
            <w:tcW w:w="1984" w:type="dxa"/>
          </w:tcPr>
          <w:p w:rsidR="00972F16" w:rsidRPr="007B24C9" w:rsidRDefault="00972F16" w:rsidP="00972F16">
            <w:pPr>
              <w:rPr>
                <w:sz w:val="24"/>
                <w:szCs w:val="24"/>
              </w:rPr>
            </w:pPr>
            <w:r w:rsidRPr="007B24C9">
              <w:rPr>
                <w:sz w:val="24"/>
                <w:szCs w:val="24"/>
              </w:rPr>
              <w:t>3.3</w:t>
            </w:r>
          </w:p>
        </w:tc>
      </w:tr>
      <w:tr w:rsidR="00972F16" w:rsidRPr="007B24C9" w:rsidTr="00972F16">
        <w:tc>
          <w:tcPr>
            <w:tcW w:w="2071" w:type="dxa"/>
            <w:vMerge/>
          </w:tcPr>
          <w:p w:rsidR="00972F16" w:rsidRPr="007B24C9" w:rsidRDefault="00972F16" w:rsidP="00972F16">
            <w:pPr>
              <w:jc w:val="center"/>
              <w:rPr>
                <w:sz w:val="24"/>
                <w:szCs w:val="24"/>
              </w:rPr>
            </w:pPr>
          </w:p>
        </w:tc>
        <w:tc>
          <w:tcPr>
            <w:tcW w:w="1439" w:type="dxa"/>
          </w:tcPr>
          <w:p w:rsidR="00972F16" w:rsidRPr="007B24C9" w:rsidRDefault="00972F16" w:rsidP="00972F16">
            <w:pPr>
              <w:rPr>
                <w:sz w:val="24"/>
                <w:szCs w:val="24"/>
              </w:rPr>
            </w:pPr>
            <w:r w:rsidRPr="007B24C9">
              <w:rPr>
                <w:sz w:val="24"/>
                <w:szCs w:val="24"/>
              </w:rPr>
              <w:t>6</w:t>
            </w:r>
          </w:p>
        </w:tc>
        <w:tc>
          <w:tcPr>
            <w:tcW w:w="2268" w:type="dxa"/>
          </w:tcPr>
          <w:p w:rsidR="00972F16" w:rsidRPr="007B24C9" w:rsidRDefault="00972F16" w:rsidP="00972F16">
            <w:pPr>
              <w:rPr>
                <w:sz w:val="24"/>
                <w:szCs w:val="24"/>
              </w:rPr>
            </w:pPr>
            <w:r w:rsidRPr="007B24C9">
              <w:rPr>
                <w:sz w:val="24"/>
                <w:szCs w:val="24"/>
              </w:rPr>
              <w:t>80</w:t>
            </w:r>
          </w:p>
        </w:tc>
        <w:tc>
          <w:tcPr>
            <w:tcW w:w="2127" w:type="dxa"/>
          </w:tcPr>
          <w:p w:rsidR="00972F16" w:rsidRPr="007B24C9" w:rsidRDefault="00972F16" w:rsidP="00972F16">
            <w:pPr>
              <w:rPr>
                <w:sz w:val="24"/>
                <w:szCs w:val="24"/>
              </w:rPr>
            </w:pPr>
            <w:r w:rsidRPr="007B24C9">
              <w:rPr>
                <w:sz w:val="24"/>
                <w:szCs w:val="24"/>
              </w:rPr>
              <w:t>40</w:t>
            </w:r>
          </w:p>
        </w:tc>
        <w:tc>
          <w:tcPr>
            <w:tcW w:w="1984" w:type="dxa"/>
          </w:tcPr>
          <w:p w:rsidR="00972F16" w:rsidRPr="007B24C9" w:rsidRDefault="00972F16" w:rsidP="00972F16">
            <w:pPr>
              <w:rPr>
                <w:sz w:val="24"/>
                <w:szCs w:val="24"/>
              </w:rPr>
            </w:pPr>
            <w:r w:rsidRPr="007B24C9">
              <w:rPr>
                <w:sz w:val="24"/>
                <w:szCs w:val="24"/>
              </w:rPr>
              <w:t>3.2</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основной</w:t>
            </w:r>
          </w:p>
        </w:tc>
        <w:tc>
          <w:tcPr>
            <w:tcW w:w="1439" w:type="dxa"/>
          </w:tcPr>
          <w:p w:rsidR="00972F16" w:rsidRPr="007B24C9" w:rsidRDefault="00972F16" w:rsidP="00972F16">
            <w:pPr>
              <w:rPr>
                <w:color w:val="FF0000"/>
                <w:sz w:val="24"/>
                <w:szCs w:val="24"/>
              </w:rPr>
            </w:pPr>
          </w:p>
        </w:tc>
        <w:tc>
          <w:tcPr>
            <w:tcW w:w="2268" w:type="dxa"/>
          </w:tcPr>
          <w:p w:rsidR="00972F16" w:rsidRPr="007B24C9" w:rsidRDefault="00972F16" w:rsidP="00972F16">
            <w:pPr>
              <w:rPr>
                <w:sz w:val="24"/>
                <w:szCs w:val="24"/>
                <w:u w:val="single"/>
              </w:rPr>
            </w:pPr>
            <w:r w:rsidRPr="007B24C9">
              <w:rPr>
                <w:sz w:val="24"/>
                <w:szCs w:val="24"/>
                <w:u w:val="single"/>
              </w:rPr>
              <w:t>83</w:t>
            </w:r>
          </w:p>
        </w:tc>
        <w:tc>
          <w:tcPr>
            <w:tcW w:w="2127" w:type="dxa"/>
          </w:tcPr>
          <w:p w:rsidR="00972F16" w:rsidRPr="007B24C9" w:rsidRDefault="00972F16" w:rsidP="00972F16">
            <w:pPr>
              <w:rPr>
                <w:sz w:val="24"/>
                <w:szCs w:val="24"/>
                <w:u w:val="single"/>
              </w:rPr>
            </w:pPr>
            <w:r w:rsidRPr="007B24C9">
              <w:rPr>
                <w:sz w:val="24"/>
                <w:szCs w:val="24"/>
                <w:u w:val="single"/>
              </w:rPr>
              <w:t>36</w:t>
            </w:r>
          </w:p>
        </w:tc>
        <w:tc>
          <w:tcPr>
            <w:tcW w:w="1984" w:type="dxa"/>
          </w:tcPr>
          <w:p w:rsidR="00972F16" w:rsidRPr="007B24C9" w:rsidRDefault="00972F16" w:rsidP="00972F16">
            <w:pPr>
              <w:rPr>
                <w:sz w:val="24"/>
                <w:szCs w:val="24"/>
                <w:u w:val="single"/>
              </w:rPr>
            </w:pPr>
            <w:r w:rsidRPr="007B24C9">
              <w:rPr>
                <w:sz w:val="24"/>
                <w:szCs w:val="24"/>
                <w:u w:val="single"/>
              </w:rPr>
              <w:t>3.3</w:t>
            </w:r>
          </w:p>
        </w:tc>
      </w:tr>
      <w:tr w:rsidR="00972F16" w:rsidRPr="007B24C9"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color w:val="FF0000"/>
                <w:sz w:val="24"/>
                <w:szCs w:val="24"/>
              </w:rPr>
            </w:pPr>
          </w:p>
        </w:tc>
        <w:tc>
          <w:tcPr>
            <w:tcW w:w="2268" w:type="dxa"/>
          </w:tcPr>
          <w:p w:rsidR="00972F16" w:rsidRPr="007B24C9" w:rsidRDefault="00972F16" w:rsidP="00972F16">
            <w:pPr>
              <w:rPr>
                <w:color w:val="FF0000"/>
                <w:sz w:val="24"/>
                <w:szCs w:val="24"/>
              </w:rPr>
            </w:pPr>
            <w:r w:rsidRPr="007B24C9">
              <w:rPr>
                <w:color w:val="FF0000"/>
                <w:sz w:val="24"/>
                <w:szCs w:val="24"/>
              </w:rPr>
              <w:t>77</w:t>
            </w:r>
          </w:p>
        </w:tc>
        <w:tc>
          <w:tcPr>
            <w:tcW w:w="2127" w:type="dxa"/>
          </w:tcPr>
          <w:p w:rsidR="00972F16" w:rsidRPr="007B24C9" w:rsidRDefault="00972F16" w:rsidP="00972F16">
            <w:pPr>
              <w:rPr>
                <w:color w:val="FF0000"/>
                <w:sz w:val="24"/>
                <w:szCs w:val="24"/>
              </w:rPr>
            </w:pPr>
            <w:r w:rsidRPr="007B24C9">
              <w:rPr>
                <w:color w:val="FF0000"/>
                <w:sz w:val="24"/>
                <w:szCs w:val="24"/>
              </w:rPr>
              <w:t>44</w:t>
            </w:r>
          </w:p>
        </w:tc>
        <w:tc>
          <w:tcPr>
            <w:tcW w:w="1984" w:type="dxa"/>
          </w:tcPr>
          <w:p w:rsidR="00972F16" w:rsidRPr="007B24C9" w:rsidRDefault="00972F16" w:rsidP="00972F16">
            <w:pPr>
              <w:rPr>
                <w:color w:val="FF0000"/>
                <w:sz w:val="24"/>
                <w:szCs w:val="24"/>
              </w:rPr>
            </w:pPr>
            <w:r w:rsidRPr="007B24C9">
              <w:rPr>
                <w:color w:val="FF0000"/>
                <w:sz w:val="24"/>
                <w:szCs w:val="24"/>
              </w:rPr>
              <w:t>3.3</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 xml:space="preserve">Алгебра </w:t>
            </w: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72</w:t>
            </w:r>
          </w:p>
        </w:tc>
        <w:tc>
          <w:tcPr>
            <w:tcW w:w="2127" w:type="dxa"/>
          </w:tcPr>
          <w:p w:rsidR="00972F16" w:rsidRPr="007B24C9" w:rsidRDefault="00972F16" w:rsidP="00972F16">
            <w:pPr>
              <w:rPr>
                <w:sz w:val="24"/>
                <w:szCs w:val="24"/>
              </w:rPr>
            </w:pPr>
            <w:r w:rsidRPr="007B24C9">
              <w:rPr>
                <w:sz w:val="24"/>
                <w:szCs w:val="24"/>
              </w:rPr>
              <w:t>45</w:t>
            </w:r>
          </w:p>
        </w:tc>
        <w:tc>
          <w:tcPr>
            <w:tcW w:w="1984" w:type="dxa"/>
          </w:tcPr>
          <w:p w:rsidR="00972F16" w:rsidRPr="007B24C9" w:rsidRDefault="00972F16" w:rsidP="00972F16">
            <w:pPr>
              <w:rPr>
                <w:sz w:val="24"/>
                <w:szCs w:val="24"/>
              </w:rPr>
            </w:pPr>
            <w:r w:rsidRPr="007B24C9">
              <w:rPr>
                <w:sz w:val="24"/>
                <w:szCs w:val="24"/>
              </w:rPr>
              <w:t>3.5</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78</w:t>
            </w:r>
          </w:p>
        </w:tc>
        <w:tc>
          <w:tcPr>
            <w:tcW w:w="2127" w:type="dxa"/>
          </w:tcPr>
          <w:p w:rsidR="00972F16" w:rsidRPr="007B24C9" w:rsidRDefault="00972F16" w:rsidP="00972F16">
            <w:pPr>
              <w:rPr>
                <w:sz w:val="24"/>
                <w:szCs w:val="24"/>
              </w:rPr>
            </w:pPr>
            <w:r w:rsidRPr="007B24C9">
              <w:rPr>
                <w:sz w:val="24"/>
                <w:szCs w:val="24"/>
              </w:rPr>
              <w:t>50</w:t>
            </w:r>
          </w:p>
        </w:tc>
        <w:tc>
          <w:tcPr>
            <w:tcW w:w="1984" w:type="dxa"/>
          </w:tcPr>
          <w:p w:rsidR="00972F16" w:rsidRPr="007B24C9" w:rsidRDefault="00972F16" w:rsidP="00972F16">
            <w:pPr>
              <w:rPr>
                <w:sz w:val="24"/>
                <w:szCs w:val="24"/>
              </w:rPr>
            </w:pPr>
            <w:r w:rsidRPr="007B24C9">
              <w:rPr>
                <w:sz w:val="24"/>
                <w:szCs w:val="24"/>
              </w:rPr>
              <w:t>3.5</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55</w:t>
            </w:r>
          </w:p>
        </w:tc>
        <w:tc>
          <w:tcPr>
            <w:tcW w:w="2127" w:type="dxa"/>
          </w:tcPr>
          <w:p w:rsidR="00972F16" w:rsidRPr="007B24C9" w:rsidRDefault="00972F16" w:rsidP="00972F16">
            <w:pPr>
              <w:rPr>
                <w:sz w:val="24"/>
                <w:szCs w:val="24"/>
              </w:rPr>
            </w:pPr>
            <w:r w:rsidRPr="007B24C9">
              <w:rPr>
                <w:sz w:val="24"/>
                <w:szCs w:val="24"/>
              </w:rPr>
              <w:t>11</w:t>
            </w:r>
          </w:p>
        </w:tc>
        <w:tc>
          <w:tcPr>
            <w:tcW w:w="1984" w:type="dxa"/>
          </w:tcPr>
          <w:p w:rsidR="00972F16" w:rsidRPr="007B24C9" w:rsidRDefault="00972F16" w:rsidP="00972F16">
            <w:pPr>
              <w:rPr>
                <w:sz w:val="24"/>
                <w:szCs w:val="24"/>
              </w:rPr>
            </w:pPr>
            <w:r w:rsidRPr="007B24C9">
              <w:rPr>
                <w:sz w:val="24"/>
                <w:szCs w:val="24"/>
              </w:rPr>
              <w:t>2.6</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основной</w:t>
            </w:r>
          </w:p>
        </w:tc>
        <w:tc>
          <w:tcPr>
            <w:tcW w:w="1439" w:type="dxa"/>
          </w:tcPr>
          <w:p w:rsidR="00972F16" w:rsidRPr="007B24C9" w:rsidRDefault="00972F16" w:rsidP="00972F16">
            <w:pPr>
              <w:rPr>
                <w:b/>
                <w:sz w:val="24"/>
                <w:szCs w:val="24"/>
              </w:rPr>
            </w:pPr>
          </w:p>
        </w:tc>
        <w:tc>
          <w:tcPr>
            <w:tcW w:w="2268" w:type="dxa"/>
          </w:tcPr>
          <w:p w:rsidR="00972F16" w:rsidRPr="007B24C9" w:rsidRDefault="00972F16" w:rsidP="00972F16">
            <w:pPr>
              <w:rPr>
                <w:sz w:val="24"/>
                <w:szCs w:val="24"/>
                <w:u w:val="single"/>
              </w:rPr>
            </w:pPr>
            <w:r w:rsidRPr="007B24C9">
              <w:rPr>
                <w:sz w:val="24"/>
                <w:szCs w:val="24"/>
                <w:u w:val="single"/>
              </w:rPr>
              <w:t>68</w:t>
            </w:r>
          </w:p>
        </w:tc>
        <w:tc>
          <w:tcPr>
            <w:tcW w:w="2127" w:type="dxa"/>
          </w:tcPr>
          <w:p w:rsidR="00972F16" w:rsidRPr="007B24C9" w:rsidRDefault="00972F16" w:rsidP="00972F16">
            <w:pPr>
              <w:rPr>
                <w:sz w:val="24"/>
                <w:szCs w:val="24"/>
                <w:u w:val="single"/>
              </w:rPr>
            </w:pPr>
            <w:r w:rsidRPr="007B24C9">
              <w:rPr>
                <w:sz w:val="24"/>
                <w:szCs w:val="24"/>
                <w:u w:val="single"/>
              </w:rPr>
              <w:t>35</w:t>
            </w:r>
          </w:p>
        </w:tc>
        <w:tc>
          <w:tcPr>
            <w:tcW w:w="1984" w:type="dxa"/>
          </w:tcPr>
          <w:p w:rsidR="00972F16" w:rsidRPr="007B24C9" w:rsidRDefault="00972F16" w:rsidP="00972F16">
            <w:pPr>
              <w:rPr>
                <w:sz w:val="24"/>
                <w:szCs w:val="24"/>
                <w:u w:val="single"/>
              </w:rPr>
            </w:pPr>
            <w:r w:rsidRPr="007B24C9">
              <w:rPr>
                <w:sz w:val="24"/>
                <w:szCs w:val="24"/>
                <w:u w:val="single"/>
              </w:rPr>
              <w:t>3.2</w:t>
            </w:r>
          </w:p>
        </w:tc>
      </w:tr>
      <w:tr w:rsidR="00972F16" w:rsidRPr="007B24C9" w:rsidTr="00972F16">
        <w:tc>
          <w:tcPr>
            <w:tcW w:w="2071" w:type="dxa"/>
            <w:vMerge w:val="restart"/>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83</w:t>
            </w:r>
          </w:p>
        </w:tc>
        <w:tc>
          <w:tcPr>
            <w:tcW w:w="2127" w:type="dxa"/>
          </w:tcPr>
          <w:p w:rsidR="00972F16" w:rsidRPr="007B24C9" w:rsidRDefault="00972F16" w:rsidP="00972F16">
            <w:pPr>
              <w:rPr>
                <w:sz w:val="24"/>
                <w:szCs w:val="24"/>
              </w:rPr>
            </w:pPr>
            <w:r w:rsidRPr="007B24C9">
              <w:rPr>
                <w:sz w:val="24"/>
                <w:szCs w:val="24"/>
              </w:rPr>
              <w:t>50</w:t>
            </w:r>
          </w:p>
        </w:tc>
        <w:tc>
          <w:tcPr>
            <w:tcW w:w="1984" w:type="dxa"/>
          </w:tcPr>
          <w:p w:rsidR="00972F16" w:rsidRPr="007B24C9" w:rsidRDefault="00972F16" w:rsidP="00972F16">
            <w:pPr>
              <w:rPr>
                <w:sz w:val="24"/>
                <w:szCs w:val="24"/>
              </w:rPr>
            </w:pPr>
            <w:r w:rsidRPr="007B24C9">
              <w:rPr>
                <w:sz w:val="24"/>
                <w:szCs w:val="24"/>
              </w:rPr>
              <w:t>3.3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70</w:t>
            </w:r>
          </w:p>
        </w:tc>
        <w:tc>
          <w:tcPr>
            <w:tcW w:w="2127" w:type="dxa"/>
          </w:tcPr>
          <w:p w:rsidR="00972F16" w:rsidRPr="007B24C9" w:rsidRDefault="00972F16" w:rsidP="00972F16">
            <w:pPr>
              <w:rPr>
                <w:sz w:val="24"/>
                <w:szCs w:val="24"/>
              </w:rPr>
            </w:pPr>
            <w:r w:rsidRPr="007B24C9">
              <w:rPr>
                <w:sz w:val="24"/>
                <w:szCs w:val="24"/>
              </w:rPr>
              <w:t>0</w:t>
            </w:r>
          </w:p>
        </w:tc>
        <w:tc>
          <w:tcPr>
            <w:tcW w:w="1984" w:type="dxa"/>
          </w:tcPr>
          <w:p w:rsidR="00972F16" w:rsidRPr="007B24C9" w:rsidRDefault="00972F16" w:rsidP="00972F16">
            <w:pPr>
              <w:rPr>
                <w:sz w:val="24"/>
                <w:szCs w:val="24"/>
              </w:rPr>
            </w:pPr>
            <w:r w:rsidRPr="007B24C9">
              <w:rPr>
                <w:sz w:val="24"/>
                <w:szCs w:val="24"/>
              </w:rPr>
              <w:t>2.8</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средней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77</w:t>
            </w:r>
          </w:p>
        </w:tc>
        <w:tc>
          <w:tcPr>
            <w:tcW w:w="2127" w:type="dxa"/>
          </w:tcPr>
          <w:p w:rsidR="00972F16" w:rsidRPr="007B24C9" w:rsidRDefault="00972F16" w:rsidP="00972F16">
            <w:pPr>
              <w:rPr>
                <w:sz w:val="24"/>
                <w:szCs w:val="24"/>
                <w:u w:val="single"/>
              </w:rPr>
            </w:pPr>
            <w:r w:rsidRPr="007B24C9">
              <w:rPr>
                <w:sz w:val="24"/>
                <w:szCs w:val="24"/>
                <w:u w:val="single"/>
              </w:rPr>
              <w:t>25</w:t>
            </w:r>
          </w:p>
        </w:tc>
        <w:tc>
          <w:tcPr>
            <w:tcW w:w="1984" w:type="dxa"/>
          </w:tcPr>
          <w:p w:rsidR="00972F16" w:rsidRPr="007B24C9" w:rsidRDefault="00972F16" w:rsidP="00972F16">
            <w:pPr>
              <w:rPr>
                <w:sz w:val="24"/>
                <w:szCs w:val="24"/>
                <w:u w:val="single"/>
              </w:rPr>
            </w:pPr>
            <w:r w:rsidRPr="007B24C9">
              <w:rPr>
                <w:sz w:val="24"/>
                <w:szCs w:val="24"/>
                <w:u w:val="single"/>
              </w:rPr>
              <w:t>3.1</w:t>
            </w:r>
          </w:p>
        </w:tc>
      </w:tr>
      <w:tr w:rsidR="00972F16" w:rsidRPr="007B24C9"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color w:val="C00000"/>
                <w:sz w:val="24"/>
                <w:szCs w:val="24"/>
              </w:rPr>
            </w:pPr>
            <w:r w:rsidRPr="007B24C9">
              <w:rPr>
                <w:color w:val="C00000"/>
                <w:sz w:val="24"/>
                <w:szCs w:val="24"/>
              </w:rPr>
              <w:t>73</w:t>
            </w:r>
          </w:p>
        </w:tc>
        <w:tc>
          <w:tcPr>
            <w:tcW w:w="2127" w:type="dxa"/>
          </w:tcPr>
          <w:p w:rsidR="00972F16" w:rsidRPr="007B24C9" w:rsidRDefault="00972F16" w:rsidP="00972F16">
            <w:pPr>
              <w:rPr>
                <w:color w:val="C00000"/>
                <w:sz w:val="24"/>
                <w:szCs w:val="24"/>
              </w:rPr>
            </w:pPr>
            <w:r w:rsidRPr="007B24C9">
              <w:rPr>
                <w:color w:val="C00000"/>
                <w:sz w:val="24"/>
                <w:szCs w:val="24"/>
              </w:rPr>
              <w:t>30</w:t>
            </w:r>
          </w:p>
        </w:tc>
        <w:tc>
          <w:tcPr>
            <w:tcW w:w="1984" w:type="dxa"/>
          </w:tcPr>
          <w:p w:rsidR="00972F16" w:rsidRPr="007B24C9" w:rsidRDefault="00972F16" w:rsidP="00972F16">
            <w:pPr>
              <w:rPr>
                <w:color w:val="C00000"/>
                <w:sz w:val="24"/>
                <w:szCs w:val="24"/>
              </w:rPr>
            </w:pPr>
            <w:r w:rsidRPr="007B24C9">
              <w:rPr>
                <w:color w:val="C00000"/>
                <w:sz w:val="24"/>
                <w:szCs w:val="24"/>
              </w:rPr>
              <w:t>3.2</w:t>
            </w:r>
          </w:p>
        </w:tc>
      </w:tr>
      <w:tr w:rsidR="00972F16" w:rsidRPr="007B24C9" w:rsidTr="00972F16">
        <w:tc>
          <w:tcPr>
            <w:tcW w:w="2071" w:type="dxa"/>
            <w:vMerge w:val="restart"/>
          </w:tcPr>
          <w:p w:rsidR="00972F16" w:rsidRPr="007B24C9" w:rsidRDefault="00972F16" w:rsidP="00972F16">
            <w:pPr>
              <w:rPr>
                <w:b/>
                <w:sz w:val="24"/>
                <w:szCs w:val="24"/>
                <w:u w:val="single"/>
              </w:rPr>
            </w:pPr>
            <w:r w:rsidRPr="007B24C9">
              <w:rPr>
                <w:b/>
                <w:sz w:val="24"/>
                <w:szCs w:val="24"/>
                <w:u w:val="single"/>
              </w:rPr>
              <w:t xml:space="preserve">Информатика </w:t>
            </w: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82</w:t>
            </w:r>
          </w:p>
        </w:tc>
        <w:tc>
          <w:tcPr>
            <w:tcW w:w="2127" w:type="dxa"/>
          </w:tcPr>
          <w:p w:rsidR="00972F16" w:rsidRPr="007B24C9" w:rsidRDefault="00972F16" w:rsidP="00972F16">
            <w:pPr>
              <w:rPr>
                <w:sz w:val="24"/>
                <w:szCs w:val="24"/>
              </w:rPr>
            </w:pPr>
            <w:r w:rsidRPr="007B24C9">
              <w:rPr>
                <w:sz w:val="24"/>
                <w:szCs w:val="24"/>
              </w:rPr>
              <w:t>12</w:t>
            </w:r>
          </w:p>
        </w:tc>
        <w:tc>
          <w:tcPr>
            <w:tcW w:w="1984" w:type="dxa"/>
          </w:tcPr>
          <w:p w:rsidR="00972F16" w:rsidRPr="007B24C9" w:rsidRDefault="00972F16" w:rsidP="00972F16">
            <w:pPr>
              <w:rPr>
                <w:sz w:val="24"/>
                <w:szCs w:val="24"/>
              </w:rPr>
            </w:pPr>
            <w:r w:rsidRPr="007B24C9">
              <w:rPr>
                <w:sz w:val="24"/>
                <w:szCs w:val="24"/>
              </w:rPr>
              <w:t>2.7</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64</w:t>
            </w:r>
          </w:p>
        </w:tc>
        <w:tc>
          <w:tcPr>
            <w:tcW w:w="2127" w:type="dxa"/>
          </w:tcPr>
          <w:p w:rsidR="00972F16" w:rsidRPr="007B24C9" w:rsidRDefault="00972F16" w:rsidP="00972F16">
            <w:pPr>
              <w:rPr>
                <w:sz w:val="24"/>
                <w:szCs w:val="24"/>
              </w:rPr>
            </w:pPr>
            <w:r w:rsidRPr="007B24C9">
              <w:rPr>
                <w:sz w:val="24"/>
                <w:szCs w:val="24"/>
              </w:rPr>
              <w:t>43</w:t>
            </w:r>
          </w:p>
        </w:tc>
        <w:tc>
          <w:tcPr>
            <w:tcW w:w="1984" w:type="dxa"/>
          </w:tcPr>
          <w:p w:rsidR="00972F16" w:rsidRPr="007B24C9" w:rsidRDefault="00972F16" w:rsidP="00972F16">
            <w:pPr>
              <w:rPr>
                <w:sz w:val="24"/>
                <w:szCs w:val="24"/>
              </w:rPr>
            </w:pPr>
            <w:r w:rsidRPr="007B24C9">
              <w:rPr>
                <w:sz w:val="24"/>
                <w:szCs w:val="24"/>
              </w:rPr>
              <w:t>3.3</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88</w:t>
            </w:r>
          </w:p>
        </w:tc>
        <w:tc>
          <w:tcPr>
            <w:tcW w:w="2127" w:type="dxa"/>
          </w:tcPr>
          <w:p w:rsidR="00972F16" w:rsidRPr="007B24C9" w:rsidRDefault="00972F16" w:rsidP="00972F16">
            <w:pPr>
              <w:rPr>
                <w:sz w:val="24"/>
                <w:szCs w:val="24"/>
              </w:rPr>
            </w:pPr>
            <w:r w:rsidRPr="007B24C9">
              <w:rPr>
                <w:sz w:val="24"/>
                <w:szCs w:val="24"/>
              </w:rPr>
              <w:t>68</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основной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78</w:t>
            </w:r>
          </w:p>
        </w:tc>
        <w:tc>
          <w:tcPr>
            <w:tcW w:w="2127" w:type="dxa"/>
          </w:tcPr>
          <w:p w:rsidR="00972F16" w:rsidRPr="007B24C9" w:rsidRDefault="00972F16" w:rsidP="00972F16">
            <w:pPr>
              <w:rPr>
                <w:sz w:val="24"/>
                <w:szCs w:val="24"/>
                <w:u w:val="single"/>
              </w:rPr>
            </w:pPr>
            <w:r w:rsidRPr="007B24C9">
              <w:rPr>
                <w:sz w:val="24"/>
                <w:szCs w:val="24"/>
                <w:u w:val="single"/>
              </w:rPr>
              <w:t>41</w:t>
            </w:r>
          </w:p>
        </w:tc>
        <w:tc>
          <w:tcPr>
            <w:tcW w:w="1984" w:type="dxa"/>
          </w:tcPr>
          <w:p w:rsidR="00972F16" w:rsidRPr="007B24C9" w:rsidRDefault="00972F16" w:rsidP="00972F16">
            <w:pPr>
              <w:rPr>
                <w:sz w:val="24"/>
                <w:szCs w:val="24"/>
                <w:u w:val="single"/>
              </w:rPr>
            </w:pPr>
            <w:r w:rsidRPr="007B24C9">
              <w:rPr>
                <w:sz w:val="24"/>
                <w:szCs w:val="24"/>
                <w:u w:val="single"/>
              </w:rPr>
              <w:t>3.3</w:t>
            </w:r>
          </w:p>
        </w:tc>
      </w:tr>
      <w:tr w:rsidR="00972F16" w:rsidRPr="007B24C9" w:rsidTr="00972F16">
        <w:tc>
          <w:tcPr>
            <w:tcW w:w="2071" w:type="dxa"/>
            <w:vMerge w:val="restart"/>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4</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80</w:t>
            </w:r>
          </w:p>
        </w:tc>
        <w:tc>
          <w:tcPr>
            <w:tcW w:w="2127" w:type="dxa"/>
          </w:tcPr>
          <w:p w:rsidR="00972F16" w:rsidRPr="007B24C9" w:rsidRDefault="00972F16" w:rsidP="00972F16">
            <w:pPr>
              <w:rPr>
                <w:sz w:val="24"/>
                <w:szCs w:val="24"/>
              </w:rPr>
            </w:pPr>
            <w:r w:rsidRPr="007B24C9">
              <w:rPr>
                <w:sz w:val="24"/>
                <w:szCs w:val="24"/>
              </w:rPr>
              <w:t>10</w:t>
            </w:r>
          </w:p>
        </w:tc>
        <w:tc>
          <w:tcPr>
            <w:tcW w:w="1984" w:type="dxa"/>
          </w:tcPr>
          <w:p w:rsidR="00972F16" w:rsidRPr="007B24C9" w:rsidRDefault="00972F16" w:rsidP="00972F16">
            <w:pPr>
              <w:rPr>
                <w:sz w:val="24"/>
                <w:szCs w:val="24"/>
              </w:rPr>
            </w:pPr>
            <w:r w:rsidRPr="007B24C9">
              <w:rPr>
                <w:sz w:val="24"/>
                <w:szCs w:val="24"/>
              </w:rPr>
              <w:t>2.9</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средней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90</w:t>
            </w:r>
          </w:p>
        </w:tc>
        <w:tc>
          <w:tcPr>
            <w:tcW w:w="2127" w:type="dxa"/>
          </w:tcPr>
          <w:p w:rsidR="00972F16" w:rsidRPr="007B24C9" w:rsidRDefault="00972F16" w:rsidP="00972F16">
            <w:pPr>
              <w:rPr>
                <w:sz w:val="24"/>
                <w:szCs w:val="24"/>
                <w:u w:val="single"/>
              </w:rPr>
            </w:pPr>
            <w:r w:rsidRPr="007B24C9">
              <w:rPr>
                <w:sz w:val="24"/>
                <w:szCs w:val="24"/>
                <w:u w:val="single"/>
              </w:rPr>
              <w:t>47</w:t>
            </w:r>
          </w:p>
        </w:tc>
        <w:tc>
          <w:tcPr>
            <w:tcW w:w="1984" w:type="dxa"/>
          </w:tcPr>
          <w:p w:rsidR="00972F16" w:rsidRPr="007B24C9" w:rsidRDefault="00972F16" w:rsidP="00972F16">
            <w:pPr>
              <w:rPr>
                <w:sz w:val="24"/>
                <w:szCs w:val="24"/>
                <w:u w:val="single"/>
              </w:rPr>
            </w:pPr>
            <w:r w:rsidRPr="007B24C9">
              <w:rPr>
                <w:sz w:val="24"/>
                <w:szCs w:val="24"/>
                <w:u w:val="single"/>
              </w:rPr>
              <w:t>3.5</w:t>
            </w:r>
          </w:p>
        </w:tc>
      </w:tr>
      <w:tr w:rsidR="00972F16" w:rsidRPr="007B24C9"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color w:val="C00000"/>
                <w:sz w:val="24"/>
                <w:szCs w:val="24"/>
              </w:rPr>
            </w:pPr>
            <w:r w:rsidRPr="007B24C9">
              <w:rPr>
                <w:color w:val="C00000"/>
                <w:sz w:val="24"/>
                <w:szCs w:val="24"/>
              </w:rPr>
              <w:t>84</w:t>
            </w:r>
          </w:p>
        </w:tc>
        <w:tc>
          <w:tcPr>
            <w:tcW w:w="2127" w:type="dxa"/>
          </w:tcPr>
          <w:p w:rsidR="00972F16" w:rsidRPr="007B24C9" w:rsidRDefault="00972F16" w:rsidP="00972F16">
            <w:pPr>
              <w:rPr>
                <w:color w:val="C00000"/>
                <w:sz w:val="24"/>
                <w:szCs w:val="24"/>
              </w:rPr>
            </w:pPr>
            <w:r w:rsidRPr="007B24C9">
              <w:rPr>
                <w:color w:val="C00000"/>
                <w:sz w:val="24"/>
                <w:szCs w:val="24"/>
              </w:rPr>
              <w:t>44</w:t>
            </w:r>
          </w:p>
        </w:tc>
        <w:tc>
          <w:tcPr>
            <w:tcW w:w="1984" w:type="dxa"/>
          </w:tcPr>
          <w:p w:rsidR="00972F16" w:rsidRPr="007B24C9" w:rsidRDefault="00972F16" w:rsidP="00972F16">
            <w:pPr>
              <w:rPr>
                <w:color w:val="C00000"/>
                <w:sz w:val="24"/>
                <w:szCs w:val="24"/>
              </w:rPr>
            </w:pPr>
            <w:r w:rsidRPr="007B24C9">
              <w:rPr>
                <w:color w:val="C00000"/>
                <w:sz w:val="24"/>
                <w:szCs w:val="24"/>
              </w:rPr>
              <w:t>3.4</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 xml:space="preserve">История </w:t>
            </w:r>
          </w:p>
        </w:tc>
        <w:tc>
          <w:tcPr>
            <w:tcW w:w="1439" w:type="dxa"/>
          </w:tcPr>
          <w:p w:rsidR="00972F16" w:rsidRPr="007B24C9" w:rsidRDefault="00972F16" w:rsidP="00972F16">
            <w:pPr>
              <w:rPr>
                <w:sz w:val="24"/>
                <w:szCs w:val="24"/>
              </w:rPr>
            </w:pPr>
            <w:r w:rsidRPr="007B24C9">
              <w:rPr>
                <w:sz w:val="24"/>
                <w:szCs w:val="24"/>
              </w:rPr>
              <w:t>5</w:t>
            </w:r>
          </w:p>
        </w:tc>
        <w:tc>
          <w:tcPr>
            <w:tcW w:w="2268" w:type="dxa"/>
          </w:tcPr>
          <w:p w:rsidR="00972F16" w:rsidRPr="007B24C9" w:rsidRDefault="00972F16" w:rsidP="00972F16">
            <w:pPr>
              <w:rPr>
                <w:sz w:val="24"/>
                <w:szCs w:val="24"/>
              </w:rPr>
            </w:pPr>
            <w:r w:rsidRPr="007B24C9">
              <w:rPr>
                <w:sz w:val="24"/>
                <w:szCs w:val="24"/>
              </w:rPr>
              <w:t>92</w:t>
            </w:r>
          </w:p>
        </w:tc>
        <w:tc>
          <w:tcPr>
            <w:tcW w:w="2127" w:type="dxa"/>
          </w:tcPr>
          <w:p w:rsidR="00972F16" w:rsidRPr="007B24C9" w:rsidRDefault="00972F16" w:rsidP="00972F16">
            <w:pPr>
              <w:rPr>
                <w:sz w:val="24"/>
                <w:szCs w:val="24"/>
              </w:rPr>
            </w:pPr>
            <w:r w:rsidRPr="007B24C9">
              <w:rPr>
                <w:sz w:val="24"/>
                <w:szCs w:val="24"/>
              </w:rPr>
              <w:t>30</w:t>
            </w:r>
          </w:p>
        </w:tc>
        <w:tc>
          <w:tcPr>
            <w:tcW w:w="1984" w:type="dxa"/>
          </w:tcPr>
          <w:p w:rsidR="00972F16" w:rsidRPr="007B24C9" w:rsidRDefault="00972F16" w:rsidP="00972F16">
            <w:pPr>
              <w:rPr>
                <w:sz w:val="24"/>
                <w:szCs w:val="24"/>
              </w:rPr>
            </w:pPr>
            <w:r w:rsidRPr="007B24C9">
              <w:rPr>
                <w:sz w:val="24"/>
                <w:szCs w:val="24"/>
              </w:rPr>
              <w:t>3.6</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6</w:t>
            </w:r>
          </w:p>
        </w:tc>
        <w:tc>
          <w:tcPr>
            <w:tcW w:w="2268" w:type="dxa"/>
          </w:tcPr>
          <w:p w:rsidR="00972F16" w:rsidRPr="007B24C9" w:rsidRDefault="00972F16" w:rsidP="00972F16">
            <w:pPr>
              <w:rPr>
                <w:sz w:val="24"/>
                <w:szCs w:val="24"/>
              </w:rPr>
            </w:pPr>
            <w:r w:rsidRPr="007B24C9">
              <w:rPr>
                <w:sz w:val="24"/>
                <w:szCs w:val="24"/>
              </w:rPr>
              <w:t>88</w:t>
            </w:r>
          </w:p>
        </w:tc>
        <w:tc>
          <w:tcPr>
            <w:tcW w:w="2127" w:type="dxa"/>
          </w:tcPr>
          <w:p w:rsidR="00972F16" w:rsidRPr="007B24C9" w:rsidRDefault="00972F16" w:rsidP="00972F16">
            <w:pPr>
              <w:rPr>
                <w:sz w:val="24"/>
                <w:szCs w:val="24"/>
              </w:rPr>
            </w:pPr>
            <w:r w:rsidRPr="007B24C9">
              <w:rPr>
                <w:sz w:val="24"/>
                <w:szCs w:val="24"/>
              </w:rPr>
              <w:t>22</w:t>
            </w:r>
          </w:p>
        </w:tc>
        <w:tc>
          <w:tcPr>
            <w:tcW w:w="1984" w:type="dxa"/>
          </w:tcPr>
          <w:p w:rsidR="00972F16" w:rsidRPr="007B24C9" w:rsidRDefault="00972F16" w:rsidP="00972F16">
            <w:pPr>
              <w:rPr>
                <w:sz w:val="24"/>
                <w:szCs w:val="24"/>
              </w:rPr>
            </w:pPr>
            <w:r w:rsidRPr="007B24C9">
              <w:rPr>
                <w:sz w:val="24"/>
                <w:szCs w:val="24"/>
              </w:rPr>
              <w:t>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81</w:t>
            </w:r>
          </w:p>
        </w:tc>
        <w:tc>
          <w:tcPr>
            <w:tcW w:w="2127" w:type="dxa"/>
          </w:tcPr>
          <w:p w:rsidR="00972F16" w:rsidRPr="007B24C9" w:rsidRDefault="00972F16" w:rsidP="00972F16">
            <w:pPr>
              <w:rPr>
                <w:sz w:val="24"/>
                <w:szCs w:val="24"/>
              </w:rPr>
            </w:pPr>
            <w:r w:rsidRPr="007B24C9">
              <w:rPr>
                <w:sz w:val="24"/>
                <w:szCs w:val="24"/>
              </w:rPr>
              <w:t>27</w:t>
            </w:r>
          </w:p>
        </w:tc>
        <w:tc>
          <w:tcPr>
            <w:tcW w:w="1984" w:type="dxa"/>
          </w:tcPr>
          <w:p w:rsidR="00972F16" w:rsidRPr="007B24C9" w:rsidRDefault="00972F16" w:rsidP="00972F16">
            <w:pPr>
              <w:rPr>
                <w:sz w:val="24"/>
                <w:szCs w:val="24"/>
              </w:rPr>
            </w:pPr>
            <w:r w:rsidRPr="007B24C9">
              <w:rPr>
                <w:sz w:val="24"/>
                <w:szCs w:val="24"/>
              </w:rPr>
              <w:t>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73</w:t>
            </w:r>
          </w:p>
        </w:tc>
        <w:tc>
          <w:tcPr>
            <w:tcW w:w="2127" w:type="dxa"/>
          </w:tcPr>
          <w:p w:rsidR="00972F16" w:rsidRPr="007B24C9" w:rsidRDefault="00972F16" w:rsidP="00972F16">
            <w:pPr>
              <w:rPr>
                <w:sz w:val="24"/>
                <w:szCs w:val="24"/>
              </w:rPr>
            </w:pPr>
            <w:r w:rsidRPr="007B24C9">
              <w:rPr>
                <w:sz w:val="24"/>
                <w:szCs w:val="24"/>
              </w:rPr>
              <w:t>33</w:t>
            </w:r>
          </w:p>
        </w:tc>
        <w:tc>
          <w:tcPr>
            <w:tcW w:w="1984" w:type="dxa"/>
          </w:tcPr>
          <w:p w:rsidR="00972F16" w:rsidRPr="007B24C9" w:rsidRDefault="00972F16" w:rsidP="00972F16">
            <w:pPr>
              <w:rPr>
                <w:sz w:val="24"/>
                <w:szCs w:val="24"/>
              </w:rPr>
            </w:pPr>
            <w:r w:rsidRPr="007B24C9">
              <w:rPr>
                <w:sz w:val="24"/>
                <w:szCs w:val="24"/>
              </w:rPr>
              <w:t>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70</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 xml:space="preserve">По основной </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87</w:t>
            </w:r>
          </w:p>
        </w:tc>
        <w:tc>
          <w:tcPr>
            <w:tcW w:w="2127" w:type="dxa"/>
          </w:tcPr>
          <w:p w:rsidR="00972F16" w:rsidRPr="007B24C9" w:rsidRDefault="00972F16" w:rsidP="00972F16">
            <w:pPr>
              <w:rPr>
                <w:sz w:val="24"/>
                <w:szCs w:val="24"/>
                <w:u w:val="single"/>
              </w:rPr>
            </w:pPr>
            <w:r w:rsidRPr="007B24C9">
              <w:rPr>
                <w:sz w:val="24"/>
                <w:szCs w:val="24"/>
                <w:u w:val="single"/>
              </w:rPr>
              <w:t>36</w:t>
            </w:r>
          </w:p>
        </w:tc>
        <w:tc>
          <w:tcPr>
            <w:tcW w:w="1984" w:type="dxa"/>
          </w:tcPr>
          <w:p w:rsidR="00972F16" w:rsidRPr="007B24C9" w:rsidRDefault="00972F16" w:rsidP="00972F16">
            <w:pPr>
              <w:rPr>
                <w:sz w:val="24"/>
                <w:szCs w:val="24"/>
                <w:u w:val="single"/>
              </w:rPr>
            </w:pPr>
            <w:r w:rsidRPr="007B24C9">
              <w:rPr>
                <w:sz w:val="24"/>
                <w:szCs w:val="24"/>
                <w:u w:val="single"/>
              </w:rPr>
              <w:t>3.3</w:t>
            </w:r>
          </w:p>
        </w:tc>
      </w:tr>
      <w:tr w:rsidR="00972F16" w:rsidRPr="007B24C9" w:rsidTr="00972F16">
        <w:tc>
          <w:tcPr>
            <w:tcW w:w="2071" w:type="dxa"/>
            <w:vMerge w:val="restart"/>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4</w:t>
            </w:r>
          </w:p>
        </w:tc>
      </w:tr>
      <w:tr w:rsidR="00972F16" w:rsidRPr="007B24C9" w:rsidTr="00972F16">
        <w:tc>
          <w:tcPr>
            <w:tcW w:w="2071" w:type="dxa"/>
            <w:vMerge/>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60</w:t>
            </w:r>
          </w:p>
        </w:tc>
        <w:tc>
          <w:tcPr>
            <w:tcW w:w="1984" w:type="dxa"/>
          </w:tcPr>
          <w:p w:rsidR="00972F16" w:rsidRPr="007B24C9" w:rsidRDefault="00972F16" w:rsidP="00972F16">
            <w:pPr>
              <w:rPr>
                <w:sz w:val="24"/>
                <w:szCs w:val="24"/>
              </w:rPr>
            </w:pPr>
            <w:r w:rsidRPr="007B24C9">
              <w:rPr>
                <w:sz w:val="24"/>
                <w:szCs w:val="24"/>
              </w:rPr>
              <w:t>3.6</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средней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72</w:t>
            </w:r>
          </w:p>
        </w:tc>
        <w:tc>
          <w:tcPr>
            <w:tcW w:w="1984" w:type="dxa"/>
          </w:tcPr>
          <w:p w:rsidR="00972F16" w:rsidRPr="007B24C9" w:rsidRDefault="00972F16" w:rsidP="00972F16">
            <w:pPr>
              <w:rPr>
                <w:sz w:val="24"/>
                <w:szCs w:val="24"/>
                <w:u w:val="single"/>
              </w:rPr>
            </w:pPr>
            <w:r w:rsidRPr="007B24C9">
              <w:rPr>
                <w:sz w:val="24"/>
                <w:szCs w:val="24"/>
                <w:u w:val="single"/>
              </w:rPr>
              <w:t>3.8</w:t>
            </w:r>
          </w:p>
        </w:tc>
      </w:tr>
      <w:tr w:rsidR="00972F16" w:rsidRPr="007B24C9"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color w:val="FF0000"/>
                <w:sz w:val="24"/>
                <w:szCs w:val="24"/>
              </w:rPr>
            </w:pPr>
            <w:r w:rsidRPr="007B24C9">
              <w:rPr>
                <w:color w:val="FF0000"/>
                <w:sz w:val="24"/>
                <w:szCs w:val="24"/>
              </w:rPr>
              <w:t>94</w:t>
            </w:r>
          </w:p>
        </w:tc>
        <w:tc>
          <w:tcPr>
            <w:tcW w:w="2127" w:type="dxa"/>
          </w:tcPr>
          <w:p w:rsidR="00972F16" w:rsidRPr="007B24C9" w:rsidRDefault="00972F16" w:rsidP="00972F16">
            <w:pPr>
              <w:rPr>
                <w:color w:val="FF0000"/>
                <w:sz w:val="24"/>
                <w:szCs w:val="24"/>
              </w:rPr>
            </w:pPr>
            <w:r w:rsidRPr="007B24C9">
              <w:rPr>
                <w:color w:val="FF0000"/>
                <w:sz w:val="24"/>
                <w:szCs w:val="24"/>
              </w:rPr>
              <w:t>54</w:t>
            </w:r>
          </w:p>
        </w:tc>
        <w:tc>
          <w:tcPr>
            <w:tcW w:w="1984" w:type="dxa"/>
          </w:tcPr>
          <w:p w:rsidR="00972F16" w:rsidRPr="007B24C9" w:rsidRDefault="00972F16" w:rsidP="00972F16">
            <w:pPr>
              <w:rPr>
                <w:color w:val="FF0000"/>
                <w:sz w:val="24"/>
                <w:szCs w:val="24"/>
              </w:rPr>
            </w:pPr>
            <w:r w:rsidRPr="007B24C9">
              <w:rPr>
                <w:color w:val="FF0000"/>
                <w:sz w:val="24"/>
                <w:szCs w:val="24"/>
              </w:rPr>
              <w:t>3.6</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 xml:space="preserve">Обществознание </w:t>
            </w:r>
          </w:p>
        </w:tc>
        <w:tc>
          <w:tcPr>
            <w:tcW w:w="1439" w:type="dxa"/>
          </w:tcPr>
          <w:p w:rsidR="00972F16" w:rsidRPr="007B24C9" w:rsidRDefault="00972F16" w:rsidP="00972F16">
            <w:pPr>
              <w:rPr>
                <w:sz w:val="24"/>
                <w:szCs w:val="24"/>
              </w:rPr>
            </w:pPr>
            <w:r w:rsidRPr="007B24C9">
              <w:rPr>
                <w:sz w:val="24"/>
                <w:szCs w:val="24"/>
              </w:rPr>
              <w:t>5</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76</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6</w:t>
            </w:r>
          </w:p>
        </w:tc>
        <w:tc>
          <w:tcPr>
            <w:tcW w:w="2268" w:type="dxa"/>
          </w:tcPr>
          <w:p w:rsidR="00972F16" w:rsidRPr="007B24C9" w:rsidRDefault="00972F16" w:rsidP="00972F16">
            <w:pPr>
              <w:rPr>
                <w:sz w:val="24"/>
                <w:szCs w:val="24"/>
              </w:rPr>
            </w:pPr>
            <w:r w:rsidRPr="007B24C9">
              <w:rPr>
                <w:sz w:val="24"/>
                <w:szCs w:val="24"/>
              </w:rPr>
              <w:t>88</w:t>
            </w:r>
          </w:p>
        </w:tc>
        <w:tc>
          <w:tcPr>
            <w:tcW w:w="2127" w:type="dxa"/>
          </w:tcPr>
          <w:p w:rsidR="00972F16" w:rsidRPr="007B24C9" w:rsidRDefault="00972F16" w:rsidP="00972F16">
            <w:pPr>
              <w:rPr>
                <w:sz w:val="24"/>
                <w:szCs w:val="24"/>
              </w:rPr>
            </w:pPr>
            <w:r w:rsidRPr="007B24C9">
              <w:rPr>
                <w:sz w:val="24"/>
                <w:szCs w:val="24"/>
              </w:rPr>
              <w:t>77</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90</w:t>
            </w:r>
          </w:p>
        </w:tc>
        <w:tc>
          <w:tcPr>
            <w:tcW w:w="2127" w:type="dxa"/>
          </w:tcPr>
          <w:p w:rsidR="00972F16" w:rsidRPr="007B24C9" w:rsidRDefault="00972F16" w:rsidP="00972F16">
            <w:pPr>
              <w:rPr>
                <w:sz w:val="24"/>
                <w:szCs w:val="24"/>
              </w:rPr>
            </w:pPr>
            <w:r w:rsidRPr="007B24C9">
              <w:rPr>
                <w:sz w:val="24"/>
                <w:szCs w:val="24"/>
              </w:rPr>
              <w:t>54</w:t>
            </w:r>
          </w:p>
        </w:tc>
        <w:tc>
          <w:tcPr>
            <w:tcW w:w="1984" w:type="dxa"/>
          </w:tcPr>
          <w:p w:rsidR="00972F16" w:rsidRPr="007B24C9" w:rsidRDefault="00972F16" w:rsidP="00972F16">
            <w:pPr>
              <w:rPr>
                <w:sz w:val="24"/>
                <w:szCs w:val="24"/>
              </w:rPr>
            </w:pPr>
            <w:r w:rsidRPr="007B24C9">
              <w:rPr>
                <w:sz w:val="24"/>
                <w:szCs w:val="24"/>
              </w:rPr>
              <w:t>3.4</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86</w:t>
            </w:r>
          </w:p>
        </w:tc>
        <w:tc>
          <w:tcPr>
            <w:tcW w:w="2127" w:type="dxa"/>
          </w:tcPr>
          <w:p w:rsidR="00972F16" w:rsidRPr="007B24C9" w:rsidRDefault="00972F16" w:rsidP="00972F16">
            <w:pPr>
              <w:rPr>
                <w:sz w:val="24"/>
                <w:szCs w:val="24"/>
              </w:rPr>
            </w:pPr>
            <w:r w:rsidRPr="007B24C9">
              <w:rPr>
                <w:sz w:val="24"/>
                <w:szCs w:val="24"/>
              </w:rPr>
              <w:t>20</w:t>
            </w:r>
          </w:p>
        </w:tc>
        <w:tc>
          <w:tcPr>
            <w:tcW w:w="1984" w:type="dxa"/>
          </w:tcPr>
          <w:p w:rsidR="00972F16" w:rsidRPr="007B24C9" w:rsidRDefault="00972F16" w:rsidP="00972F16">
            <w:pPr>
              <w:rPr>
                <w:sz w:val="24"/>
                <w:szCs w:val="24"/>
              </w:rPr>
            </w:pPr>
            <w:r w:rsidRPr="007B24C9">
              <w:rPr>
                <w:sz w:val="24"/>
                <w:szCs w:val="24"/>
              </w:rPr>
              <w:t>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61</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основной</w:t>
            </w:r>
          </w:p>
        </w:tc>
        <w:tc>
          <w:tcPr>
            <w:tcW w:w="1439" w:type="dxa"/>
          </w:tcPr>
          <w:p w:rsidR="00972F16" w:rsidRPr="007B24C9" w:rsidRDefault="00972F16" w:rsidP="00972F16">
            <w:pPr>
              <w:rPr>
                <w:b/>
                <w:sz w:val="24"/>
                <w:szCs w:val="24"/>
                <w:u w:val="single"/>
              </w:rPr>
            </w:pPr>
          </w:p>
        </w:tc>
        <w:tc>
          <w:tcPr>
            <w:tcW w:w="2268" w:type="dxa"/>
          </w:tcPr>
          <w:p w:rsidR="00972F16" w:rsidRPr="007B24C9" w:rsidRDefault="00972F16" w:rsidP="00972F16">
            <w:pPr>
              <w:rPr>
                <w:b/>
                <w:sz w:val="24"/>
                <w:szCs w:val="24"/>
                <w:u w:val="single"/>
              </w:rPr>
            </w:pPr>
            <w:r w:rsidRPr="007B24C9">
              <w:rPr>
                <w:b/>
                <w:sz w:val="24"/>
                <w:szCs w:val="24"/>
                <w:u w:val="single"/>
              </w:rPr>
              <w:t>93</w:t>
            </w:r>
          </w:p>
        </w:tc>
        <w:tc>
          <w:tcPr>
            <w:tcW w:w="2127" w:type="dxa"/>
          </w:tcPr>
          <w:p w:rsidR="00972F16" w:rsidRPr="007B24C9" w:rsidRDefault="00972F16" w:rsidP="00972F16">
            <w:pPr>
              <w:rPr>
                <w:b/>
                <w:sz w:val="24"/>
                <w:szCs w:val="24"/>
                <w:u w:val="single"/>
              </w:rPr>
            </w:pPr>
            <w:r w:rsidRPr="007B24C9">
              <w:rPr>
                <w:b/>
                <w:sz w:val="24"/>
                <w:szCs w:val="24"/>
                <w:u w:val="single"/>
              </w:rPr>
              <w:t>58</w:t>
            </w:r>
          </w:p>
        </w:tc>
        <w:tc>
          <w:tcPr>
            <w:tcW w:w="1984" w:type="dxa"/>
          </w:tcPr>
          <w:p w:rsidR="00972F16" w:rsidRPr="007B24C9" w:rsidRDefault="00972F16" w:rsidP="00972F16">
            <w:pPr>
              <w:rPr>
                <w:b/>
                <w:sz w:val="24"/>
                <w:szCs w:val="24"/>
                <w:u w:val="single"/>
              </w:rPr>
            </w:pPr>
            <w:r w:rsidRPr="007B24C9">
              <w:rPr>
                <w:b/>
                <w:sz w:val="24"/>
                <w:szCs w:val="24"/>
                <w:u w:val="single"/>
              </w:rPr>
              <w:t>3.5</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60</w:t>
            </w:r>
          </w:p>
        </w:tc>
        <w:tc>
          <w:tcPr>
            <w:tcW w:w="1984" w:type="dxa"/>
          </w:tcPr>
          <w:p w:rsidR="00972F16" w:rsidRPr="007B24C9" w:rsidRDefault="00972F16" w:rsidP="00972F16">
            <w:pPr>
              <w:rPr>
                <w:sz w:val="24"/>
                <w:szCs w:val="24"/>
              </w:rPr>
            </w:pPr>
            <w:r w:rsidRPr="007B24C9">
              <w:rPr>
                <w:sz w:val="24"/>
                <w:szCs w:val="24"/>
              </w:rPr>
              <w:t>3.6</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средней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b/>
                <w:sz w:val="24"/>
                <w:szCs w:val="24"/>
                <w:u w:val="single"/>
              </w:rPr>
            </w:pPr>
            <w:r w:rsidRPr="007B24C9">
              <w:rPr>
                <w:b/>
                <w:sz w:val="24"/>
                <w:szCs w:val="24"/>
                <w:u w:val="single"/>
              </w:rPr>
              <w:t>100</w:t>
            </w:r>
          </w:p>
        </w:tc>
        <w:tc>
          <w:tcPr>
            <w:tcW w:w="2127" w:type="dxa"/>
          </w:tcPr>
          <w:p w:rsidR="00972F16" w:rsidRPr="007B24C9" w:rsidRDefault="00972F16" w:rsidP="00972F16">
            <w:pPr>
              <w:rPr>
                <w:b/>
                <w:sz w:val="24"/>
                <w:szCs w:val="24"/>
                <w:u w:val="single"/>
              </w:rPr>
            </w:pPr>
            <w:r w:rsidRPr="007B24C9">
              <w:rPr>
                <w:b/>
                <w:sz w:val="24"/>
                <w:szCs w:val="24"/>
                <w:u w:val="single"/>
              </w:rPr>
              <w:t>72</w:t>
            </w:r>
          </w:p>
        </w:tc>
        <w:tc>
          <w:tcPr>
            <w:tcW w:w="1984" w:type="dxa"/>
          </w:tcPr>
          <w:p w:rsidR="00972F16" w:rsidRPr="007B24C9" w:rsidRDefault="00972F16" w:rsidP="00972F16">
            <w:pPr>
              <w:rPr>
                <w:b/>
                <w:sz w:val="24"/>
                <w:szCs w:val="24"/>
                <w:u w:val="single"/>
              </w:rPr>
            </w:pPr>
            <w:r w:rsidRPr="007B24C9">
              <w:rPr>
                <w:b/>
                <w:sz w:val="24"/>
                <w:szCs w:val="24"/>
                <w:u w:val="single"/>
              </w:rPr>
              <w:t>3.7</w:t>
            </w:r>
          </w:p>
        </w:tc>
      </w:tr>
      <w:tr w:rsidR="00972F16" w:rsidRPr="007B24C9" w:rsidTr="00972F16">
        <w:tc>
          <w:tcPr>
            <w:tcW w:w="2071" w:type="dxa"/>
          </w:tcPr>
          <w:p w:rsidR="00972F16" w:rsidRPr="007B24C9" w:rsidRDefault="00972F16" w:rsidP="00972F16">
            <w:pPr>
              <w:rPr>
                <w:b/>
                <w:color w:val="FF0000"/>
                <w:sz w:val="24"/>
                <w:szCs w:val="24"/>
              </w:rPr>
            </w:pPr>
            <w:r w:rsidRPr="007B24C9">
              <w:rPr>
                <w:b/>
                <w:color w:val="FF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b/>
                <w:color w:val="FF0000"/>
                <w:sz w:val="24"/>
                <w:szCs w:val="24"/>
              </w:rPr>
            </w:pPr>
            <w:r w:rsidRPr="007B24C9">
              <w:rPr>
                <w:b/>
                <w:color w:val="FF0000"/>
                <w:sz w:val="24"/>
                <w:szCs w:val="24"/>
              </w:rPr>
              <w:t>97</w:t>
            </w:r>
          </w:p>
        </w:tc>
        <w:tc>
          <w:tcPr>
            <w:tcW w:w="2127" w:type="dxa"/>
          </w:tcPr>
          <w:p w:rsidR="00972F16" w:rsidRPr="007B24C9" w:rsidRDefault="00972F16" w:rsidP="00972F16">
            <w:pPr>
              <w:rPr>
                <w:b/>
                <w:color w:val="FF0000"/>
                <w:sz w:val="24"/>
                <w:szCs w:val="24"/>
              </w:rPr>
            </w:pPr>
            <w:r w:rsidRPr="007B24C9">
              <w:rPr>
                <w:b/>
                <w:color w:val="FF0000"/>
                <w:sz w:val="24"/>
                <w:szCs w:val="24"/>
              </w:rPr>
              <w:t>65</w:t>
            </w:r>
          </w:p>
        </w:tc>
        <w:tc>
          <w:tcPr>
            <w:tcW w:w="1984" w:type="dxa"/>
          </w:tcPr>
          <w:p w:rsidR="00972F16" w:rsidRPr="007B24C9" w:rsidRDefault="00972F16" w:rsidP="00972F16">
            <w:pPr>
              <w:rPr>
                <w:b/>
                <w:color w:val="FF0000"/>
                <w:sz w:val="24"/>
                <w:szCs w:val="24"/>
              </w:rPr>
            </w:pPr>
            <w:r w:rsidRPr="007B24C9">
              <w:rPr>
                <w:b/>
                <w:color w:val="FF0000"/>
                <w:sz w:val="24"/>
                <w:szCs w:val="24"/>
              </w:rPr>
              <w:t>3.6</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 xml:space="preserve">Биология  </w:t>
            </w:r>
          </w:p>
        </w:tc>
        <w:tc>
          <w:tcPr>
            <w:tcW w:w="1439" w:type="dxa"/>
          </w:tcPr>
          <w:p w:rsidR="00972F16" w:rsidRPr="007B24C9" w:rsidRDefault="00972F16" w:rsidP="00972F16">
            <w:pPr>
              <w:rPr>
                <w:sz w:val="24"/>
                <w:szCs w:val="24"/>
              </w:rPr>
            </w:pPr>
            <w:r w:rsidRPr="007B24C9">
              <w:rPr>
                <w:sz w:val="24"/>
                <w:szCs w:val="24"/>
              </w:rPr>
              <w:t>5</w:t>
            </w:r>
          </w:p>
        </w:tc>
        <w:tc>
          <w:tcPr>
            <w:tcW w:w="2268" w:type="dxa"/>
          </w:tcPr>
          <w:p w:rsidR="00972F16" w:rsidRPr="007B24C9" w:rsidRDefault="00972F16" w:rsidP="00972F16">
            <w:pPr>
              <w:rPr>
                <w:sz w:val="24"/>
                <w:szCs w:val="24"/>
              </w:rPr>
            </w:pPr>
            <w:r w:rsidRPr="007B24C9">
              <w:rPr>
                <w:sz w:val="24"/>
                <w:szCs w:val="24"/>
              </w:rPr>
              <w:t>96</w:t>
            </w:r>
          </w:p>
        </w:tc>
        <w:tc>
          <w:tcPr>
            <w:tcW w:w="2127" w:type="dxa"/>
          </w:tcPr>
          <w:p w:rsidR="00972F16" w:rsidRPr="007B24C9" w:rsidRDefault="00972F16" w:rsidP="00972F16">
            <w:pPr>
              <w:rPr>
                <w:sz w:val="24"/>
                <w:szCs w:val="24"/>
              </w:rPr>
            </w:pPr>
            <w:r w:rsidRPr="007B24C9">
              <w:rPr>
                <w:sz w:val="24"/>
                <w:szCs w:val="24"/>
              </w:rPr>
              <w:t>43</w:t>
            </w:r>
          </w:p>
        </w:tc>
        <w:tc>
          <w:tcPr>
            <w:tcW w:w="1984" w:type="dxa"/>
          </w:tcPr>
          <w:p w:rsidR="00972F16" w:rsidRPr="007B24C9" w:rsidRDefault="00972F16" w:rsidP="00972F16">
            <w:pPr>
              <w:rPr>
                <w:sz w:val="24"/>
                <w:szCs w:val="24"/>
              </w:rPr>
            </w:pPr>
            <w:r w:rsidRPr="007B24C9">
              <w:rPr>
                <w:sz w:val="24"/>
                <w:szCs w:val="24"/>
              </w:rPr>
              <w:t>3.3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6</w:t>
            </w:r>
          </w:p>
        </w:tc>
        <w:tc>
          <w:tcPr>
            <w:tcW w:w="2268" w:type="dxa"/>
          </w:tcPr>
          <w:p w:rsidR="00972F16" w:rsidRPr="007B24C9" w:rsidRDefault="00972F16" w:rsidP="00972F16">
            <w:pPr>
              <w:rPr>
                <w:sz w:val="24"/>
                <w:szCs w:val="24"/>
              </w:rPr>
            </w:pPr>
            <w:r w:rsidRPr="007B24C9">
              <w:rPr>
                <w:sz w:val="24"/>
                <w:szCs w:val="24"/>
              </w:rPr>
              <w:t>98</w:t>
            </w:r>
          </w:p>
        </w:tc>
        <w:tc>
          <w:tcPr>
            <w:tcW w:w="2127" w:type="dxa"/>
          </w:tcPr>
          <w:p w:rsidR="00972F16" w:rsidRPr="007B24C9" w:rsidRDefault="00972F16" w:rsidP="00972F16">
            <w:pPr>
              <w:rPr>
                <w:sz w:val="24"/>
                <w:szCs w:val="24"/>
              </w:rPr>
            </w:pPr>
            <w:r w:rsidRPr="007B24C9">
              <w:rPr>
                <w:sz w:val="24"/>
                <w:szCs w:val="24"/>
              </w:rPr>
              <w:t>70</w:t>
            </w:r>
          </w:p>
        </w:tc>
        <w:tc>
          <w:tcPr>
            <w:tcW w:w="1984" w:type="dxa"/>
          </w:tcPr>
          <w:p w:rsidR="00972F16" w:rsidRPr="007B24C9" w:rsidRDefault="00972F16" w:rsidP="00972F16">
            <w:pPr>
              <w:rPr>
                <w:sz w:val="24"/>
                <w:szCs w:val="24"/>
              </w:rPr>
            </w:pPr>
            <w:r w:rsidRPr="007B24C9">
              <w:rPr>
                <w:sz w:val="24"/>
                <w:szCs w:val="24"/>
              </w:rPr>
              <w:t>3.6</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54</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51</w:t>
            </w:r>
          </w:p>
        </w:tc>
        <w:tc>
          <w:tcPr>
            <w:tcW w:w="1984" w:type="dxa"/>
          </w:tcPr>
          <w:p w:rsidR="00972F16" w:rsidRPr="007B24C9" w:rsidRDefault="00972F16" w:rsidP="00972F16">
            <w:pPr>
              <w:rPr>
                <w:sz w:val="24"/>
                <w:szCs w:val="24"/>
              </w:rPr>
            </w:pPr>
            <w:r w:rsidRPr="007B24C9">
              <w:rPr>
                <w:sz w:val="24"/>
                <w:szCs w:val="24"/>
              </w:rPr>
              <w:t>4.1</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98</w:t>
            </w:r>
          </w:p>
        </w:tc>
        <w:tc>
          <w:tcPr>
            <w:tcW w:w="2127" w:type="dxa"/>
          </w:tcPr>
          <w:p w:rsidR="00972F16" w:rsidRPr="007B24C9" w:rsidRDefault="00972F16" w:rsidP="00972F16">
            <w:pPr>
              <w:rPr>
                <w:sz w:val="24"/>
                <w:szCs w:val="24"/>
              </w:rPr>
            </w:pPr>
            <w:r w:rsidRPr="007B24C9">
              <w:rPr>
                <w:sz w:val="24"/>
                <w:szCs w:val="24"/>
              </w:rPr>
              <w:t>60</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основной</w:t>
            </w:r>
          </w:p>
        </w:tc>
        <w:tc>
          <w:tcPr>
            <w:tcW w:w="1439" w:type="dxa"/>
          </w:tcPr>
          <w:p w:rsidR="00972F16" w:rsidRPr="007B24C9" w:rsidRDefault="00972F16" w:rsidP="00972F16">
            <w:pPr>
              <w:rPr>
                <w:sz w:val="24"/>
                <w:szCs w:val="24"/>
                <w:u w:val="single"/>
              </w:rPr>
            </w:pPr>
          </w:p>
        </w:tc>
        <w:tc>
          <w:tcPr>
            <w:tcW w:w="2268" w:type="dxa"/>
          </w:tcPr>
          <w:p w:rsidR="00972F16" w:rsidRPr="007B24C9" w:rsidRDefault="00972F16" w:rsidP="00972F16">
            <w:pPr>
              <w:rPr>
                <w:sz w:val="24"/>
                <w:szCs w:val="24"/>
                <w:u w:val="single"/>
              </w:rPr>
            </w:pPr>
            <w:r w:rsidRPr="007B24C9">
              <w:rPr>
                <w:sz w:val="24"/>
                <w:szCs w:val="24"/>
                <w:u w:val="single"/>
              </w:rPr>
              <w:t>98</w:t>
            </w:r>
          </w:p>
        </w:tc>
        <w:tc>
          <w:tcPr>
            <w:tcW w:w="2127" w:type="dxa"/>
          </w:tcPr>
          <w:p w:rsidR="00972F16" w:rsidRPr="007B24C9" w:rsidRDefault="00972F16" w:rsidP="00972F16">
            <w:pPr>
              <w:rPr>
                <w:sz w:val="24"/>
                <w:szCs w:val="24"/>
                <w:u w:val="single"/>
              </w:rPr>
            </w:pPr>
            <w:r w:rsidRPr="007B24C9">
              <w:rPr>
                <w:sz w:val="24"/>
                <w:szCs w:val="24"/>
                <w:u w:val="single"/>
              </w:rPr>
              <w:t>56</w:t>
            </w:r>
          </w:p>
        </w:tc>
        <w:tc>
          <w:tcPr>
            <w:tcW w:w="1984" w:type="dxa"/>
          </w:tcPr>
          <w:p w:rsidR="00972F16" w:rsidRPr="007B24C9" w:rsidRDefault="00972F16" w:rsidP="00972F16">
            <w:pPr>
              <w:rPr>
                <w:sz w:val="24"/>
                <w:szCs w:val="24"/>
                <w:u w:val="single"/>
              </w:rPr>
            </w:pPr>
            <w:r w:rsidRPr="007B24C9">
              <w:rPr>
                <w:sz w:val="24"/>
                <w:szCs w:val="24"/>
                <w:u w:val="single"/>
              </w:rPr>
              <w:t>3.7</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98</w:t>
            </w:r>
          </w:p>
        </w:tc>
        <w:tc>
          <w:tcPr>
            <w:tcW w:w="2127" w:type="dxa"/>
          </w:tcPr>
          <w:p w:rsidR="00972F16" w:rsidRPr="007B24C9" w:rsidRDefault="00972F16" w:rsidP="00972F16">
            <w:pPr>
              <w:rPr>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60</w:t>
            </w:r>
          </w:p>
        </w:tc>
        <w:tc>
          <w:tcPr>
            <w:tcW w:w="1984" w:type="dxa"/>
          </w:tcPr>
          <w:p w:rsidR="00972F16" w:rsidRPr="007B24C9" w:rsidRDefault="00972F16" w:rsidP="00972F16">
            <w:pPr>
              <w:rPr>
                <w:sz w:val="24"/>
                <w:szCs w:val="24"/>
              </w:rPr>
            </w:pPr>
            <w:r w:rsidRPr="007B24C9">
              <w:rPr>
                <w:sz w:val="24"/>
                <w:szCs w:val="24"/>
              </w:rPr>
              <w:t>3.6</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средней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99</w:t>
            </w:r>
          </w:p>
        </w:tc>
        <w:tc>
          <w:tcPr>
            <w:tcW w:w="2127" w:type="dxa"/>
          </w:tcPr>
          <w:p w:rsidR="00972F16" w:rsidRPr="007B24C9" w:rsidRDefault="00972F16" w:rsidP="00972F16">
            <w:pPr>
              <w:rPr>
                <w:sz w:val="24"/>
                <w:szCs w:val="24"/>
                <w:u w:val="single"/>
              </w:rPr>
            </w:pPr>
            <w:r w:rsidRPr="007B24C9">
              <w:rPr>
                <w:sz w:val="24"/>
                <w:szCs w:val="24"/>
                <w:u w:val="single"/>
              </w:rPr>
              <w:t>72</w:t>
            </w:r>
          </w:p>
        </w:tc>
        <w:tc>
          <w:tcPr>
            <w:tcW w:w="1984" w:type="dxa"/>
          </w:tcPr>
          <w:p w:rsidR="00972F16" w:rsidRPr="007B24C9" w:rsidRDefault="00972F16" w:rsidP="00972F16">
            <w:pPr>
              <w:rPr>
                <w:sz w:val="24"/>
                <w:szCs w:val="24"/>
                <w:u w:val="single"/>
              </w:rPr>
            </w:pPr>
            <w:r w:rsidRPr="007B24C9">
              <w:rPr>
                <w:sz w:val="24"/>
                <w:szCs w:val="24"/>
                <w:u w:val="single"/>
              </w:rPr>
              <w:t>3.7</w:t>
            </w:r>
          </w:p>
        </w:tc>
      </w:tr>
      <w:tr w:rsidR="00972F16" w:rsidRPr="007B24C9"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color w:val="C00000"/>
                <w:sz w:val="24"/>
                <w:szCs w:val="24"/>
              </w:rPr>
            </w:pPr>
            <w:r w:rsidRPr="007B24C9">
              <w:rPr>
                <w:color w:val="C00000"/>
                <w:sz w:val="24"/>
                <w:szCs w:val="24"/>
              </w:rPr>
              <w:t>99</w:t>
            </w:r>
          </w:p>
        </w:tc>
        <w:tc>
          <w:tcPr>
            <w:tcW w:w="2127" w:type="dxa"/>
          </w:tcPr>
          <w:p w:rsidR="00972F16" w:rsidRPr="007B24C9" w:rsidRDefault="00972F16" w:rsidP="00972F16">
            <w:pPr>
              <w:rPr>
                <w:color w:val="C00000"/>
                <w:sz w:val="24"/>
                <w:szCs w:val="24"/>
              </w:rPr>
            </w:pPr>
            <w:r w:rsidRPr="007B24C9">
              <w:rPr>
                <w:color w:val="C00000"/>
                <w:sz w:val="24"/>
                <w:szCs w:val="24"/>
              </w:rPr>
              <w:t>64</w:t>
            </w:r>
          </w:p>
        </w:tc>
        <w:tc>
          <w:tcPr>
            <w:tcW w:w="1984" w:type="dxa"/>
          </w:tcPr>
          <w:p w:rsidR="00972F16" w:rsidRPr="007B24C9" w:rsidRDefault="00972F16" w:rsidP="00972F16">
            <w:pPr>
              <w:rPr>
                <w:color w:val="C00000"/>
                <w:sz w:val="24"/>
                <w:szCs w:val="24"/>
              </w:rPr>
            </w:pPr>
            <w:r w:rsidRPr="007B24C9">
              <w:rPr>
                <w:color w:val="C00000"/>
                <w:sz w:val="24"/>
                <w:szCs w:val="24"/>
              </w:rPr>
              <w:t>3.7</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ОБЖ</w:t>
            </w: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67</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88</w:t>
            </w:r>
          </w:p>
        </w:tc>
        <w:tc>
          <w:tcPr>
            <w:tcW w:w="1984" w:type="dxa"/>
          </w:tcPr>
          <w:p w:rsidR="00972F16" w:rsidRPr="007B24C9" w:rsidRDefault="00972F16" w:rsidP="00972F16">
            <w:pPr>
              <w:rPr>
                <w:sz w:val="24"/>
                <w:szCs w:val="24"/>
              </w:rPr>
            </w:pPr>
            <w:r w:rsidRPr="007B24C9">
              <w:rPr>
                <w:sz w:val="24"/>
                <w:szCs w:val="24"/>
              </w:rPr>
              <w:t>4.4</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87</w:t>
            </w:r>
          </w:p>
        </w:tc>
        <w:tc>
          <w:tcPr>
            <w:tcW w:w="1984" w:type="dxa"/>
          </w:tcPr>
          <w:p w:rsidR="00972F16" w:rsidRPr="007B24C9" w:rsidRDefault="00972F16" w:rsidP="00972F16">
            <w:pPr>
              <w:rPr>
                <w:sz w:val="24"/>
                <w:szCs w:val="24"/>
              </w:rPr>
            </w:pPr>
            <w:r w:rsidRPr="007B24C9">
              <w:rPr>
                <w:sz w:val="24"/>
                <w:szCs w:val="24"/>
              </w:rPr>
              <w:t>4.2</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основной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81</w:t>
            </w:r>
          </w:p>
        </w:tc>
        <w:tc>
          <w:tcPr>
            <w:tcW w:w="1984" w:type="dxa"/>
          </w:tcPr>
          <w:p w:rsidR="00972F16" w:rsidRPr="007B24C9" w:rsidRDefault="00972F16" w:rsidP="00972F16">
            <w:pPr>
              <w:rPr>
                <w:sz w:val="24"/>
                <w:szCs w:val="24"/>
                <w:u w:val="single"/>
              </w:rPr>
            </w:pPr>
            <w:r w:rsidRPr="007B24C9">
              <w:rPr>
                <w:sz w:val="24"/>
                <w:szCs w:val="24"/>
                <w:u w:val="single"/>
              </w:rPr>
              <w:t>4.1</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100</w:t>
            </w:r>
          </w:p>
        </w:tc>
        <w:tc>
          <w:tcPr>
            <w:tcW w:w="1984" w:type="dxa"/>
          </w:tcPr>
          <w:p w:rsidR="00972F16" w:rsidRPr="007B24C9" w:rsidRDefault="00972F16" w:rsidP="00972F16">
            <w:pPr>
              <w:rPr>
                <w:sz w:val="24"/>
                <w:szCs w:val="24"/>
              </w:rPr>
            </w:pPr>
            <w:r w:rsidRPr="007B24C9">
              <w:rPr>
                <w:sz w:val="24"/>
                <w:szCs w:val="24"/>
              </w:rPr>
              <w:t>4</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80</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средней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90</w:t>
            </w:r>
          </w:p>
        </w:tc>
        <w:tc>
          <w:tcPr>
            <w:tcW w:w="1984" w:type="dxa"/>
          </w:tcPr>
          <w:p w:rsidR="00972F16" w:rsidRPr="007B24C9" w:rsidRDefault="00972F16" w:rsidP="00972F16">
            <w:pPr>
              <w:rPr>
                <w:sz w:val="24"/>
                <w:szCs w:val="24"/>
                <w:u w:val="single"/>
              </w:rPr>
            </w:pPr>
            <w:r w:rsidRPr="007B24C9">
              <w:rPr>
                <w:sz w:val="24"/>
                <w:szCs w:val="24"/>
                <w:u w:val="single"/>
              </w:rPr>
              <w:t>3.9</w:t>
            </w:r>
          </w:p>
        </w:tc>
      </w:tr>
      <w:tr w:rsidR="00972F16" w:rsidRPr="007B24C9"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color w:val="C00000"/>
                <w:sz w:val="24"/>
                <w:szCs w:val="24"/>
              </w:rPr>
            </w:pPr>
            <w:r w:rsidRPr="007B24C9">
              <w:rPr>
                <w:color w:val="C00000"/>
                <w:sz w:val="24"/>
                <w:szCs w:val="24"/>
              </w:rPr>
              <w:t>100</w:t>
            </w:r>
          </w:p>
        </w:tc>
        <w:tc>
          <w:tcPr>
            <w:tcW w:w="2127" w:type="dxa"/>
          </w:tcPr>
          <w:p w:rsidR="00972F16" w:rsidRPr="007B24C9" w:rsidRDefault="00972F16" w:rsidP="00972F16">
            <w:pPr>
              <w:rPr>
                <w:color w:val="C00000"/>
                <w:sz w:val="24"/>
                <w:szCs w:val="24"/>
              </w:rPr>
            </w:pPr>
            <w:r w:rsidRPr="007B24C9">
              <w:rPr>
                <w:color w:val="C00000"/>
                <w:sz w:val="24"/>
                <w:szCs w:val="24"/>
              </w:rPr>
              <w:t>86</w:t>
            </w:r>
          </w:p>
        </w:tc>
        <w:tc>
          <w:tcPr>
            <w:tcW w:w="1984" w:type="dxa"/>
          </w:tcPr>
          <w:p w:rsidR="00972F16" w:rsidRPr="007B24C9" w:rsidRDefault="00972F16" w:rsidP="00972F16">
            <w:pPr>
              <w:rPr>
                <w:color w:val="C00000"/>
                <w:sz w:val="24"/>
                <w:szCs w:val="24"/>
              </w:rPr>
            </w:pPr>
            <w:r w:rsidRPr="007B24C9">
              <w:rPr>
                <w:color w:val="C00000"/>
                <w:sz w:val="24"/>
                <w:szCs w:val="24"/>
              </w:rPr>
              <w:t>4</w:t>
            </w:r>
          </w:p>
        </w:tc>
      </w:tr>
      <w:tr w:rsidR="00972F16" w:rsidRPr="007B24C9" w:rsidTr="00972F16">
        <w:trPr>
          <w:trHeight w:val="547"/>
        </w:trPr>
        <w:tc>
          <w:tcPr>
            <w:tcW w:w="2071" w:type="dxa"/>
            <w:vMerge w:val="restart"/>
          </w:tcPr>
          <w:p w:rsidR="00972F16" w:rsidRPr="007B24C9" w:rsidRDefault="00972F16" w:rsidP="00972F16">
            <w:pPr>
              <w:rPr>
                <w:sz w:val="24"/>
                <w:szCs w:val="24"/>
              </w:rPr>
            </w:pPr>
            <w:r w:rsidRPr="007B24C9">
              <w:rPr>
                <w:sz w:val="24"/>
                <w:szCs w:val="24"/>
              </w:rPr>
              <w:t xml:space="preserve">Физика </w:t>
            </w: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82</w:t>
            </w:r>
          </w:p>
        </w:tc>
        <w:tc>
          <w:tcPr>
            <w:tcW w:w="1984" w:type="dxa"/>
          </w:tcPr>
          <w:p w:rsidR="00972F16" w:rsidRPr="007B24C9" w:rsidRDefault="00972F16" w:rsidP="00972F16">
            <w:pPr>
              <w:rPr>
                <w:sz w:val="24"/>
                <w:szCs w:val="24"/>
              </w:rPr>
            </w:pPr>
            <w:r w:rsidRPr="007B24C9">
              <w:rPr>
                <w:sz w:val="24"/>
                <w:szCs w:val="24"/>
              </w:rPr>
              <w:t>4.2</w:t>
            </w:r>
          </w:p>
        </w:tc>
      </w:tr>
      <w:tr w:rsidR="00972F16" w:rsidRPr="007B24C9" w:rsidTr="00972F16">
        <w:trPr>
          <w:trHeight w:val="547"/>
        </w:trPr>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71</w:t>
            </w:r>
          </w:p>
        </w:tc>
        <w:tc>
          <w:tcPr>
            <w:tcW w:w="2127" w:type="dxa"/>
          </w:tcPr>
          <w:p w:rsidR="00972F16" w:rsidRPr="007B24C9" w:rsidRDefault="00972F16" w:rsidP="00972F16">
            <w:pPr>
              <w:rPr>
                <w:sz w:val="24"/>
                <w:szCs w:val="24"/>
              </w:rPr>
            </w:pPr>
            <w:r w:rsidRPr="007B24C9">
              <w:rPr>
                <w:sz w:val="24"/>
                <w:szCs w:val="24"/>
              </w:rPr>
              <w:t>57</w:t>
            </w:r>
          </w:p>
        </w:tc>
        <w:tc>
          <w:tcPr>
            <w:tcW w:w="1984" w:type="dxa"/>
          </w:tcPr>
          <w:p w:rsidR="00972F16" w:rsidRPr="007B24C9" w:rsidRDefault="00972F16" w:rsidP="00972F16">
            <w:pPr>
              <w:rPr>
                <w:sz w:val="24"/>
                <w:szCs w:val="24"/>
              </w:rPr>
            </w:pPr>
            <w:r w:rsidRPr="007B24C9">
              <w:rPr>
                <w:sz w:val="24"/>
                <w:szCs w:val="24"/>
              </w:rPr>
              <w:t>3.5</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По основной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86</w:t>
            </w:r>
          </w:p>
        </w:tc>
        <w:tc>
          <w:tcPr>
            <w:tcW w:w="2127" w:type="dxa"/>
          </w:tcPr>
          <w:p w:rsidR="00972F16" w:rsidRPr="007B24C9" w:rsidRDefault="00972F16" w:rsidP="00972F16">
            <w:pPr>
              <w:rPr>
                <w:sz w:val="24"/>
                <w:szCs w:val="24"/>
                <w:u w:val="single"/>
              </w:rPr>
            </w:pPr>
            <w:r w:rsidRPr="007B24C9">
              <w:rPr>
                <w:sz w:val="24"/>
                <w:szCs w:val="24"/>
                <w:u w:val="single"/>
              </w:rPr>
              <w:t>70</w:t>
            </w:r>
          </w:p>
        </w:tc>
        <w:tc>
          <w:tcPr>
            <w:tcW w:w="1984" w:type="dxa"/>
          </w:tcPr>
          <w:p w:rsidR="00972F16" w:rsidRPr="007B24C9" w:rsidRDefault="00972F16" w:rsidP="00972F16">
            <w:pPr>
              <w:rPr>
                <w:sz w:val="24"/>
                <w:szCs w:val="24"/>
                <w:u w:val="single"/>
              </w:rPr>
            </w:pPr>
            <w:r w:rsidRPr="007B24C9">
              <w:rPr>
                <w:sz w:val="24"/>
                <w:szCs w:val="24"/>
                <w:u w:val="single"/>
              </w:rPr>
              <w:t>3.9</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60</w:t>
            </w:r>
          </w:p>
        </w:tc>
        <w:tc>
          <w:tcPr>
            <w:tcW w:w="1984" w:type="dxa"/>
          </w:tcPr>
          <w:p w:rsidR="00972F16" w:rsidRPr="007B24C9" w:rsidRDefault="00972F16" w:rsidP="00972F16">
            <w:pPr>
              <w:rPr>
                <w:sz w:val="24"/>
                <w:szCs w:val="24"/>
              </w:rPr>
            </w:pPr>
            <w:r w:rsidRPr="007B24C9">
              <w:rPr>
                <w:sz w:val="24"/>
                <w:szCs w:val="24"/>
              </w:rPr>
              <w:t>3.3</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средней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72</w:t>
            </w:r>
          </w:p>
        </w:tc>
        <w:tc>
          <w:tcPr>
            <w:tcW w:w="1984" w:type="dxa"/>
          </w:tcPr>
          <w:p w:rsidR="00972F16" w:rsidRPr="007B24C9" w:rsidRDefault="00972F16" w:rsidP="00972F16">
            <w:pPr>
              <w:rPr>
                <w:sz w:val="24"/>
                <w:szCs w:val="24"/>
                <w:u w:val="single"/>
              </w:rPr>
            </w:pPr>
            <w:r w:rsidRPr="007B24C9">
              <w:rPr>
                <w:sz w:val="24"/>
                <w:szCs w:val="24"/>
                <w:u w:val="single"/>
              </w:rPr>
              <w:t>3.6</w:t>
            </w:r>
          </w:p>
        </w:tc>
      </w:tr>
      <w:tr w:rsidR="00972F16" w:rsidRPr="007B24C9" w:rsidTr="00972F16">
        <w:tc>
          <w:tcPr>
            <w:tcW w:w="2071" w:type="dxa"/>
          </w:tcPr>
          <w:p w:rsidR="00972F16" w:rsidRPr="007B24C9" w:rsidRDefault="00972F16" w:rsidP="00972F16">
            <w:pPr>
              <w:rPr>
                <w:b/>
                <w:color w:val="C00000"/>
                <w:sz w:val="24"/>
                <w:szCs w:val="24"/>
                <w:u w:val="single"/>
              </w:rPr>
            </w:pPr>
            <w:r w:rsidRPr="007B24C9">
              <w:rPr>
                <w:b/>
                <w:color w:val="C00000"/>
                <w:sz w:val="24"/>
                <w:szCs w:val="24"/>
                <w:u w:val="single"/>
              </w:rPr>
              <w:t>По школе</w:t>
            </w:r>
          </w:p>
        </w:tc>
        <w:tc>
          <w:tcPr>
            <w:tcW w:w="1439" w:type="dxa"/>
          </w:tcPr>
          <w:p w:rsidR="00972F16" w:rsidRPr="007B24C9" w:rsidRDefault="00972F16" w:rsidP="00972F16">
            <w:pPr>
              <w:rPr>
                <w:color w:val="C00000"/>
                <w:sz w:val="24"/>
                <w:szCs w:val="24"/>
              </w:rPr>
            </w:pPr>
          </w:p>
        </w:tc>
        <w:tc>
          <w:tcPr>
            <w:tcW w:w="2268" w:type="dxa"/>
          </w:tcPr>
          <w:p w:rsidR="00972F16" w:rsidRPr="007B24C9" w:rsidRDefault="00972F16" w:rsidP="00972F16">
            <w:pPr>
              <w:rPr>
                <w:b/>
                <w:color w:val="C00000"/>
                <w:sz w:val="24"/>
                <w:szCs w:val="24"/>
              </w:rPr>
            </w:pPr>
            <w:r w:rsidRPr="007B24C9">
              <w:rPr>
                <w:b/>
                <w:color w:val="C00000"/>
                <w:sz w:val="24"/>
                <w:szCs w:val="24"/>
              </w:rPr>
              <w:t>93</w:t>
            </w:r>
          </w:p>
        </w:tc>
        <w:tc>
          <w:tcPr>
            <w:tcW w:w="2127" w:type="dxa"/>
          </w:tcPr>
          <w:p w:rsidR="00972F16" w:rsidRPr="007B24C9" w:rsidRDefault="00972F16" w:rsidP="00972F16">
            <w:pPr>
              <w:rPr>
                <w:b/>
                <w:color w:val="C00000"/>
                <w:sz w:val="24"/>
                <w:szCs w:val="24"/>
              </w:rPr>
            </w:pPr>
            <w:r w:rsidRPr="007B24C9">
              <w:rPr>
                <w:b/>
                <w:color w:val="C00000"/>
                <w:sz w:val="24"/>
                <w:szCs w:val="24"/>
              </w:rPr>
              <w:t>71</w:t>
            </w:r>
          </w:p>
        </w:tc>
        <w:tc>
          <w:tcPr>
            <w:tcW w:w="1984" w:type="dxa"/>
          </w:tcPr>
          <w:p w:rsidR="00972F16" w:rsidRPr="007B24C9" w:rsidRDefault="00972F16" w:rsidP="00972F16">
            <w:pPr>
              <w:rPr>
                <w:b/>
                <w:color w:val="C00000"/>
                <w:sz w:val="24"/>
                <w:szCs w:val="24"/>
              </w:rPr>
            </w:pPr>
            <w:r w:rsidRPr="007B24C9">
              <w:rPr>
                <w:b/>
                <w:color w:val="C00000"/>
                <w:sz w:val="24"/>
                <w:szCs w:val="24"/>
              </w:rPr>
              <w:t>3.8</w:t>
            </w:r>
          </w:p>
        </w:tc>
      </w:tr>
      <w:tr w:rsidR="00972F16" w:rsidRPr="007B24C9" w:rsidTr="00972F16">
        <w:tc>
          <w:tcPr>
            <w:tcW w:w="2071" w:type="dxa"/>
            <w:vMerge w:val="restart"/>
          </w:tcPr>
          <w:p w:rsidR="00972F16" w:rsidRPr="007B24C9" w:rsidRDefault="00972F16" w:rsidP="00972F16">
            <w:pPr>
              <w:rPr>
                <w:sz w:val="24"/>
                <w:szCs w:val="24"/>
              </w:rPr>
            </w:pPr>
            <w:r w:rsidRPr="007B24C9">
              <w:rPr>
                <w:sz w:val="24"/>
                <w:szCs w:val="24"/>
              </w:rPr>
              <w:t xml:space="preserve">География </w:t>
            </w:r>
          </w:p>
        </w:tc>
        <w:tc>
          <w:tcPr>
            <w:tcW w:w="1439" w:type="dxa"/>
          </w:tcPr>
          <w:p w:rsidR="00972F16" w:rsidRPr="007B24C9" w:rsidRDefault="00972F16" w:rsidP="00972F16">
            <w:pPr>
              <w:rPr>
                <w:sz w:val="24"/>
                <w:szCs w:val="24"/>
              </w:rPr>
            </w:pPr>
            <w:r w:rsidRPr="007B24C9">
              <w:rPr>
                <w:sz w:val="24"/>
                <w:szCs w:val="24"/>
              </w:rPr>
              <w:t>5</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69</w:t>
            </w:r>
          </w:p>
        </w:tc>
        <w:tc>
          <w:tcPr>
            <w:tcW w:w="1984" w:type="dxa"/>
          </w:tcPr>
          <w:p w:rsidR="00972F16" w:rsidRPr="007B24C9" w:rsidRDefault="00972F16" w:rsidP="00972F16">
            <w:pPr>
              <w:rPr>
                <w:sz w:val="24"/>
                <w:szCs w:val="24"/>
              </w:rPr>
            </w:pPr>
            <w:r w:rsidRPr="007B24C9">
              <w:rPr>
                <w:sz w:val="24"/>
                <w:szCs w:val="24"/>
              </w:rPr>
              <w:t>4</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6</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66</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7</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63</w:t>
            </w:r>
          </w:p>
        </w:tc>
        <w:tc>
          <w:tcPr>
            <w:tcW w:w="1984" w:type="dxa"/>
          </w:tcPr>
          <w:p w:rsidR="00972F16" w:rsidRPr="007B24C9" w:rsidRDefault="00972F16" w:rsidP="00972F16">
            <w:pPr>
              <w:rPr>
                <w:sz w:val="24"/>
                <w:szCs w:val="24"/>
              </w:rPr>
            </w:pPr>
            <w:r w:rsidRPr="007B24C9">
              <w:rPr>
                <w:sz w:val="24"/>
                <w:szCs w:val="24"/>
              </w:rPr>
              <w:t>3.9</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37</w:t>
            </w:r>
          </w:p>
        </w:tc>
        <w:tc>
          <w:tcPr>
            <w:tcW w:w="1984" w:type="dxa"/>
          </w:tcPr>
          <w:p w:rsidR="00972F16" w:rsidRPr="007B24C9" w:rsidRDefault="00972F16" w:rsidP="00972F16">
            <w:pPr>
              <w:rPr>
                <w:sz w:val="24"/>
                <w:szCs w:val="24"/>
              </w:rPr>
            </w:pPr>
            <w:r w:rsidRPr="007B24C9">
              <w:rPr>
                <w:sz w:val="24"/>
                <w:szCs w:val="24"/>
              </w:rPr>
              <w:t>3.3</w:t>
            </w:r>
          </w:p>
        </w:tc>
      </w:tr>
      <w:tr w:rsidR="00972F16" w:rsidRPr="007B24C9" w:rsidTr="00972F16">
        <w:tc>
          <w:tcPr>
            <w:tcW w:w="2071" w:type="dxa"/>
            <w:vMerge/>
          </w:tcPr>
          <w:p w:rsidR="00972F16" w:rsidRPr="007B24C9" w:rsidRDefault="00972F16" w:rsidP="00972F16">
            <w:pPr>
              <w:rPr>
                <w:sz w:val="24"/>
                <w:szCs w:val="24"/>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68</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 xml:space="preserve">По основной </w:t>
            </w:r>
          </w:p>
        </w:tc>
        <w:tc>
          <w:tcPr>
            <w:tcW w:w="1439" w:type="dxa"/>
          </w:tcPr>
          <w:p w:rsidR="00972F16" w:rsidRPr="007B24C9" w:rsidRDefault="00972F16" w:rsidP="00972F16">
            <w:pPr>
              <w:rPr>
                <w:b/>
                <w:sz w:val="24"/>
                <w:szCs w:val="24"/>
                <w:u w:val="single"/>
              </w:rPr>
            </w:pPr>
          </w:p>
        </w:tc>
        <w:tc>
          <w:tcPr>
            <w:tcW w:w="2268" w:type="dxa"/>
          </w:tcPr>
          <w:p w:rsidR="00972F16" w:rsidRPr="007B24C9" w:rsidRDefault="00972F16" w:rsidP="00972F16">
            <w:pPr>
              <w:rPr>
                <w:b/>
                <w:sz w:val="24"/>
                <w:szCs w:val="24"/>
                <w:u w:val="single"/>
              </w:rPr>
            </w:pPr>
            <w:r w:rsidRPr="007B24C9">
              <w:rPr>
                <w:b/>
                <w:sz w:val="24"/>
                <w:szCs w:val="24"/>
                <w:u w:val="single"/>
              </w:rPr>
              <w:t>100</w:t>
            </w:r>
          </w:p>
        </w:tc>
        <w:tc>
          <w:tcPr>
            <w:tcW w:w="2127" w:type="dxa"/>
          </w:tcPr>
          <w:p w:rsidR="00972F16" w:rsidRPr="007B24C9" w:rsidRDefault="00972F16" w:rsidP="00972F16">
            <w:pPr>
              <w:rPr>
                <w:b/>
                <w:sz w:val="24"/>
                <w:szCs w:val="24"/>
                <w:u w:val="single"/>
              </w:rPr>
            </w:pPr>
            <w:r w:rsidRPr="007B24C9">
              <w:rPr>
                <w:b/>
                <w:sz w:val="24"/>
                <w:szCs w:val="24"/>
                <w:u w:val="single"/>
              </w:rPr>
              <w:t>61</w:t>
            </w:r>
          </w:p>
        </w:tc>
        <w:tc>
          <w:tcPr>
            <w:tcW w:w="1984" w:type="dxa"/>
          </w:tcPr>
          <w:p w:rsidR="00972F16" w:rsidRPr="007B24C9" w:rsidRDefault="00972F16" w:rsidP="00972F16">
            <w:pPr>
              <w:rPr>
                <w:b/>
                <w:sz w:val="24"/>
                <w:szCs w:val="24"/>
                <w:u w:val="single"/>
              </w:rPr>
            </w:pPr>
            <w:r w:rsidRPr="007B24C9">
              <w:rPr>
                <w:b/>
                <w:sz w:val="24"/>
                <w:szCs w:val="24"/>
                <w:u w:val="single"/>
              </w:rPr>
              <w:t>3.7</w:t>
            </w:r>
          </w:p>
        </w:tc>
      </w:tr>
      <w:tr w:rsidR="00972F16" w:rsidRPr="007B24C9" w:rsidTr="00972F16">
        <w:tc>
          <w:tcPr>
            <w:tcW w:w="2071" w:type="dxa"/>
            <w:vMerge w:val="restart"/>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vMerge/>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50</w:t>
            </w:r>
          </w:p>
        </w:tc>
        <w:tc>
          <w:tcPr>
            <w:tcW w:w="1984" w:type="dxa"/>
          </w:tcPr>
          <w:p w:rsidR="00972F16" w:rsidRPr="007B24C9" w:rsidRDefault="00972F16" w:rsidP="00972F16">
            <w:pPr>
              <w:rPr>
                <w:sz w:val="24"/>
                <w:szCs w:val="24"/>
              </w:rPr>
            </w:pPr>
            <w:r w:rsidRPr="007B24C9">
              <w:rPr>
                <w:sz w:val="24"/>
                <w:szCs w:val="24"/>
              </w:rPr>
              <w:t>3.5</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средней школе</w:t>
            </w:r>
          </w:p>
        </w:tc>
        <w:tc>
          <w:tcPr>
            <w:tcW w:w="1439" w:type="dxa"/>
          </w:tcPr>
          <w:p w:rsidR="00972F16" w:rsidRPr="007B24C9" w:rsidRDefault="00972F16" w:rsidP="00972F16">
            <w:pPr>
              <w:rPr>
                <w:sz w:val="24"/>
                <w:szCs w:val="24"/>
                <w:u w:val="single"/>
              </w:rPr>
            </w:pPr>
          </w:p>
        </w:tc>
        <w:tc>
          <w:tcPr>
            <w:tcW w:w="2268" w:type="dxa"/>
          </w:tcPr>
          <w:p w:rsidR="00972F16" w:rsidRPr="007B24C9" w:rsidRDefault="00972F16" w:rsidP="00972F16">
            <w:pPr>
              <w:rPr>
                <w:b/>
                <w:sz w:val="24"/>
                <w:szCs w:val="24"/>
                <w:u w:val="single"/>
              </w:rPr>
            </w:pPr>
            <w:r w:rsidRPr="007B24C9">
              <w:rPr>
                <w:b/>
                <w:sz w:val="24"/>
                <w:szCs w:val="24"/>
                <w:u w:val="single"/>
              </w:rPr>
              <w:t>100</w:t>
            </w:r>
          </w:p>
        </w:tc>
        <w:tc>
          <w:tcPr>
            <w:tcW w:w="2127" w:type="dxa"/>
          </w:tcPr>
          <w:p w:rsidR="00972F16" w:rsidRPr="007B24C9" w:rsidRDefault="00972F16" w:rsidP="00972F16">
            <w:pPr>
              <w:rPr>
                <w:b/>
                <w:sz w:val="24"/>
                <w:szCs w:val="24"/>
                <w:u w:val="single"/>
              </w:rPr>
            </w:pPr>
            <w:r w:rsidRPr="007B24C9">
              <w:rPr>
                <w:b/>
                <w:sz w:val="24"/>
                <w:szCs w:val="24"/>
                <w:u w:val="single"/>
              </w:rPr>
              <w:t>67</w:t>
            </w:r>
          </w:p>
        </w:tc>
        <w:tc>
          <w:tcPr>
            <w:tcW w:w="1984" w:type="dxa"/>
          </w:tcPr>
          <w:p w:rsidR="00972F16" w:rsidRPr="007B24C9" w:rsidRDefault="00972F16" w:rsidP="00972F16">
            <w:pPr>
              <w:rPr>
                <w:b/>
                <w:sz w:val="24"/>
                <w:szCs w:val="24"/>
                <w:u w:val="single"/>
              </w:rPr>
            </w:pPr>
            <w:r w:rsidRPr="007B24C9">
              <w:rPr>
                <w:b/>
                <w:sz w:val="24"/>
                <w:szCs w:val="24"/>
                <w:u w:val="single"/>
              </w:rPr>
              <w:t>3.7</w:t>
            </w:r>
          </w:p>
        </w:tc>
      </w:tr>
      <w:tr w:rsidR="00972F16" w:rsidRPr="007B24C9" w:rsidTr="00972F16">
        <w:tc>
          <w:tcPr>
            <w:tcW w:w="2071" w:type="dxa"/>
          </w:tcPr>
          <w:p w:rsidR="00972F16" w:rsidRPr="007B24C9" w:rsidRDefault="00972F16" w:rsidP="00972F16">
            <w:pPr>
              <w:rPr>
                <w:b/>
                <w:color w:val="FF0000"/>
                <w:sz w:val="24"/>
                <w:szCs w:val="24"/>
              </w:rPr>
            </w:pPr>
            <w:r w:rsidRPr="007B24C9">
              <w:rPr>
                <w:b/>
                <w:color w:val="FF0000"/>
                <w:sz w:val="24"/>
                <w:szCs w:val="24"/>
              </w:rPr>
              <w:t>По школе</w:t>
            </w:r>
          </w:p>
        </w:tc>
        <w:tc>
          <w:tcPr>
            <w:tcW w:w="1439" w:type="dxa"/>
          </w:tcPr>
          <w:p w:rsidR="00972F16" w:rsidRPr="007B24C9" w:rsidRDefault="00972F16" w:rsidP="00972F16">
            <w:pPr>
              <w:rPr>
                <w:color w:val="FF0000"/>
                <w:sz w:val="24"/>
                <w:szCs w:val="24"/>
              </w:rPr>
            </w:pPr>
          </w:p>
        </w:tc>
        <w:tc>
          <w:tcPr>
            <w:tcW w:w="2268" w:type="dxa"/>
          </w:tcPr>
          <w:p w:rsidR="00972F16" w:rsidRPr="007B24C9" w:rsidRDefault="00972F16" w:rsidP="00972F16">
            <w:pPr>
              <w:rPr>
                <w:color w:val="FF0000"/>
                <w:sz w:val="24"/>
                <w:szCs w:val="24"/>
              </w:rPr>
            </w:pPr>
            <w:r w:rsidRPr="007B24C9">
              <w:rPr>
                <w:color w:val="FF0000"/>
                <w:sz w:val="24"/>
                <w:szCs w:val="24"/>
              </w:rPr>
              <w:t>100</w:t>
            </w:r>
          </w:p>
        </w:tc>
        <w:tc>
          <w:tcPr>
            <w:tcW w:w="2127" w:type="dxa"/>
          </w:tcPr>
          <w:p w:rsidR="00972F16" w:rsidRPr="007B24C9" w:rsidRDefault="00972F16" w:rsidP="00972F16">
            <w:pPr>
              <w:rPr>
                <w:color w:val="FF0000"/>
                <w:sz w:val="24"/>
                <w:szCs w:val="24"/>
              </w:rPr>
            </w:pPr>
            <w:r w:rsidRPr="007B24C9">
              <w:rPr>
                <w:color w:val="FF0000"/>
                <w:sz w:val="24"/>
                <w:szCs w:val="24"/>
              </w:rPr>
              <w:t>64</w:t>
            </w:r>
          </w:p>
        </w:tc>
        <w:tc>
          <w:tcPr>
            <w:tcW w:w="1984" w:type="dxa"/>
          </w:tcPr>
          <w:p w:rsidR="00972F16" w:rsidRPr="007B24C9" w:rsidRDefault="00972F16" w:rsidP="00972F16">
            <w:pPr>
              <w:rPr>
                <w:color w:val="FF0000"/>
                <w:sz w:val="24"/>
                <w:szCs w:val="24"/>
              </w:rPr>
            </w:pPr>
            <w:r w:rsidRPr="007B24C9">
              <w:rPr>
                <w:color w:val="FF0000"/>
                <w:sz w:val="24"/>
                <w:szCs w:val="24"/>
              </w:rPr>
              <w:t>3.7</w:t>
            </w:r>
          </w:p>
        </w:tc>
      </w:tr>
      <w:tr w:rsidR="00972F16" w:rsidRPr="007B24C9" w:rsidTr="00972F16">
        <w:tc>
          <w:tcPr>
            <w:tcW w:w="2071" w:type="dxa"/>
            <w:vMerge w:val="restart"/>
          </w:tcPr>
          <w:p w:rsidR="00972F16" w:rsidRPr="007B24C9" w:rsidRDefault="00972F16" w:rsidP="00972F16">
            <w:pPr>
              <w:rPr>
                <w:b/>
                <w:sz w:val="24"/>
                <w:szCs w:val="24"/>
                <w:u w:val="single"/>
              </w:rPr>
            </w:pPr>
            <w:r w:rsidRPr="007B24C9">
              <w:rPr>
                <w:b/>
                <w:sz w:val="24"/>
                <w:szCs w:val="24"/>
                <w:u w:val="single"/>
              </w:rPr>
              <w:t xml:space="preserve">Химия </w:t>
            </w:r>
          </w:p>
        </w:tc>
        <w:tc>
          <w:tcPr>
            <w:tcW w:w="1439" w:type="dxa"/>
          </w:tcPr>
          <w:p w:rsidR="00972F16" w:rsidRPr="007B24C9" w:rsidRDefault="00972F16" w:rsidP="00972F16">
            <w:pPr>
              <w:rPr>
                <w:sz w:val="24"/>
                <w:szCs w:val="24"/>
              </w:rPr>
            </w:pPr>
            <w:r w:rsidRPr="007B24C9">
              <w:rPr>
                <w:sz w:val="24"/>
                <w:szCs w:val="24"/>
              </w:rPr>
              <w:t>8</w:t>
            </w:r>
          </w:p>
        </w:tc>
        <w:tc>
          <w:tcPr>
            <w:tcW w:w="2268" w:type="dxa"/>
          </w:tcPr>
          <w:p w:rsidR="00972F16" w:rsidRPr="007B24C9" w:rsidRDefault="00972F16" w:rsidP="00972F16">
            <w:pPr>
              <w:rPr>
                <w:sz w:val="24"/>
                <w:szCs w:val="24"/>
              </w:rPr>
            </w:pPr>
            <w:r w:rsidRPr="007B24C9">
              <w:rPr>
                <w:sz w:val="24"/>
                <w:szCs w:val="24"/>
              </w:rPr>
              <w:t>80</w:t>
            </w:r>
          </w:p>
        </w:tc>
        <w:tc>
          <w:tcPr>
            <w:tcW w:w="2127" w:type="dxa"/>
          </w:tcPr>
          <w:p w:rsidR="00972F16" w:rsidRPr="007B24C9" w:rsidRDefault="00972F16" w:rsidP="00972F16">
            <w:pPr>
              <w:rPr>
                <w:sz w:val="24"/>
                <w:szCs w:val="24"/>
              </w:rPr>
            </w:pPr>
            <w:r w:rsidRPr="007B24C9">
              <w:rPr>
                <w:sz w:val="24"/>
                <w:szCs w:val="24"/>
              </w:rPr>
              <w:t>67</w:t>
            </w:r>
          </w:p>
        </w:tc>
        <w:tc>
          <w:tcPr>
            <w:tcW w:w="1984" w:type="dxa"/>
          </w:tcPr>
          <w:p w:rsidR="00972F16" w:rsidRPr="007B24C9" w:rsidRDefault="00972F16" w:rsidP="00972F16">
            <w:pPr>
              <w:rPr>
                <w:sz w:val="24"/>
                <w:szCs w:val="24"/>
              </w:rPr>
            </w:pPr>
            <w:r w:rsidRPr="007B24C9">
              <w:rPr>
                <w:sz w:val="24"/>
                <w:szCs w:val="24"/>
              </w:rPr>
              <w:t>3.6</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9</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71</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 xml:space="preserve">По основной </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90</w:t>
            </w:r>
          </w:p>
        </w:tc>
        <w:tc>
          <w:tcPr>
            <w:tcW w:w="2127" w:type="dxa"/>
          </w:tcPr>
          <w:p w:rsidR="00972F16" w:rsidRPr="007B24C9" w:rsidRDefault="00972F16" w:rsidP="00972F16">
            <w:pPr>
              <w:rPr>
                <w:sz w:val="24"/>
                <w:szCs w:val="24"/>
                <w:u w:val="single"/>
              </w:rPr>
            </w:pPr>
            <w:r w:rsidRPr="007B24C9">
              <w:rPr>
                <w:sz w:val="24"/>
                <w:szCs w:val="24"/>
                <w:u w:val="single"/>
              </w:rPr>
              <w:t>69</w:t>
            </w:r>
          </w:p>
        </w:tc>
        <w:tc>
          <w:tcPr>
            <w:tcW w:w="1984" w:type="dxa"/>
          </w:tcPr>
          <w:p w:rsidR="00972F16" w:rsidRPr="007B24C9" w:rsidRDefault="00972F16" w:rsidP="00972F16">
            <w:pPr>
              <w:rPr>
                <w:sz w:val="24"/>
                <w:szCs w:val="24"/>
                <w:u w:val="single"/>
              </w:rPr>
            </w:pPr>
            <w:r w:rsidRPr="007B24C9">
              <w:rPr>
                <w:sz w:val="24"/>
                <w:szCs w:val="24"/>
                <w:u w:val="single"/>
              </w:rPr>
              <w:t>3.7</w:t>
            </w:r>
          </w:p>
        </w:tc>
      </w:tr>
      <w:tr w:rsidR="00972F16" w:rsidRPr="007B24C9" w:rsidTr="00972F16">
        <w:tc>
          <w:tcPr>
            <w:tcW w:w="2071" w:type="dxa"/>
            <w:vMerge w:val="restart"/>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10</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i/>
                <w:sz w:val="24"/>
                <w:szCs w:val="24"/>
              </w:rPr>
            </w:pPr>
            <w:r w:rsidRPr="007B24C9">
              <w:rPr>
                <w:sz w:val="24"/>
                <w:szCs w:val="24"/>
              </w:rPr>
              <w:t>83</w:t>
            </w:r>
          </w:p>
        </w:tc>
        <w:tc>
          <w:tcPr>
            <w:tcW w:w="1984" w:type="dxa"/>
          </w:tcPr>
          <w:p w:rsidR="00972F16" w:rsidRPr="007B24C9" w:rsidRDefault="00972F16" w:rsidP="00972F16">
            <w:pPr>
              <w:rPr>
                <w:sz w:val="24"/>
                <w:szCs w:val="24"/>
              </w:rPr>
            </w:pPr>
            <w:r w:rsidRPr="007B24C9">
              <w:rPr>
                <w:sz w:val="24"/>
                <w:szCs w:val="24"/>
              </w:rPr>
              <w:t>3.8</w:t>
            </w:r>
          </w:p>
        </w:tc>
      </w:tr>
      <w:tr w:rsidR="00972F16" w:rsidRPr="007B24C9" w:rsidTr="00972F16">
        <w:tc>
          <w:tcPr>
            <w:tcW w:w="2071" w:type="dxa"/>
            <w:vMerge/>
          </w:tcPr>
          <w:p w:rsidR="00972F16" w:rsidRPr="007B24C9" w:rsidRDefault="00972F16" w:rsidP="00972F16">
            <w:pPr>
              <w:rPr>
                <w:b/>
                <w:sz w:val="24"/>
                <w:szCs w:val="24"/>
              </w:rPr>
            </w:pPr>
          </w:p>
        </w:tc>
        <w:tc>
          <w:tcPr>
            <w:tcW w:w="1439" w:type="dxa"/>
          </w:tcPr>
          <w:p w:rsidR="00972F16" w:rsidRPr="007B24C9" w:rsidRDefault="00972F16" w:rsidP="00972F16">
            <w:pPr>
              <w:rPr>
                <w:sz w:val="24"/>
                <w:szCs w:val="24"/>
              </w:rPr>
            </w:pPr>
            <w:r w:rsidRPr="007B24C9">
              <w:rPr>
                <w:sz w:val="24"/>
                <w:szCs w:val="24"/>
              </w:rPr>
              <w:t>11</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40</w:t>
            </w:r>
          </w:p>
        </w:tc>
        <w:tc>
          <w:tcPr>
            <w:tcW w:w="1984" w:type="dxa"/>
          </w:tcPr>
          <w:p w:rsidR="00972F16" w:rsidRPr="007B24C9" w:rsidRDefault="00972F16" w:rsidP="00972F16">
            <w:pPr>
              <w:rPr>
                <w:sz w:val="24"/>
                <w:szCs w:val="24"/>
              </w:rPr>
            </w:pPr>
            <w:r w:rsidRPr="007B24C9">
              <w:rPr>
                <w:sz w:val="24"/>
                <w:szCs w:val="24"/>
              </w:rPr>
              <w:t>3.4</w:t>
            </w:r>
          </w:p>
        </w:tc>
      </w:tr>
      <w:tr w:rsidR="00972F16" w:rsidRPr="007B24C9" w:rsidTr="00972F16">
        <w:tc>
          <w:tcPr>
            <w:tcW w:w="2071" w:type="dxa"/>
          </w:tcPr>
          <w:p w:rsidR="00972F16" w:rsidRPr="007B24C9" w:rsidRDefault="00972F16" w:rsidP="00972F16">
            <w:pPr>
              <w:rPr>
                <w:b/>
                <w:sz w:val="24"/>
                <w:szCs w:val="24"/>
              </w:rPr>
            </w:pPr>
            <w:r w:rsidRPr="007B24C9">
              <w:rPr>
                <w:b/>
                <w:sz w:val="24"/>
                <w:szCs w:val="24"/>
              </w:rPr>
              <w:t xml:space="preserve">По средней </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62</w:t>
            </w:r>
          </w:p>
        </w:tc>
        <w:tc>
          <w:tcPr>
            <w:tcW w:w="1984" w:type="dxa"/>
          </w:tcPr>
          <w:p w:rsidR="00972F16" w:rsidRPr="007B24C9" w:rsidRDefault="00972F16" w:rsidP="00972F16">
            <w:pPr>
              <w:rPr>
                <w:sz w:val="24"/>
                <w:szCs w:val="24"/>
                <w:u w:val="single"/>
              </w:rPr>
            </w:pPr>
            <w:r w:rsidRPr="007B24C9">
              <w:rPr>
                <w:sz w:val="24"/>
                <w:szCs w:val="24"/>
                <w:u w:val="single"/>
              </w:rPr>
              <w:t>3.6</w:t>
            </w:r>
          </w:p>
        </w:tc>
      </w:tr>
      <w:tr w:rsidR="00972F16" w:rsidRPr="007B24C9"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color w:val="C00000"/>
                <w:sz w:val="24"/>
                <w:szCs w:val="24"/>
              </w:rPr>
            </w:pPr>
            <w:r w:rsidRPr="007B24C9">
              <w:rPr>
                <w:color w:val="C00000"/>
                <w:sz w:val="24"/>
                <w:szCs w:val="24"/>
              </w:rPr>
              <w:t>95</w:t>
            </w:r>
          </w:p>
        </w:tc>
        <w:tc>
          <w:tcPr>
            <w:tcW w:w="2127" w:type="dxa"/>
          </w:tcPr>
          <w:p w:rsidR="00972F16" w:rsidRPr="007B24C9" w:rsidRDefault="00972F16" w:rsidP="00972F16">
            <w:pPr>
              <w:rPr>
                <w:color w:val="C00000"/>
                <w:sz w:val="24"/>
                <w:szCs w:val="24"/>
              </w:rPr>
            </w:pPr>
            <w:r w:rsidRPr="007B24C9">
              <w:rPr>
                <w:color w:val="C00000"/>
                <w:sz w:val="24"/>
                <w:szCs w:val="24"/>
              </w:rPr>
              <w:t>66</w:t>
            </w:r>
          </w:p>
        </w:tc>
        <w:tc>
          <w:tcPr>
            <w:tcW w:w="1984" w:type="dxa"/>
          </w:tcPr>
          <w:p w:rsidR="00972F16" w:rsidRPr="007B24C9" w:rsidRDefault="00972F16" w:rsidP="00972F16">
            <w:pPr>
              <w:rPr>
                <w:color w:val="C00000"/>
                <w:sz w:val="24"/>
                <w:szCs w:val="24"/>
              </w:rPr>
            </w:pPr>
            <w:r w:rsidRPr="007B24C9">
              <w:rPr>
                <w:color w:val="C00000"/>
                <w:sz w:val="24"/>
                <w:szCs w:val="24"/>
              </w:rPr>
              <w:t>3.7</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 xml:space="preserve">Технология </w:t>
            </w:r>
          </w:p>
        </w:tc>
        <w:tc>
          <w:tcPr>
            <w:tcW w:w="1439" w:type="dxa"/>
          </w:tcPr>
          <w:p w:rsidR="00972F16" w:rsidRPr="007B24C9" w:rsidRDefault="00972F16" w:rsidP="00972F16">
            <w:pPr>
              <w:rPr>
                <w:sz w:val="24"/>
                <w:szCs w:val="24"/>
              </w:rPr>
            </w:pPr>
            <w:r w:rsidRPr="007B24C9">
              <w:rPr>
                <w:sz w:val="24"/>
                <w:szCs w:val="24"/>
              </w:rPr>
              <w:t>5 д</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100</w:t>
            </w:r>
          </w:p>
        </w:tc>
        <w:tc>
          <w:tcPr>
            <w:tcW w:w="1984" w:type="dxa"/>
          </w:tcPr>
          <w:p w:rsidR="00972F16" w:rsidRPr="007B24C9" w:rsidRDefault="00972F16" w:rsidP="00972F16">
            <w:pPr>
              <w:rPr>
                <w:sz w:val="24"/>
                <w:szCs w:val="24"/>
              </w:rPr>
            </w:pPr>
            <w:r w:rsidRPr="007B24C9">
              <w:rPr>
                <w:sz w:val="24"/>
                <w:szCs w:val="24"/>
              </w:rPr>
              <w:t>4.5</w:t>
            </w:r>
          </w:p>
        </w:tc>
      </w:tr>
      <w:tr w:rsidR="00972F16" w:rsidRPr="007B24C9" w:rsidTr="00972F16">
        <w:tc>
          <w:tcPr>
            <w:tcW w:w="2071" w:type="dxa"/>
            <w:vMerge w:val="restart"/>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5 м</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75</w:t>
            </w:r>
          </w:p>
        </w:tc>
        <w:tc>
          <w:tcPr>
            <w:tcW w:w="1984" w:type="dxa"/>
          </w:tcPr>
          <w:p w:rsidR="00972F16" w:rsidRPr="007B24C9" w:rsidRDefault="00972F16" w:rsidP="00972F16">
            <w:pPr>
              <w:rPr>
                <w:sz w:val="24"/>
                <w:szCs w:val="24"/>
              </w:rPr>
            </w:pPr>
            <w:r w:rsidRPr="007B24C9">
              <w:rPr>
                <w:sz w:val="24"/>
                <w:szCs w:val="24"/>
              </w:rPr>
              <w:t>3.7</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6 д</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100</w:t>
            </w:r>
          </w:p>
        </w:tc>
        <w:tc>
          <w:tcPr>
            <w:tcW w:w="1984" w:type="dxa"/>
          </w:tcPr>
          <w:p w:rsidR="00972F16" w:rsidRPr="007B24C9" w:rsidRDefault="00972F16" w:rsidP="00972F16">
            <w:pPr>
              <w:rPr>
                <w:sz w:val="24"/>
                <w:szCs w:val="24"/>
              </w:rPr>
            </w:pPr>
            <w:r w:rsidRPr="007B24C9">
              <w:rPr>
                <w:sz w:val="24"/>
                <w:szCs w:val="24"/>
              </w:rPr>
              <w:t>4</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6 м</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100</w:t>
            </w:r>
          </w:p>
        </w:tc>
        <w:tc>
          <w:tcPr>
            <w:tcW w:w="1984" w:type="dxa"/>
          </w:tcPr>
          <w:p w:rsidR="00972F16" w:rsidRPr="007B24C9" w:rsidRDefault="00972F16" w:rsidP="00972F16">
            <w:pPr>
              <w:rPr>
                <w:sz w:val="24"/>
                <w:szCs w:val="24"/>
              </w:rPr>
            </w:pPr>
            <w:r w:rsidRPr="007B24C9">
              <w:rPr>
                <w:sz w:val="24"/>
                <w:szCs w:val="24"/>
              </w:rPr>
              <w:t>4.5</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7 д</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100</w:t>
            </w:r>
          </w:p>
        </w:tc>
        <w:tc>
          <w:tcPr>
            <w:tcW w:w="1984" w:type="dxa"/>
          </w:tcPr>
          <w:p w:rsidR="00972F16" w:rsidRPr="007B24C9" w:rsidRDefault="00972F16" w:rsidP="00972F16">
            <w:pPr>
              <w:rPr>
                <w:sz w:val="24"/>
                <w:szCs w:val="24"/>
              </w:rPr>
            </w:pPr>
            <w:r w:rsidRPr="007B24C9">
              <w:rPr>
                <w:sz w:val="24"/>
                <w:szCs w:val="24"/>
              </w:rPr>
              <w:t>4.4</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7 м</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78</w:t>
            </w:r>
          </w:p>
        </w:tc>
        <w:tc>
          <w:tcPr>
            <w:tcW w:w="1984" w:type="dxa"/>
          </w:tcPr>
          <w:p w:rsidR="00972F16" w:rsidRPr="007B24C9" w:rsidRDefault="00972F16" w:rsidP="00972F16">
            <w:pPr>
              <w:rPr>
                <w:sz w:val="24"/>
                <w:szCs w:val="24"/>
              </w:rPr>
            </w:pPr>
            <w:r w:rsidRPr="007B24C9">
              <w:rPr>
                <w:sz w:val="24"/>
                <w:szCs w:val="24"/>
              </w:rPr>
              <w:t>4.4</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8 д</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100</w:t>
            </w:r>
          </w:p>
        </w:tc>
        <w:tc>
          <w:tcPr>
            <w:tcW w:w="1984" w:type="dxa"/>
          </w:tcPr>
          <w:p w:rsidR="00972F16" w:rsidRPr="007B24C9" w:rsidRDefault="00972F16" w:rsidP="00972F16">
            <w:pPr>
              <w:rPr>
                <w:sz w:val="24"/>
                <w:szCs w:val="24"/>
              </w:rPr>
            </w:pPr>
            <w:r w:rsidRPr="007B24C9">
              <w:rPr>
                <w:sz w:val="24"/>
                <w:szCs w:val="24"/>
              </w:rPr>
              <w:t>4.5</w:t>
            </w:r>
          </w:p>
        </w:tc>
      </w:tr>
      <w:tr w:rsidR="00972F16" w:rsidRPr="007B24C9" w:rsidTr="00972F16">
        <w:tc>
          <w:tcPr>
            <w:tcW w:w="2071" w:type="dxa"/>
            <w:vMerge/>
          </w:tcPr>
          <w:p w:rsidR="00972F16" w:rsidRPr="007B24C9" w:rsidRDefault="00972F16" w:rsidP="00972F16">
            <w:pPr>
              <w:rPr>
                <w:b/>
                <w:sz w:val="24"/>
                <w:szCs w:val="24"/>
                <w:u w:val="single"/>
              </w:rPr>
            </w:pPr>
          </w:p>
        </w:tc>
        <w:tc>
          <w:tcPr>
            <w:tcW w:w="1439" w:type="dxa"/>
          </w:tcPr>
          <w:p w:rsidR="00972F16" w:rsidRPr="007B24C9" w:rsidRDefault="00972F16" w:rsidP="00972F16">
            <w:pPr>
              <w:rPr>
                <w:sz w:val="24"/>
                <w:szCs w:val="24"/>
              </w:rPr>
            </w:pPr>
            <w:r w:rsidRPr="007B24C9">
              <w:rPr>
                <w:sz w:val="24"/>
                <w:szCs w:val="24"/>
              </w:rPr>
              <w:t>8 м</w:t>
            </w:r>
          </w:p>
        </w:tc>
        <w:tc>
          <w:tcPr>
            <w:tcW w:w="2268" w:type="dxa"/>
          </w:tcPr>
          <w:p w:rsidR="00972F16" w:rsidRPr="007B24C9" w:rsidRDefault="00972F16" w:rsidP="00972F16">
            <w:pPr>
              <w:rPr>
                <w:sz w:val="24"/>
                <w:szCs w:val="24"/>
              </w:rPr>
            </w:pPr>
            <w:r w:rsidRPr="007B24C9">
              <w:rPr>
                <w:sz w:val="24"/>
                <w:szCs w:val="24"/>
              </w:rPr>
              <w:t>100</w:t>
            </w:r>
          </w:p>
        </w:tc>
        <w:tc>
          <w:tcPr>
            <w:tcW w:w="2127" w:type="dxa"/>
          </w:tcPr>
          <w:p w:rsidR="00972F16" w:rsidRPr="007B24C9" w:rsidRDefault="00972F16" w:rsidP="00972F16">
            <w:pPr>
              <w:rPr>
                <w:sz w:val="24"/>
                <w:szCs w:val="24"/>
              </w:rPr>
            </w:pPr>
            <w:r w:rsidRPr="007B24C9">
              <w:rPr>
                <w:sz w:val="24"/>
                <w:szCs w:val="24"/>
              </w:rPr>
              <w:t>71</w:t>
            </w:r>
          </w:p>
        </w:tc>
        <w:tc>
          <w:tcPr>
            <w:tcW w:w="1984" w:type="dxa"/>
          </w:tcPr>
          <w:p w:rsidR="00972F16" w:rsidRPr="007B24C9" w:rsidRDefault="00972F16" w:rsidP="00972F16">
            <w:pPr>
              <w:rPr>
                <w:sz w:val="24"/>
                <w:szCs w:val="24"/>
              </w:rPr>
            </w:pPr>
            <w:r w:rsidRPr="007B24C9">
              <w:rPr>
                <w:sz w:val="24"/>
                <w:szCs w:val="24"/>
              </w:rPr>
              <w:t>4.1</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По основной</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91</w:t>
            </w:r>
          </w:p>
        </w:tc>
        <w:tc>
          <w:tcPr>
            <w:tcW w:w="1984" w:type="dxa"/>
          </w:tcPr>
          <w:p w:rsidR="00972F16" w:rsidRPr="007B24C9" w:rsidRDefault="00972F16" w:rsidP="00972F16">
            <w:pPr>
              <w:rPr>
                <w:sz w:val="24"/>
                <w:szCs w:val="24"/>
                <w:u w:val="single"/>
              </w:rPr>
            </w:pPr>
            <w:r w:rsidRPr="007B24C9">
              <w:rPr>
                <w:sz w:val="24"/>
                <w:szCs w:val="24"/>
                <w:u w:val="single"/>
              </w:rPr>
              <w:t>4.3</w:t>
            </w:r>
          </w:p>
        </w:tc>
      </w:tr>
      <w:tr w:rsidR="00972F16" w:rsidRPr="007B24C9" w:rsidTr="00972F16">
        <w:tc>
          <w:tcPr>
            <w:tcW w:w="2071" w:type="dxa"/>
          </w:tcPr>
          <w:p w:rsidR="00972F16" w:rsidRPr="007B24C9" w:rsidRDefault="00972F16" w:rsidP="00972F16">
            <w:pPr>
              <w:rPr>
                <w:b/>
                <w:sz w:val="24"/>
                <w:szCs w:val="24"/>
                <w:u w:val="single"/>
              </w:rPr>
            </w:pPr>
            <w:r w:rsidRPr="007B24C9">
              <w:rPr>
                <w:b/>
                <w:sz w:val="24"/>
                <w:szCs w:val="24"/>
                <w:u w:val="single"/>
              </w:rPr>
              <w:t xml:space="preserve">По средней </w:t>
            </w:r>
          </w:p>
        </w:tc>
        <w:tc>
          <w:tcPr>
            <w:tcW w:w="1439" w:type="dxa"/>
          </w:tcPr>
          <w:p w:rsidR="00972F16" w:rsidRPr="007B24C9" w:rsidRDefault="00972F16" w:rsidP="00972F16">
            <w:pPr>
              <w:rPr>
                <w:sz w:val="24"/>
                <w:szCs w:val="24"/>
                <w:u w:val="single"/>
              </w:rPr>
            </w:pPr>
            <w:r w:rsidRPr="007B24C9">
              <w:rPr>
                <w:sz w:val="24"/>
                <w:szCs w:val="24"/>
                <w:u w:val="single"/>
              </w:rPr>
              <w:t>10</w:t>
            </w:r>
          </w:p>
        </w:tc>
        <w:tc>
          <w:tcPr>
            <w:tcW w:w="2268" w:type="dxa"/>
          </w:tcPr>
          <w:p w:rsidR="00972F16" w:rsidRPr="007B24C9" w:rsidRDefault="00972F16" w:rsidP="00972F16">
            <w:pPr>
              <w:rPr>
                <w:sz w:val="24"/>
                <w:szCs w:val="24"/>
                <w:u w:val="single"/>
              </w:rPr>
            </w:pPr>
            <w:r w:rsidRPr="007B24C9">
              <w:rPr>
                <w:sz w:val="24"/>
                <w:szCs w:val="24"/>
                <w:u w:val="single"/>
              </w:rPr>
              <w:t>100</w:t>
            </w:r>
          </w:p>
        </w:tc>
        <w:tc>
          <w:tcPr>
            <w:tcW w:w="2127" w:type="dxa"/>
          </w:tcPr>
          <w:p w:rsidR="00972F16" w:rsidRPr="007B24C9" w:rsidRDefault="00972F16" w:rsidP="00972F16">
            <w:pPr>
              <w:rPr>
                <w:sz w:val="24"/>
                <w:szCs w:val="24"/>
                <w:u w:val="single"/>
              </w:rPr>
            </w:pPr>
            <w:r w:rsidRPr="007B24C9">
              <w:rPr>
                <w:sz w:val="24"/>
                <w:szCs w:val="24"/>
                <w:u w:val="single"/>
              </w:rPr>
              <w:t>100</w:t>
            </w:r>
          </w:p>
        </w:tc>
        <w:tc>
          <w:tcPr>
            <w:tcW w:w="1984" w:type="dxa"/>
          </w:tcPr>
          <w:p w:rsidR="00972F16" w:rsidRPr="007B24C9" w:rsidRDefault="00972F16" w:rsidP="00972F16">
            <w:pPr>
              <w:rPr>
                <w:sz w:val="24"/>
                <w:szCs w:val="24"/>
                <w:u w:val="single"/>
              </w:rPr>
            </w:pPr>
            <w:r w:rsidRPr="007B24C9">
              <w:rPr>
                <w:sz w:val="24"/>
                <w:szCs w:val="24"/>
                <w:u w:val="single"/>
              </w:rPr>
              <w:t>4.1</w:t>
            </w:r>
          </w:p>
        </w:tc>
      </w:tr>
      <w:tr w:rsidR="00972F16" w:rsidRPr="00E6096A" w:rsidTr="00972F16">
        <w:tc>
          <w:tcPr>
            <w:tcW w:w="2071" w:type="dxa"/>
          </w:tcPr>
          <w:p w:rsidR="00972F16" w:rsidRPr="007B24C9" w:rsidRDefault="00972F16" w:rsidP="00972F16">
            <w:pPr>
              <w:rPr>
                <w:b/>
                <w:color w:val="C00000"/>
                <w:sz w:val="24"/>
                <w:szCs w:val="24"/>
              </w:rPr>
            </w:pPr>
            <w:r w:rsidRPr="007B24C9">
              <w:rPr>
                <w:b/>
                <w:color w:val="C00000"/>
                <w:sz w:val="24"/>
                <w:szCs w:val="24"/>
              </w:rPr>
              <w:t>По школе</w:t>
            </w:r>
          </w:p>
        </w:tc>
        <w:tc>
          <w:tcPr>
            <w:tcW w:w="1439" w:type="dxa"/>
          </w:tcPr>
          <w:p w:rsidR="00972F16" w:rsidRPr="007B24C9" w:rsidRDefault="00972F16" w:rsidP="00972F16">
            <w:pPr>
              <w:rPr>
                <w:sz w:val="24"/>
                <w:szCs w:val="24"/>
              </w:rPr>
            </w:pPr>
          </w:p>
        </w:tc>
        <w:tc>
          <w:tcPr>
            <w:tcW w:w="2268" w:type="dxa"/>
          </w:tcPr>
          <w:p w:rsidR="00972F16" w:rsidRPr="007B24C9" w:rsidRDefault="00972F16" w:rsidP="00972F16">
            <w:pPr>
              <w:rPr>
                <w:color w:val="C00000"/>
                <w:sz w:val="24"/>
                <w:szCs w:val="24"/>
              </w:rPr>
            </w:pPr>
            <w:r w:rsidRPr="007B24C9">
              <w:rPr>
                <w:color w:val="C00000"/>
                <w:sz w:val="24"/>
                <w:szCs w:val="24"/>
              </w:rPr>
              <w:t>100</w:t>
            </w:r>
          </w:p>
        </w:tc>
        <w:tc>
          <w:tcPr>
            <w:tcW w:w="2127" w:type="dxa"/>
          </w:tcPr>
          <w:p w:rsidR="00972F16" w:rsidRPr="007B24C9" w:rsidRDefault="00972F16" w:rsidP="00972F16">
            <w:pPr>
              <w:rPr>
                <w:color w:val="C00000"/>
                <w:sz w:val="24"/>
                <w:szCs w:val="24"/>
              </w:rPr>
            </w:pPr>
            <w:r w:rsidRPr="007B24C9">
              <w:rPr>
                <w:color w:val="C00000"/>
                <w:sz w:val="24"/>
                <w:szCs w:val="24"/>
              </w:rPr>
              <w:t>96</w:t>
            </w:r>
          </w:p>
        </w:tc>
        <w:tc>
          <w:tcPr>
            <w:tcW w:w="1984" w:type="dxa"/>
          </w:tcPr>
          <w:p w:rsidR="00972F16" w:rsidRPr="00E6096A" w:rsidRDefault="00972F16" w:rsidP="00972F16">
            <w:pPr>
              <w:rPr>
                <w:color w:val="C00000"/>
                <w:sz w:val="24"/>
                <w:szCs w:val="24"/>
              </w:rPr>
            </w:pPr>
            <w:r w:rsidRPr="007B24C9">
              <w:rPr>
                <w:color w:val="C00000"/>
                <w:sz w:val="24"/>
                <w:szCs w:val="24"/>
              </w:rPr>
              <w:t>4.2</w:t>
            </w:r>
          </w:p>
        </w:tc>
      </w:tr>
    </w:tbl>
    <w:p w:rsidR="0062224A" w:rsidRDefault="0062224A" w:rsidP="008D3115">
      <w:pPr>
        <w:spacing w:after="0" w:line="240" w:lineRule="auto"/>
        <w:rPr>
          <w:rFonts w:ascii="Times New Roman" w:eastAsia="Times New Roman" w:hAnsi="Times New Roman" w:cs="Times New Roman"/>
          <w:b/>
          <w:sz w:val="24"/>
          <w:szCs w:val="24"/>
          <w:lang w:eastAsia="ru-RU"/>
        </w:rPr>
      </w:pPr>
    </w:p>
    <w:p w:rsidR="0062224A" w:rsidRDefault="0062224A" w:rsidP="008D3115">
      <w:pPr>
        <w:spacing w:after="0" w:line="240" w:lineRule="auto"/>
        <w:rPr>
          <w:rFonts w:ascii="Times New Roman" w:eastAsia="Times New Roman" w:hAnsi="Times New Roman" w:cs="Times New Roman"/>
          <w:b/>
          <w:sz w:val="24"/>
          <w:szCs w:val="24"/>
          <w:lang w:eastAsia="ru-RU"/>
        </w:rPr>
      </w:pPr>
    </w:p>
    <w:p w:rsidR="0062224A" w:rsidRDefault="0062224A" w:rsidP="008D3115">
      <w:pPr>
        <w:spacing w:after="0" w:line="240" w:lineRule="auto"/>
        <w:rPr>
          <w:rFonts w:ascii="Times New Roman" w:eastAsia="Times New Roman" w:hAnsi="Times New Roman" w:cs="Times New Roman"/>
          <w:b/>
          <w:sz w:val="24"/>
          <w:szCs w:val="24"/>
          <w:lang w:eastAsia="ru-RU"/>
        </w:rPr>
      </w:pPr>
    </w:p>
    <w:p w:rsidR="0062224A" w:rsidRDefault="0062224A" w:rsidP="008D3115">
      <w:pPr>
        <w:spacing w:after="0" w:line="240" w:lineRule="auto"/>
        <w:rPr>
          <w:rFonts w:ascii="Times New Roman" w:eastAsia="Times New Roman" w:hAnsi="Times New Roman" w:cs="Times New Roman"/>
          <w:b/>
          <w:sz w:val="24"/>
          <w:szCs w:val="24"/>
          <w:lang w:eastAsia="ru-RU"/>
        </w:rPr>
      </w:pPr>
    </w:p>
    <w:p w:rsidR="0062224A" w:rsidRDefault="0062224A" w:rsidP="008D3115">
      <w:pPr>
        <w:spacing w:after="0" w:line="240" w:lineRule="auto"/>
        <w:rPr>
          <w:rFonts w:ascii="Times New Roman" w:eastAsia="Times New Roman" w:hAnsi="Times New Roman" w:cs="Times New Roman"/>
          <w:b/>
          <w:sz w:val="24"/>
          <w:szCs w:val="24"/>
          <w:lang w:eastAsia="ru-RU"/>
        </w:rPr>
      </w:pPr>
    </w:p>
    <w:p w:rsidR="0062224A" w:rsidRDefault="0062224A" w:rsidP="008D3115">
      <w:pPr>
        <w:spacing w:after="0" w:line="240" w:lineRule="auto"/>
        <w:rPr>
          <w:rFonts w:ascii="Times New Roman" w:eastAsia="Times New Roman" w:hAnsi="Times New Roman" w:cs="Times New Roman"/>
          <w:b/>
          <w:sz w:val="24"/>
          <w:szCs w:val="24"/>
          <w:lang w:eastAsia="ru-RU"/>
        </w:rPr>
      </w:pPr>
    </w:p>
    <w:p w:rsidR="008D3115" w:rsidRPr="008F1E25" w:rsidRDefault="007B24C9" w:rsidP="008D31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w:t>
      </w:r>
      <w:r w:rsidRPr="008F1E25">
        <w:rPr>
          <w:rFonts w:ascii="Times New Roman" w:eastAsia="Times New Roman" w:hAnsi="Times New Roman" w:cs="Times New Roman"/>
          <w:b/>
          <w:sz w:val="24"/>
          <w:szCs w:val="24"/>
          <w:lang w:eastAsia="ru-RU"/>
        </w:rPr>
        <w:t xml:space="preserve">. </w:t>
      </w:r>
      <w:r w:rsidR="008D3115" w:rsidRPr="008F1E25">
        <w:rPr>
          <w:rFonts w:ascii="Times New Roman" w:eastAsia="Times New Roman" w:hAnsi="Times New Roman" w:cs="Times New Roman"/>
          <w:b/>
          <w:sz w:val="24"/>
          <w:szCs w:val="24"/>
          <w:lang w:eastAsia="ru-RU"/>
        </w:rPr>
        <w:t>Результативность по предметам начального общего образования:</w:t>
      </w:r>
    </w:p>
    <w:p w:rsidR="008D3115" w:rsidRPr="00E6096A" w:rsidRDefault="008D3115" w:rsidP="008D3115">
      <w:pPr>
        <w:spacing w:after="0" w:line="240" w:lineRule="auto"/>
        <w:jc w:val="center"/>
        <w:rPr>
          <w:rFonts w:ascii="Times New Roman" w:eastAsia="Times New Roman" w:hAnsi="Times New Roman" w:cs="Times New Roman"/>
          <w:sz w:val="24"/>
          <w:szCs w:val="24"/>
          <w:highlight w:val="yellow"/>
          <w:lang w:eastAsia="ru-RU"/>
        </w:rPr>
      </w:pPr>
    </w:p>
    <w:p w:rsidR="008D3115" w:rsidRPr="00E6096A" w:rsidRDefault="008D3115" w:rsidP="008D3115">
      <w:pPr>
        <w:spacing w:after="0" w:line="240" w:lineRule="auto"/>
        <w:jc w:val="center"/>
        <w:rPr>
          <w:rFonts w:ascii="Times New Roman" w:eastAsia="Times New Roman" w:hAnsi="Times New Roman" w:cs="Times New Roman"/>
          <w:sz w:val="24"/>
          <w:szCs w:val="24"/>
          <w:highlight w:val="yellow"/>
          <w:lang w:eastAsia="ru-RU"/>
        </w:rPr>
      </w:pPr>
      <w:r w:rsidRPr="00E6096A">
        <w:rPr>
          <w:rFonts w:ascii="Times New Roman" w:eastAsia="Times New Roman" w:hAnsi="Times New Roman" w:cs="Times New Roman"/>
          <w:noProof/>
          <w:sz w:val="24"/>
          <w:szCs w:val="24"/>
          <w:highlight w:val="yellow"/>
          <w:lang w:eastAsia="ru-RU"/>
        </w:rPr>
        <w:lastRenderedPageBreak/>
        <w:drawing>
          <wp:inline distT="0" distB="0" distL="0" distR="0">
            <wp:extent cx="5048250" cy="27146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2F16" w:rsidRPr="00E6096A" w:rsidRDefault="00972F16" w:rsidP="008D3115">
      <w:pPr>
        <w:spacing w:after="0" w:line="240" w:lineRule="auto"/>
        <w:jc w:val="center"/>
        <w:rPr>
          <w:rFonts w:ascii="Times New Roman" w:eastAsia="Times New Roman" w:hAnsi="Times New Roman" w:cs="Times New Roman"/>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7B24C9" w:rsidRDefault="007B24C9" w:rsidP="00972F16">
      <w:pPr>
        <w:spacing w:after="0" w:line="240" w:lineRule="auto"/>
        <w:rPr>
          <w:rFonts w:ascii="Times New Roman" w:eastAsia="Times New Roman" w:hAnsi="Times New Roman" w:cs="Times New Roman"/>
          <w:b/>
          <w:sz w:val="24"/>
          <w:szCs w:val="24"/>
          <w:highlight w:val="magenta"/>
          <w:lang w:eastAsia="ru-RU"/>
        </w:rPr>
      </w:pPr>
    </w:p>
    <w:p w:rsidR="0062224A" w:rsidRDefault="0062224A" w:rsidP="00972F16">
      <w:pPr>
        <w:spacing w:after="0" w:line="240" w:lineRule="auto"/>
        <w:rPr>
          <w:rFonts w:ascii="Times New Roman" w:eastAsia="Times New Roman" w:hAnsi="Times New Roman" w:cs="Times New Roman"/>
          <w:b/>
          <w:sz w:val="24"/>
          <w:szCs w:val="24"/>
          <w:highlight w:val="magenta"/>
          <w:lang w:eastAsia="ru-RU"/>
        </w:rPr>
      </w:pPr>
    </w:p>
    <w:p w:rsidR="0062224A" w:rsidRDefault="0062224A" w:rsidP="00972F16">
      <w:pPr>
        <w:spacing w:after="0" w:line="240" w:lineRule="auto"/>
        <w:rPr>
          <w:rFonts w:ascii="Times New Roman" w:eastAsia="Times New Roman" w:hAnsi="Times New Roman" w:cs="Times New Roman"/>
          <w:b/>
          <w:sz w:val="24"/>
          <w:szCs w:val="24"/>
          <w:highlight w:val="magenta"/>
          <w:lang w:eastAsia="ru-RU"/>
        </w:rPr>
      </w:pPr>
    </w:p>
    <w:p w:rsidR="007B24C9" w:rsidRPr="00E917EA" w:rsidRDefault="007B24C9" w:rsidP="00972F16">
      <w:pPr>
        <w:spacing w:after="0" w:line="240" w:lineRule="auto"/>
        <w:rPr>
          <w:rFonts w:ascii="Times New Roman" w:eastAsia="Times New Roman" w:hAnsi="Times New Roman" w:cs="Times New Roman"/>
          <w:b/>
          <w:sz w:val="24"/>
          <w:szCs w:val="24"/>
          <w:lang w:eastAsia="ru-RU"/>
        </w:rPr>
      </w:pPr>
    </w:p>
    <w:p w:rsidR="00972F16" w:rsidRPr="00E917EA" w:rsidRDefault="007B24C9" w:rsidP="00972F16">
      <w:pPr>
        <w:spacing w:after="0" w:line="240" w:lineRule="auto"/>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b/>
          <w:sz w:val="24"/>
          <w:szCs w:val="24"/>
          <w:lang w:eastAsia="ru-RU"/>
        </w:rPr>
        <w:t xml:space="preserve">13.2. </w:t>
      </w:r>
      <w:r w:rsidR="00972F16" w:rsidRPr="00E917EA">
        <w:rPr>
          <w:rFonts w:ascii="Times New Roman" w:eastAsia="Times New Roman" w:hAnsi="Times New Roman" w:cs="Times New Roman"/>
          <w:b/>
          <w:sz w:val="24"/>
          <w:szCs w:val="24"/>
          <w:lang w:eastAsia="ru-RU"/>
        </w:rPr>
        <w:t>Результативность по предметам начального общего образования:</w:t>
      </w:r>
    </w:p>
    <w:p w:rsidR="00972F16" w:rsidRPr="00E6096A" w:rsidRDefault="00972F16" w:rsidP="00972F16">
      <w:pPr>
        <w:spacing w:after="0" w:line="240" w:lineRule="auto"/>
        <w:jc w:val="center"/>
        <w:rPr>
          <w:rFonts w:ascii="Times New Roman" w:eastAsia="Times New Roman" w:hAnsi="Times New Roman" w:cs="Times New Roman"/>
          <w:sz w:val="24"/>
          <w:szCs w:val="24"/>
          <w:highlight w:val="yellow"/>
          <w:lang w:eastAsia="ru-RU"/>
        </w:rPr>
      </w:pPr>
      <w:r w:rsidRPr="00E6096A">
        <w:rPr>
          <w:rFonts w:ascii="Times New Roman" w:eastAsia="Times New Roman" w:hAnsi="Times New Roman" w:cs="Times New Roman"/>
          <w:noProof/>
          <w:sz w:val="24"/>
          <w:szCs w:val="24"/>
          <w:highlight w:val="yellow"/>
          <w:lang w:eastAsia="ru-RU"/>
        </w:rPr>
        <w:lastRenderedPageBreak/>
        <w:drawing>
          <wp:inline distT="0" distB="0" distL="0" distR="0">
            <wp:extent cx="5534025" cy="23717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2F16" w:rsidRPr="00E6096A" w:rsidRDefault="00972F16" w:rsidP="00972F16">
      <w:pPr>
        <w:spacing w:after="0" w:line="240" w:lineRule="auto"/>
        <w:jc w:val="center"/>
        <w:rPr>
          <w:rFonts w:ascii="Times New Roman" w:eastAsia="Times New Roman" w:hAnsi="Times New Roman" w:cs="Times New Roman"/>
          <w:sz w:val="24"/>
          <w:szCs w:val="24"/>
          <w:highlight w:val="yellow"/>
          <w:lang w:eastAsia="ru-RU"/>
        </w:rPr>
      </w:pPr>
    </w:p>
    <w:p w:rsidR="00972F16" w:rsidRPr="00E6096A" w:rsidRDefault="00972F16" w:rsidP="008D3115">
      <w:pPr>
        <w:spacing w:after="0" w:line="240" w:lineRule="auto"/>
        <w:jc w:val="center"/>
        <w:rPr>
          <w:rFonts w:ascii="Times New Roman" w:eastAsia="Times New Roman" w:hAnsi="Times New Roman" w:cs="Times New Roman"/>
          <w:sz w:val="24"/>
          <w:szCs w:val="24"/>
          <w:highlight w:val="yellow"/>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8D3115" w:rsidRPr="00E6096A" w:rsidRDefault="007B24C9" w:rsidP="008D3115">
      <w:pPr>
        <w:spacing w:after="0" w:line="240" w:lineRule="auto"/>
        <w:rPr>
          <w:rFonts w:ascii="Times New Roman" w:eastAsia="Times New Roman" w:hAnsi="Times New Roman" w:cs="Times New Roman"/>
          <w:b/>
          <w:sz w:val="24"/>
          <w:szCs w:val="24"/>
          <w:highlight w:val="magenta"/>
          <w:lang w:eastAsia="ru-RU"/>
        </w:rPr>
      </w:pPr>
      <w:r w:rsidRPr="007B24C9">
        <w:rPr>
          <w:rFonts w:ascii="Times New Roman" w:eastAsia="Times New Roman" w:hAnsi="Times New Roman" w:cs="Times New Roman"/>
          <w:b/>
          <w:sz w:val="24"/>
          <w:szCs w:val="24"/>
          <w:lang w:eastAsia="ru-RU"/>
        </w:rPr>
        <w:t>13.3</w:t>
      </w:r>
      <w:r w:rsidR="008D3115" w:rsidRPr="007B24C9">
        <w:rPr>
          <w:rFonts w:ascii="Times New Roman" w:eastAsia="Times New Roman" w:hAnsi="Times New Roman" w:cs="Times New Roman"/>
          <w:b/>
          <w:sz w:val="24"/>
          <w:szCs w:val="24"/>
          <w:lang w:eastAsia="ru-RU"/>
        </w:rPr>
        <w:t>Результативность по предметам основного общего образования:</w:t>
      </w:r>
    </w:p>
    <w:p w:rsidR="008D3115" w:rsidRPr="00E6096A" w:rsidRDefault="008D3115" w:rsidP="008D3115">
      <w:pPr>
        <w:spacing w:after="0" w:line="240" w:lineRule="auto"/>
        <w:jc w:val="center"/>
        <w:rPr>
          <w:rFonts w:ascii="Times New Roman" w:eastAsia="Times New Roman" w:hAnsi="Times New Roman" w:cs="Times New Roman"/>
          <w:sz w:val="24"/>
          <w:szCs w:val="24"/>
          <w:highlight w:val="yellow"/>
          <w:lang w:eastAsia="ru-RU"/>
        </w:rPr>
      </w:pPr>
      <w:r w:rsidRPr="00E6096A">
        <w:rPr>
          <w:rFonts w:ascii="Times New Roman" w:eastAsia="Times New Roman" w:hAnsi="Times New Roman" w:cs="Times New Roman"/>
          <w:noProof/>
          <w:sz w:val="24"/>
          <w:szCs w:val="24"/>
          <w:highlight w:val="yellow"/>
          <w:lang w:eastAsia="ru-RU"/>
        </w:rPr>
        <w:lastRenderedPageBreak/>
        <w:drawing>
          <wp:inline distT="0" distB="0" distL="0" distR="0">
            <wp:extent cx="5810250" cy="2962275"/>
            <wp:effectExtent l="0" t="0" r="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3115" w:rsidRPr="00E6096A" w:rsidRDefault="008D3115" w:rsidP="008D3115">
      <w:pPr>
        <w:spacing w:after="0" w:line="240" w:lineRule="auto"/>
        <w:jc w:val="center"/>
        <w:rPr>
          <w:rFonts w:ascii="Times New Roman" w:eastAsia="Times New Roman" w:hAnsi="Times New Roman" w:cs="Times New Roman"/>
          <w:sz w:val="24"/>
          <w:szCs w:val="24"/>
          <w:highlight w:val="yellow"/>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7B24C9" w:rsidRDefault="007B24C9" w:rsidP="008D3115">
      <w:pPr>
        <w:spacing w:after="0" w:line="240" w:lineRule="auto"/>
        <w:rPr>
          <w:rFonts w:ascii="Times New Roman" w:eastAsia="Times New Roman" w:hAnsi="Times New Roman" w:cs="Times New Roman"/>
          <w:b/>
          <w:sz w:val="24"/>
          <w:szCs w:val="24"/>
          <w:lang w:eastAsia="ru-RU"/>
        </w:rPr>
      </w:pPr>
    </w:p>
    <w:p w:rsidR="008D3115" w:rsidRPr="007B24C9" w:rsidRDefault="007B24C9" w:rsidP="008D3115">
      <w:pPr>
        <w:spacing w:after="0" w:line="240" w:lineRule="auto"/>
        <w:rPr>
          <w:rFonts w:ascii="Times New Roman" w:eastAsia="Times New Roman" w:hAnsi="Times New Roman" w:cs="Times New Roman"/>
          <w:b/>
          <w:sz w:val="24"/>
          <w:szCs w:val="24"/>
          <w:lang w:eastAsia="ru-RU"/>
        </w:rPr>
      </w:pPr>
      <w:r w:rsidRPr="007B24C9">
        <w:rPr>
          <w:rFonts w:ascii="Times New Roman" w:eastAsia="Times New Roman" w:hAnsi="Times New Roman" w:cs="Times New Roman"/>
          <w:b/>
          <w:sz w:val="24"/>
          <w:szCs w:val="24"/>
          <w:lang w:eastAsia="ru-RU"/>
        </w:rPr>
        <w:t>13.4.</w:t>
      </w:r>
      <w:r w:rsidR="008D3115" w:rsidRPr="007B24C9">
        <w:rPr>
          <w:rFonts w:ascii="Times New Roman" w:eastAsia="Times New Roman" w:hAnsi="Times New Roman" w:cs="Times New Roman"/>
          <w:b/>
          <w:sz w:val="24"/>
          <w:szCs w:val="24"/>
          <w:lang w:eastAsia="ru-RU"/>
        </w:rPr>
        <w:t>Результативность по предметам среднего общего образования:</w:t>
      </w:r>
    </w:p>
    <w:p w:rsidR="008D3115" w:rsidRPr="00E6096A" w:rsidRDefault="008D3115" w:rsidP="008D3115">
      <w:pPr>
        <w:spacing w:after="0" w:line="240" w:lineRule="auto"/>
        <w:rPr>
          <w:rFonts w:ascii="Times New Roman" w:eastAsia="Times New Roman" w:hAnsi="Times New Roman" w:cs="Times New Roman"/>
          <w:sz w:val="24"/>
          <w:szCs w:val="24"/>
          <w:highlight w:val="yellow"/>
          <w:lang w:eastAsia="ru-RU"/>
        </w:rPr>
      </w:pPr>
    </w:p>
    <w:p w:rsidR="008D3115" w:rsidRPr="00E6096A" w:rsidRDefault="008D3115" w:rsidP="00E319B1">
      <w:pPr>
        <w:spacing w:after="0" w:line="240" w:lineRule="auto"/>
        <w:jc w:val="center"/>
        <w:rPr>
          <w:rFonts w:ascii="Times New Roman" w:eastAsia="Times New Roman" w:hAnsi="Times New Roman" w:cs="Times New Roman"/>
          <w:sz w:val="24"/>
          <w:szCs w:val="24"/>
          <w:highlight w:val="yellow"/>
          <w:lang w:eastAsia="ru-RU"/>
        </w:rPr>
      </w:pPr>
      <w:r w:rsidRPr="00E6096A">
        <w:rPr>
          <w:rFonts w:ascii="Times New Roman" w:eastAsia="Times New Roman" w:hAnsi="Times New Roman" w:cs="Times New Roman"/>
          <w:noProof/>
          <w:sz w:val="24"/>
          <w:szCs w:val="24"/>
          <w:highlight w:val="yellow"/>
          <w:lang w:eastAsia="ru-RU"/>
        </w:rPr>
        <w:lastRenderedPageBreak/>
        <w:drawing>
          <wp:inline distT="0" distB="0" distL="0" distR="0">
            <wp:extent cx="6267450" cy="28956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3115" w:rsidRPr="007B24C9" w:rsidRDefault="008D3115" w:rsidP="008D3115">
      <w:pPr>
        <w:spacing w:after="0" w:line="240" w:lineRule="auto"/>
        <w:jc w:val="both"/>
        <w:rPr>
          <w:rFonts w:ascii="Times New Roman" w:eastAsia="Times New Roman" w:hAnsi="Times New Roman" w:cs="Times New Roman"/>
          <w:sz w:val="24"/>
          <w:szCs w:val="24"/>
          <w:lang w:eastAsia="ru-RU"/>
        </w:rPr>
      </w:pPr>
      <w:r w:rsidRPr="007B24C9">
        <w:rPr>
          <w:rFonts w:ascii="Times New Roman" w:eastAsia="Times New Roman" w:hAnsi="Times New Roman" w:cs="Times New Roman"/>
          <w:sz w:val="24"/>
          <w:szCs w:val="24"/>
          <w:lang w:eastAsia="ru-RU"/>
        </w:rPr>
        <w:t>Причины</w:t>
      </w:r>
      <w:r w:rsidR="007B24C9" w:rsidRPr="007B24C9">
        <w:rPr>
          <w:rFonts w:ascii="Times New Roman" w:eastAsia="Times New Roman" w:hAnsi="Times New Roman" w:cs="Times New Roman"/>
          <w:sz w:val="24"/>
          <w:szCs w:val="24"/>
          <w:lang w:eastAsia="ru-RU"/>
        </w:rPr>
        <w:t xml:space="preserve"> недостаточно высокой результативности:</w:t>
      </w:r>
    </w:p>
    <w:p w:rsidR="008D3115" w:rsidRPr="007B24C9" w:rsidRDefault="008D3115" w:rsidP="000342BD">
      <w:pPr>
        <w:pStyle w:val="afd"/>
        <w:numPr>
          <w:ilvl w:val="0"/>
          <w:numId w:val="63"/>
        </w:numPr>
        <w:tabs>
          <w:tab w:val="num" w:pos="1134"/>
        </w:tabs>
        <w:jc w:val="both"/>
        <w:rPr>
          <w:color w:val="000000"/>
        </w:rPr>
      </w:pPr>
      <w:r w:rsidRPr="007B24C9">
        <w:rPr>
          <w:color w:val="000000"/>
          <w:w w:val="107"/>
        </w:rPr>
        <w:t>недостаточная мотивация школьников;</w:t>
      </w:r>
    </w:p>
    <w:p w:rsidR="008D3115" w:rsidRPr="007B24C9" w:rsidRDefault="008D3115" w:rsidP="000342BD">
      <w:pPr>
        <w:pStyle w:val="afd"/>
        <w:numPr>
          <w:ilvl w:val="0"/>
          <w:numId w:val="63"/>
        </w:numPr>
        <w:tabs>
          <w:tab w:val="num" w:pos="1134"/>
        </w:tabs>
        <w:jc w:val="both"/>
        <w:rPr>
          <w:color w:val="000000"/>
        </w:rPr>
      </w:pPr>
      <w:r w:rsidRPr="007B24C9">
        <w:rPr>
          <w:color w:val="000000"/>
          <w:w w:val="107"/>
        </w:rPr>
        <w:t>недостаточная работа педагогов по сопровождению учащихся потенциальной «группы риска»;</w:t>
      </w:r>
    </w:p>
    <w:p w:rsidR="008D3115" w:rsidRPr="00811382" w:rsidRDefault="008D3115" w:rsidP="000342BD">
      <w:pPr>
        <w:pStyle w:val="afd"/>
        <w:numPr>
          <w:ilvl w:val="0"/>
          <w:numId w:val="63"/>
        </w:numPr>
        <w:tabs>
          <w:tab w:val="num" w:pos="1134"/>
        </w:tabs>
        <w:jc w:val="both"/>
        <w:rPr>
          <w:color w:val="000000"/>
        </w:rPr>
      </w:pPr>
      <w:r w:rsidRPr="00811382">
        <w:rPr>
          <w:color w:val="000000"/>
          <w:spacing w:val="-12"/>
          <w:w w:val="107"/>
        </w:rPr>
        <w:t>отсутствие достаточного контроля со стороны родителей за уровнем подготовки домашних заданий.</w:t>
      </w:r>
    </w:p>
    <w:p w:rsidR="008D3115" w:rsidRPr="00811382" w:rsidRDefault="008D3115" w:rsidP="008D3115">
      <w:pPr>
        <w:spacing w:after="0" w:line="240" w:lineRule="auto"/>
        <w:ind w:left="-142"/>
        <w:jc w:val="center"/>
        <w:rPr>
          <w:rFonts w:ascii="Times New Roman" w:eastAsia="Times New Roman" w:hAnsi="Times New Roman" w:cs="Times New Roman"/>
          <w:b/>
          <w:bCs/>
          <w:sz w:val="24"/>
          <w:szCs w:val="24"/>
          <w:highlight w:val="yellow"/>
          <w:lang w:eastAsia="ru-RU"/>
        </w:rPr>
      </w:pPr>
    </w:p>
    <w:p w:rsidR="008D3115" w:rsidRPr="00811382" w:rsidRDefault="00811382" w:rsidP="00811382">
      <w:pPr>
        <w:jc w:val="center"/>
        <w:rPr>
          <w:rFonts w:ascii="Times New Roman" w:hAnsi="Times New Roman" w:cs="Times New Roman"/>
          <w:b/>
          <w:bCs/>
        </w:rPr>
      </w:pPr>
      <w:r w:rsidRPr="00811382">
        <w:rPr>
          <w:rFonts w:ascii="Times New Roman" w:hAnsi="Times New Roman" w:cs="Times New Roman"/>
          <w:b/>
          <w:bCs/>
        </w:rPr>
        <w:t>14.</w:t>
      </w:r>
      <w:r w:rsidR="008D3115" w:rsidRPr="00811382">
        <w:rPr>
          <w:rFonts w:ascii="Times New Roman" w:hAnsi="Times New Roman" w:cs="Times New Roman"/>
          <w:b/>
          <w:bCs/>
        </w:rPr>
        <w:t>Соответствие учебно-методического и информационно-методического обеспечения образовательного процесса нормативным</w:t>
      </w:r>
      <w:proofErr w:type="gramStart"/>
      <w:r w:rsidR="008D3115" w:rsidRPr="00811382">
        <w:rPr>
          <w:rFonts w:ascii="Times New Roman" w:hAnsi="Times New Roman" w:cs="Times New Roman"/>
          <w:b/>
          <w:bCs/>
        </w:rPr>
        <w:t xml:space="preserve"> </w:t>
      </w:r>
      <w:r w:rsidR="002945DB" w:rsidRPr="00811382">
        <w:rPr>
          <w:rFonts w:ascii="Times New Roman" w:hAnsi="Times New Roman" w:cs="Times New Roman"/>
          <w:b/>
          <w:bCs/>
        </w:rPr>
        <w:t>.</w:t>
      </w:r>
      <w:proofErr w:type="gramEnd"/>
    </w:p>
    <w:p w:rsidR="002945DB" w:rsidRPr="00E6096A" w:rsidRDefault="002945DB" w:rsidP="000342BD">
      <w:pPr>
        <w:pStyle w:val="afd"/>
        <w:numPr>
          <w:ilvl w:val="0"/>
          <w:numId w:val="59"/>
        </w:numPr>
        <w:ind w:left="0" w:firstLine="0"/>
      </w:pPr>
      <w:r w:rsidRPr="00E6096A">
        <w:t>Занятость кабинетов информатики в 2014-2015 уч.г.</w:t>
      </w:r>
    </w:p>
    <w:tbl>
      <w:tblPr>
        <w:tblStyle w:val="aff6"/>
        <w:tblW w:w="0" w:type="auto"/>
        <w:tblInd w:w="108" w:type="dxa"/>
        <w:tblLook w:val="04A0"/>
      </w:tblPr>
      <w:tblGrid>
        <w:gridCol w:w="851"/>
        <w:gridCol w:w="4394"/>
        <w:gridCol w:w="3827"/>
      </w:tblGrid>
      <w:tr w:rsidR="002945DB" w:rsidRPr="00E6096A" w:rsidTr="00F73CF0">
        <w:tc>
          <w:tcPr>
            <w:tcW w:w="851" w:type="dxa"/>
          </w:tcPr>
          <w:p w:rsidR="002945DB" w:rsidRPr="00E6096A" w:rsidRDefault="002945DB" w:rsidP="00F73CF0">
            <w:pPr>
              <w:pStyle w:val="afd"/>
              <w:ind w:left="0"/>
            </w:pPr>
          </w:p>
        </w:tc>
        <w:tc>
          <w:tcPr>
            <w:tcW w:w="4394" w:type="dxa"/>
          </w:tcPr>
          <w:p w:rsidR="002945DB" w:rsidRPr="00E6096A" w:rsidRDefault="002945DB" w:rsidP="00F73CF0">
            <w:pPr>
              <w:pStyle w:val="afd"/>
              <w:ind w:left="0"/>
            </w:pPr>
            <w:r w:rsidRPr="00E6096A">
              <w:t>Кабинет</w:t>
            </w:r>
          </w:p>
        </w:tc>
        <w:tc>
          <w:tcPr>
            <w:tcW w:w="3827" w:type="dxa"/>
          </w:tcPr>
          <w:p w:rsidR="002945DB" w:rsidRPr="00E6096A" w:rsidRDefault="002945DB" w:rsidP="00F73CF0">
            <w:pPr>
              <w:pStyle w:val="afd"/>
              <w:ind w:left="0"/>
            </w:pPr>
            <w:r w:rsidRPr="00E6096A">
              <w:t>Загрузка кабинета в часах в неделю</w:t>
            </w:r>
          </w:p>
        </w:tc>
      </w:tr>
      <w:tr w:rsidR="002945DB" w:rsidRPr="00E6096A" w:rsidTr="00F73CF0">
        <w:tc>
          <w:tcPr>
            <w:tcW w:w="851" w:type="dxa"/>
          </w:tcPr>
          <w:p w:rsidR="002945DB" w:rsidRPr="00E6096A" w:rsidRDefault="002945DB" w:rsidP="00F73CF0">
            <w:pPr>
              <w:pStyle w:val="afd"/>
              <w:ind w:left="0"/>
            </w:pPr>
            <w:r w:rsidRPr="00E6096A">
              <w:t>1</w:t>
            </w:r>
          </w:p>
        </w:tc>
        <w:tc>
          <w:tcPr>
            <w:tcW w:w="4394" w:type="dxa"/>
          </w:tcPr>
          <w:p w:rsidR="002945DB" w:rsidRPr="00E6096A" w:rsidRDefault="002945DB" w:rsidP="00F73CF0">
            <w:pPr>
              <w:pStyle w:val="afd"/>
              <w:ind w:left="0"/>
            </w:pPr>
            <w:r w:rsidRPr="00E6096A">
              <w:t>Кабинет информатики №6</w:t>
            </w:r>
          </w:p>
        </w:tc>
        <w:tc>
          <w:tcPr>
            <w:tcW w:w="3827" w:type="dxa"/>
          </w:tcPr>
          <w:p w:rsidR="002945DB" w:rsidRPr="00E6096A" w:rsidRDefault="002945DB" w:rsidP="00F73CF0">
            <w:pPr>
              <w:pStyle w:val="afd"/>
              <w:ind w:left="0"/>
            </w:pPr>
            <w:r w:rsidRPr="00E6096A">
              <w:t>45</w:t>
            </w:r>
          </w:p>
        </w:tc>
      </w:tr>
    </w:tbl>
    <w:p w:rsidR="002945DB" w:rsidRPr="00E6096A" w:rsidRDefault="002945DB" w:rsidP="002945DB">
      <w:pPr>
        <w:pStyle w:val="afd"/>
        <w:ind w:left="0"/>
      </w:pPr>
    </w:p>
    <w:p w:rsidR="002945DB" w:rsidRPr="00E6096A" w:rsidRDefault="002945DB" w:rsidP="000342BD">
      <w:pPr>
        <w:pStyle w:val="afd"/>
        <w:numPr>
          <w:ilvl w:val="0"/>
          <w:numId w:val="59"/>
        </w:numPr>
        <w:ind w:left="0" w:firstLine="0"/>
      </w:pPr>
      <w:r w:rsidRPr="00E6096A">
        <w:t>Использование на уроках электронных образовательных ресурсов  в  2014-2015 уч.г.</w:t>
      </w:r>
    </w:p>
    <w:p w:rsidR="002945DB" w:rsidRPr="00E6096A" w:rsidRDefault="002945DB" w:rsidP="002945DB">
      <w:pPr>
        <w:pStyle w:val="afd"/>
        <w:ind w:left="0"/>
      </w:pPr>
      <w:r w:rsidRPr="00E6096A">
        <w:t>а)</w:t>
      </w:r>
      <w:proofErr w:type="gramStart"/>
      <w:r w:rsidRPr="00E6096A">
        <w:t>.</w:t>
      </w:r>
      <w:proofErr w:type="gramEnd"/>
      <w:r w:rsidRPr="00E6096A">
        <w:t xml:space="preserve">   </w:t>
      </w:r>
      <w:proofErr w:type="gramStart"/>
      <w:r w:rsidRPr="00E6096A">
        <w:t>н</w:t>
      </w:r>
      <w:proofErr w:type="gramEnd"/>
      <w:r w:rsidRPr="00E6096A">
        <w:t>а уровне начального общего образования</w:t>
      </w:r>
    </w:p>
    <w:tbl>
      <w:tblPr>
        <w:tblStyle w:val="aff6"/>
        <w:tblW w:w="0" w:type="auto"/>
        <w:tblLook w:val="04A0"/>
      </w:tblPr>
      <w:tblGrid>
        <w:gridCol w:w="456"/>
        <w:gridCol w:w="6638"/>
        <w:gridCol w:w="2126"/>
      </w:tblGrid>
      <w:tr w:rsidR="002945DB" w:rsidRPr="00E6096A" w:rsidTr="00F73CF0">
        <w:tc>
          <w:tcPr>
            <w:tcW w:w="416" w:type="dxa"/>
          </w:tcPr>
          <w:p w:rsidR="002945DB" w:rsidRPr="00E6096A" w:rsidRDefault="002945DB" w:rsidP="00F73CF0">
            <w:pPr>
              <w:pStyle w:val="afd"/>
              <w:ind w:left="0"/>
            </w:pPr>
          </w:p>
        </w:tc>
        <w:tc>
          <w:tcPr>
            <w:tcW w:w="6638" w:type="dxa"/>
          </w:tcPr>
          <w:p w:rsidR="002945DB" w:rsidRPr="00E6096A" w:rsidRDefault="002945DB" w:rsidP="00F73CF0">
            <w:pPr>
              <w:pStyle w:val="afd"/>
              <w:ind w:left="0"/>
            </w:pPr>
          </w:p>
        </w:tc>
        <w:tc>
          <w:tcPr>
            <w:tcW w:w="2126" w:type="dxa"/>
          </w:tcPr>
          <w:p w:rsidR="002945DB" w:rsidRPr="00E6096A" w:rsidRDefault="002945DB" w:rsidP="00F73CF0">
            <w:pPr>
              <w:pStyle w:val="afd"/>
              <w:ind w:left="0"/>
            </w:pPr>
            <w:r w:rsidRPr="00E6096A">
              <w:t>Количество часов за год</w:t>
            </w:r>
          </w:p>
        </w:tc>
      </w:tr>
      <w:tr w:rsidR="002945DB" w:rsidRPr="00E6096A" w:rsidTr="00F73CF0">
        <w:trPr>
          <w:trHeight w:val="284"/>
        </w:trPr>
        <w:tc>
          <w:tcPr>
            <w:tcW w:w="416" w:type="dxa"/>
          </w:tcPr>
          <w:p w:rsidR="002945DB" w:rsidRPr="00E6096A" w:rsidRDefault="002945DB" w:rsidP="00F73CF0">
            <w:pPr>
              <w:pStyle w:val="afd"/>
              <w:ind w:left="0"/>
            </w:pPr>
            <w:r w:rsidRPr="00E6096A">
              <w:t>1</w:t>
            </w:r>
          </w:p>
        </w:tc>
        <w:tc>
          <w:tcPr>
            <w:tcW w:w="6638" w:type="dxa"/>
          </w:tcPr>
          <w:p w:rsidR="002945DB" w:rsidRPr="00E6096A" w:rsidRDefault="002945DB" w:rsidP="00F73CF0">
            <w:pPr>
              <w:pStyle w:val="afd"/>
              <w:ind w:left="0"/>
            </w:pPr>
            <w:r w:rsidRPr="00E6096A">
              <w:t>Русский язык</w:t>
            </w:r>
          </w:p>
        </w:tc>
        <w:tc>
          <w:tcPr>
            <w:tcW w:w="2126" w:type="dxa"/>
          </w:tcPr>
          <w:p w:rsidR="002945DB" w:rsidRPr="00E6096A" w:rsidRDefault="002945DB" w:rsidP="00F73CF0">
            <w:pPr>
              <w:pStyle w:val="afd"/>
              <w:ind w:left="0"/>
            </w:pPr>
            <w:r w:rsidRPr="00E6096A">
              <w:t>159</w:t>
            </w:r>
          </w:p>
        </w:tc>
      </w:tr>
      <w:tr w:rsidR="002945DB" w:rsidRPr="00E6096A" w:rsidTr="00F73CF0">
        <w:trPr>
          <w:trHeight w:val="284"/>
        </w:trPr>
        <w:tc>
          <w:tcPr>
            <w:tcW w:w="416" w:type="dxa"/>
          </w:tcPr>
          <w:p w:rsidR="002945DB" w:rsidRPr="00E6096A" w:rsidRDefault="002945DB" w:rsidP="00F73CF0">
            <w:pPr>
              <w:pStyle w:val="afd"/>
              <w:ind w:left="0"/>
            </w:pPr>
            <w:r w:rsidRPr="00E6096A">
              <w:t>2</w:t>
            </w:r>
          </w:p>
        </w:tc>
        <w:tc>
          <w:tcPr>
            <w:tcW w:w="6638" w:type="dxa"/>
          </w:tcPr>
          <w:p w:rsidR="002945DB" w:rsidRPr="00E6096A" w:rsidRDefault="002945DB" w:rsidP="00F73CF0">
            <w:pPr>
              <w:pStyle w:val="afd"/>
              <w:ind w:left="0"/>
            </w:pPr>
            <w:r w:rsidRPr="00E6096A">
              <w:t>Литературное чтение</w:t>
            </w:r>
          </w:p>
        </w:tc>
        <w:tc>
          <w:tcPr>
            <w:tcW w:w="2126" w:type="dxa"/>
          </w:tcPr>
          <w:p w:rsidR="002945DB" w:rsidRPr="00E6096A" w:rsidRDefault="002945DB" w:rsidP="00F73CF0">
            <w:pPr>
              <w:pStyle w:val="afd"/>
              <w:ind w:left="0"/>
            </w:pPr>
            <w:r w:rsidRPr="00E6096A">
              <w:t>254</w:t>
            </w:r>
          </w:p>
        </w:tc>
      </w:tr>
      <w:tr w:rsidR="002945DB" w:rsidRPr="00E6096A" w:rsidTr="00F73CF0">
        <w:trPr>
          <w:trHeight w:val="284"/>
        </w:trPr>
        <w:tc>
          <w:tcPr>
            <w:tcW w:w="416" w:type="dxa"/>
          </w:tcPr>
          <w:p w:rsidR="002945DB" w:rsidRPr="00E6096A" w:rsidRDefault="002945DB" w:rsidP="00F73CF0">
            <w:pPr>
              <w:pStyle w:val="afd"/>
              <w:ind w:left="0"/>
            </w:pPr>
            <w:r w:rsidRPr="00E6096A">
              <w:lastRenderedPageBreak/>
              <w:t>3</w:t>
            </w:r>
          </w:p>
        </w:tc>
        <w:tc>
          <w:tcPr>
            <w:tcW w:w="6638" w:type="dxa"/>
          </w:tcPr>
          <w:p w:rsidR="002945DB" w:rsidRPr="00E6096A" w:rsidRDefault="002945DB" w:rsidP="00F73CF0">
            <w:pPr>
              <w:pStyle w:val="afd"/>
              <w:ind w:left="0"/>
            </w:pPr>
            <w:r w:rsidRPr="00E6096A">
              <w:t>Иностранный язык</w:t>
            </w:r>
          </w:p>
        </w:tc>
        <w:tc>
          <w:tcPr>
            <w:tcW w:w="2126" w:type="dxa"/>
          </w:tcPr>
          <w:p w:rsidR="002945DB" w:rsidRPr="00E6096A" w:rsidRDefault="002945DB" w:rsidP="00F73CF0">
            <w:pPr>
              <w:pStyle w:val="afd"/>
              <w:ind w:left="0"/>
            </w:pPr>
            <w:r w:rsidRPr="00E6096A">
              <w:t>72</w:t>
            </w:r>
          </w:p>
        </w:tc>
      </w:tr>
      <w:tr w:rsidR="002945DB" w:rsidRPr="00E6096A" w:rsidTr="00F73CF0">
        <w:trPr>
          <w:trHeight w:val="284"/>
        </w:trPr>
        <w:tc>
          <w:tcPr>
            <w:tcW w:w="416" w:type="dxa"/>
          </w:tcPr>
          <w:p w:rsidR="002945DB" w:rsidRPr="00E6096A" w:rsidRDefault="002945DB" w:rsidP="00F73CF0">
            <w:pPr>
              <w:pStyle w:val="afd"/>
              <w:ind w:left="0"/>
            </w:pPr>
            <w:r w:rsidRPr="00E6096A">
              <w:t>4</w:t>
            </w:r>
          </w:p>
        </w:tc>
        <w:tc>
          <w:tcPr>
            <w:tcW w:w="6638" w:type="dxa"/>
          </w:tcPr>
          <w:p w:rsidR="002945DB" w:rsidRPr="00E6096A" w:rsidRDefault="002945DB" w:rsidP="00F73CF0">
            <w:pPr>
              <w:pStyle w:val="afd"/>
              <w:ind w:left="0"/>
            </w:pPr>
            <w:r w:rsidRPr="00E6096A">
              <w:t>Математика</w:t>
            </w:r>
          </w:p>
        </w:tc>
        <w:tc>
          <w:tcPr>
            <w:tcW w:w="2126" w:type="dxa"/>
          </w:tcPr>
          <w:p w:rsidR="002945DB" w:rsidRPr="00E6096A" w:rsidRDefault="002945DB" w:rsidP="00F73CF0">
            <w:pPr>
              <w:pStyle w:val="afd"/>
              <w:ind w:left="0"/>
            </w:pPr>
            <w:r w:rsidRPr="00E6096A">
              <w:t>386</w:t>
            </w:r>
          </w:p>
        </w:tc>
      </w:tr>
      <w:tr w:rsidR="002945DB" w:rsidRPr="00E6096A" w:rsidTr="00F73CF0">
        <w:trPr>
          <w:trHeight w:val="284"/>
        </w:trPr>
        <w:tc>
          <w:tcPr>
            <w:tcW w:w="416" w:type="dxa"/>
          </w:tcPr>
          <w:p w:rsidR="002945DB" w:rsidRPr="00E6096A" w:rsidRDefault="002945DB" w:rsidP="00F73CF0">
            <w:pPr>
              <w:pStyle w:val="afd"/>
              <w:ind w:left="0"/>
            </w:pPr>
            <w:r w:rsidRPr="00E6096A">
              <w:t>5</w:t>
            </w:r>
          </w:p>
        </w:tc>
        <w:tc>
          <w:tcPr>
            <w:tcW w:w="6638" w:type="dxa"/>
          </w:tcPr>
          <w:p w:rsidR="002945DB" w:rsidRPr="00E6096A" w:rsidRDefault="002945DB" w:rsidP="00F73CF0">
            <w:pPr>
              <w:pStyle w:val="afd"/>
              <w:ind w:left="0"/>
            </w:pPr>
            <w:r w:rsidRPr="00E6096A">
              <w:t>Окружающий мир</w:t>
            </w:r>
          </w:p>
        </w:tc>
        <w:tc>
          <w:tcPr>
            <w:tcW w:w="2126" w:type="dxa"/>
          </w:tcPr>
          <w:p w:rsidR="002945DB" w:rsidRPr="00E6096A" w:rsidRDefault="002945DB" w:rsidP="00F73CF0">
            <w:pPr>
              <w:pStyle w:val="afd"/>
              <w:ind w:left="0"/>
            </w:pPr>
            <w:r w:rsidRPr="00E6096A">
              <w:t>192</w:t>
            </w:r>
          </w:p>
        </w:tc>
      </w:tr>
      <w:tr w:rsidR="002945DB" w:rsidRPr="00E6096A" w:rsidTr="00F73CF0">
        <w:trPr>
          <w:trHeight w:val="284"/>
        </w:trPr>
        <w:tc>
          <w:tcPr>
            <w:tcW w:w="416" w:type="dxa"/>
          </w:tcPr>
          <w:p w:rsidR="002945DB" w:rsidRPr="00E6096A" w:rsidRDefault="002945DB" w:rsidP="00F73CF0">
            <w:pPr>
              <w:pStyle w:val="afd"/>
              <w:ind w:left="0"/>
            </w:pPr>
            <w:r w:rsidRPr="00E6096A">
              <w:t>6</w:t>
            </w:r>
          </w:p>
        </w:tc>
        <w:tc>
          <w:tcPr>
            <w:tcW w:w="6638" w:type="dxa"/>
          </w:tcPr>
          <w:p w:rsidR="002945DB" w:rsidRPr="00E6096A" w:rsidRDefault="002945DB" w:rsidP="00F73CF0">
            <w:pPr>
              <w:pStyle w:val="afd"/>
              <w:ind w:left="0"/>
            </w:pPr>
            <w:r w:rsidRPr="00E6096A">
              <w:t>ОРКСЭ</w:t>
            </w:r>
          </w:p>
        </w:tc>
        <w:tc>
          <w:tcPr>
            <w:tcW w:w="2126" w:type="dxa"/>
          </w:tcPr>
          <w:p w:rsidR="002945DB" w:rsidRPr="00E6096A" w:rsidRDefault="002945DB" w:rsidP="00F73CF0">
            <w:pPr>
              <w:pStyle w:val="afd"/>
              <w:ind w:left="0"/>
            </w:pPr>
            <w:r w:rsidRPr="00E6096A">
              <w:t>35</w:t>
            </w:r>
          </w:p>
        </w:tc>
      </w:tr>
      <w:tr w:rsidR="002945DB" w:rsidRPr="00E6096A" w:rsidTr="00F73CF0">
        <w:trPr>
          <w:trHeight w:val="284"/>
        </w:trPr>
        <w:tc>
          <w:tcPr>
            <w:tcW w:w="416" w:type="dxa"/>
          </w:tcPr>
          <w:p w:rsidR="002945DB" w:rsidRPr="00E6096A" w:rsidRDefault="002945DB" w:rsidP="00F73CF0">
            <w:pPr>
              <w:pStyle w:val="afd"/>
              <w:ind w:left="0"/>
            </w:pPr>
            <w:r w:rsidRPr="00E6096A">
              <w:t>7</w:t>
            </w:r>
          </w:p>
        </w:tc>
        <w:tc>
          <w:tcPr>
            <w:tcW w:w="6638" w:type="dxa"/>
          </w:tcPr>
          <w:p w:rsidR="002945DB" w:rsidRPr="00E6096A" w:rsidRDefault="002945DB" w:rsidP="00F73CF0">
            <w:pPr>
              <w:pStyle w:val="afd"/>
              <w:ind w:left="0"/>
            </w:pPr>
            <w:r w:rsidRPr="00E6096A">
              <w:t>Изобразительное искусство</w:t>
            </w:r>
          </w:p>
        </w:tc>
        <w:tc>
          <w:tcPr>
            <w:tcW w:w="2126" w:type="dxa"/>
          </w:tcPr>
          <w:p w:rsidR="002945DB" w:rsidRPr="00E6096A" w:rsidRDefault="002945DB" w:rsidP="00F73CF0">
            <w:pPr>
              <w:pStyle w:val="afd"/>
              <w:ind w:left="0"/>
            </w:pPr>
            <w:r w:rsidRPr="00E6096A">
              <w:t>81</w:t>
            </w:r>
          </w:p>
        </w:tc>
      </w:tr>
      <w:tr w:rsidR="002945DB" w:rsidRPr="00E6096A" w:rsidTr="00F73CF0">
        <w:trPr>
          <w:trHeight w:val="284"/>
        </w:trPr>
        <w:tc>
          <w:tcPr>
            <w:tcW w:w="416" w:type="dxa"/>
          </w:tcPr>
          <w:p w:rsidR="002945DB" w:rsidRPr="00E6096A" w:rsidRDefault="002945DB" w:rsidP="00F73CF0">
            <w:pPr>
              <w:pStyle w:val="afd"/>
              <w:ind w:left="0"/>
            </w:pPr>
            <w:r w:rsidRPr="00E6096A">
              <w:t>8</w:t>
            </w:r>
          </w:p>
        </w:tc>
        <w:tc>
          <w:tcPr>
            <w:tcW w:w="6638" w:type="dxa"/>
          </w:tcPr>
          <w:p w:rsidR="002945DB" w:rsidRPr="00E6096A" w:rsidRDefault="002945DB" w:rsidP="00F73CF0">
            <w:pPr>
              <w:pStyle w:val="afd"/>
              <w:ind w:left="0"/>
            </w:pPr>
            <w:r w:rsidRPr="00E6096A">
              <w:rPr>
                <w:color w:val="0D0D0D"/>
              </w:rPr>
              <w:t>Музыка</w:t>
            </w:r>
          </w:p>
        </w:tc>
        <w:tc>
          <w:tcPr>
            <w:tcW w:w="2126" w:type="dxa"/>
          </w:tcPr>
          <w:p w:rsidR="002945DB" w:rsidRPr="00E6096A" w:rsidRDefault="002945DB" w:rsidP="00F73CF0">
            <w:pPr>
              <w:pStyle w:val="afd"/>
              <w:ind w:left="0"/>
            </w:pPr>
            <w:r w:rsidRPr="00E6096A">
              <w:t>128</w:t>
            </w:r>
          </w:p>
        </w:tc>
      </w:tr>
      <w:tr w:rsidR="002945DB" w:rsidRPr="00E6096A" w:rsidTr="00F73CF0">
        <w:trPr>
          <w:trHeight w:val="284"/>
        </w:trPr>
        <w:tc>
          <w:tcPr>
            <w:tcW w:w="416" w:type="dxa"/>
          </w:tcPr>
          <w:p w:rsidR="002945DB" w:rsidRPr="00E6096A" w:rsidRDefault="002945DB" w:rsidP="00F73CF0">
            <w:pPr>
              <w:pStyle w:val="afd"/>
              <w:ind w:left="0"/>
            </w:pPr>
            <w:r w:rsidRPr="00E6096A">
              <w:t>9</w:t>
            </w:r>
          </w:p>
        </w:tc>
        <w:tc>
          <w:tcPr>
            <w:tcW w:w="6638" w:type="dxa"/>
          </w:tcPr>
          <w:p w:rsidR="002945DB" w:rsidRPr="00E6096A" w:rsidRDefault="002945DB" w:rsidP="00F73CF0">
            <w:pPr>
              <w:pStyle w:val="afd"/>
              <w:ind w:left="0"/>
            </w:pPr>
            <w:r w:rsidRPr="00E6096A">
              <w:rPr>
                <w:color w:val="0D0D0D"/>
              </w:rPr>
              <w:t>Технология</w:t>
            </w:r>
          </w:p>
        </w:tc>
        <w:tc>
          <w:tcPr>
            <w:tcW w:w="2126" w:type="dxa"/>
          </w:tcPr>
          <w:p w:rsidR="002945DB" w:rsidRPr="00E6096A" w:rsidRDefault="002945DB" w:rsidP="00F73CF0">
            <w:pPr>
              <w:pStyle w:val="afd"/>
              <w:ind w:left="0"/>
            </w:pPr>
            <w:r w:rsidRPr="00E6096A">
              <w:t>126</w:t>
            </w:r>
          </w:p>
        </w:tc>
      </w:tr>
      <w:tr w:rsidR="002945DB" w:rsidRPr="00E6096A" w:rsidTr="00F73CF0">
        <w:trPr>
          <w:trHeight w:val="284"/>
        </w:trPr>
        <w:tc>
          <w:tcPr>
            <w:tcW w:w="416" w:type="dxa"/>
          </w:tcPr>
          <w:p w:rsidR="002945DB" w:rsidRPr="00E6096A" w:rsidRDefault="002945DB" w:rsidP="00F73CF0">
            <w:pPr>
              <w:pStyle w:val="afd"/>
              <w:ind w:left="0"/>
            </w:pPr>
            <w:r w:rsidRPr="00E6096A">
              <w:t>10</w:t>
            </w:r>
          </w:p>
        </w:tc>
        <w:tc>
          <w:tcPr>
            <w:tcW w:w="6638" w:type="dxa"/>
          </w:tcPr>
          <w:p w:rsidR="002945DB" w:rsidRPr="00E6096A" w:rsidRDefault="002945DB" w:rsidP="00F73CF0">
            <w:pPr>
              <w:pStyle w:val="afd"/>
              <w:ind w:left="0"/>
            </w:pPr>
            <w:r w:rsidRPr="00E6096A">
              <w:t xml:space="preserve">Информатика </w:t>
            </w:r>
          </w:p>
        </w:tc>
        <w:tc>
          <w:tcPr>
            <w:tcW w:w="2126" w:type="dxa"/>
          </w:tcPr>
          <w:p w:rsidR="002945DB" w:rsidRPr="00E6096A" w:rsidRDefault="002945DB" w:rsidP="00F73CF0">
            <w:pPr>
              <w:pStyle w:val="afd"/>
              <w:ind w:left="0"/>
            </w:pPr>
            <w:r w:rsidRPr="00E6096A">
              <w:t>89</w:t>
            </w:r>
          </w:p>
        </w:tc>
      </w:tr>
      <w:tr w:rsidR="002945DB" w:rsidRPr="00E6096A" w:rsidTr="00F73CF0">
        <w:trPr>
          <w:trHeight w:val="284"/>
        </w:trPr>
        <w:tc>
          <w:tcPr>
            <w:tcW w:w="416" w:type="dxa"/>
          </w:tcPr>
          <w:p w:rsidR="002945DB" w:rsidRPr="00E6096A" w:rsidRDefault="002945DB" w:rsidP="00F73CF0">
            <w:pPr>
              <w:pStyle w:val="afd"/>
              <w:ind w:left="0"/>
            </w:pPr>
          </w:p>
        </w:tc>
        <w:tc>
          <w:tcPr>
            <w:tcW w:w="6638" w:type="dxa"/>
          </w:tcPr>
          <w:p w:rsidR="002945DB" w:rsidRPr="00E6096A" w:rsidRDefault="002945DB" w:rsidP="00F73CF0">
            <w:pPr>
              <w:pStyle w:val="afd"/>
              <w:ind w:left="0"/>
            </w:pPr>
            <w:r w:rsidRPr="00E6096A">
              <w:t>Итого</w:t>
            </w:r>
          </w:p>
        </w:tc>
        <w:tc>
          <w:tcPr>
            <w:tcW w:w="2126" w:type="dxa"/>
          </w:tcPr>
          <w:p w:rsidR="002945DB" w:rsidRPr="00E6096A" w:rsidRDefault="002945DB" w:rsidP="00F73CF0">
            <w:pPr>
              <w:pStyle w:val="afd"/>
              <w:ind w:left="0"/>
            </w:pPr>
            <w:r w:rsidRPr="00E6096A">
              <w:t>1522</w:t>
            </w:r>
          </w:p>
        </w:tc>
      </w:tr>
    </w:tbl>
    <w:p w:rsidR="002945DB" w:rsidRPr="00E6096A" w:rsidRDefault="002945DB" w:rsidP="002945DB">
      <w:pPr>
        <w:pStyle w:val="afd"/>
        <w:ind w:left="0"/>
      </w:pPr>
    </w:p>
    <w:p w:rsidR="002945DB" w:rsidRPr="00E6096A" w:rsidRDefault="002945DB" w:rsidP="002945DB">
      <w:pPr>
        <w:pStyle w:val="afd"/>
        <w:ind w:left="0"/>
      </w:pPr>
      <w:r w:rsidRPr="00E6096A">
        <w:t>б)  на уровнях основного и среднего общего образования</w:t>
      </w:r>
    </w:p>
    <w:tbl>
      <w:tblPr>
        <w:tblStyle w:val="aff6"/>
        <w:tblW w:w="0" w:type="auto"/>
        <w:tblInd w:w="-34" w:type="dxa"/>
        <w:tblLook w:val="04A0"/>
      </w:tblPr>
      <w:tblGrid>
        <w:gridCol w:w="522"/>
        <w:gridCol w:w="7088"/>
        <w:gridCol w:w="1417"/>
      </w:tblGrid>
      <w:tr w:rsidR="002945DB" w:rsidRPr="00E6096A" w:rsidTr="00F73CF0">
        <w:tc>
          <w:tcPr>
            <w:tcW w:w="522" w:type="dxa"/>
          </w:tcPr>
          <w:p w:rsidR="002945DB" w:rsidRPr="00E6096A" w:rsidRDefault="002945DB" w:rsidP="00F73CF0">
            <w:pPr>
              <w:pStyle w:val="afd"/>
              <w:ind w:left="0"/>
            </w:pPr>
          </w:p>
        </w:tc>
        <w:tc>
          <w:tcPr>
            <w:tcW w:w="7088" w:type="dxa"/>
          </w:tcPr>
          <w:p w:rsidR="002945DB" w:rsidRPr="00E6096A" w:rsidRDefault="002945DB" w:rsidP="00F73CF0">
            <w:pPr>
              <w:pStyle w:val="afd"/>
              <w:ind w:left="0"/>
            </w:pPr>
            <w:r w:rsidRPr="00E6096A">
              <w:t>Предмет</w:t>
            </w:r>
          </w:p>
          <w:p w:rsidR="002945DB" w:rsidRPr="00E6096A" w:rsidRDefault="002945DB" w:rsidP="00F73CF0">
            <w:pPr>
              <w:pStyle w:val="afd"/>
              <w:ind w:left="0"/>
            </w:pPr>
          </w:p>
        </w:tc>
        <w:tc>
          <w:tcPr>
            <w:tcW w:w="1241" w:type="dxa"/>
          </w:tcPr>
          <w:p w:rsidR="002945DB" w:rsidRPr="00E6096A" w:rsidRDefault="002945DB" w:rsidP="00F73CF0">
            <w:pPr>
              <w:pStyle w:val="afd"/>
              <w:ind w:left="0"/>
            </w:pPr>
            <w:r w:rsidRPr="00E6096A">
              <w:t>Количество часов за год</w:t>
            </w:r>
          </w:p>
        </w:tc>
      </w:tr>
      <w:tr w:rsidR="002945DB" w:rsidRPr="00E6096A" w:rsidTr="00F73CF0">
        <w:tc>
          <w:tcPr>
            <w:tcW w:w="522" w:type="dxa"/>
          </w:tcPr>
          <w:p w:rsidR="002945DB" w:rsidRPr="00E6096A" w:rsidRDefault="002945DB" w:rsidP="00F73CF0">
            <w:pPr>
              <w:pStyle w:val="afd"/>
              <w:ind w:left="0"/>
            </w:pPr>
            <w:r w:rsidRPr="00E6096A">
              <w:t>1</w:t>
            </w:r>
          </w:p>
        </w:tc>
        <w:tc>
          <w:tcPr>
            <w:tcW w:w="7088" w:type="dxa"/>
          </w:tcPr>
          <w:p w:rsidR="002945DB" w:rsidRPr="00E6096A" w:rsidRDefault="002945DB" w:rsidP="00F73CF0">
            <w:pPr>
              <w:pStyle w:val="afd"/>
              <w:ind w:left="0"/>
            </w:pPr>
            <w:r w:rsidRPr="00E6096A">
              <w:t>Русский язык</w:t>
            </w:r>
          </w:p>
        </w:tc>
        <w:tc>
          <w:tcPr>
            <w:tcW w:w="1241" w:type="dxa"/>
          </w:tcPr>
          <w:p w:rsidR="002945DB" w:rsidRPr="00E6096A" w:rsidRDefault="002945DB" w:rsidP="00F73CF0">
            <w:pPr>
              <w:pStyle w:val="afd"/>
              <w:ind w:left="0"/>
            </w:pPr>
            <w:r w:rsidRPr="00E6096A">
              <w:t>284</w:t>
            </w:r>
          </w:p>
        </w:tc>
      </w:tr>
      <w:tr w:rsidR="002945DB" w:rsidRPr="00E6096A" w:rsidTr="00F73CF0">
        <w:tc>
          <w:tcPr>
            <w:tcW w:w="522" w:type="dxa"/>
          </w:tcPr>
          <w:p w:rsidR="002945DB" w:rsidRPr="00E6096A" w:rsidRDefault="002945DB" w:rsidP="00F73CF0">
            <w:pPr>
              <w:pStyle w:val="afd"/>
              <w:ind w:left="0"/>
            </w:pPr>
            <w:r w:rsidRPr="00E6096A">
              <w:t>2</w:t>
            </w:r>
          </w:p>
        </w:tc>
        <w:tc>
          <w:tcPr>
            <w:tcW w:w="7088" w:type="dxa"/>
          </w:tcPr>
          <w:p w:rsidR="002945DB" w:rsidRPr="00E6096A" w:rsidRDefault="002945DB" w:rsidP="00F73CF0">
            <w:pPr>
              <w:pStyle w:val="afd"/>
              <w:ind w:left="0"/>
            </w:pPr>
            <w:r w:rsidRPr="00E6096A">
              <w:t>Литература, Литература Восточной Сибири</w:t>
            </w:r>
          </w:p>
        </w:tc>
        <w:tc>
          <w:tcPr>
            <w:tcW w:w="1241" w:type="dxa"/>
          </w:tcPr>
          <w:p w:rsidR="002945DB" w:rsidRPr="00E6096A" w:rsidRDefault="002945DB" w:rsidP="00F73CF0">
            <w:pPr>
              <w:pStyle w:val="afd"/>
              <w:ind w:left="0"/>
            </w:pPr>
            <w:r w:rsidRPr="00E6096A">
              <w:t>150</w:t>
            </w:r>
          </w:p>
        </w:tc>
      </w:tr>
      <w:tr w:rsidR="002945DB" w:rsidRPr="00E6096A" w:rsidTr="00F73CF0">
        <w:tc>
          <w:tcPr>
            <w:tcW w:w="522" w:type="dxa"/>
          </w:tcPr>
          <w:p w:rsidR="002945DB" w:rsidRPr="00E6096A" w:rsidRDefault="002945DB" w:rsidP="00F73CF0">
            <w:pPr>
              <w:pStyle w:val="afd"/>
              <w:ind w:left="0"/>
            </w:pPr>
            <w:r w:rsidRPr="00E6096A">
              <w:t>3</w:t>
            </w:r>
          </w:p>
        </w:tc>
        <w:tc>
          <w:tcPr>
            <w:tcW w:w="7088" w:type="dxa"/>
          </w:tcPr>
          <w:p w:rsidR="002945DB" w:rsidRPr="00E6096A" w:rsidRDefault="002945DB" w:rsidP="00F73CF0">
            <w:pPr>
              <w:pStyle w:val="afd"/>
              <w:ind w:left="0"/>
            </w:pPr>
            <w:r w:rsidRPr="00E6096A">
              <w:t>Иностранный язык</w:t>
            </w:r>
          </w:p>
        </w:tc>
        <w:tc>
          <w:tcPr>
            <w:tcW w:w="1241" w:type="dxa"/>
          </w:tcPr>
          <w:p w:rsidR="002945DB" w:rsidRPr="00E6096A" w:rsidRDefault="002945DB" w:rsidP="00F73CF0">
            <w:pPr>
              <w:pStyle w:val="afd"/>
              <w:ind w:left="0"/>
            </w:pPr>
            <w:r w:rsidRPr="00E6096A">
              <w:t>164</w:t>
            </w:r>
          </w:p>
        </w:tc>
      </w:tr>
      <w:tr w:rsidR="002945DB" w:rsidRPr="00E6096A" w:rsidTr="00F73CF0">
        <w:tc>
          <w:tcPr>
            <w:tcW w:w="522" w:type="dxa"/>
          </w:tcPr>
          <w:p w:rsidR="002945DB" w:rsidRPr="00E6096A" w:rsidRDefault="002945DB" w:rsidP="00F73CF0">
            <w:pPr>
              <w:pStyle w:val="afd"/>
              <w:ind w:left="0"/>
            </w:pPr>
            <w:r w:rsidRPr="00E6096A">
              <w:t>4</w:t>
            </w:r>
          </w:p>
        </w:tc>
        <w:tc>
          <w:tcPr>
            <w:tcW w:w="7088" w:type="dxa"/>
          </w:tcPr>
          <w:p w:rsidR="002945DB" w:rsidRPr="00E6096A" w:rsidRDefault="002945DB" w:rsidP="00F73CF0">
            <w:pPr>
              <w:pStyle w:val="afd"/>
              <w:ind w:left="0"/>
            </w:pPr>
            <w:r w:rsidRPr="00E6096A">
              <w:t>Математика (алгебра, геометрия)</w:t>
            </w:r>
          </w:p>
        </w:tc>
        <w:tc>
          <w:tcPr>
            <w:tcW w:w="1241" w:type="dxa"/>
          </w:tcPr>
          <w:p w:rsidR="002945DB" w:rsidRPr="00E6096A" w:rsidRDefault="002945DB" w:rsidP="00F73CF0">
            <w:pPr>
              <w:pStyle w:val="afd"/>
              <w:ind w:left="0"/>
            </w:pPr>
            <w:r w:rsidRPr="00E6096A">
              <w:t>595</w:t>
            </w:r>
          </w:p>
        </w:tc>
      </w:tr>
      <w:tr w:rsidR="002945DB" w:rsidRPr="00E6096A" w:rsidTr="00F73CF0">
        <w:tc>
          <w:tcPr>
            <w:tcW w:w="522" w:type="dxa"/>
          </w:tcPr>
          <w:p w:rsidR="002945DB" w:rsidRPr="00E6096A" w:rsidRDefault="002945DB" w:rsidP="00F73CF0">
            <w:pPr>
              <w:pStyle w:val="afd"/>
              <w:ind w:left="0"/>
            </w:pPr>
            <w:r w:rsidRPr="00E6096A">
              <w:t>5</w:t>
            </w:r>
          </w:p>
        </w:tc>
        <w:tc>
          <w:tcPr>
            <w:tcW w:w="7088" w:type="dxa"/>
          </w:tcPr>
          <w:p w:rsidR="002945DB" w:rsidRPr="00E6096A" w:rsidRDefault="002945DB" w:rsidP="00F73CF0">
            <w:pPr>
              <w:pStyle w:val="afd"/>
              <w:ind w:left="0"/>
            </w:pPr>
            <w:r w:rsidRPr="00E6096A">
              <w:t>Информатика и ИКТ</w:t>
            </w:r>
          </w:p>
        </w:tc>
        <w:tc>
          <w:tcPr>
            <w:tcW w:w="1241" w:type="dxa"/>
          </w:tcPr>
          <w:p w:rsidR="002945DB" w:rsidRPr="00E6096A" w:rsidRDefault="002945DB" w:rsidP="00F73CF0">
            <w:pPr>
              <w:pStyle w:val="afd"/>
              <w:ind w:left="0"/>
            </w:pPr>
            <w:r w:rsidRPr="00E6096A">
              <w:t>180</w:t>
            </w:r>
          </w:p>
        </w:tc>
      </w:tr>
      <w:tr w:rsidR="002945DB" w:rsidRPr="00E6096A" w:rsidTr="00F73CF0">
        <w:tc>
          <w:tcPr>
            <w:tcW w:w="522" w:type="dxa"/>
          </w:tcPr>
          <w:p w:rsidR="002945DB" w:rsidRPr="00E6096A" w:rsidRDefault="002945DB" w:rsidP="00F73CF0">
            <w:pPr>
              <w:pStyle w:val="afd"/>
              <w:ind w:left="0"/>
            </w:pPr>
            <w:r w:rsidRPr="00E6096A">
              <w:t>6</w:t>
            </w:r>
          </w:p>
        </w:tc>
        <w:tc>
          <w:tcPr>
            <w:tcW w:w="7088" w:type="dxa"/>
          </w:tcPr>
          <w:p w:rsidR="002945DB" w:rsidRPr="00E6096A" w:rsidRDefault="002945DB" w:rsidP="00F73CF0">
            <w:pPr>
              <w:pStyle w:val="afd"/>
              <w:ind w:left="0"/>
            </w:pPr>
            <w:r w:rsidRPr="00E6096A">
              <w:t>История</w:t>
            </w:r>
          </w:p>
        </w:tc>
        <w:tc>
          <w:tcPr>
            <w:tcW w:w="1241" w:type="dxa"/>
          </w:tcPr>
          <w:p w:rsidR="002945DB" w:rsidRPr="00E6096A" w:rsidRDefault="002945DB" w:rsidP="00F73CF0">
            <w:pPr>
              <w:pStyle w:val="afd"/>
              <w:ind w:left="0"/>
            </w:pPr>
            <w:r w:rsidRPr="00E6096A">
              <w:t>310</w:t>
            </w:r>
          </w:p>
        </w:tc>
      </w:tr>
      <w:tr w:rsidR="002945DB" w:rsidRPr="00E6096A" w:rsidTr="00F73CF0">
        <w:tc>
          <w:tcPr>
            <w:tcW w:w="522" w:type="dxa"/>
          </w:tcPr>
          <w:p w:rsidR="002945DB" w:rsidRPr="00E6096A" w:rsidRDefault="002945DB" w:rsidP="00F73CF0">
            <w:pPr>
              <w:pStyle w:val="afd"/>
              <w:ind w:left="0"/>
            </w:pPr>
            <w:r w:rsidRPr="00E6096A">
              <w:t>7</w:t>
            </w:r>
          </w:p>
        </w:tc>
        <w:tc>
          <w:tcPr>
            <w:tcW w:w="7088" w:type="dxa"/>
          </w:tcPr>
          <w:p w:rsidR="002945DB" w:rsidRPr="00E6096A" w:rsidRDefault="002945DB" w:rsidP="00F73CF0">
            <w:pPr>
              <w:pStyle w:val="afd"/>
              <w:ind w:left="0"/>
            </w:pPr>
            <w:r w:rsidRPr="00E6096A">
              <w:t>Обществознание</w:t>
            </w:r>
          </w:p>
        </w:tc>
        <w:tc>
          <w:tcPr>
            <w:tcW w:w="1241" w:type="dxa"/>
          </w:tcPr>
          <w:p w:rsidR="002945DB" w:rsidRPr="00E6096A" w:rsidRDefault="002945DB" w:rsidP="00F73CF0">
            <w:pPr>
              <w:pStyle w:val="afd"/>
              <w:ind w:left="0"/>
            </w:pPr>
            <w:r w:rsidRPr="00E6096A">
              <w:t>116</w:t>
            </w:r>
          </w:p>
        </w:tc>
      </w:tr>
      <w:tr w:rsidR="002945DB" w:rsidRPr="00E6096A" w:rsidTr="00F73CF0">
        <w:tc>
          <w:tcPr>
            <w:tcW w:w="522" w:type="dxa"/>
          </w:tcPr>
          <w:p w:rsidR="002945DB" w:rsidRPr="00E6096A" w:rsidRDefault="002945DB" w:rsidP="00F73CF0">
            <w:pPr>
              <w:pStyle w:val="afd"/>
              <w:ind w:left="0"/>
            </w:pPr>
            <w:r w:rsidRPr="00E6096A">
              <w:t>8</w:t>
            </w:r>
          </w:p>
        </w:tc>
        <w:tc>
          <w:tcPr>
            <w:tcW w:w="7088" w:type="dxa"/>
          </w:tcPr>
          <w:p w:rsidR="002945DB" w:rsidRPr="00E6096A" w:rsidRDefault="002945DB" w:rsidP="00F73CF0">
            <w:pPr>
              <w:pStyle w:val="afd"/>
              <w:ind w:left="0"/>
            </w:pPr>
            <w:r w:rsidRPr="00E6096A">
              <w:t>География, природоведение</w:t>
            </w:r>
          </w:p>
        </w:tc>
        <w:tc>
          <w:tcPr>
            <w:tcW w:w="1241" w:type="dxa"/>
          </w:tcPr>
          <w:p w:rsidR="002945DB" w:rsidRPr="00E6096A" w:rsidRDefault="002945DB" w:rsidP="00F73CF0">
            <w:pPr>
              <w:pStyle w:val="afd"/>
              <w:ind w:left="0"/>
            </w:pPr>
            <w:r w:rsidRPr="00E6096A">
              <w:t>119</w:t>
            </w:r>
          </w:p>
        </w:tc>
      </w:tr>
      <w:tr w:rsidR="002945DB" w:rsidRPr="00E6096A" w:rsidTr="00F73CF0">
        <w:tc>
          <w:tcPr>
            <w:tcW w:w="522" w:type="dxa"/>
          </w:tcPr>
          <w:p w:rsidR="002945DB" w:rsidRPr="00E6096A" w:rsidRDefault="002945DB" w:rsidP="00F73CF0">
            <w:pPr>
              <w:pStyle w:val="afd"/>
              <w:ind w:left="0"/>
            </w:pPr>
            <w:r w:rsidRPr="00E6096A">
              <w:t>9</w:t>
            </w:r>
          </w:p>
        </w:tc>
        <w:tc>
          <w:tcPr>
            <w:tcW w:w="7088" w:type="dxa"/>
          </w:tcPr>
          <w:p w:rsidR="002945DB" w:rsidRPr="00E6096A" w:rsidRDefault="002945DB" w:rsidP="00F73CF0">
            <w:pPr>
              <w:pStyle w:val="afd"/>
              <w:ind w:left="0"/>
            </w:pPr>
            <w:r w:rsidRPr="00E6096A">
              <w:t>Биология</w:t>
            </w:r>
          </w:p>
        </w:tc>
        <w:tc>
          <w:tcPr>
            <w:tcW w:w="1241" w:type="dxa"/>
          </w:tcPr>
          <w:p w:rsidR="002945DB" w:rsidRPr="00E6096A" w:rsidRDefault="002945DB" w:rsidP="00F73CF0">
            <w:pPr>
              <w:pStyle w:val="afd"/>
              <w:ind w:left="0"/>
            </w:pPr>
            <w:r w:rsidRPr="00E6096A">
              <w:t>202</w:t>
            </w:r>
          </w:p>
        </w:tc>
      </w:tr>
      <w:tr w:rsidR="002945DB" w:rsidRPr="00E6096A" w:rsidTr="00F73CF0">
        <w:tc>
          <w:tcPr>
            <w:tcW w:w="522" w:type="dxa"/>
          </w:tcPr>
          <w:p w:rsidR="002945DB" w:rsidRPr="00E6096A" w:rsidRDefault="002945DB" w:rsidP="00F73CF0">
            <w:pPr>
              <w:pStyle w:val="afd"/>
              <w:ind w:left="0"/>
            </w:pPr>
            <w:r w:rsidRPr="00E6096A">
              <w:t>10</w:t>
            </w:r>
          </w:p>
        </w:tc>
        <w:tc>
          <w:tcPr>
            <w:tcW w:w="7088" w:type="dxa"/>
          </w:tcPr>
          <w:p w:rsidR="002945DB" w:rsidRPr="00E6096A" w:rsidRDefault="002945DB" w:rsidP="00F73CF0">
            <w:pPr>
              <w:pStyle w:val="afd"/>
              <w:ind w:left="0"/>
            </w:pPr>
            <w:r w:rsidRPr="00E6096A">
              <w:t>Физика</w:t>
            </w:r>
          </w:p>
        </w:tc>
        <w:tc>
          <w:tcPr>
            <w:tcW w:w="1241" w:type="dxa"/>
          </w:tcPr>
          <w:p w:rsidR="002945DB" w:rsidRPr="00E6096A" w:rsidRDefault="002945DB" w:rsidP="00F73CF0">
            <w:pPr>
              <w:pStyle w:val="afd"/>
              <w:ind w:left="0"/>
            </w:pPr>
            <w:r w:rsidRPr="00E6096A">
              <w:t>51</w:t>
            </w:r>
          </w:p>
        </w:tc>
      </w:tr>
      <w:tr w:rsidR="002945DB" w:rsidRPr="00E6096A" w:rsidTr="00F73CF0">
        <w:tc>
          <w:tcPr>
            <w:tcW w:w="522" w:type="dxa"/>
          </w:tcPr>
          <w:p w:rsidR="002945DB" w:rsidRPr="00E6096A" w:rsidRDefault="002945DB" w:rsidP="00F73CF0">
            <w:pPr>
              <w:pStyle w:val="afd"/>
              <w:ind w:left="0"/>
            </w:pPr>
            <w:r w:rsidRPr="00E6096A">
              <w:t>11</w:t>
            </w:r>
          </w:p>
        </w:tc>
        <w:tc>
          <w:tcPr>
            <w:tcW w:w="7088" w:type="dxa"/>
          </w:tcPr>
          <w:p w:rsidR="002945DB" w:rsidRPr="00E6096A" w:rsidRDefault="002945DB" w:rsidP="00F73CF0">
            <w:pPr>
              <w:pStyle w:val="afd"/>
              <w:ind w:left="0"/>
            </w:pPr>
            <w:r w:rsidRPr="00E6096A">
              <w:t>Химия</w:t>
            </w:r>
          </w:p>
        </w:tc>
        <w:tc>
          <w:tcPr>
            <w:tcW w:w="1241" w:type="dxa"/>
          </w:tcPr>
          <w:p w:rsidR="002945DB" w:rsidRPr="00E6096A" w:rsidRDefault="002945DB" w:rsidP="00F73CF0">
            <w:pPr>
              <w:pStyle w:val="afd"/>
              <w:ind w:left="0"/>
            </w:pPr>
            <w:r w:rsidRPr="00E6096A">
              <w:t>210</w:t>
            </w:r>
          </w:p>
        </w:tc>
      </w:tr>
      <w:tr w:rsidR="002945DB" w:rsidRPr="00E6096A" w:rsidTr="00F73CF0">
        <w:tc>
          <w:tcPr>
            <w:tcW w:w="522" w:type="dxa"/>
          </w:tcPr>
          <w:p w:rsidR="002945DB" w:rsidRPr="00E6096A" w:rsidRDefault="002945DB" w:rsidP="00F73CF0">
            <w:pPr>
              <w:pStyle w:val="afd"/>
              <w:ind w:left="0"/>
            </w:pPr>
            <w:r w:rsidRPr="00E6096A">
              <w:t>12</w:t>
            </w:r>
          </w:p>
        </w:tc>
        <w:tc>
          <w:tcPr>
            <w:tcW w:w="7088" w:type="dxa"/>
          </w:tcPr>
          <w:p w:rsidR="002945DB" w:rsidRPr="00E6096A" w:rsidRDefault="002945DB" w:rsidP="00F73CF0">
            <w:pPr>
              <w:pStyle w:val="afd"/>
              <w:ind w:left="0"/>
            </w:pPr>
            <w:r w:rsidRPr="00E6096A">
              <w:t>Изобразительное искусство</w:t>
            </w:r>
          </w:p>
        </w:tc>
        <w:tc>
          <w:tcPr>
            <w:tcW w:w="1241" w:type="dxa"/>
          </w:tcPr>
          <w:p w:rsidR="002945DB" w:rsidRPr="00E6096A" w:rsidRDefault="002945DB" w:rsidP="00F73CF0">
            <w:pPr>
              <w:pStyle w:val="afd"/>
              <w:ind w:left="0"/>
            </w:pPr>
            <w:r w:rsidRPr="00E6096A">
              <w:t>80</w:t>
            </w:r>
          </w:p>
        </w:tc>
      </w:tr>
      <w:tr w:rsidR="002945DB" w:rsidRPr="00E6096A" w:rsidTr="00F73CF0">
        <w:tc>
          <w:tcPr>
            <w:tcW w:w="522" w:type="dxa"/>
          </w:tcPr>
          <w:p w:rsidR="002945DB" w:rsidRPr="00E6096A" w:rsidRDefault="002945DB" w:rsidP="00F73CF0">
            <w:pPr>
              <w:pStyle w:val="afd"/>
              <w:ind w:left="0"/>
            </w:pPr>
            <w:r w:rsidRPr="00E6096A">
              <w:t>13</w:t>
            </w:r>
          </w:p>
        </w:tc>
        <w:tc>
          <w:tcPr>
            <w:tcW w:w="7088" w:type="dxa"/>
          </w:tcPr>
          <w:p w:rsidR="002945DB" w:rsidRPr="00E6096A" w:rsidRDefault="002945DB" w:rsidP="00F73CF0">
            <w:pPr>
              <w:pStyle w:val="afd"/>
              <w:ind w:left="0"/>
            </w:pPr>
            <w:r w:rsidRPr="00E6096A">
              <w:t>Музыка</w:t>
            </w:r>
          </w:p>
        </w:tc>
        <w:tc>
          <w:tcPr>
            <w:tcW w:w="1241" w:type="dxa"/>
          </w:tcPr>
          <w:p w:rsidR="002945DB" w:rsidRPr="00E6096A" w:rsidRDefault="002945DB" w:rsidP="00F73CF0">
            <w:pPr>
              <w:pStyle w:val="afd"/>
              <w:ind w:left="0"/>
            </w:pPr>
            <w:r w:rsidRPr="00E6096A">
              <w:t>121</w:t>
            </w:r>
          </w:p>
        </w:tc>
      </w:tr>
      <w:tr w:rsidR="002945DB" w:rsidRPr="00E6096A" w:rsidTr="00F73CF0">
        <w:tc>
          <w:tcPr>
            <w:tcW w:w="522" w:type="dxa"/>
          </w:tcPr>
          <w:p w:rsidR="002945DB" w:rsidRPr="00E6096A" w:rsidRDefault="002945DB" w:rsidP="00F73CF0">
            <w:pPr>
              <w:pStyle w:val="afd"/>
              <w:ind w:left="0"/>
            </w:pPr>
            <w:r w:rsidRPr="00E6096A">
              <w:t>14</w:t>
            </w:r>
          </w:p>
        </w:tc>
        <w:tc>
          <w:tcPr>
            <w:tcW w:w="7088" w:type="dxa"/>
          </w:tcPr>
          <w:p w:rsidR="002945DB" w:rsidRPr="00E6096A" w:rsidRDefault="002945DB" w:rsidP="00F73CF0">
            <w:pPr>
              <w:pStyle w:val="afd"/>
              <w:ind w:left="0"/>
            </w:pPr>
            <w:r w:rsidRPr="00E6096A">
              <w:rPr>
                <w:color w:val="000000"/>
              </w:rPr>
              <w:t>МХК</w:t>
            </w:r>
          </w:p>
        </w:tc>
        <w:tc>
          <w:tcPr>
            <w:tcW w:w="1241" w:type="dxa"/>
          </w:tcPr>
          <w:p w:rsidR="002945DB" w:rsidRPr="00E6096A" w:rsidRDefault="002945DB" w:rsidP="00F73CF0">
            <w:pPr>
              <w:pStyle w:val="afd"/>
              <w:ind w:left="0"/>
            </w:pPr>
          </w:p>
        </w:tc>
      </w:tr>
      <w:tr w:rsidR="002945DB" w:rsidRPr="00E6096A" w:rsidTr="00F73CF0">
        <w:tc>
          <w:tcPr>
            <w:tcW w:w="522" w:type="dxa"/>
          </w:tcPr>
          <w:p w:rsidR="002945DB" w:rsidRPr="00E6096A" w:rsidRDefault="002945DB" w:rsidP="00F73CF0">
            <w:pPr>
              <w:pStyle w:val="afd"/>
              <w:ind w:left="0"/>
            </w:pPr>
            <w:r w:rsidRPr="00E6096A">
              <w:t>15</w:t>
            </w:r>
          </w:p>
        </w:tc>
        <w:tc>
          <w:tcPr>
            <w:tcW w:w="7088" w:type="dxa"/>
          </w:tcPr>
          <w:p w:rsidR="002945DB" w:rsidRPr="00E6096A" w:rsidRDefault="002945DB" w:rsidP="00F73CF0">
            <w:pPr>
              <w:pStyle w:val="afd"/>
              <w:ind w:left="0"/>
            </w:pPr>
            <w:r w:rsidRPr="00E6096A">
              <w:t>ОБЖ</w:t>
            </w:r>
          </w:p>
        </w:tc>
        <w:tc>
          <w:tcPr>
            <w:tcW w:w="1241" w:type="dxa"/>
          </w:tcPr>
          <w:p w:rsidR="002945DB" w:rsidRPr="00E6096A" w:rsidRDefault="002945DB" w:rsidP="00F73CF0">
            <w:pPr>
              <w:pStyle w:val="afd"/>
              <w:ind w:left="0"/>
            </w:pPr>
            <w:r w:rsidRPr="00E6096A">
              <w:t>206</w:t>
            </w:r>
          </w:p>
        </w:tc>
      </w:tr>
      <w:tr w:rsidR="002945DB" w:rsidRPr="00E6096A" w:rsidTr="00F73CF0">
        <w:tc>
          <w:tcPr>
            <w:tcW w:w="522" w:type="dxa"/>
          </w:tcPr>
          <w:p w:rsidR="002945DB" w:rsidRPr="00E6096A" w:rsidRDefault="002945DB" w:rsidP="00F73CF0">
            <w:pPr>
              <w:pStyle w:val="afd"/>
              <w:ind w:left="0"/>
            </w:pPr>
            <w:r w:rsidRPr="00E6096A">
              <w:t>16</w:t>
            </w:r>
          </w:p>
        </w:tc>
        <w:tc>
          <w:tcPr>
            <w:tcW w:w="7088" w:type="dxa"/>
          </w:tcPr>
          <w:p w:rsidR="002945DB" w:rsidRPr="00E6096A" w:rsidRDefault="002945DB" w:rsidP="00F73CF0">
            <w:pPr>
              <w:pStyle w:val="afd"/>
              <w:ind w:left="0"/>
            </w:pPr>
            <w:r w:rsidRPr="00E6096A">
              <w:t>Технология</w:t>
            </w:r>
          </w:p>
        </w:tc>
        <w:tc>
          <w:tcPr>
            <w:tcW w:w="1241" w:type="dxa"/>
          </w:tcPr>
          <w:p w:rsidR="002945DB" w:rsidRPr="00E6096A" w:rsidRDefault="002945DB" w:rsidP="00F73CF0">
            <w:pPr>
              <w:pStyle w:val="afd"/>
              <w:ind w:left="0"/>
            </w:pPr>
            <w:r w:rsidRPr="00E6096A">
              <w:t>49</w:t>
            </w:r>
          </w:p>
        </w:tc>
      </w:tr>
      <w:tr w:rsidR="002945DB" w:rsidRPr="00E6096A" w:rsidTr="00F73CF0">
        <w:tc>
          <w:tcPr>
            <w:tcW w:w="522" w:type="dxa"/>
          </w:tcPr>
          <w:p w:rsidR="002945DB" w:rsidRPr="00E6096A" w:rsidRDefault="002945DB" w:rsidP="00F73CF0">
            <w:pPr>
              <w:pStyle w:val="afd"/>
              <w:ind w:left="0"/>
            </w:pPr>
          </w:p>
        </w:tc>
        <w:tc>
          <w:tcPr>
            <w:tcW w:w="7088" w:type="dxa"/>
          </w:tcPr>
          <w:p w:rsidR="002945DB" w:rsidRPr="00E6096A" w:rsidRDefault="002945DB" w:rsidP="00F73CF0">
            <w:pPr>
              <w:pStyle w:val="afd"/>
              <w:ind w:left="0"/>
            </w:pPr>
            <w:r w:rsidRPr="00E6096A">
              <w:t>ИТОГО</w:t>
            </w:r>
          </w:p>
        </w:tc>
        <w:tc>
          <w:tcPr>
            <w:tcW w:w="1241" w:type="dxa"/>
          </w:tcPr>
          <w:p w:rsidR="002945DB" w:rsidRPr="00E6096A" w:rsidRDefault="002945DB" w:rsidP="00F73CF0">
            <w:pPr>
              <w:pStyle w:val="afd"/>
              <w:ind w:left="0"/>
            </w:pPr>
            <w:r w:rsidRPr="00E6096A">
              <w:t>2837</w:t>
            </w:r>
          </w:p>
        </w:tc>
      </w:tr>
    </w:tbl>
    <w:p w:rsidR="002945DB" w:rsidRPr="00E6096A" w:rsidRDefault="002945DB" w:rsidP="002945DB">
      <w:pPr>
        <w:spacing w:after="0" w:line="240" w:lineRule="auto"/>
        <w:rPr>
          <w:rFonts w:ascii="Times New Roman" w:hAnsi="Times New Roman" w:cs="Times New Roman"/>
          <w:sz w:val="24"/>
          <w:szCs w:val="24"/>
        </w:rPr>
      </w:pPr>
    </w:p>
    <w:p w:rsidR="002945DB" w:rsidRPr="00E6096A" w:rsidRDefault="002945DB" w:rsidP="000342BD">
      <w:pPr>
        <w:pStyle w:val="afd"/>
        <w:numPr>
          <w:ilvl w:val="0"/>
          <w:numId w:val="59"/>
        </w:numPr>
        <w:ind w:left="0" w:firstLine="0"/>
        <w:rPr>
          <w:b/>
        </w:rPr>
      </w:pPr>
      <w:r w:rsidRPr="00E6096A">
        <w:rPr>
          <w:b/>
        </w:rPr>
        <w:t>Материальная база:</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8222"/>
        <w:gridCol w:w="674"/>
      </w:tblGrid>
      <w:tr w:rsidR="002945DB" w:rsidRPr="00E6096A" w:rsidTr="00F73CF0">
        <w:trPr>
          <w:trHeight w:hRule="exact" w:val="284"/>
        </w:trPr>
        <w:tc>
          <w:tcPr>
            <w:tcW w:w="582" w:type="dxa"/>
          </w:tcPr>
          <w:p w:rsidR="002945DB" w:rsidRPr="00E6096A" w:rsidRDefault="002945DB" w:rsidP="00F73CF0">
            <w:pPr>
              <w:pStyle w:val="afd"/>
              <w:ind w:left="0"/>
            </w:pPr>
          </w:p>
        </w:tc>
        <w:tc>
          <w:tcPr>
            <w:tcW w:w="8222" w:type="dxa"/>
            <w:shd w:val="clear" w:color="auto" w:fill="auto"/>
            <w:vAlign w:val="center"/>
            <w:hideMark/>
          </w:tcPr>
          <w:p w:rsidR="002945DB" w:rsidRPr="00E6096A" w:rsidRDefault="002945DB" w:rsidP="00F73CF0">
            <w:pPr>
              <w:pStyle w:val="afd"/>
              <w:ind w:left="0"/>
            </w:pP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w:t>
            </w:r>
          </w:p>
        </w:tc>
      </w:tr>
      <w:tr w:rsidR="002945DB" w:rsidRPr="00E6096A" w:rsidTr="00F73CF0">
        <w:trPr>
          <w:trHeight w:hRule="exact" w:val="284"/>
        </w:trPr>
        <w:tc>
          <w:tcPr>
            <w:tcW w:w="582" w:type="dxa"/>
          </w:tcPr>
          <w:p w:rsidR="002945DB" w:rsidRPr="00E6096A" w:rsidRDefault="002945DB" w:rsidP="00F73CF0">
            <w:pPr>
              <w:pStyle w:val="afd"/>
              <w:ind w:left="0"/>
            </w:pPr>
            <w:r w:rsidRPr="00E6096A">
              <w:lastRenderedPageBreak/>
              <w:t>1</w:t>
            </w:r>
          </w:p>
        </w:tc>
        <w:tc>
          <w:tcPr>
            <w:tcW w:w="8222" w:type="dxa"/>
            <w:shd w:val="clear" w:color="auto" w:fill="auto"/>
            <w:vAlign w:val="center"/>
            <w:hideMark/>
          </w:tcPr>
          <w:p w:rsidR="002945DB" w:rsidRPr="00E6096A" w:rsidRDefault="002945DB" w:rsidP="000342BD">
            <w:pPr>
              <w:pStyle w:val="afd"/>
              <w:numPr>
                <w:ilvl w:val="1"/>
                <w:numId w:val="60"/>
              </w:numPr>
            </w:pPr>
            <w:r w:rsidRPr="00E6096A">
              <w:t>Количество компьютеров по ОШ-1 в сентябре 2014 г.</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37</w:t>
            </w:r>
          </w:p>
        </w:tc>
      </w:tr>
      <w:tr w:rsidR="002945DB" w:rsidRPr="00E6096A" w:rsidTr="00F73CF0">
        <w:trPr>
          <w:trHeight w:hRule="exact" w:val="284"/>
        </w:trPr>
        <w:tc>
          <w:tcPr>
            <w:tcW w:w="582" w:type="dxa"/>
          </w:tcPr>
          <w:p w:rsidR="002945DB" w:rsidRPr="00E6096A" w:rsidRDefault="002945DB" w:rsidP="00F73CF0">
            <w:pPr>
              <w:pStyle w:val="afd"/>
              <w:ind w:left="0"/>
            </w:pPr>
          </w:p>
        </w:tc>
        <w:tc>
          <w:tcPr>
            <w:tcW w:w="8222" w:type="dxa"/>
            <w:shd w:val="clear" w:color="auto" w:fill="auto"/>
            <w:vAlign w:val="center"/>
            <w:hideMark/>
          </w:tcPr>
          <w:p w:rsidR="002945DB" w:rsidRPr="00E6096A" w:rsidRDefault="002945DB" w:rsidP="000342BD">
            <w:pPr>
              <w:pStyle w:val="afd"/>
              <w:numPr>
                <w:ilvl w:val="1"/>
                <w:numId w:val="60"/>
              </w:numPr>
            </w:pPr>
            <w:r w:rsidRPr="00E6096A">
              <w:t>Количество компьютеров, приобретённых с сентября 2014 г. по май 2015 г.:</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p>
        </w:tc>
      </w:tr>
      <w:tr w:rsidR="002945DB" w:rsidRPr="00E6096A" w:rsidTr="00F73CF0">
        <w:trPr>
          <w:trHeight w:hRule="exact" w:val="284"/>
        </w:trPr>
        <w:tc>
          <w:tcPr>
            <w:tcW w:w="582" w:type="dxa"/>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p>
        </w:tc>
        <w:tc>
          <w:tcPr>
            <w:tcW w:w="8222" w:type="dxa"/>
            <w:shd w:val="clear" w:color="auto" w:fill="auto"/>
            <w:vAlign w:val="center"/>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xml:space="preserve">         ― поступили </w:t>
            </w:r>
            <w:r w:rsidRPr="00E6096A">
              <w:rPr>
                <w:rFonts w:ascii="Times New Roman" w:eastAsia="Times New Roman" w:hAnsi="Times New Roman" w:cs="Times New Roman"/>
                <w:bCs/>
                <w:color w:val="000000"/>
                <w:sz w:val="24"/>
                <w:szCs w:val="24"/>
                <w:lang w:eastAsia="ru-RU"/>
              </w:rPr>
              <w:t xml:space="preserve">ПК </w:t>
            </w:r>
            <w:r w:rsidRPr="00E6096A">
              <w:rPr>
                <w:rFonts w:ascii="Times New Roman" w:eastAsia="Times New Roman" w:hAnsi="Times New Roman" w:cs="Times New Roman"/>
                <w:sz w:val="24"/>
                <w:szCs w:val="24"/>
                <w:lang w:eastAsia="ru-RU"/>
              </w:rPr>
              <w:t>из областного бюджета</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w:t>
            </w:r>
          </w:p>
        </w:tc>
      </w:tr>
      <w:tr w:rsidR="002945DB" w:rsidRPr="00E6096A" w:rsidTr="00F73CF0">
        <w:trPr>
          <w:trHeight w:hRule="exact" w:val="284"/>
        </w:trPr>
        <w:tc>
          <w:tcPr>
            <w:tcW w:w="582" w:type="dxa"/>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p>
        </w:tc>
        <w:tc>
          <w:tcPr>
            <w:tcW w:w="8222" w:type="dxa"/>
            <w:shd w:val="clear" w:color="auto" w:fill="auto"/>
            <w:vAlign w:val="center"/>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xml:space="preserve">        ― приобретены </w:t>
            </w:r>
            <w:r w:rsidRPr="00E6096A">
              <w:rPr>
                <w:rFonts w:ascii="Times New Roman" w:eastAsia="Times New Roman" w:hAnsi="Times New Roman" w:cs="Times New Roman"/>
                <w:bCs/>
                <w:color w:val="000000"/>
                <w:sz w:val="24"/>
                <w:szCs w:val="24"/>
                <w:lang w:eastAsia="ru-RU"/>
              </w:rPr>
              <w:t xml:space="preserve">ПК </w:t>
            </w:r>
            <w:r w:rsidRPr="00E6096A">
              <w:rPr>
                <w:rFonts w:ascii="Times New Roman" w:eastAsia="Times New Roman" w:hAnsi="Times New Roman" w:cs="Times New Roman"/>
                <w:sz w:val="24"/>
                <w:szCs w:val="24"/>
                <w:lang w:eastAsia="ru-RU"/>
              </w:rPr>
              <w:t>за счёт субвенции</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w:t>
            </w:r>
          </w:p>
        </w:tc>
      </w:tr>
      <w:tr w:rsidR="002945DB" w:rsidRPr="00E6096A" w:rsidTr="00F73CF0">
        <w:trPr>
          <w:trHeight w:hRule="exact" w:val="284"/>
        </w:trPr>
        <w:tc>
          <w:tcPr>
            <w:tcW w:w="582" w:type="dxa"/>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p>
        </w:tc>
        <w:tc>
          <w:tcPr>
            <w:tcW w:w="8222" w:type="dxa"/>
            <w:shd w:val="clear" w:color="auto" w:fill="auto"/>
            <w:vAlign w:val="center"/>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xml:space="preserve">        ― приобретены ПК за счёт районного бюджета</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w:t>
            </w:r>
          </w:p>
        </w:tc>
      </w:tr>
      <w:tr w:rsidR="002945DB" w:rsidRPr="00E6096A" w:rsidTr="00F73CF0">
        <w:trPr>
          <w:trHeight w:hRule="exact" w:val="284"/>
        </w:trPr>
        <w:tc>
          <w:tcPr>
            <w:tcW w:w="582" w:type="dxa"/>
          </w:tcPr>
          <w:p w:rsidR="002945DB" w:rsidRPr="00E6096A" w:rsidRDefault="002945DB" w:rsidP="00F73CF0">
            <w:pPr>
              <w:spacing w:after="0" w:line="240" w:lineRule="auto"/>
              <w:rPr>
                <w:rFonts w:ascii="Times New Roman" w:eastAsia="Times New Roman" w:hAnsi="Times New Roman" w:cs="Times New Roman"/>
                <w:color w:val="000000"/>
                <w:sz w:val="24"/>
                <w:szCs w:val="24"/>
                <w:lang w:eastAsia="ru-RU"/>
              </w:rPr>
            </w:pPr>
          </w:p>
        </w:tc>
        <w:tc>
          <w:tcPr>
            <w:tcW w:w="8222" w:type="dxa"/>
            <w:shd w:val="clear" w:color="auto" w:fill="auto"/>
            <w:hideMark/>
          </w:tcPr>
          <w:p w:rsidR="002945DB" w:rsidRPr="00E6096A" w:rsidRDefault="002945DB" w:rsidP="00F73CF0">
            <w:pPr>
              <w:spacing w:after="0" w:line="240" w:lineRule="auto"/>
              <w:rPr>
                <w:rFonts w:ascii="Times New Roman" w:eastAsia="Times New Roman" w:hAnsi="Times New Roman" w:cs="Times New Roman"/>
                <w:color w:val="000000"/>
                <w:sz w:val="24"/>
                <w:szCs w:val="24"/>
                <w:lang w:eastAsia="ru-RU"/>
              </w:rPr>
            </w:pPr>
            <w:r w:rsidRPr="00E6096A">
              <w:rPr>
                <w:rFonts w:ascii="Times New Roman" w:eastAsia="Times New Roman" w:hAnsi="Times New Roman" w:cs="Times New Roman"/>
                <w:color w:val="000000"/>
                <w:sz w:val="24"/>
                <w:szCs w:val="24"/>
                <w:lang w:eastAsia="ru-RU"/>
              </w:rPr>
              <w:t xml:space="preserve">        ― другое поступление </w:t>
            </w:r>
            <w:r w:rsidRPr="00E6096A">
              <w:rPr>
                <w:rFonts w:ascii="Times New Roman" w:eastAsia="Times New Roman" w:hAnsi="Times New Roman" w:cs="Times New Roman"/>
                <w:bCs/>
                <w:color w:val="000000"/>
                <w:sz w:val="24"/>
                <w:szCs w:val="24"/>
                <w:lang w:eastAsia="ru-RU"/>
              </w:rPr>
              <w:t>ПК</w:t>
            </w:r>
            <w:r w:rsidRPr="00E6096A">
              <w:rPr>
                <w:rFonts w:ascii="Times New Roman" w:eastAsia="Times New Roman" w:hAnsi="Times New Roman" w:cs="Times New Roman"/>
                <w:color w:val="000000"/>
                <w:sz w:val="24"/>
                <w:szCs w:val="24"/>
                <w:lang w:eastAsia="ru-RU"/>
              </w:rPr>
              <w:t xml:space="preserve"> (количество ПК,  указать источник финансирования)</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w:t>
            </w:r>
          </w:p>
        </w:tc>
      </w:tr>
      <w:tr w:rsidR="002945DB" w:rsidRPr="00E6096A" w:rsidTr="00F73CF0">
        <w:trPr>
          <w:trHeight w:hRule="exact" w:val="284"/>
        </w:trPr>
        <w:tc>
          <w:tcPr>
            <w:tcW w:w="582" w:type="dxa"/>
          </w:tcPr>
          <w:p w:rsidR="002945DB" w:rsidRPr="00E6096A" w:rsidRDefault="002945DB" w:rsidP="00F73CF0">
            <w:pPr>
              <w:spacing w:after="0" w:line="240" w:lineRule="auto"/>
              <w:rPr>
                <w:rFonts w:ascii="Times New Roman" w:eastAsia="Times New Roman" w:hAnsi="Times New Roman" w:cs="Times New Roman"/>
                <w:color w:val="000000"/>
                <w:sz w:val="24"/>
                <w:szCs w:val="24"/>
                <w:lang w:eastAsia="ru-RU"/>
              </w:rPr>
            </w:pPr>
          </w:p>
        </w:tc>
        <w:tc>
          <w:tcPr>
            <w:tcW w:w="8222" w:type="dxa"/>
            <w:shd w:val="clear" w:color="auto" w:fill="auto"/>
            <w:hideMark/>
          </w:tcPr>
          <w:p w:rsidR="002945DB" w:rsidRPr="00E6096A" w:rsidRDefault="002945DB" w:rsidP="000342BD">
            <w:pPr>
              <w:pStyle w:val="afd"/>
              <w:numPr>
                <w:ilvl w:val="1"/>
                <w:numId w:val="60"/>
              </w:numPr>
              <w:rPr>
                <w:color w:val="000000"/>
              </w:rPr>
            </w:pPr>
            <w:r w:rsidRPr="00E6096A">
              <w:rPr>
                <w:color w:val="000000"/>
              </w:rPr>
              <w:t>Количество списанных компьютеров с сентября 2014 г. по май 2015 г.</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w:t>
            </w:r>
          </w:p>
        </w:tc>
      </w:tr>
      <w:tr w:rsidR="002945DB" w:rsidRPr="00E6096A" w:rsidTr="00F73CF0">
        <w:trPr>
          <w:trHeight w:hRule="exact" w:val="284"/>
        </w:trPr>
        <w:tc>
          <w:tcPr>
            <w:tcW w:w="8804" w:type="dxa"/>
            <w:gridSpan w:val="2"/>
          </w:tcPr>
          <w:p w:rsidR="002945DB" w:rsidRPr="00E6096A" w:rsidRDefault="002945DB" w:rsidP="000342BD">
            <w:pPr>
              <w:pStyle w:val="afd"/>
              <w:numPr>
                <w:ilvl w:val="1"/>
                <w:numId w:val="60"/>
              </w:numPr>
              <w:jc w:val="center"/>
              <w:rPr>
                <w:bCs/>
                <w:color w:val="000000"/>
              </w:rPr>
            </w:pPr>
            <w:r w:rsidRPr="00E6096A">
              <w:rPr>
                <w:bCs/>
                <w:color w:val="000000"/>
              </w:rPr>
              <w:t xml:space="preserve">Всего компьютеров в школе на май 2015 г. </w:t>
            </w:r>
          </w:p>
          <w:p w:rsidR="002945DB" w:rsidRPr="00E6096A" w:rsidRDefault="002945DB" w:rsidP="00F73CF0">
            <w:pPr>
              <w:spacing w:after="0" w:line="240" w:lineRule="auto"/>
              <w:rPr>
                <w:rFonts w:ascii="Times New Roman" w:eastAsia="Times New Roman" w:hAnsi="Times New Roman" w:cs="Times New Roman"/>
                <w:bCs/>
                <w:color w:val="000000"/>
                <w:sz w:val="24"/>
                <w:szCs w:val="24"/>
                <w:lang w:eastAsia="ru-RU"/>
              </w:rPr>
            </w:pP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 37</w:t>
            </w:r>
          </w:p>
        </w:tc>
      </w:tr>
      <w:tr w:rsidR="002945DB" w:rsidRPr="00E6096A" w:rsidTr="00F73CF0">
        <w:trPr>
          <w:trHeight w:hRule="exact" w:val="284"/>
        </w:trPr>
        <w:tc>
          <w:tcPr>
            <w:tcW w:w="582" w:type="dxa"/>
          </w:tcPr>
          <w:p w:rsidR="002945DB" w:rsidRPr="00E6096A" w:rsidRDefault="002945DB" w:rsidP="00F73CF0">
            <w:pPr>
              <w:spacing w:after="0" w:line="240" w:lineRule="auto"/>
              <w:rPr>
                <w:rFonts w:ascii="Times New Roman" w:eastAsia="Times New Roman" w:hAnsi="Times New Roman" w:cs="Times New Roman"/>
                <w:bCs/>
                <w:color w:val="000000"/>
                <w:sz w:val="24"/>
                <w:szCs w:val="24"/>
                <w:lang w:eastAsia="ru-RU"/>
              </w:rPr>
            </w:pPr>
            <w:r w:rsidRPr="00E6096A">
              <w:rPr>
                <w:rFonts w:ascii="Times New Roman" w:eastAsia="Times New Roman" w:hAnsi="Times New Roman" w:cs="Times New Roman"/>
                <w:bCs/>
                <w:color w:val="000000"/>
                <w:sz w:val="24"/>
                <w:szCs w:val="24"/>
                <w:lang w:eastAsia="ru-RU"/>
              </w:rPr>
              <w:t>2</w:t>
            </w:r>
          </w:p>
        </w:tc>
        <w:tc>
          <w:tcPr>
            <w:tcW w:w="8222" w:type="dxa"/>
            <w:shd w:val="clear" w:color="auto" w:fill="auto"/>
            <w:hideMark/>
          </w:tcPr>
          <w:p w:rsidR="002945DB" w:rsidRPr="00E6096A" w:rsidRDefault="002945DB" w:rsidP="00F73CF0">
            <w:pPr>
              <w:spacing w:after="0" w:line="240" w:lineRule="auto"/>
              <w:rPr>
                <w:rFonts w:ascii="Times New Roman" w:eastAsia="Times New Roman" w:hAnsi="Times New Roman" w:cs="Times New Roman"/>
                <w:bCs/>
                <w:color w:val="000000"/>
                <w:sz w:val="24"/>
                <w:szCs w:val="24"/>
                <w:lang w:eastAsia="ru-RU"/>
              </w:rPr>
            </w:pPr>
            <w:r w:rsidRPr="00E6096A">
              <w:rPr>
                <w:rFonts w:ascii="Times New Roman" w:eastAsia="Times New Roman" w:hAnsi="Times New Roman" w:cs="Times New Roman"/>
                <w:bCs/>
                <w:color w:val="000000"/>
                <w:sz w:val="24"/>
                <w:szCs w:val="24"/>
                <w:lang w:eastAsia="ru-RU"/>
              </w:rPr>
              <w:t>Количество  мультимедийных  проекторов в школе</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8</w:t>
            </w:r>
          </w:p>
        </w:tc>
      </w:tr>
      <w:tr w:rsidR="002945DB" w:rsidRPr="00E6096A" w:rsidTr="00F73CF0">
        <w:trPr>
          <w:trHeight w:hRule="exact" w:val="284"/>
        </w:trPr>
        <w:tc>
          <w:tcPr>
            <w:tcW w:w="582" w:type="dxa"/>
          </w:tcPr>
          <w:p w:rsidR="002945DB" w:rsidRPr="00E6096A" w:rsidRDefault="002945DB" w:rsidP="00F73CF0">
            <w:pPr>
              <w:spacing w:after="0" w:line="240" w:lineRule="auto"/>
              <w:rPr>
                <w:rFonts w:ascii="Times New Roman" w:eastAsia="Times New Roman" w:hAnsi="Times New Roman" w:cs="Times New Roman"/>
                <w:bCs/>
                <w:color w:val="000000"/>
                <w:sz w:val="24"/>
                <w:szCs w:val="24"/>
                <w:lang w:eastAsia="ru-RU"/>
              </w:rPr>
            </w:pPr>
            <w:r w:rsidRPr="00E6096A">
              <w:rPr>
                <w:rFonts w:ascii="Times New Roman" w:eastAsia="Times New Roman" w:hAnsi="Times New Roman" w:cs="Times New Roman"/>
                <w:bCs/>
                <w:color w:val="000000"/>
                <w:sz w:val="24"/>
                <w:szCs w:val="24"/>
                <w:lang w:eastAsia="ru-RU"/>
              </w:rPr>
              <w:t>3</w:t>
            </w:r>
          </w:p>
        </w:tc>
        <w:tc>
          <w:tcPr>
            <w:tcW w:w="8222" w:type="dxa"/>
            <w:shd w:val="clear" w:color="auto" w:fill="auto"/>
            <w:hideMark/>
          </w:tcPr>
          <w:p w:rsidR="002945DB" w:rsidRPr="00E6096A" w:rsidRDefault="002945DB" w:rsidP="00F73CF0">
            <w:pPr>
              <w:spacing w:after="0" w:line="240" w:lineRule="auto"/>
              <w:rPr>
                <w:rFonts w:ascii="Times New Roman" w:eastAsia="Times New Roman" w:hAnsi="Times New Roman" w:cs="Times New Roman"/>
                <w:bCs/>
                <w:color w:val="000000"/>
                <w:sz w:val="24"/>
                <w:szCs w:val="24"/>
                <w:lang w:eastAsia="ru-RU"/>
              </w:rPr>
            </w:pPr>
            <w:r w:rsidRPr="00E6096A">
              <w:rPr>
                <w:rFonts w:ascii="Times New Roman" w:eastAsia="Times New Roman" w:hAnsi="Times New Roman" w:cs="Times New Roman"/>
                <w:bCs/>
                <w:color w:val="000000"/>
                <w:sz w:val="24"/>
                <w:szCs w:val="24"/>
                <w:lang w:eastAsia="ru-RU"/>
              </w:rPr>
              <w:t>Количество интерактивных досок в школе</w:t>
            </w:r>
          </w:p>
        </w:tc>
        <w:tc>
          <w:tcPr>
            <w:tcW w:w="674" w:type="dxa"/>
            <w:shd w:val="clear" w:color="auto" w:fill="auto"/>
            <w:noWrap/>
            <w:vAlign w:val="bottom"/>
            <w:hideMark/>
          </w:tcPr>
          <w:p w:rsidR="002945DB" w:rsidRPr="00E6096A" w:rsidRDefault="002945DB" w:rsidP="00F73CF0">
            <w:pPr>
              <w:spacing w:after="0" w:line="240" w:lineRule="auto"/>
              <w:rPr>
                <w:rFonts w:ascii="Times New Roman" w:eastAsia="Times New Roman" w:hAnsi="Times New Roman" w:cs="Times New Roman"/>
                <w:sz w:val="24"/>
                <w:szCs w:val="24"/>
                <w:lang w:eastAsia="ru-RU"/>
              </w:rPr>
            </w:pPr>
            <w:r w:rsidRPr="00E6096A">
              <w:rPr>
                <w:rFonts w:ascii="Times New Roman" w:eastAsia="Times New Roman" w:hAnsi="Times New Roman" w:cs="Times New Roman"/>
                <w:sz w:val="24"/>
                <w:szCs w:val="24"/>
                <w:lang w:eastAsia="ru-RU"/>
              </w:rPr>
              <w:t>1</w:t>
            </w:r>
          </w:p>
        </w:tc>
      </w:tr>
    </w:tbl>
    <w:p w:rsidR="008D3115" w:rsidRPr="00511F03" w:rsidRDefault="008D3115" w:rsidP="008D31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115" w:rsidRPr="00511F03" w:rsidRDefault="008D3115" w:rsidP="000342BD">
      <w:pPr>
        <w:pStyle w:val="afd"/>
        <w:numPr>
          <w:ilvl w:val="0"/>
          <w:numId w:val="64"/>
        </w:numPr>
        <w:jc w:val="center"/>
        <w:rPr>
          <w:bCs/>
        </w:rPr>
      </w:pPr>
      <w:r w:rsidRPr="00511F03">
        <w:rPr>
          <w:b/>
          <w:bCs/>
        </w:rPr>
        <w:t xml:space="preserve">Воспитательная  работа   </w:t>
      </w:r>
    </w:p>
    <w:p w:rsidR="003C00C2" w:rsidRPr="00511F03" w:rsidRDefault="003C00C2" w:rsidP="003C00C2">
      <w:pPr>
        <w:spacing w:after="0" w:line="240" w:lineRule="auto"/>
        <w:contextualSpacing/>
        <w:jc w:val="center"/>
        <w:rPr>
          <w:rFonts w:ascii="Times New Roman" w:eastAsia="Times New Roman" w:hAnsi="Times New Roman" w:cs="Times New Roman"/>
          <w:b/>
          <w:bCs/>
          <w:sz w:val="24"/>
          <w:szCs w:val="24"/>
          <w:lang w:eastAsia="ru-RU"/>
        </w:rPr>
      </w:pPr>
    </w:p>
    <w:p w:rsidR="00E917EA" w:rsidRPr="00E917EA" w:rsidRDefault="00E917EA" w:rsidP="00E917EA">
      <w:pPr>
        <w:pStyle w:val="afc"/>
        <w:rPr>
          <w:sz w:val="24"/>
          <w:szCs w:val="24"/>
        </w:rPr>
      </w:pPr>
      <w:r w:rsidRPr="00E917EA">
        <w:rPr>
          <w:sz w:val="24"/>
          <w:szCs w:val="24"/>
        </w:rPr>
        <w:t>Воспитательная работа школы охватывает весь педагогический процесс, интегрируя учебные знания, занятия в объединениях дополнительного образования, внеклассные и внешкольные мероприятии.</w:t>
      </w:r>
    </w:p>
    <w:p w:rsidR="00E917EA" w:rsidRPr="00E917EA" w:rsidRDefault="00E917EA" w:rsidP="00E917EA">
      <w:pPr>
        <w:pStyle w:val="afc"/>
        <w:rPr>
          <w:sz w:val="24"/>
          <w:szCs w:val="24"/>
        </w:rPr>
      </w:pPr>
      <w:r w:rsidRPr="00E917EA">
        <w:rPr>
          <w:sz w:val="24"/>
          <w:szCs w:val="24"/>
        </w:rPr>
        <w:t>Основной целью воспитательной работы является создание условий  для самовыражения и развития учащихся. Под этим подразумевается формирование у учащихся таких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учащихся.</w:t>
      </w:r>
    </w:p>
    <w:p w:rsidR="00E917EA" w:rsidRPr="00E917EA" w:rsidRDefault="00E917EA" w:rsidP="00E917EA">
      <w:pPr>
        <w:spacing w:after="0" w:line="240" w:lineRule="auto"/>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sz w:val="24"/>
          <w:szCs w:val="24"/>
          <w:lang w:eastAsia="ru-RU"/>
        </w:rPr>
        <w:t xml:space="preserve">На основе тех проблем, которые выделились в процессе  реализации программы ВР работы и с учётом </w:t>
      </w:r>
      <w:r w:rsidRPr="00E917EA">
        <w:rPr>
          <w:rFonts w:ascii="Times New Roman" w:eastAsia="Times New Roman" w:hAnsi="Times New Roman" w:cs="Times New Roman"/>
          <w:b/>
          <w:sz w:val="24"/>
          <w:szCs w:val="24"/>
          <w:lang w:eastAsia="ru-RU"/>
        </w:rPr>
        <w:t>перехода на обучении ФГОС, коллектив школы  разработал и принял  новую программу  воспитания уч-ся.</w:t>
      </w:r>
    </w:p>
    <w:p w:rsidR="00E917EA" w:rsidRPr="00E917EA" w:rsidRDefault="00E917EA" w:rsidP="00E917EA">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Воспитательная работа с учащимися 1-6 классов осуществлялась на основе программы Духовно-нравственного воспитания и социализации.  С уч-ся 7-11классов  осуществляется программа «Возрождения». Преемственность программ прослеживается через основные направления воспитательной работы.</w:t>
      </w:r>
    </w:p>
    <w:p w:rsidR="00E917EA" w:rsidRPr="00E917EA" w:rsidRDefault="00E917EA" w:rsidP="00E917EA">
      <w:pPr>
        <w:spacing w:after="0" w:line="240" w:lineRule="auto"/>
        <w:ind w:firstLine="709"/>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sz w:val="24"/>
          <w:szCs w:val="24"/>
          <w:u w:val="single"/>
          <w:lang w:eastAsia="ru-RU"/>
        </w:rPr>
        <w:t>ЦЕЛЬ</w:t>
      </w:r>
      <w:r w:rsidRPr="00E917EA">
        <w:rPr>
          <w:rFonts w:ascii="Times New Roman" w:eastAsia="Times New Roman" w:hAnsi="Times New Roman" w:cs="Times New Roman"/>
          <w:b/>
          <w:sz w:val="24"/>
          <w:szCs w:val="24"/>
          <w:lang w:eastAsia="ru-RU"/>
        </w:rPr>
        <w:t xml:space="preserve"> программы</w:t>
      </w:r>
      <w:r w:rsidRPr="00E917EA">
        <w:rPr>
          <w:rFonts w:ascii="Times New Roman" w:eastAsia="Times New Roman" w:hAnsi="Times New Roman" w:cs="Times New Roman"/>
          <w:sz w:val="24"/>
          <w:szCs w:val="24"/>
          <w:lang w:eastAsia="ru-RU"/>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917EA" w:rsidRPr="00E917EA" w:rsidRDefault="00E917EA" w:rsidP="00E917EA">
      <w:pPr>
        <w:spacing w:after="0" w:line="240" w:lineRule="auto"/>
        <w:ind w:firstLine="709"/>
        <w:jc w:val="both"/>
        <w:rPr>
          <w:rFonts w:ascii="Times New Roman" w:eastAsia="Times New Roman" w:hAnsi="Times New Roman" w:cs="Times New Roman"/>
          <w:b/>
          <w:i/>
          <w:sz w:val="24"/>
          <w:szCs w:val="24"/>
          <w:lang w:eastAsia="ru-RU"/>
        </w:rPr>
      </w:pPr>
      <w:r w:rsidRPr="00E917EA">
        <w:rPr>
          <w:rFonts w:ascii="Times New Roman" w:eastAsia="Times New Roman" w:hAnsi="Times New Roman" w:cs="Times New Roman"/>
          <w:sz w:val="24"/>
          <w:szCs w:val="24"/>
          <w:lang w:eastAsia="ru-RU"/>
        </w:rPr>
        <w:t xml:space="preserve">Данная программа ориентирована на достижение национального воспитательного идеала, определение которого заложено в «Концепции духовно-нравственного развития и воспитания личности гражданина России»: </w:t>
      </w:r>
      <w:r w:rsidRPr="00E917EA">
        <w:rPr>
          <w:rFonts w:ascii="Times New Roman" w:eastAsia="Times New Roman" w:hAnsi="Times New Roman" w:cs="Times New Roman"/>
          <w:b/>
          <w:i/>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p>
    <w:p w:rsidR="00E917EA" w:rsidRPr="00E917EA" w:rsidRDefault="00E917EA" w:rsidP="00E917EA">
      <w:pPr>
        <w:spacing w:after="0" w:line="240" w:lineRule="auto"/>
        <w:ind w:firstLine="709"/>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sz w:val="24"/>
          <w:szCs w:val="24"/>
          <w:u w:val="single"/>
          <w:lang w:eastAsia="ru-RU"/>
        </w:rPr>
        <w:t>ЗАДАЧИ</w:t>
      </w:r>
      <w:r w:rsidRPr="00E917EA">
        <w:rPr>
          <w:rFonts w:ascii="Times New Roman" w:eastAsia="Times New Roman" w:hAnsi="Times New Roman" w:cs="Times New Roman"/>
          <w:b/>
          <w:sz w:val="24"/>
          <w:szCs w:val="24"/>
          <w:lang w:eastAsia="ru-RU"/>
        </w:rPr>
        <w:t xml:space="preserve"> программы</w:t>
      </w:r>
      <w:r w:rsidRPr="00E917EA">
        <w:rPr>
          <w:rFonts w:ascii="Times New Roman" w:eastAsia="Times New Roman" w:hAnsi="Times New Roman" w:cs="Times New Roman"/>
          <w:sz w:val="24"/>
          <w:szCs w:val="24"/>
          <w:lang w:eastAsia="ru-RU"/>
        </w:rPr>
        <w:t>:</w:t>
      </w:r>
    </w:p>
    <w:p w:rsidR="00E917EA" w:rsidRPr="00E917EA" w:rsidRDefault="00E917EA" w:rsidP="00E917EA">
      <w:pPr>
        <w:spacing w:after="0" w:line="240" w:lineRule="auto"/>
        <w:ind w:firstLine="709"/>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b/>
          <w:i/>
          <w:sz w:val="24"/>
          <w:szCs w:val="24"/>
          <w:u w:val="single"/>
          <w:lang w:eastAsia="ru-RU"/>
        </w:rPr>
        <w:t>В сфере личностного развития программа должна обеспечить:</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реализацию творческого потенциала, социальной и профессиональной мобильности;</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готовность к непрерывному образованию и формированию духовно-нравственной установки «становиться лучше»;</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укрепление нравственности на основе духовных отечественных традиций, формирование внутренней установки поступать согласно своей совести; </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формирование морали на основе общепринятых в обществе представлениях о добре и зле, должном и недопустимом;</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развитие совести,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принятие базовых национальных ценностей и национальных духовных традиций;</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готовность и способность выражать и отстаивать свою общественную позицию, критически оценивать собственные намерения, мысли и поступки, целеустремлённость и настойчивость в достижении результата;</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трудолюбие, бережливость, жизненный оптимизм, способность к преодолению трудностей;</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осознание ценности человеческой жизни, нетерпимость к действиям и влияниям, представляющим угрозу жизни, нравственному  и физическому здоровью, умение им противостоять;</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свободолюбие в сочетании с моральной ответственностью перед семьёй, обществом, Россией, будущими поколениями;</w:t>
      </w:r>
    </w:p>
    <w:p w:rsidR="00E917EA" w:rsidRPr="00E917EA" w:rsidRDefault="00E917EA" w:rsidP="000342BD">
      <w:pPr>
        <w:numPr>
          <w:ilvl w:val="0"/>
          <w:numId w:val="67"/>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формирование чувства ответственности за Отечество перед прошлыми, настоящими и будущими поколениями. </w:t>
      </w:r>
    </w:p>
    <w:p w:rsidR="00E917EA" w:rsidRPr="00E917EA" w:rsidRDefault="00E917EA" w:rsidP="00E917EA">
      <w:pPr>
        <w:spacing w:after="0" w:line="240" w:lineRule="auto"/>
        <w:ind w:left="1069"/>
        <w:jc w:val="both"/>
        <w:rPr>
          <w:rFonts w:ascii="Times New Roman" w:eastAsia="Times New Roman" w:hAnsi="Times New Roman" w:cs="Times New Roman"/>
          <w:sz w:val="24"/>
          <w:szCs w:val="24"/>
          <w:lang w:eastAsia="ru-RU"/>
        </w:rPr>
      </w:pPr>
    </w:p>
    <w:p w:rsidR="00E917EA" w:rsidRPr="00E917EA" w:rsidRDefault="00E917EA" w:rsidP="00E917EA">
      <w:pPr>
        <w:spacing w:after="0" w:line="240" w:lineRule="auto"/>
        <w:ind w:firstLine="709"/>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b/>
          <w:i/>
          <w:sz w:val="24"/>
          <w:szCs w:val="24"/>
          <w:u w:val="single"/>
          <w:lang w:eastAsia="ru-RU"/>
        </w:rPr>
        <w:t>В сфере общественных отношений  программа должна обеспечить:</w:t>
      </w:r>
    </w:p>
    <w:p w:rsidR="00E917EA" w:rsidRPr="00E917EA" w:rsidRDefault="00E917EA" w:rsidP="000342BD">
      <w:pPr>
        <w:numPr>
          <w:ilvl w:val="0"/>
          <w:numId w:val="68"/>
        </w:numPr>
        <w:spacing w:after="0" w:line="240" w:lineRule="auto"/>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sz w:val="24"/>
          <w:szCs w:val="24"/>
          <w:lang w:eastAsia="ru-RU"/>
        </w:rPr>
        <w:t>формирование чувства патриотизма и гражданской солидарности;</w:t>
      </w:r>
    </w:p>
    <w:p w:rsidR="00E917EA" w:rsidRPr="00E917EA" w:rsidRDefault="00E917EA" w:rsidP="000342BD">
      <w:pPr>
        <w:numPr>
          <w:ilvl w:val="0"/>
          <w:numId w:val="68"/>
        </w:numPr>
        <w:spacing w:after="0" w:line="240" w:lineRule="auto"/>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sz w:val="24"/>
          <w:szCs w:val="24"/>
          <w:lang w:eastAsia="ru-RU"/>
        </w:rPr>
        <w:t xml:space="preserve">поддержание межэтнического мира и согласия; </w:t>
      </w:r>
    </w:p>
    <w:p w:rsidR="00E917EA" w:rsidRPr="00E917EA" w:rsidRDefault="00E917EA" w:rsidP="000342BD">
      <w:pPr>
        <w:numPr>
          <w:ilvl w:val="0"/>
          <w:numId w:val="68"/>
        </w:numPr>
        <w:spacing w:after="0" w:line="240" w:lineRule="auto"/>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sz w:val="24"/>
          <w:szCs w:val="24"/>
          <w:lang w:eastAsia="ru-RU"/>
        </w:rPr>
        <w:t>осознание безусловной ценности семьи,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E917EA" w:rsidRPr="00E917EA" w:rsidRDefault="00E917EA" w:rsidP="000342BD">
      <w:pPr>
        <w:numPr>
          <w:ilvl w:val="0"/>
          <w:numId w:val="68"/>
        </w:numPr>
        <w:spacing w:after="0" w:line="240" w:lineRule="auto"/>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sz w:val="24"/>
          <w:szCs w:val="24"/>
          <w:lang w:eastAsia="ru-RU"/>
        </w:rPr>
        <w:t>бережное отношение к жизни человека, забота о продолжении рода;</w:t>
      </w:r>
    </w:p>
    <w:p w:rsidR="00E917EA" w:rsidRPr="00E917EA" w:rsidRDefault="00E917EA" w:rsidP="000342BD">
      <w:pPr>
        <w:numPr>
          <w:ilvl w:val="0"/>
          <w:numId w:val="68"/>
        </w:numPr>
        <w:spacing w:after="0" w:line="240" w:lineRule="auto"/>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sz w:val="24"/>
          <w:szCs w:val="24"/>
          <w:lang w:eastAsia="ru-RU"/>
        </w:rPr>
        <w:t>законопослушность и сознательно поддерживаемый правопорядок;</w:t>
      </w:r>
    </w:p>
    <w:p w:rsidR="00E917EA" w:rsidRPr="00E917EA" w:rsidRDefault="00E917EA" w:rsidP="000342BD">
      <w:pPr>
        <w:numPr>
          <w:ilvl w:val="0"/>
          <w:numId w:val="68"/>
        </w:numPr>
        <w:spacing w:after="0" w:line="240" w:lineRule="auto"/>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sz w:val="24"/>
          <w:szCs w:val="24"/>
          <w:lang w:eastAsia="ru-RU"/>
        </w:rPr>
        <w:t>духовную, культурную и социальную преемственность поколений.</w:t>
      </w:r>
    </w:p>
    <w:p w:rsidR="00E917EA" w:rsidRPr="00E917EA" w:rsidRDefault="00E917EA" w:rsidP="00E917EA">
      <w:pPr>
        <w:spacing w:after="0" w:line="360" w:lineRule="auto"/>
        <w:ind w:left="786"/>
        <w:jc w:val="both"/>
        <w:rPr>
          <w:rFonts w:ascii="Times New Roman" w:eastAsia="Times New Roman" w:hAnsi="Times New Roman" w:cs="Times New Roman"/>
          <w:sz w:val="24"/>
          <w:szCs w:val="24"/>
          <w:lang w:eastAsia="ru-RU"/>
        </w:rPr>
      </w:pPr>
    </w:p>
    <w:p w:rsidR="00E917EA" w:rsidRPr="00E917EA" w:rsidRDefault="00E917EA" w:rsidP="00E917EA">
      <w:pPr>
        <w:tabs>
          <w:tab w:val="left" w:pos="1080"/>
        </w:tabs>
        <w:spacing w:after="0" w:line="240" w:lineRule="auto"/>
        <w:ind w:firstLine="900"/>
        <w:jc w:val="both"/>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b/>
          <w:i/>
          <w:sz w:val="24"/>
          <w:szCs w:val="24"/>
          <w:u w:val="single"/>
          <w:lang w:eastAsia="ru-RU"/>
        </w:rPr>
        <w:t>В сфере государственных отношений  программа должна обеспечить:</w:t>
      </w:r>
    </w:p>
    <w:p w:rsidR="00E917EA" w:rsidRPr="00E917EA" w:rsidRDefault="00E917EA" w:rsidP="000342BD">
      <w:pPr>
        <w:numPr>
          <w:ilvl w:val="0"/>
          <w:numId w:val="69"/>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формирование мотивации к активному и ответственному участию общественной жизни в общественной жизни, в государственных делах</w:t>
      </w:r>
    </w:p>
    <w:p w:rsidR="00E917EA" w:rsidRPr="00E917EA" w:rsidRDefault="00E917EA" w:rsidP="00E917EA">
      <w:pPr>
        <w:pStyle w:val="afc"/>
        <w:rPr>
          <w:sz w:val="24"/>
          <w:szCs w:val="24"/>
        </w:rPr>
      </w:pPr>
      <w:proofErr w:type="gramStart"/>
      <w:r w:rsidRPr="00E917EA">
        <w:rPr>
          <w:sz w:val="24"/>
          <w:szCs w:val="24"/>
        </w:rPr>
        <w:t>Исходя из данных целей и задач были</w:t>
      </w:r>
      <w:proofErr w:type="gramEnd"/>
      <w:r w:rsidRPr="00E917EA">
        <w:rPr>
          <w:sz w:val="24"/>
          <w:szCs w:val="24"/>
        </w:rPr>
        <w:t xml:space="preserve"> обозначены основные направления, по которым велась в течение года целенаправленная  воспитательная работа:</w:t>
      </w:r>
    </w:p>
    <w:p w:rsidR="00E917EA" w:rsidRPr="00E917EA" w:rsidRDefault="00E917EA" w:rsidP="00E917EA">
      <w:pPr>
        <w:pStyle w:val="afc"/>
        <w:rPr>
          <w:sz w:val="24"/>
          <w:szCs w:val="24"/>
        </w:rPr>
      </w:pPr>
      <w:r w:rsidRPr="00E917EA">
        <w:rPr>
          <w:sz w:val="24"/>
          <w:szCs w:val="24"/>
        </w:rPr>
        <w:t>1.  реализация  воспитательных программ;</w:t>
      </w:r>
    </w:p>
    <w:p w:rsidR="00E917EA" w:rsidRPr="00E917EA" w:rsidRDefault="00E917EA" w:rsidP="00E917EA">
      <w:pPr>
        <w:pStyle w:val="afc"/>
        <w:rPr>
          <w:sz w:val="24"/>
          <w:szCs w:val="24"/>
        </w:rPr>
      </w:pPr>
      <w:r w:rsidRPr="00E917EA">
        <w:rPr>
          <w:sz w:val="24"/>
          <w:szCs w:val="24"/>
        </w:rPr>
        <w:t>2.     внеурочная работа (организация выставок, конкурсов, работа кружков и спортивных секций);</w:t>
      </w:r>
    </w:p>
    <w:tbl>
      <w:tblPr>
        <w:tblpPr w:leftFromText="180" w:rightFromText="180" w:vertAnchor="text" w:horzAnchor="margin" w:tblpY="-848"/>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989"/>
        <w:gridCol w:w="4394"/>
        <w:gridCol w:w="992"/>
        <w:gridCol w:w="993"/>
        <w:gridCol w:w="992"/>
        <w:gridCol w:w="997"/>
      </w:tblGrid>
      <w:tr w:rsidR="00A63337" w:rsidRPr="00E917EA" w:rsidTr="00A63337">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lastRenderedPageBreak/>
              <w:t xml:space="preserve">№ </w:t>
            </w:r>
            <w:proofErr w:type="gramStart"/>
            <w:r w:rsidRPr="00E917EA">
              <w:rPr>
                <w:rFonts w:ascii="Times New Roman" w:hAnsi="Times New Roman" w:cs="Times New Roman"/>
                <w:sz w:val="24"/>
                <w:szCs w:val="24"/>
              </w:rPr>
              <w:t>п</w:t>
            </w:r>
            <w:proofErr w:type="gramEnd"/>
            <w:r w:rsidRPr="00E917EA">
              <w:rPr>
                <w:rFonts w:ascii="Times New Roman" w:hAnsi="Times New Roman" w:cs="Times New Roman"/>
                <w:sz w:val="24"/>
                <w:szCs w:val="24"/>
              </w:rPr>
              <w:t>/п</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t>Виды деятельности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t>Название секции, кружка и т.д.</w:t>
            </w:r>
          </w:p>
        </w:tc>
        <w:tc>
          <w:tcPr>
            <w:tcW w:w="3974" w:type="dxa"/>
            <w:gridSpan w:val="4"/>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t xml:space="preserve">Охват учащихся </w:t>
            </w:r>
          </w:p>
        </w:tc>
      </w:tr>
      <w:tr w:rsidR="00A63337" w:rsidRPr="00E917EA" w:rsidTr="00A63337">
        <w:tc>
          <w:tcPr>
            <w:tcW w:w="563" w:type="dxa"/>
            <w:tcBorders>
              <w:top w:val="single" w:sz="4" w:space="0" w:color="auto"/>
              <w:left w:val="single" w:sz="4" w:space="0" w:color="auto"/>
              <w:bottom w:val="single" w:sz="4" w:space="0" w:color="auto"/>
              <w:right w:val="single" w:sz="4" w:space="0" w:color="auto"/>
            </w:tcBorders>
            <w:vAlign w:val="center"/>
          </w:tcPr>
          <w:p w:rsidR="00A63337" w:rsidRPr="00E917EA" w:rsidRDefault="00A63337" w:rsidP="00A63337">
            <w:pPr>
              <w:spacing w:before="100" w:beforeAutospacing="1" w:after="100" w:afterAutospacing="1"/>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A63337" w:rsidRPr="00E917EA" w:rsidRDefault="00A63337" w:rsidP="00A63337">
            <w:pPr>
              <w:spacing w:before="100" w:beforeAutospacing="1" w:after="100" w:afterAutospacing="1"/>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63337" w:rsidRPr="00E917EA" w:rsidRDefault="00A63337" w:rsidP="00A63337">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t>2011-2012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t>2012-2013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t>2013-2014</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E917EA" w:rsidRDefault="00A63337" w:rsidP="00A63337">
            <w:pPr>
              <w:spacing w:before="100" w:beforeAutospacing="1" w:after="100" w:afterAutospacing="1"/>
              <w:jc w:val="center"/>
              <w:rPr>
                <w:rFonts w:ascii="Times New Roman" w:hAnsi="Times New Roman" w:cs="Times New Roman"/>
                <w:sz w:val="24"/>
                <w:szCs w:val="24"/>
              </w:rPr>
            </w:pPr>
            <w:r w:rsidRPr="00E917EA">
              <w:rPr>
                <w:rFonts w:ascii="Times New Roman" w:hAnsi="Times New Roman" w:cs="Times New Roman"/>
                <w:sz w:val="24"/>
                <w:szCs w:val="24"/>
              </w:rPr>
              <w:t>2014-2015</w:t>
            </w:r>
          </w:p>
        </w:tc>
      </w:tr>
      <w:tr w:rsidR="00A63337" w:rsidRPr="00E917EA" w:rsidTr="00A63337">
        <w:trPr>
          <w:trHeight w:val="1918"/>
        </w:trPr>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Игровая деятельность</w:t>
            </w:r>
          </w:p>
          <w:p w:rsidR="00A63337" w:rsidRPr="00A63337" w:rsidRDefault="00A63337" w:rsidP="00A63337">
            <w:pPr>
              <w:pStyle w:val="afc"/>
              <w:rPr>
                <w:sz w:val="24"/>
                <w:szCs w:val="24"/>
              </w:rPr>
            </w:pPr>
            <w:r w:rsidRPr="00A63337">
              <w:rPr>
                <w:sz w:val="24"/>
                <w:szCs w:val="24"/>
              </w:rPr>
              <w:t> </w:t>
            </w:r>
          </w:p>
        </w:tc>
        <w:tc>
          <w:tcPr>
            <w:tcW w:w="4394" w:type="dxa"/>
            <w:tcBorders>
              <w:top w:val="single" w:sz="4" w:space="0" w:color="auto"/>
              <w:left w:val="single" w:sz="4" w:space="0" w:color="auto"/>
              <w:bottom w:val="single" w:sz="4" w:space="0" w:color="auto"/>
              <w:right w:val="single" w:sz="4" w:space="0" w:color="auto"/>
            </w:tcBorders>
            <w:vAlign w:val="center"/>
          </w:tcPr>
          <w:p w:rsidR="00A63337" w:rsidRPr="00A63337" w:rsidRDefault="00A63337" w:rsidP="00A63337">
            <w:pPr>
              <w:pStyle w:val="afc"/>
              <w:rPr>
                <w:b/>
                <w:sz w:val="24"/>
                <w:szCs w:val="24"/>
              </w:rPr>
            </w:pPr>
            <w:r w:rsidRPr="00A63337">
              <w:rPr>
                <w:sz w:val="24"/>
                <w:szCs w:val="24"/>
              </w:rPr>
              <w:t>Через:</w:t>
            </w:r>
            <w:r w:rsidRPr="00A63337">
              <w:rPr>
                <w:b/>
                <w:sz w:val="24"/>
                <w:szCs w:val="24"/>
              </w:rPr>
              <w:t xml:space="preserve"> </w:t>
            </w:r>
          </w:p>
          <w:p w:rsidR="00A63337" w:rsidRPr="00A63337" w:rsidRDefault="00A63337" w:rsidP="00A63337">
            <w:pPr>
              <w:pStyle w:val="afc"/>
              <w:rPr>
                <w:b/>
                <w:sz w:val="24"/>
                <w:szCs w:val="24"/>
              </w:rPr>
            </w:pPr>
            <w:r w:rsidRPr="00A63337">
              <w:rPr>
                <w:b/>
                <w:sz w:val="24"/>
                <w:szCs w:val="24"/>
              </w:rPr>
              <w:t>- общешкольные мероприятия;</w:t>
            </w:r>
          </w:p>
          <w:p w:rsidR="00A63337" w:rsidRPr="00A63337" w:rsidRDefault="00A63337" w:rsidP="00A63337">
            <w:pPr>
              <w:pStyle w:val="afc"/>
              <w:rPr>
                <w:sz w:val="24"/>
                <w:szCs w:val="24"/>
              </w:rPr>
            </w:pPr>
            <w:r w:rsidRPr="00A63337">
              <w:rPr>
                <w:sz w:val="24"/>
                <w:szCs w:val="24"/>
              </w:rPr>
              <w:t>- организацию игровых моментов на уроке;</w:t>
            </w:r>
          </w:p>
          <w:p w:rsidR="00A63337" w:rsidRPr="00A63337" w:rsidRDefault="00A63337" w:rsidP="00A63337">
            <w:pPr>
              <w:pStyle w:val="afc"/>
              <w:rPr>
                <w:sz w:val="24"/>
                <w:szCs w:val="24"/>
              </w:rPr>
            </w:pPr>
            <w:r w:rsidRPr="00A63337">
              <w:rPr>
                <w:sz w:val="24"/>
                <w:szCs w:val="24"/>
              </w:rPr>
              <w:t>- организацию игр на переменах;</w:t>
            </w:r>
          </w:p>
          <w:p w:rsidR="00A63337" w:rsidRPr="00A63337" w:rsidRDefault="00A63337" w:rsidP="00A63337">
            <w:pPr>
              <w:pStyle w:val="afc"/>
              <w:rPr>
                <w:sz w:val="24"/>
                <w:szCs w:val="24"/>
              </w:rPr>
            </w:pPr>
            <w:r w:rsidRPr="00A63337">
              <w:rPr>
                <w:sz w:val="24"/>
                <w:szCs w:val="24"/>
              </w:rPr>
              <w:t>-динамические паузы</w:t>
            </w:r>
          </w:p>
          <w:p w:rsidR="00A63337" w:rsidRPr="00A63337" w:rsidRDefault="00A63337" w:rsidP="00A63337">
            <w:pPr>
              <w:pStyle w:val="afc"/>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 xml:space="preserve">1 класс </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1-2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1-5 класс</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1-6 класс</w:t>
            </w:r>
          </w:p>
        </w:tc>
      </w:tr>
      <w:tr w:rsidR="00A63337" w:rsidRPr="00E917EA" w:rsidTr="00A63337">
        <w:trPr>
          <w:trHeight w:val="1110"/>
        </w:trPr>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2.</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Художественное творчество</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 xml:space="preserve">Конкурсы рисунков, творческие выставки, </w:t>
            </w:r>
          </w:p>
          <w:p w:rsidR="00A63337" w:rsidRPr="00A63337" w:rsidRDefault="00A63337" w:rsidP="00A63337">
            <w:pPr>
              <w:pStyle w:val="afc"/>
              <w:rPr>
                <w:sz w:val="24"/>
                <w:szCs w:val="24"/>
              </w:rPr>
            </w:pPr>
            <w:proofErr w:type="gramStart"/>
            <w:r w:rsidRPr="00A63337">
              <w:rPr>
                <w:sz w:val="24"/>
                <w:szCs w:val="24"/>
              </w:rPr>
              <w:t>До</w:t>
            </w:r>
            <w:proofErr w:type="gramEnd"/>
            <w:r w:rsidRPr="00A63337">
              <w:rPr>
                <w:sz w:val="24"/>
                <w:szCs w:val="24"/>
              </w:rPr>
              <w:t xml:space="preserve"> «</w:t>
            </w:r>
            <w:proofErr w:type="gramStart"/>
            <w:r w:rsidRPr="00A63337">
              <w:rPr>
                <w:sz w:val="24"/>
                <w:szCs w:val="24"/>
              </w:rPr>
              <w:t>Фабрика</w:t>
            </w:r>
            <w:proofErr w:type="gramEnd"/>
            <w:r w:rsidRPr="00A63337">
              <w:rPr>
                <w:sz w:val="24"/>
                <w:szCs w:val="24"/>
              </w:rPr>
              <w:t xml:space="preserve"> переделок», мастерская «Сувенир».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rPr>
                <w:rFonts w:ascii="Times New Roman" w:hAnsi="Times New Roman" w:cs="Times New Roman"/>
                <w:sz w:val="24"/>
                <w:szCs w:val="24"/>
              </w:rPr>
            </w:pPr>
            <w:r w:rsidRPr="00A63337">
              <w:rPr>
                <w:rFonts w:ascii="Times New Roman" w:hAnsi="Times New Roman" w:cs="Times New Roman"/>
                <w:sz w:val="24"/>
                <w:szCs w:val="24"/>
              </w:rPr>
              <w:t>1-11кл</w:t>
            </w:r>
          </w:p>
          <w:p w:rsidR="00A63337" w:rsidRPr="00A63337" w:rsidRDefault="00A63337" w:rsidP="00A63337">
            <w:pPr>
              <w:rPr>
                <w:rFonts w:ascii="Times New Roman" w:hAnsi="Times New Roman" w:cs="Times New Roman"/>
                <w:sz w:val="24"/>
                <w:szCs w:val="24"/>
              </w:rPr>
            </w:pPr>
            <w:r w:rsidRPr="00A63337">
              <w:rPr>
                <w:rFonts w:ascii="Times New Roman" w:hAnsi="Times New Roman" w:cs="Times New Roman"/>
                <w:sz w:val="24"/>
                <w:szCs w:val="24"/>
              </w:rPr>
              <w:t>1 кл</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1-11кл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r w:rsidRPr="00A63337">
              <w:rPr>
                <w:sz w:val="24"/>
                <w:szCs w:val="24"/>
              </w:rPr>
              <w:t>1-2 кл</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1-11кл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r w:rsidRPr="00A63337">
              <w:rPr>
                <w:sz w:val="24"/>
                <w:szCs w:val="24"/>
              </w:rPr>
              <w:t>1-5 кл</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1-11кл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r w:rsidRPr="00A63337">
              <w:rPr>
                <w:sz w:val="24"/>
                <w:szCs w:val="24"/>
              </w:rPr>
              <w:t>1-6 кл</w:t>
            </w:r>
          </w:p>
        </w:tc>
      </w:tr>
      <w:tr w:rsidR="00A63337" w:rsidRPr="00E917EA" w:rsidTr="00A63337">
        <w:trPr>
          <w:trHeight w:val="1976"/>
        </w:trPr>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3.</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Спортивно-оздоровительная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Путешествие по Здоровейску</w:t>
            </w:r>
          </w:p>
          <w:p w:rsidR="00A63337" w:rsidRPr="00A63337" w:rsidRDefault="00A63337" w:rsidP="00A63337">
            <w:pPr>
              <w:pStyle w:val="afc"/>
              <w:rPr>
                <w:sz w:val="24"/>
                <w:szCs w:val="24"/>
              </w:rPr>
            </w:pPr>
            <w:r w:rsidRPr="00A63337">
              <w:rPr>
                <w:sz w:val="24"/>
                <w:szCs w:val="24"/>
              </w:rPr>
              <w:t>Секция  «Спортивные игры»</w:t>
            </w:r>
          </w:p>
          <w:p w:rsidR="00A63337" w:rsidRPr="00A63337" w:rsidRDefault="00A63337" w:rsidP="00A63337">
            <w:pPr>
              <w:pStyle w:val="afc"/>
              <w:rPr>
                <w:sz w:val="24"/>
                <w:szCs w:val="24"/>
              </w:rPr>
            </w:pPr>
            <w:r w:rsidRPr="00A63337">
              <w:rPr>
                <w:b/>
                <w:sz w:val="24"/>
                <w:szCs w:val="24"/>
              </w:rPr>
              <w:t xml:space="preserve"> Организуется через общешкольные мероприятия:</w:t>
            </w:r>
            <w:r w:rsidRPr="00A63337">
              <w:rPr>
                <w:sz w:val="24"/>
                <w:szCs w:val="24"/>
              </w:rPr>
              <w:t xml:space="preserve"> Спартакиады, «Весёлые старты»,  « Дни здоровья, Беседы и мероприятия о  здоровом образе жизни, классные часы, участие в акциях по здоровому образу жизни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ind w:left="34"/>
              <w:rPr>
                <w:sz w:val="24"/>
                <w:szCs w:val="24"/>
              </w:rPr>
            </w:pPr>
            <w:r w:rsidRPr="00A63337">
              <w:rPr>
                <w:sz w:val="24"/>
                <w:szCs w:val="24"/>
              </w:rPr>
              <w:t>1 кл</w:t>
            </w:r>
          </w:p>
          <w:p w:rsidR="00A63337" w:rsidRPr="00A63337" w:rsidRDefault="00A63337" w:rsidP="00A63337">
            <w:pPr>
              <w:pStyle w:val="afc"/>
              <w:ind w:left="34"/>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r w:rsidRPr="00A63337">
              <w:rPr>
                <w:sz w:val="24"/>
                <w:szCs w:val="24"/>
              </w:rPr>
              <w:t>1-11кл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1-2кл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r w:rsidRPr="00A63337">
              <w:rPr>
                <w:sz w:val="24"/>
                <w:szCs w:val="24"/>
              </w:rPr>
              <w:t>1-11кл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5 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r w:rsidRPr="00A63337">
              <w:rPr>
                <w:sz w:val="24"/>
                <w:szCs w:val="24"/>
              </w:rPr>
              <w:t>1-11кл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5-6кл.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r w:rsidRPr="00A63337">
              <w:rPr>
                <w:sz w:val="24"/>
                <w:szCs w:val="24"/>
              </w:rPr>
              <w:t>1-11кл</w:t>
            </w: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p w:rsidR="00A63337" w:rsidRPr="00A63337" w:rsidRDefault="00A63337" w:rsidP="00A63337">
            <w:pPr>
              <w:pStyle w:val="afc"/>
              <w:rPr>
                <w:sz w:val="24"/>
                <w:szCs w:val="24"/>
              </w:rPr>
            </w:pPr>
          </w:p>
        </w:tc>
      </w:tr>
      <w:tr w:rsidR="00A63337" w:rsidRPr="00E917EA" w:rsidTr="00A63337">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4.</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Досугово – развлекательная деятельность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 xml:space="preserve">Организуется через общешкольные мероприятия: </w:t>
            </w:r>
          </w:p>
          <w:p w:rsidR="00A63337" w:rsidRPr="00A63337" w:rsidRDefault="00A63337" w:rsidP="00A63337">
            <w:pPr>
              <w:pStyle w:val="afc"/>
              <w:rPr>
                <w:sz w:val="24"/>
                <w:szCs w:val="24"/>
              </w:rPr>
            </w:pPr>
            <w:r w:rsidRPr="00A63337">
              <w:rPr>
                <w:sz w:val="24"/>
                <w:szCs w:val="24"/>
              </w:rPr>
              <w:t>Праздники, конкурсы, викторины, фестивали и другие виды досуговой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1-11кл</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1-11кл</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1-11кл</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1-11кл</w:t>
            </w:r>
          </w:p>
        </w:tc>
      </w:tr>
      <w:tr w:rsidR="00A63337" w:rsidRPr="00E917EA" w:rsidTr="00A63337">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5.</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Трудовая деятельность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r w:rsidRPr="00A63337">
              <w:rPr>
                <w:sz w:val="24"/>
                <w:szCs w:val="24"/>
              </w:rPr>
              <w:t xml:space="preserve">- Трудовые десанты; </w:t>
            </w:r>
          </w:p>
          <w:p w:rsidR="00A63337" w:rsidRPr="00A63337" w:rsidRDefault="00A63337" w:rsidP="00A63337">
            <w:pPr>
              <w:pStyle w:val="afc"/>
              <w:rPr>
                <w:sz w:val="24"/>
                <w:szCs w:val="24"/>
              </w:rPr>
            </w:pPr>
            <w:r w:rsidRPr="00A63337">
              <w:rPr>
                <w:sz w:val="24"/>
                <w:szCs w:val="24"/>
              </w:rPr>
              <w:t>- уборка территории,</w:t>
            </w:r>
          </w:p>
          <w:p w:rsidR="00A63337" w:rsidRPr="00A63337" w:rsidRDefault="00A63337" w:rsidP="00A63337">
            <w:pPr>
              <w:pStyle w:val="afc"/>
              <w:rPr>
                <w:sz w:val="24"/>
                <w:szCs w:val="24"/>
              </w:rPr>
            </w:pPr>
            <w:r w:rsidRPr="00A63337">
              <w:rPr>
                <w:sz w:val="24"/>
                <w:szCs w:val="24"/>
              </w:rPr>
              <w:t>-дежурства в классе, по школе.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r>
      <w:tr w:rsidR="00A63337" w:rsidRPr="00E917EA" w:rsidTr="00A63337">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6</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Познавательная деятельность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pStyle w:val="afc"/>
              <w:rPr>
                <w:sz w:val="24"/>
                <w:szCs w:val="24"/>
              </w:rPr>
            </w:pPr>
            <w:proofErr w:type="gramStart"/>
            <w:r w:rsidRPr="00A63337">
              <w:rPr>
                <w:sz w:val="24"/>
                <w:szCs w:val="24"/>
              </w:rPr>
              <w:t>Олимпиады, конференции, предметные недели, библиотечные часы, экскурсии, выставки,  познавательные игры и т.д.</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класс</w:t>
            </w:r>
          </w:p>
        </w:tc>
      </w:tr>
      <w:tr w:rsidR="00A63337" w:rsidRPr="00E917EA" w:rsidTr="00A63337">
        <w:trPr>
          <w:trHeight w:val="1410"/>
        </w:trPr>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lastRenderedPageBreak/>
              <w:t>7.</w:t>
            </w:r>
          </w:p>
          <w:p w:rsidR="00A63337" w:rsidRPr="00A63337" w:rsidRDefault="00A63337" w:rsidP="00A63337">
            <w:pPr>
              <w:spacing w:before="100" w:beforeAutospacing="1" w:after="100" w:afterAutospacing="1"/>
              <w:rPr>
                <w:rFonts w:ascii="Times New Roman" w:hAnsi="Times New Roman" w:cs="Times New Roman"/>
                <w:sz w:val="24"/>
                <w:szCs w:val="24"/>
              </w:rPr>
            </w:pPr>
          </w:p>
          <w:p w:rsidR="00A63337" w:rsidRPr="00A63337" w:rsidRDefault="00A63337" w:rsidP="00A63337">
            <w:pPr>
              <w:spacing w:before="100" w:beforeAutospacing="1" w:after="100" w:afterAutospacing="1"/>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Туристско-краеведческая деятельность</w:t>
            </w:r>
          </w:p>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 </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Туристические походы, экскурсии.</w:t>
            </w:r>
          </w:p>
          <w:p w:rsidR="00A63337" w:rsidRPr="00A63337" w:rsidRDefault="00A63337" w:rsidP="00A63337">
            <w:pPr>
              <w:spacing w:before="100" w:beforeAutospacing="1" w:after="100" w:afterAutospacing="1"/>
              <w:rPr>
                <w:rFonts w:ascii="Times New Roman" w:hAnsi="Times New Roman" w:cs="Times New Roman"/>
                <w:sz w:val="24"/>
                <w:szCs w:val="24"/>
              </w:rPr>
            </w:pPr>
          </w:p>
          <w:p w:rsidR="00A63337" w:rsidRPr="00A63337" w:rsidRDefault="00A63337" w:rsidP="00A63337">
            <w:pPr>
              <w:spacing w:before="100" w:beforeAutospacing="1" w:after="100" w:afterAutospacing="1"/>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w:t>
            </w: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w:t>
            </w: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w:t>
            </w: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w:t>
            </w: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p w:rsidR="00A63337" w:rsidRPr="00A63337" w:rsidRDefault="00A63337" w:rsidP="00A63337">
            <w:pPr>
              <w:spacing w:before="100" w:beforeAutospacing="1" w:after="100" w:afterAutospacing="1"/>
              <w:jc w:val="center"/>
              <w:rPr>
                <w:rFonts w:ascii="Times New Roman" w:hAnsi="Times New Roman" w:cs="Times New Roman"/>
                <w:sz w:val="24"/>
                <w:szCs w:val="24"/>
              </w:rPr>
            </w:pPr>
          </w:p>
        </w:tc>
      </w:tr>
      <w:tr w:rsidR="00A63337" w:rsidRPr="00E917EA" w:rsidTr="00A63337">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8.</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Проблемно - ценностное общение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Беседы, классные часы, тренинги  педагога, учебные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 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1-2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1-3 класс</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1-4 класс</w:t>
            </w:r>
          </w:p>
        </w:tc>
      </w:tr>
      <w:tr w:rsidR="00A63337" w:rsidRPr="00A63337" w:rsidTr="00A63337">
        <w:tc>
          <w:tcPr>
            <w:tcW w:w="56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9.</w:t>
            </w:r>
          </w:p>
        </w:tc>
        <w:tc>
          <w:tcPr>
            <w:tcW w:w="1989"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rPr>
                <w:rFonts w:ascii="Times New Roman" w:hAnsi="Times New Roman" w:cs="Times New Roman"/>
                <w:sz w:val="24"/>
                <w:szCs w:val="24"/>
              </w:rPr>
            </w:pPr>
            <w:r w:rsidRPr="00A63337">
              <w:rPr>
                <w:rFonts w:ascii="Times New Roman" w:hAnsi="Times New Roman" w:cs="Times New Roman"/>
                <w:sz w:val="24"/>
                <w:szCs w:val="24"/>
              </w:rPr>
              <w:t>Социальное  творчество (социально- преобразующая добровольная деятельность)</w:t>
            </w:r>
          </w:p>
        </w:tc>
        <w:tc>
          <w:tcPr>
            <w:tcW w:w="4394" w:type="dxa"/>
            <w:tcBorders>
              <w:top w:val="single" w:sz="4" w:space="0" w:color="auto"/>
              <w:left w:val="single" w:sz="4" w:space="0" w:color="auto"/>
              <w:bottom w:val="single" w:sz="4" w:space="0" w:color="auto"/>
              <w:right w:val="single" w:sz="4" w:space="0" w:color="auto"/>
            </w:tcBorders>
            <w:vAlign w:val="center"/>
          </w:tcPr>
          <w:p w:rsidR="00A63337" w:rsidRPr="00A63337" w:rsidRDefault="00A63337" w:rsidP="00A63337">
            <w:pPr>
              <w:pStyle w:val="afc"/>
              <w:rPr>
                <w:sz w:val="24"/>
                <w:szCs w:val="24"/>
              </w:rPr>
            </w:pPr>
            <w:r w:rsidRPr="00A63337">
              <w:rPr>
                <w:sz w:val="24"/>
                <w:szCs w:val="24"/>
              </w:rPr>
              <w:t>Через различные социальные акции:</w:t>
            </w:r>
          </w:p>
          <w:p w:rsidR="00A63337" w:rsidRPr="00A63337" w:rsidRDefault="00A63337" w:rsidP="00A63337">
            <w:pPr>
              <w:pStyle w:val="afc"/>
              <w:rPr>
                <w:sz w:val="24"/>
                <w:szCs w:val="24"/>
              </w:rPr>
            </w:pPr>
            <w:r w:rsidRPr="00A63337">
              <w:rPr>
                <w:sz w:val="24"/>
                <w:szCs w:val="24"/>
              </w:rPr>
              <w:t>«Помоги собрать портфель»</w:t>
            </w:r>
          </w:p>
          <w:p w:rsidR="00A63337" w:rsidRPr="00A63337" w:rsidRDefault="00A63337" w:rsidP="00A63337">
            <w:pPr>
              <w:pStyle w:val="afc"/>
              <w:rPr>
                <w:sz w:val="24"/>
                <w:szCs w:val="24"/>
              </w:rPr>
            </w:pPr>
            <w:r w:rsidRPr="00A63337">
              <w:rPr>
                <w:sz w:val="24"/>
                <w:szCs w:val="24"/>
              </w:rPr>
              <w:t>«День пожилого человека»</w:t>
            </w:r>
          </w:p>
          <w:p w:rsidR="00A63337" w:rsidRPr="00A63337" w:rsidRDefault="00A63337" w:rsidP="00A63337">
            <w:pPr>
              <w:pStyle w:val="afc"/>
              <w:rPr>
                <w:sz w:val="24"/>
                <w:szCs w:val="24"/>
              </w:rPr>
            </w:pPr>
            <w:r w:rsidRPr="00A63337">
              <w:rPr>
                <w:sz w:val="24"/>
                <w:szCs w:val="24"/>
              </w:rPr>
              <w:t>«Неделя толерантности» (по отдельному плану)</w:t>
            </w:r>
          </w:p>
          <w:p w:rsidR="00A63337" w:rsidRPr="00A63337" w:rsidRDefault="00A63337" w:rsidP="00A63337">
            <w:pPr>
              <w:pStyle w:val="afc"/>
              <w:rPr>
                <w:sz w:val="24"/>
                <w:szCs w:val="24"/>
              </w:rPr>
            </w:pPr>
            <w:r w:rsidRPr="00A63337">
              <w:rPr>
                <w:sz w:val="24"/>
                <w:szCs w:val="24"/>
              </w:rPr>
              <w:t>Акция «Сделай мир добрее»</w:t>
            </w:r>
          </w:p>
          <w:p w:rsidR="00A63337" w:rsidRPr="00A63337" w:rsidRDefault="00A63337" w:rsidP="00A63337">
            <w:pPr>
              <w:pStyle w:val="afc"/>
              <w:rPr>
                <w:sz w:val="24"/>
                <w:szCs w:val="24"/>
              </w:rPr>
            </w:pPr>
            <w:r w:rsidRPr="00A63337">
              <w:rPr>
                <w:sz w:val="24"/>
                <w:szCs w:val="24"/>
              </w:rPr>
              <w:t>Через различные экологические акции</w:t>
            </w:r>
          </w:p>
          <w:p w:rsidR="00A63337" w:rsidRPr="00A63337" w:rsidRDefault="00A63337" w:rsidP="00A63337">
            <w:pPr>
              <w:pStyle w:val="afc"/>
              <w:rPr>
                <w:sz w:val="24"/>
                <w:szCs w:val="24"/>
              </w:rPr>
            </w:pPr>
            <w:r w:rsidRPr="00A63337">
              <w:rPr>
                <w:sz w:val="24"/>
                <w:szCs w:val="24"/>
              </w:rPr>
              <w:t>День защиты от экологической опасности</w:t>
            </w:r>
          </w:p>
          <w:p w:rsidR="00A63337" w:rsidRPr="00A63337" w:rsidRDefault="00A63337" w:rsidP="00A63337">
            <w:pPr>
              <w:pStyle w:val="afc"/>
              <w:rPr>
                <w:sz w:val="24"/>
                <w:szCs w:val="24"/>
              </w:rPr>
            </w:pPr>
            <w:r w:rsidRPr="00A63337">
              <w:rPr>
                <w:sz w:val="24"/>
                <w:szCs w:val="24"/>
              </w:rPr>
              <w:t>«Вахта памяти» (по отдельному плану)</w:t>
            </w:r>
          </w:p>
          <w:p w:rsidR="00A63337" w:rsidRPr="00A63337" w:rsidRDefault="00A63337" w:rsidP="00A63337">
            <w:pP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1-11кл</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w:t>
            </w:r>
          </w:p>
        </w:tc>
        <w:tc>
          <w:tcPr>
            <w:tcW w:w="997" w:type="dxa"/>
            <w:tcBorders>
              <w:top w:val="single" w:sz="4" w:space="0" w:color="auto"/>
              <w:left w:val="single" w:sz="4" w:space="0" w:color="auto"/>
              <w:bottom w:val="single" w:sz="4" w:space="0" w:color="auto"/>
              <w:right w:val="single" w:sz="4" w:space="0" w:color="auto"/>
            </w:tcBorders>
            <w:vAlign w:val="center"/>
            <w:hideMark/>
          </w:tcPr>
          <w:p w:rsidR="00A63337" w:rsidRPr="00A63337" w:rsidRDefault="00A63337" w:rsidP="00A63337">
            <w:pPr>
              <w:spacing w:before="100" w:beforeAutospacing="1" w:after="100" w:afterAutospacing="1"/>
              <w:jc w:val="center"/>
              <w:rPr>
                <w:rFonts w:ascii="Times New Roman" w:hAnsi="Times New Roman" w:cs="Times New Roman"/>
                <w:sz w:val="24"/>
                <w:szCs w:val="24"/>
              </w:rPr>
            </w:pPr>
            <w:r w:rsidRPr="00A63337">
              <w:rPr>
                <w:rFonts w:ascii="Times New Roman" w:hAnsi="Times New Roman" w:cs="Times New Roman"/>
                <w:sz w:val="24"/>
                <w:szCs w:val="24"/>
              </w:rPr>
              <w:t>1-11 кл</w:t>
            </w:r>
          </w:p>
        </w:tc>
      </w:tr>
    </w:tbl>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A63337" w:rsidRDefault="00A63337" w:rsidP="00E917EA">
      <w:pPr>
        <w:pStyle w:val="afc"/>
        <w:rPr>
          <w:sz w:val="24"/>
          <w:szCs w:val="24"/>
        </w:rPr>
      </w:pPr>
    </w:p>
    <w:p w:rsidR="00E917EA" w:rsidRPr="00E917EA" w:rsidRDefault="00E917EA" w:rsidP="00E917EA">
      <w:pPr>
        <w:pStyle w:val="afc"/>
        <w:rPr>
          <w:sz w:val="24"/>
          <w:szCs w:val="24"/>
        </w:rPr>
      </w:pPr>
      <w:r w:rsidRPr="00E917EA">
        <w:rPr>
          <w:sz w:val="24"/>
          <w:szCs w:val="24"/>
        </w:rPr>
        <w:t>3.     работа органов ученического самоуправления;</w:t>
      </w:r>
    </w:p>
    <w:p w:rsidR="00E917EA" w:rsidRPr="00E917EA" w:rsidRDefault="00E917EA" w:rsidP="00E917EA">
      <w:pPr>
        <w:pStyle w:val="afc"/>
        <w:rPr>
          <w:sz w:val="24"/>
          <w:szCs w:val="24"/>
        </w:rPr>
      </w:pPr>
      <w:r w:rsidRPr="00E917EA">
        <w:rPr>
          <w:sz w:val="24"/>
          <w:szCs w:val="24"/>
        </w:rPr>
        <w:t>4.     профориентационная работа;</w:t>
      </w:r>
    </w:p>
    <w:p w:rsidR="00E917EA" w:rsidRPr="00E917EA" w:rsidRDefault="00E917EA" w:rsidP="00E917EA">
      <w:pPr>
        <w:pStyle w:val="afc"/>
        <w:rPr>
          <w:sz w:val="24"/>
          <w:szCs w:val="24"/>
        </w:rPr>
      </w:pPr>
      <w:r w:rsidRPr="00E917EA">
        <w:rPr>
          <w:sz w:val="24"/>
          <w:szCs w:val="24"/>
        </w:rPr>
        <w:t>5.     профилактическая работа по снижению  количества  правонарушений и преступлений среди учащихся;</w:t>
      </w:r>
    </w:p>
    <w:p w:rsidR="00E917EA" w:rsidRPr="00E917EA" w:rsidRDefault="00E917EA" w:rsidP="00E917EA">
      <w:pPr>
        <w:pStyle w:val="afc"/>
        <w:rPr>
          <w:sz w:val="24"/>
          <w:szCs w:val="24"/>
        </w:rPr>
      </w:pPr>
      <w:r w:rsidRPr="00E917EA">
        <w:rPr>
          <w:sz w:val="24"/>
          <w:szCs w:val="24"/>
        </w:rPr>
        <w:t>6.     работа с родителями;</w:t>
      </w:r>
    </w:p>
    <w:p w:rsidR="00E917EA" w:rsidRPr="00E917EA" w:rsidRDefault="00E917EA" w:rsidP="00E917EA">
      <w:pPr>
        <w:pStyle w:val="afc"/>
        <w:rPr>
          <w:sz w:val="24"/>
          <w:szCs w:val="24"/>
        </w:rPr>
      </w:pPr>
      <w:r w:rsidRPr="00E917EA">
        <w:rPr>
          <w:sz w:val="24"/>
          <w:szCs w:val="24"/>
        </w:rPr>
        <w:t>7.     взаимодействие с социумом;</w:t>
      </w:r>
    </w:p>
    <w:p w:rsidR="00E917EA" w:rsidRPr="00E917EA" w:rsidRDefault="00E917EA" w:rsidP="00E917EA">
      <w:pPr>
        <w:pStyle w:val="afc"/>
        <w:rPr>
          <w:sz w:val="24"/>
          <w:szCs w:val="24"/>
        </w:rPr>
      </w:pPr>
      <w:r w:rsidRPr="00E917EA">
        <w:rPr>
          <w:sz w:val="24"/>
          <w:szCs w:val="24"/>
        </w:rPr>
        <w:t>8.     работа  методического объединения классных руководителей.</w:t>
      </w:r>
    </w:p>
    <w:p w:rsidR="00E917EA" w:rsidRPr="00E917EA" w:rsidRDefault="00E917EA" w:rsidP="00E917EA">
      <w:pPr>
        <w:spacing w:after="0" w:line="240" w:lineRule="auto"/>
        <w:rPr>
          <w:rFonts w:ascii="Times New Roman" w:eastAsia="Times New Roman" w:hAnsi="Times New Roman" w:cs="Times New Roman"/>
          <w:sz w:val="24"/>
          <w:szCs w:val="24"/>
        </w:rPr>
      </w:pPr>
      <w:r w:rsidRPr="00E917EA">
        <w:rPr>
          <w:rFonts w:ascii="Times New Roman" w:eastAsia="Times New Roman" w:hAnsi="Times New Roman" w:cs="Times New Roman"/>
          <w:sz w:val="24"/>
          <w:szCs w:val="24"/>
          <w:lang w:eastAsia="ru-RU"/>
        </w:rPr>
        <w:br/>
      </w:r>
    </w:p>
    <w:p w:rsidR="00E917EA" w:rsidRPr="00E917EA" w:rsidRDefault="00E917EA" w:rsidP="00E917EA">
      <w:pPr>
        <w:tabs>
          <w:tab w:val="left" w:pos="0"/>
        </w:tabs>
        <w:spacing w:after="0" w:line="240" w:lineRule="auto"/>
        <w:rPr>
          <w:rFonts w:ascii="Times New Roman" w:hAnsi="Times New Roman" w:cs="Times New Roman"/>
          <w:b/>
          <w:i/>
          <w:sz w:val="24"/>
          <w:szCs w:val="24"/>
          <w:u w:val="single"/>
        </w:rPr>
      </w:pPr>
      <w:r w:rsidRPr="00E917EA">
        <w:rPr>
          <w:rFonts w:ascii="Times New Roman" w:hAnsi="Times New Roman" w:cs="Times New Roman"/>
          <w:b/>
          <w:i/>
          <w:sz w:val="24"/>
          <w:szCs w:val="24"/>
          <w:u w:val="single"/>
        </w:rPr>
        <w:t xml:space="preserve">2.Организация внеурочной деятельности </w:t>
      </w:r>
    </w:p>
    <w:p w:rsidR="00E917EA" w:rsidRPr="00E917EA" w:rsidRDefault="00E917EA" w:rsidP="00E917EA">
      <w:pPr>
        <w:tabs>
          <w:tab w:val="left" w:pos="0"/>
        </w:tabs>
        <w:spacing w:after="0" w:line="240" w:lineRule="auto"/>
        <w:rPr>
          <w:rFonts w:ascii="Times New Roman" w:hAnsi="Times New Roman" w:cs="Times New Roman"/>
          <w:b/>
          <w:i/>
          <w:sz w:val="24"/>
          <w:szCs w:val="24"/>
        </w:rPr>
      </w:pPr>
      <w:r w:rsidRPr="00E917EA">
        <w:rPr>
          <w:rFonts w:ascii="Times New Roman" w:eastAsia="Calibri"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lastRenderedPageBreak/>
        <w:t xml:space="preserve">       Заинтересованность школы в решении проблемы внеурочной деятельности объясняется не только включением ее в учебный план 1-6 классов, но и новым взглядом на образовательные результаты.</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       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E917EA" w:rsidRPr="00E917EA" w:rsidRDefault="00E917EA" w:rsidP="000342BD">
      <w:pPr>
        <w:numPr>
          <w:ilvl w:val="0"/>
          <w:numId w:val="72"/>
        </w:numPr>
        <w:tabs>
          <w:tab w:val="num" w:pos="0"/>
        </w:tabs>
        <w:spacing w:after="0" w:line="240" w:lineRule="auto"/>
        <w:ind w:left="284" w:hanging="284"/>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на развитие воспитания в целом и внеурочной деятельности как одной из составляющих нацеливают нормативные документы;</w:t>
      </w:r>
    </w:p>
    <w:p w:rsidR="00E917EA" w:rsidRPr="00E917EA" w:rsidRDefault="00E917EA" w:rsidP="000342BD">
      <w:pPr>
        <w:numPr>
          <w:ilvl w:val="0"/>
          <w:numId w:val="72"/>
        </w:numPr>
        <w:tabs>
          <w:tab w:val="num" w:pos="0"/>
        </w:tabs>
        <w:spacing w:after="0" w:line="240" w:lineRule="auto"/>
        <w:ind w:left="284" w:hanging="284"/>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E917EA" w:rsidRPr="00E917EA" w:rsidRDefault="00E917EA" w:rsidP="000342BD">
      <w:pPr>
        <w:numPr>
          <w:ilvl w:val="0"/>
          <w:numId w:val="72"/>
        </w:numPr>
        <w:tabs>
          <w:tab w:val="num" w:pos="0"/>
        </w:tabs>
        <w:spacing w:after="0" w:line="240" w:lineRule="auto"/>
        <w:ind w:left="284" w:hanging="284"/>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правильно организованная система внеурочной деятельности представляет собой сферу, которая в конечном итоге скажется на конкурентоспособности учащегося.</w:t>
      </w:r>
    </w:p>
    <w:p w:rsidR="00E917EA" w:rsidRPr="00E917EA" w:rsidRDefault="00E917EA" w:rsidP="00E917EA">
      <w:pPr>
        <w:spacing w:before="100" w:beforeAutospacing="1" w:after="100" w:afterAutospacing="1"/>
        <w:ind w:left="720"/>
        <w:jc w:val="center"/>
        <w:rPr>
          <w:rFonts w:ascii="Times New Roman" w:hAnsi="Times New Roman" w:cs="Times New Roman"/>
          <w:sz w:val="24"/>
          <w:szCs w:val="24"/>
        </w:rPr>
      </w:pPr>
      <w:bookmarkStart w:id="0" w:name="_Toc279755145"/>
      <w:r w:rsidRPr="00E917EA">
        <w:rPr>
          <w:rFonts w:ascii="Times New Roman" w:hAnsi="Times New Roman" w:cs="Times New Roman"/>
          <w:sz w:val="24"/>
          <w:szCs w:val="24"/>
        </w:rPr>
        <w:t>Условия для самореализации учащихс</w:t>
      </w:r>
      <w:bookmarkEnd w:id="0"/>
      <w:r w:rsidRPr="00E917EA">
        <w:rPr>
          <w:rFonts w:ascii="Times New Roman" w:hAnsi="Times New Roman" w:cs="Times New Roman"/>
          <w:sz w:val="24"/>
          <w:szCs w:val="24"/>
        </w:rPr>
        <w:t>я</w:t>
      </w:r>
    </w:p>
    <w:p w:rsidR="00E917EA" w:rsidRPr="00E917EA" w:rsidRDefault="00E917EA" w:rsidP="000342BD">
      <w:pPr>
        <w:numPr>
          <w:ilvl w:val="0"/>
          <w:numId w:val="72"/>
        </w:numPr>
        <w:spacing w:after="0" w:line="240" w:lineRule="auto"/>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Внеурочная деятельность осуществляется </w:t>
      </w:r>
      <w:proofErr w:type="gramStart"/>
      <w:r w:rsidRPr="00E917EA">
        <w:rPr>
          <w:rFonts w:ascii="Times New Roman" w:eastAsia="Calibri" w:hAnsi="Times New Roman" w:cs="Times New Roman"/>
          <w:sz w:val="24"/>
          <w:szCs w:val="24"/>
        </w:rPr>
        <w:t>через</w:t>
      </w:r>
      <w:proofErr w:type="gramEnd"/>
    </w:p>
    <w:p w:rsidR="00E917EA" w:rsidRPr="00E917EA" w:rsidRDefault="00E917EA" w:rsidP="00E917EA">
      <w:pPr>
        <w:spacing w:after="0" w:line="240" w:lineRule="auto"/>
        <w:ind w:left="720"/>
        <w:rPr>
          <w:rFonts w:ascii="Times New Roman" w:eastAsia="Calibri" w:hAnsi="Times New Roman" w:cs="Times New Roman"/>
          <w:sz w:val="24"/>
          <w:szCs w:val="24"/>
        </w:rPr>
      </w:pPr>
      <w:r w:rsidRPr="00E917EA">
        <w:rPr>
          <w:rFonts w:ascii="Times New Roman" w:eastAsia="Calibri" w:hAnsi="Times New Roman" w:cs="Times New Roman"/>
          <w:sz w:val="24"/>
          <w:szCs w:val="24"/>
        </w:rPr>
        <w:t>- систему внеклассной работы   (деятельность заместителя директора по ВР, социального педагога, классного руководителя,  педагогов ОУ)</w:t>
      </w:r>
    </w:p>
    <w:p w:rsidR="00E917EA" w:rsidRPr="00E917EA" w:rsidRDefault="00E917EA" w:rsidP="00E917EA">
      <w:pPr>
        <w:jc w:val="both"/>
        <w:rPr>
          <w:rFonts w:ascii="Times New Roman" w:eastAsia="Calibri" w:hAnsi="Times New Roman" w:cs="Times New Roman"/>
          <w:sz w:val="24"/>
          <w:szCs w:val="24"/>
        </w:rPr>
      </w:pPr>
    </w:p>
    <w:p w:rsidR="00E917EA" w:rsidRPr="00E917EA" w:rsidRDefault="00E917EA" w:rsidP="00E917EA">
      <w:pPr>
        <w:tabs>
          <w:tab w:val="left" w:pos="0"/>
        </w:tabs>
        <w:jc w:val="both"/>
        <w:rPr>
          <w:rFonts w:ascii="Times New Roman" w:eastAsia="Calibri" w:hAnsi="Times New Roman" w:cs="Times New Roman"/>
          <w:b/>
          <w:i/>
          <w:sz w:val="24"/>
          <w:szCs w:val="24"/>
        </w:rPr>
      </w:pPr>
      <w:r w:rsidRPr="00E917EA">
        <w:rPr>
          <w:rFonts w:ascii="Times New Roman" w:eastAsia="Calibri" w:hAnsi="Times New Roman" w:cs="Times New Roman"/>
          <w:b/>
          <w:i/>
          <w:sz w:val="24"/>
          <w:szCs w:val="24"/>
        </w:rPr>
        <w:t xml:space="preserve"> Материалы стандарта подводят к выводу:</w:t>
      </w:r>
    </w:p>
    <w:p w:rsidR="00E917EA" w:rsidRPr="00E917EA" w:rsidRDefault="00E917EA" w:rsidP="000342BD">
      <w:pPr>
        <w:numPr>
          <w:ilvl w:val="0"/>
          <w:numId w:val="71"/>
        </w:numPr>
        <w:tabs>
          <w:tab w:val="num" w:pos="0"/>
        </w:tabs>
        <w:spacing w:after="0" w:line="240" w:lineRule="auto"/>
        <w:ind w:left="284" w:hanging="284"/>
        <w:jc w:val="both"/>
        <w:rPr>
          <w:rFonts w:ascii="Times New Roman" w:hAnsi="Times New Roman" w:cs="Times New Roman"/>
          <w:sz w:val="24"/>
          <w:szCs w:val="24"/>
        </w:rPr>
      </w:pPr>
      <w:r w:rsidRPr="00E917EA">
        <w:rPr>
          <w:rFonts w:ascii="Times New Roman" w:hAnsi="Times New Roman" w:cs="Times New Roman"/>
          <w:b/>
          <w:i/>
          <w:sz w:val="24"/>
          <w:szCs w:val="24"/>
        </w:rPr>
        <w:t>внеурочная деятельность</w:t>
      </w:r>
      <w:r w:rsidRPr="00E917EA">
        <w:rPr>
          <w:rFonts w:ascii="Times New Roman" w:hAnsi="Times New Roman" w:cs="Times New Roman"/>
          <w:sz w:val="24"/>
          <w:szCs w:val="24"/>
        </w:rPr>
        <w:t xml:space="preserve">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E917EA" w:rsidRPr="00E917EA" w:rsidRDefault="00E917EA" w:rsidP="000342BD">
      <w:pPr>
        <w:numPr>
          <w:ilvl w:val="0"/>
          <w:numId w:val="71"/>
        </w:numPr>
        <w:tabs>
          <w:tab w:val="num" w:pos="0"/>
        </w:tabs>
        <w:spacing w:after="0" w:line="240" w:lineRule="auto"/>
        <w:ind w:left="284" w:hanging="284"/>
        <w:jc w:val="both"/>
        <w:rPr>
          <w:rFonts w:ascii="Times New Roman" w:hAnsi="Times New Roman" w:cs="Times New Roman"/>
          <w:sz w:val="24"/>
          <w:szCs w:val="24"/>
        </w:rPr>
      </w:pPr>
      <w:r w:rsidRPr="00E917EA">
        <w:rPr>
          <w:rFonts w:ascii="Times New Roman" w:hAnsi="Times New Roman" w:cs="Times New Roman"/>
          <w:b/>
          <w:i/>
          <w:sz w:val="24"/>
          <w:szCs w:val="24"/>
        </w:rPr>
        <w:t>внеурочная деятельность</w:t>
      </w:r>
      <w:r w:rsidRPr="00E917EA">
        <w:rPr>
          <w:rFonts w:ascii="Times New Roman" w:hAnsi="Times New Roman" w:cs="Times New Roman"/>
          <w:sz w:val="24"/>
          <w:szCs w:val="24"/>
        </w:rPr>
        <w:t xml:space="preserve"> способствует расширению образовательного пространства, создаёт дополнительные условия для развития учащихся;</w:t>
      </w:r>
    </w:p>
    <w:p w:rsidR="00E917EA" w:rsidRPr="00E917EA" w:rsidRDefault="00E917EA" w:rsidP="000342BD">
      <w:pPr>
        <w:numPr>
          <w:ilvl w:val="0"/>
          <w:numId w:val="71"/>
        </w:numPr>
        <w:tabs>
          <w:tab w:val="num" w:pos="0"/>
        </w:tabs>
        <w:spacing w:after="0" w:line="240" w:lineRule="auto"/>
        <w:ind w:left="284" w:hanging="284"/>
        <w:jc w:val="both"/>
        <w:rPr>
          <w:rFonts w:ascii="Times New Roman" w:hAnsi="Times New Roman" w:cs="Times New Roman"/>
          <w:sz w:val="24"/>
          <w:szCs w:val="24"/>
        </w:rPr>
      </w:pPr>
      <w:r w:rsidRPr="00E917EA">
        <w:rPr>
          <w:rFonts w:ascii="Times New Roman" w:hAnsi="Times New Roman" w:cs="Times New Roman"/>
          <w:sz w:val="24"/>
          <w:szCs w:val="24"/>
        </w:rPr>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А это уже выход на заданный образовательный результат - способность базовые знания осознанно применять в ситуациях, отличных </w:t>
      </w:r>
      <w:proofErr w:type="gramStart"/>
      <w:r w:rsidRPr="00E917EA">
        <w:rPr>
          <w:rFonts w:ascii="Times New Roman" w:eastAsia="Calibri" w:hAnsi="Times New Roman" w:cs="Times New Roman"/>
          <w:sz w:val="24"/>
          <w:szCs w:val="24"/>
        </w:rPr>
        <w:t>от</w:t>
      </w:r>
      <w:proofErr w:type="gramEnd"/>
      <w:r w:rsidRPr="00E917EA">
        <w:rPr>
          <w:rFonts w:ascii="Times New Roman" w:eastAsia="Calibri" w:hAnsi="Times New Roman" w:cs="Times New Roman"/>
          <w:sz w:val="24"/>
          <w:szCs w:val="24"/>
        </w:rPr>
        <w:t xml:space="preserve"> учебных. В общем, это и ситуации успеха для разных детей, и обеспечение социализации.</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b/>
          <w:i/>
          <w:sz w:val="24"/>
          <w:szCs w:val="24"/>
          <w:u w:val="single"/>
        </w:rPr>
        <w:t>Целью внеурочной деятельности</w:t>
      </w:r>
      <w:r w:rsidRPr="00E917EA">
        <w:rPr>
          <w:rFonts w:ascii="Times New Roman" w:eastAsia="Calibri" w:hAnsi="Times New Roman" w:cs="Times New Roman"/>
          <w:sz w:val="24"/>
          <w:szCs w:val="24"/>
        </w:rPr>
        <w:t xml:space="preserve">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Принципами организации внеурочной деятельности в нашей школе стали:</w:t>
      </w:r>
    </w:p>
    <w:p w:rsidR="00E917EA" w:rsidRPr="00E917EA" w:rsidRDefault="00E917EA" w:rsidP="000342BD">
      <w:pPr>
        <w:numPr>
          <w:ilvl w:val="0"/>
          <w:numId w:val="70"/>
        </w:numPr>
        <w:tabs>
          <w:tab w:val="left" w:pos="0"/>
        </w:tabs>
        <w:spacing w:after="0" w:line="240" w:lineRule="auto"/>
        <w:ind w:left="284" w:hanging="284"/>
        <w:jc w:val="both"/>
        <w:rPr>
          <w:rFonts w:ascii="Times New Roman" w:hAnsi="Times New Roman" w:cs="Times New Roman"/>
          <w:bCs/>
          <w:sz w:val="24"/>
          <w:szCs w:val="24"/>
        </w:rPr>
      </w:pPr>
      <w:r w:rsidRPr="00E917EA">
        <w:rPr>
          <w:rFonts w:ascii="Times New Roman" w:hAnsi="Times New Roman" w:cs="Times New Roman"/>
          <w:bCs/>
          <w:sz w:val="24"/>
          <w:szCs w:val="24"/>
        </w:rPr>
        <w:lastRenderedPageBreak/>
        <w:t xml:space="preserve">соответствие возрастным особенностям </w:t>
      </w:r>
      <w:proofErr w:type="gramStart"/>
      <w:r w:rsidRPr="00E917EA">
        <w:rPr>
          <w:rFonts w:ascii="Times New Roman" w:hAnsi="Times New Roman" w:cs="Times New Roman"/>
          <w:bCs/>
          <w:sz w:val="24"/>
          <w:szCs w:val="24"/>
        </w:rPr>
        <w:t>обучающихся</w:t>
      </w:r>
      <w:proofErr w:type="gramEnd"/>
      <w:r w:rsidRPr="00E917EA">
        <w:rPr>
          <w:rFonts w:ascii="Times New Roman" w:hAnsi="Times New Roman" w:cs="Times New Roman"/>
          <w:bCs/>
          <w:sz w:val="24"/>
          <w:szCs w:val="24"/>
        </w:rPr>
        <w:t>;</w:t>
      </w:r>
    </w:p>
    <w:p w:rsidR="00E917EA" w:rsidRPr="00E917EA" w:rsidRDefault="00E917EA" w:rsidP="000342BD">
      <w:pPr>
        <w:numPr>
          <w:ilvl w:val="0"/>
          <w:numId w:val="70"/>
        </w:numPr>
        <w:tabs>
          <w:tab w:val="left" w:pos="0"/>
        </w:tabs>
        <w:spacing w:after="0" w:line="240" w:lineRule="auto"/>
        <w:ind w:left="284" w:hanging="284"/>
        <w:jc w:val="both"/>
        <w:rPr>
          <w:rFonts w:ascii="Times New Roman" w:hAnsi="Times New Roman" w:cs="Times New Roman"/>
          <w:bCs/>
          <w:sz w:val="24"/>
          <w:szCs w:val="24"/>
        </w:rPr>
      </w:pPr>
      <w:r w:rsidRPr="00E917EA">
        <w:rPr>
          <w:rFonts w:ascii="Times New Roman" w:hAnsi="Times New Roman" w:cs="Times New Roman"/>
          <w:bCs/>
          <w:sz w:val="24"/>
          <w:szCs w:val="24"/>
        </w:rPr>
        <w:t>преемственность с технологиями учебной деятельности;</w:t>
      </w:r>
    </w:p>
    <w:p w:rsidR="00E917EA" w:rsidRPr="00E917EA" w:rsidRDefault="00E917EA" w:rsidP="000342BD">
      <w:pPr>
        <w:numPr>
          <w:ilvl w:val="0"/>
          <w:numId w:val="70"/>
        </w:numPr>
        <w:tabs>
          <w:tab w:val="left" w:pos="0"/>
        </w:tabs>
        <w:spacing w:after="0" w:line="240" w:lineRule="auto"/>
        <w:ind w:left="284" w:hanging="284"/>
        <w:jc w:val="both"/>
        <w:rPr>
          <w:rFonts w:ascii="Times New Roman" w:hAnsi="Times New Roman" w:cs="Times New Roman"/>
          <w:bCs/>
          <w:sz w:val="24"/>
          <w:szCs w:val="24"/>
        </w:rPr>
      </w:pPr>
      <w:r w:rsidRPr="00E917EA">
        <w:rPr>
          <w:rFonts w:ascii="Times New Roman" w:hAnsi="Times New Roman" w:cs="Times New Roman"/>
          <w:bCs/>
          <w:sz w:val="24"/>
          <w:szCs w:val="24"/>
        </w:rPr>
        <w:t>опора на традиции и положительный опыт организации внеурочной деятельности;</w:t>
      </w:r>
    </w:p>
    <w:p w:rsidR="00E917EA" w:rsidRPr="00E917EA" w:rsidRDefault="00E917EA" w:rsidP="000342BD">
      <w:pPr>
        <w:numPr>
          <w:ilvl w:val="0"/>
          <w:numId w:val="70"/>
        </w:numPr>
        <w:tabs>
          <w:tab w:val="left" w:pos="0"/>
        </w:tabs>
        <w:spacing w:after="0" w:line="240" w:lineRule="auto"/>
        <w:ind w:left="284" w:hanging="284"/>
        <w:jc w:val="both"/>
        <w:rPr>
          <w:rFonts w:ascii="Times New Roman" w:hAnsi="Times New Roman" w:cs="Times New Roman"/>
          <w:bCs/>
          <w:sz w:val="24"/>
          <w:szCs w:val="24"/>
        </w:rPr>
      </w:pPr>
      <w:r w:rsidRPr="00E917EA">
        <w:rPr>
          <w:rFonts w:ascii="Times New Roman" w:hAnsi="Times New Roman" w:cs="Times New Roman"/>
          <w:bCs/>
          <w:sz w:val="24"/>
          <w:szCs w:val="24"/>
        </w:rPr>
        <w:t>опора на ценности воспитательной системы школы;</w:t>
      </w:r>
    </w:p>
    <w:p w:rsidR="00E917EA" w:rsidRPr="00E917EA" w:rsidRDefault="00E917EA" w:rsidP="000342BD">
      <w:pPr>
        <w:numPr>
          <w:ilvl w:val="0"/>
          <w:numId w:val="70"/>
        </w:numPr>
        <w:tabs>
          <w:tab w:val="left" w:pos="0"/>
        </w:tabs>
        <w:spacing w:after="0" w:line="240" w:lineRule="auto"/>
        <w:ind w:left="284" w:hanging="284"/>
        <w:jc w:val="both"/>
        <w:rPr>
          <w:rFonts w:ascii="Times New Roman" w:hAnsi="Times New Roman" w:cs="Times New Roman"/>
          <w:bCs/>
          <w:sz w:val="24"/>
          <w:szCs w:val="24"/>
        </w:rPr>
      </w:pPr>
      <w:r w:rsidRPr="00E917EA">
        <w:rPr>
          <w:rFonts w:ascii="Times New Roman" w:hAnsi="Times New Roman" w:cs="Times New Roman"/>
          <w:bCs/>
          <w:sz w:val="24"/>
          <w:szCs w:val="24"/>
        </w:rPr>
        <w:t>свободный выбор на основе личных интересов и склонностей ребенка.</w:t>
      </w:r>
    </w:p>
    <w:p w:rsidR="00E917EA" w:rsidRPr="00E917EA" w:rsidRDefault="00E917EA" w:rsidP="00E917EA">
      <w:pPr>
        <w:tabs>
          <w:tab w:val="left" w:pos="0"/>
        </w:tabs>
        <w:jc w:val="both"/>
        <w:rPr>
          <w:rFonts w:ascii="Times New Roman" w:eastAsia="Calibri" w:hAnsi="Times New Roman" w:cs="Times New Roman"/>
          <w:sz w:val="24"/>
          <w:szCs w:val="24"/>
        </w:rPr>
      </w:pPr>
    </w:p>
    <w:p w:rsidR="00E917EA" w:rsidRPr="00E917EA" w:rsidRDefault="00E917EA" w:rsidP="00E917EA">
      <w:pPr>
        <w:pStyle w:val="afc"/>
        <w:rPr>
          <w:sz w:val="24"/>
          <w:szCs w:val="24"/>
        </w:rPr>
      </w:pPr>
      <w:r w:rsidRPr="00E917EA">
        <w:rPr>
          <w:sz w:val="24"/>
          <w:szCs w:val="24"/>
        </w:rPr>
        <w:t>Данные принципы определяют способы организации внеурочной деятельности:</w:t>
      </w:r>
    </w:p>
    <w:p w:rsidR="00E917EA" w:rsidRPr="00E917EA" w:rsidRDefault="00E917EA" w:rsidP="000342BD">
      <w:pPr>
        <w:pStyle w:val="afc"/>
        <w:widowControl/>
        <w:numPr>
          <w:ilvl w:val="0"/>
          <w:numId w:val="77"/>
        </w:numPr>
        <w:autoSpaceDE/>
        <w:autoSpaceDN/>
        <w:adjustRightInd/>
        <w:jc w:val="both"/>
        <w:rPr>
          <w:sz w:val="24"/>
          <w:szCs w:val="24"/>
        </w:rPr>
      </w:pPr>
      <w:r w:rsidRPr="00E917EA">
        <w:rPr>
          <w:sz w:val="24"/>
          <w:szCs w:val="24"/>
        </w:rPr>
        <w:t>реализация образовательных программ, разработанных педагогами школы;</w:t>
      </w:r>
    </w:p>
    <w:p w:rsidR="00E917EA" w:rsidRPr="00E917EA" w:rsidRDefault="00E917EA" w:rsidP="000342BD">
      <w:pPr>
        <w:numPr>
          <w:ilvl w:val="0"/>
          <w:numId w:val="77"/>
        </w:numPr>
        <w:spacing w:after="0" w:line="240" w:lineRule="auto"/>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включение ребенка в систему коллективных творческих дел, которые являются частью воспитательной системы школы по шести направлениям;</w:t>
      </w:r>
    </w:p>
    <w:p w:rsidR="00E917EA" w:rsidRPr="00E917EA" w:rsidRDefault="00E917EA" w:rsidP="000342BD">
      <w:pPr>
        <w:numPr>
          <w:ilvl w:val="0"/>
          <w:numId w:val="77"/>
        </w:numPr>
        <w:spacing w:after="0" w:line="240" w:lineRule="auto"/>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использование ресурсов дополнительного образования. </w:t>
      </w:r>
    </w:p>
    <w:p w:rsidR="00E917EA" w:rsidRPr="00E917EA" w:rsidRDefault="00E917EA" w:rsidP="00E917EA">
      <w:pPr>
        <w:pStyle w:val="afc"/>
        <w:rPr>
          <w:sz w:val="24"/>
          <w:szCs w:val="24"/>
        </w:rPr>
      </w:pPr>
      <w:r w:rsidRPr="00E917EA">
        <w:rPr>
          <w:sz w:val="24"/>
          <w:szCs w:val="24"/>
        </w:rPr>
        <w:t xml:space="preserve">Участие ребенка в общешкольных делах осуществляется на добровольной основе, в соответствии с интересами и склонностями. </w:t>
      </w:r>
    </w:p>
    <w:p w:rsidR="00E917EA" w:rsidRPr="00E917EA" w:rsidRDefault="00E917EA" w:rsidP="00E917EA">
      <w:pPr>
        <w:pStyle w:val="afc"/>
        <w:rPr>
          <w:sz w:val="24"/>
          <w:szCs w:val="24"/>
          <w:u w:val="single"/>
        </w:rPr>
      </w:pPr>
      <w:r w:rsidRPr="00E917EA">
        <w:rPr>
          <w:sz w:val="24"/>
          <w:szCs w:val="24"/>
          <w:u w:val="single"/>
        </w:rPr>
        <w:t>Ориентиры в организации внеурочной деятельности:</w:t>
      </w:r>
    </w:p>
    <w:p w:rsidR="00E917EA" w:rsidRPr="00E917EA" w:rsidRDefault="00E917EA" w:rsidP="000342BD">
      <w:pPr>
        <w:pStyle w:val="afc"/>
        <w:widowControl/>
        <w:numPr>
          <w:ilvl w:val="0"/>
          <w:numId w:val="78"/>
        </w:numPr>
        <w:autoSpaceDE/>
        <w:autoSpaceDN/>
        <w:adjustRightInd/>
        <w:jc w:val="both"/>
        <w:rPr>
          <w:sz w:val="24"/>
          <w:szCs w:val="24"/>
        </w:rPr>
      </w:pPr>
      <w:r w:rsidRPr="00E917EA">
        <w:rPr>
          <w:sz w:val="24"/>
          <w:szCs w:val="24"/>
        </w:rPr>
        <w:t>запросы родителей, законных представителей обучающихся;</w:t>
      </w:r>
    </w:p>
    <w:p w:rsidR="00E917EA" w:rsidRPr="00E917EA" w:rsidRDefault="00E917EA" w:rsidP="000342BD">
      <w:pPr>
        <w:pStyle w:val="afc"/>
        <w:widowControl/>
        <w:numPr>
          <w:ilvl w:val="0"/>
          <w:numId w:val="78"/>
        </w:numPr>
        <w:autoSpaceDE/>
        <w:autoSpaceDN/>
        <w:adjustRightInd/>
        <w:jc w:val="both"/>
        <w:rPr>
          <w:sz w:val="24"/>
          <w:szCs w:val="24"/>
        </w:rPr>
      </w:pPr>
      <w:r w:rsidRPr="00E917EA">
        <w:rPr>
          <w:sz w:val="24"/>
          <w:szCs w:val="24"/>
        </w:rPr>
        <w:t>приоритетные направления деятельности  школы;</w:t>
      </w:r>
    </w:p>
    <w:p w:rsidR="00E917EA" w:rsidRPr="00E917EA" w:rsidRDefault="00E917EA" w:rsidP="000342BD">
      <w:pPr>
        <w:pStyle w:val="afc"/>
        <w:widowControl/>
        <w:numPr>
          <w:ilvl w:val="0"/>
          <w:numId w:val="78"/>
        </w:numPr>
        <w:autoSpaceDE/>
        <w:autoSpaceDN/>
        <w:adjustRightInd/>
        <w:jc w:val="both"/>
        <w:rPr>
          <w:sz w:val="24"/>
          <w:szCs w:val="24"/>
        </w:rPr>
      </w:pPr>
      <w:r w:rsidRPr="00E917EA">
        <w:rPr>
          <w:sz w:val="24"/>
          <w:szCs w:val="24"/>
        </w:rPr>
        <w:t>интересы и склонности педагогов;</w:t>
      </w:r>
    </w:p>
    <w:p w:rsidR="00E917EA" w:rsidRPr="00E917EA" w:rsidRDefault="00E917EA" w:rsidP="000342BD">
      <w:pPr>
        <w:pStyle w:val="afc"/>
        <w:widowControl/>
        <w:numPr>
          <w:ilvl w:val="0"/>
          <w:numId w:val="78"/>
        </w:numPr>
        <w:autoSpaceDE/>
        <w:autoSpaceDN/>
        <w:adjustRightInd/>
        <w:jc w:val="both"/>
        <w:rPr>
          <w:sz w:val="24"/>
          <w:szCs w:val="24"/>
        </w:rPr>
      </w:pPr>
      <w:r w:rsidRPr="00E917EA">
        <w:rPr>
          <w:sz w:val="24"/>
          <w:szCs w:val="24"/>
        </w:rPr>
        <w:t xml:space="preserve">возможности дополнительного образования. </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           Запросы родителей - ориентация на работу во внеурочное время по укреплению здоровья детей, формированию здорового образа жизни. Педагоги школы рассмотрели целесообразность введения образовательных программ.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       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Согласно ФГОС   внеурочная деятельность для 1-6 кл. </w:t>
      </w:r>
      <w:bookmarkStart w:id="1" w:name="_GoBack"/>
      <w:bookmarkEnd w:id="1"/>
      <w:r w:rsidRPr="00E917EA">
        <w:rPr>
          <w:rFonts w:ascii="Times New Roman" w:eastAsia="Calibri" w:hAnsi="Times New Roman" w:cs="Times New Roman"/>
          <w:sz w:val="24"/>
          <w:szCs w:val="24"/>
        </w:rPr>
        <w:t>состоит из следующих направлений.</w:t>
      </w:r>
    </w:p>
    <w:p w:rsidR="00E917EA" w:rsidRPr="00E917EA" w:rsidRDefault="00E917EA" w:rsidP="00E917EA">
      <w:pPr>
        <w:tabs>
          <w:tab w:val="left" w:pos="0"/>
        </w:tabs>
        <w:jc w:val="both"/>
        <w:rPr>
          <w:rFonts w:ascii="Times New Roman" w:eastAsia="Calibri" w:hAnsi="Times New Roman" w:cs="Times New Roman"/>
          <w:b/>
          <w:i/>
          <w:sz w:val="24"/>
          <w:szCs w:val="24"/>
        </w:rPr>
      </w:pPr>
      <w:r w:rsidRPr="00E917EA">
        <w:rPr>
          <w:rFonts w:ascii="Times New Roman" w:eastAsia="Calibri" w:hAnsi="Times New Roman" w:cs="Times New Roman"/>
          <w:b/>
          <w:i/>
          <w:sz w:val="24"/>
          <w:szCs w:val="24"/>
        </w:rPr>
        <w:t>1. Художественно-эстетическое направление.</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    Его </w:t>
      </w:r>
      <w:r w:rsidRPr="00E917EA">
        <w:rPr>
          <w:rFonts w:ascii="Times New Roman" w:eastAsia="Calibri" w:hAnsi="Times New Roman" w:cs="Times New Roman"/>
          <w:b/>
          <w:sz w:val="24"/>
          <w:szCs w:val="24"/>
          <w:u w:val="single"/>
        </w:rPr>
        <w:t>целью</w:t>
      </w:r>
      <w:r w:rsidRPr="00E917EA">
        <w:rPr>
          <w:rFonts w:ascii="Times New Roman" w:eastAsia="Calibri" w:hAnsi="Times New Roman" w:cs="Times New Roman"/>
          <w:sz w:val="24"/>
          <w:szCs w:val="24"/>
        </w:rPr>
        <w:t xml:space="preserve"> является раскрытие новых способностей обучающихся в области творчества, развитие умения видеть жизнь глазами творческого человека. По этому направлению в нашей школе педагоги осуществляют свою работу в форме игровых занятий, бесед, конкурсов, выставок.</w:t>
      </w:r>
    </w:p>
    <w:p w:rsidR="00E917EA" w:rsidRPr="00E917EA" w:rsidRDefault="00E917EA" w:rsidP="00E917EA">
      <w:pPr>
        <w:tabs>
          <w:tab w:val="left" w:pos="0"/>
        </w:tabs>
        <w:jc w:val="both"/>
        <w:rPr>
          <w:rFonts w:ascii="Times New Roman" w:eastAsia="Calibri" w:hAnsi="Times New Roman" w:cs="Times New Roman"/>
          <w:sz w:val="24"/>
          <w:szCs w:val="24"/>
        </w:rPr>
      </w:pPr>
      <w:proofErr w:type="gramStart"/>
      <w:r w:rsidRPr="00E917EA">
        <w:rPr>
          <w:rFonts w:ascii="Times New Roman" w:eastAsia="Calibri" w:hAnsi="Times New Roman" w:cs="Times New Roman"/>
          <w:sz w:val="24"/>
          <w:szCs w:val="24"/>
        </w:rPr>
        <w:lastRenderedPageBreak/>
        <w:t>Уроки театра (2кл) ТО «Фабрика переделок», «Сувенир» 1-4кл), «Хор»(1кл), «Смотрю на мир глазами художника»(1кл), Вечные образы искусства»(5кл).</w:t>
      </w:r>
      <w:proofErr w:type="gramEnd"/>
    </w:p>
    <w:p w:rsidR="00E917EA" w:rsidRPr="00E917EA" w:rsidRDefault="00E917EA" w:rsidP="00E917EA">
      <w:pPr>
        <w:tabs>
          <w:tab w:val="left" w:pos="0"/>
        </w:tabs>
        <w:jc w:val="both"/>
        <w:rPr>
          <w:rFonts w:ascii="Times New Roman" w:eastAsia="Calibri" w:hAnsi="Times New Roman" w:cs="Times New Roman"/>
          <w:b/>
          <w:i/>
          <w:sz w:val="24"/>
          <w:szCs w:val="24"/>
        </w:rPr>
      </w:pPr>
      <w:r w:rsidRPr="00E917EA">
        <w:rPr>
          <w:rFonts w:ascii="Times New Roman" w:eastAsia="Calibri" w:hAnsi="Times New Roman" w:cs="Times New Roman"/>
          <w:b/>
          <w:i/>
          <w:sz w:val="24"/>
          <w:szCs w:val="24"/>
        </w:rPr>
        <w:t xml:space="preserve">2. Проектная деятельность. </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    Актуальность данной работы обусловлена тем, что в настоящее время педагогическая практика испытывает следующие затруднения: </w:t>
      </w:r>
    </w:p>
    <w:p w:rsidR="00E917EA" w:rsidRPr="00E917EA" w:rsidRDefault="00E917EA" w:rsidP="000342BD">
      <w:pPr>
        <w:numPr>
          <w:ilvl w:val="0"/>
          <w:numId w:val="73"/>
        </w:numPr>
        <w:tabs>
          <w:tab w:val="left" w:pos="0"/>
          <w:tab w:val="num" w:pos="284"/>
        </w:tabs>
        <w:autoSpaceDE w:val="0"/>
        <w:spacing w:after="0" w:line="240" w:lineRule="auto"/>
        <w:ind w:left="284" w:hanging="284"/>
        <w:jc w:val="both"/>
        <w:rPr>
          <w:rFonts w:ascii="Times New Roman" w:hAnsi="Times New Roman" w:cs="Times New Roman"/>
          <w:sz w:val="24"/>
          <w:szCs w:val="24"/>
        </w:rPr>
      </w:pPr>
      <w:r w:rsidRPr="00E917EA">
        <w:rPr>
          <w:rFonts w:ascii="Times New Roman" w:hAnsi="Times New Roman" w:cs="Times New Roman"/>
          <w:sz w:val="24"/>
          <w:szCs w:val="24"/>
        </w:rPr>
        <w:t>у обучающихся не сформированы инструментальные навыки и умения логического и творческого мышления, необходимые при решении исследовательских задач;</w:t>
      </w:r>
    </w:p>
    <w:p w:rsidR="00E917EA" w:rsidRPr="00E917EA" w:rsidRDefault="00E917EA" w:rsidP="000342BD">
      <w:pPr>
        <w:numPr>
          <w:ilvl w:val="0"/>
          <w:numId w:val="73"/>
        </w:numPr>
        <w:tabs>
          <w:tab w:val="left" w:pos="0"/>
          <w:tab w:val="num" w:pos="284"/>
        </w:tabs>
        <w:autoSpaceDE w:val="0"/>
        <w:spacing w:after="0" w:line="240" w:lineRule="auto"/>
        <w:ind w:left="284" w:hanging="284"/>
        <w:jc w:val="both"/>
        <w:rPr>
          <w:rFonts w:ascii="Times New Roman" w:hAnsi="Times New Roman" w:cs="Times New Roman"/>
          <w:sz w:val="24"/>
          <w:szCs w:val="24"/>
        </w:rPr>
      </w:pPr>
      <w:r w:rsidRPr="00E917EA">
        <w:rPr>
          <w:rFonts w:ascii="Times New Roman" w:hAnsi="Times New Roman" w:cs="Times New Roman"/>
          <w:sz w:val="24"/>
          <w:szCs w:val="24"/>
        </w:rPr>
        <w:t xml:space="preserve">низкий уровень развития у младших школьников способности самостоятельно мыслить, искать новые сведения, добывать необходимую информацию; </w:t>
      </w:r>
    </w:p>
    <w:p w:rsidR="00E917EA" w:rsidRPr="00E917EA" w:rsidRDefault="00E917EA" w:rsidP="000342BD">
      <w:pPr>
        <w:numPr>
          <w:ilvl w:val="0"/>
          <w:numId w:val="73"/>
        </w:numPr>
        <w:tabs>
          <w:tab w:val="left" w:pos="0"/>
          <w:tab w:val="num" w:pos="284"/>
        </w:tabs>
        <w:autoSpaceDE w:val="0"/>
        <w:spacing w:after="0" w:line="240" w:lineRule="auto"/>
        <w:ind w:left="284" w:hanging="284"/>
        <w:jc w:val="both"/>
        <w:rPr>
          <w:rFonts w:ascii="Times New Roman" w:hAnsi="Times New Roman" w:cs="Times New Roman"/>
          <w:sz w:val="24"/>
          <w:szCs w:val="24"/>
        </w:rPr>
      </w:pPr>
      <w:r w:rsidRPr="00E917EA">
        <w:rPr>
          <w:rFonts w:ascii="Times New Roman" w:hAnsi="Times New Roman" w:cs="Times New Roman"/>
          <w:sz w:val="24"/>
          <w:szCs w:val="24"/>
        </w:rPr>
        <w:t>обучающиеся привыкают работать в типовых ситуациях и не видят перспективу своего роста в усвоении учебного содержания;</w:t>
      </w:r>
    </w:p>
    <w:p w:rsidR="00E917EA" w:rsidRPr="00E917EA" w:rsidRDefault="00E917EA" w:rsidP="000342BD">
      <w:pPr>
        <w:numPr>
          <w:ilvl w:val="0"/>
          <w:numId w:val="73"/>
        </w:numPr>
        <w:tabs>
          <w:tab w:val="left" w:pos="0"/>
          <w:tab w:val="num" w:pos="284"/>
        </w:tabs>
        <w:autoSpaceDE w:val="0"/>
        <w:spacing w:after="0" w:line="240" w:lineRule="auto"/>
        <w:ind w:left="284" w:hanging="284"/>
        <w:jc w:val="both"/>
        <w:rPr>
          <w:rFonts w:ascii="Times New Roman" w:hAnsi="Times New Roman" w:cs="Times New Roman"/>
          <w:sz w:val="24"/>
          <w:szCs w:val="24"/>
        </w:rPr>
      </w:pPr>
      <w:r w:rsidRPr="00E917EA">
        <w:rPr>
          <w:rFonts w:ascii="Times New Roman" w:hAnsi="Times New Roman" w:cs="Times New Roman"/>
          <w:sz w:val="24"/>
          <w:szCs w:val="24"/>
        </w:rPr>
        <w:t>младшие школьники не получают возможности для реализации и удовлетворения познавательной потребности;</w:t>
      </w:r>
    </w:p>
    <w:p w:rsidR="00E917EA" w:rsidRPr="00E917EA" w:rsidRDefault="00E917EA" w:rsidP="000342BD">
      <w:pPr>
        <w:numPr>
          <w:ilvl w:val="0"/>
          <w:numId w:val="73"/>
        </w:numPr>
        <w:tabs>
          <w:tab w:val="left" w:pos="0"/>
          <w:tab w:val="num" w:pos="284"/>
        </w:tabs>
        <w:autoSpaceDE w:val="0"/>
        <w:spacing w:after="0" w:line="240" w:lineRule="auto"/>
        <w:ind w:left="284" w:hanging="284"/>
        <w:jc w:val="both"/>
        <w:rPr>
          <w:rFonts w:ascii="Times New Roman" w:hAnsi="Times New Roman" w:cs="Times New Roman"/>
          <w:sz w:val="24"/>
          <w:szCs w:val="24"/>
        </w:rPr>
      </w:pPr>
      <w:proofErr w:type="gramStart"/>
      <w:r w:rsidRPr="00E917EA">
        <w:rPr>
          <w:rFonts w:ascii="Times New Roman" w:hAnsi="Times New Roman" w:cs="Times New Roman"/>
          <w:sz w:val="24"/>
          <w:szCs w:val="24"/>
        </w:rPr>
        <w:t>обучающиеся не владеют приёмами поэтапного выполнения учебных исследований.</w:t>
      </w:r>
      <w:proofErr w:type="gramEnd"/>
    </w:p>
    <w:p w:rsidR="00E917EA" w:rsidRPr="00E917EA" w:rsidRDefault="00E917EA" w:rsidP="00E917EA">
      <w:pPr>
        <w:tabs>
          <w:tab w:val="left" w:pos="0"/>
        </w:tabs>
        <w:jc w:val="both"/>
        <w:rPr>
          <w:rFonts w:ascii="Times New Roman" w:eastAsia="Calibri" w:hAnsi="Times New Roman" w:cs="Times New Roman"/>
          <w:b/>
          <w:bCs/>
          <w:i/>
          <w:sz w:val="24"/>
          <w:szCs w:val="24"/>
          <w:u w:val="single"/>
        </w:rPr>
      </w:pPr>
      <w:r w:rsidRPr="00E917EA">
        <w:rPr>
          <w:rFonts w:ascii="Times New Roman" w:eastAsia="Calibri" w:hAnsi="Times New Roman" w:cs="Times New Roman"/>
          <w:sz w:val="24"/>
          <w:szCs w:val="24"/>
        </w:rPr>
        <w:t xml:space="preserve">В связи с этим </w:t>
      </w:r>
      <w:r w:rsidRPr="00E917EA">
        <w:rPr>
          <w:rFonts w:ascii="Times New Roman" w:eastAsia="Calibri" w:hAnsi="Times New Roman" w:cs="Times New Roman"/>
          <w:b/>
          <w:i/>
          <w:sz w:val="24"/>
          <w:szCs w:val="24"/>
          <w:u w:val="single"/>
        </w:rPr>
        <w:t>ведущей идеей программы является поиск средств и способов такой организации учебного процесса, в ходе которого произойдёт освоение механизма самостоятельного поиска и обработки новых знаний даже в повседневной практике взаимодействия с миром.</w:t>
      </w:r>
      <w:r w:rsidRPr="00E917EA">
        <w:rPr>
          <w:rFonts w:ascii="Times New Roman" w:eastAsia="Calibri" w:hAnsi="Times New Roman" w:cs="Times New Roman"/>
          <w:b/>
          <w:bCs/>
          <w:i/>
          <w:sz w:val="24"/>
          <w:szCs w:val="24"/>
          <w:u w:val="single"/>
        </w:rPr>
        <w:t xml:space="preserve"> </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Формы организации занятий данного направления  разнообразны. Это беседы, игры,  наблюдения, коллективные, групповые и индивидуальные исследования, защита исследовательских работ. </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b/>
          <w:i/>
          <w:sz w:val="24"/>
          <w:szCs w:val="24"/>
        </w:rPr>
        <w:t>3. Спортивно-оздоровительное направление.</w:t>
      </w:r>
      <w:r w:rsidRPr="00E917EA">
        <w:rPr>
          <w:rFonts w:ascii="Times New Roman" w:eastAsia="Calibri" w:hAnsi="Times New Roman" w:cs="Times New Roman"/>
          <w:sz w:val="24"/>
          <w:szCs w:val="24"/>
        </w:rPr>
        <w:t xml:space="preserve"> </w:t>
      </w:r>
    </w:p>
    <w:p w:rsidR="00E917EA" w:rsidRPr="00E917EA" w:rsidRDefault="00E917EA" w:rsidP="00E917EA">
      <w:pPr>
        <w:pStyle w:val="afc"/>
        <w:rPr>
          <w:sz w:val="24"/>
          <w:szCs w:val="24"/>
        </w:rPr>
      </w:pPr>
      <w:r w:rsidRPr="00E917EA">
        <w:rPr>
          <w:sz w:val="24"/>
          <w:szCs w:val="24"/>
        </w:rPr>
        <w:t xml:space="preserve">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E917EA">
        <w:rPr>
          <w:sz w:val="24"/>
          <w:szCs w:val="24"/>
        </w:rPr>
        <w:t>степени</w:t>
      </w:r>
      <w:proofErr w:type="gramEnd"/>
      <w:r w:rsidRPr="00E917EA">
        <w:rPr>
          <w:sz w:val="24"/>
          <w:szCs w:val="24"/>
        </w:rPr>
        <w:t xml:space="preserve"> удовлетворения которой зависит здоровье детей, не только их физическое, но и общее развитие.</w:t>
      </w:r>
    </w:p>
    <w:p w:rsidR="00E917EA" w:rsidRPr="00E917EA" w:rsidRDefault="00E917EA" w:rsidP="00E917EA">
      <w:pPr>
        <w:pStyle w:val="afc"/>
        <w:rPr>
          <w:sz w:val="24"/>
          <w:szCs w:val="24"/>
        </w:rPr>
      </w:pPr>
      <w:r w:rsidRPr="00E917EA">
        <w:rPr>
          <w:sz w:val="24"/>
          <w:szCs w:val="24"/>
        </w:rPr>
        <w:t xml:space="preserve">Спортивные игры </w:t>
      </w:r>
      <w:proofErr w:type="gramStart"/>
      <w:r w:rsidRPr="00E917EA">
        <w:rPr>
          <w:sz w:val="24"/>
          <w:szCs w:val="24"/>
        </w:rPr>
        <w:t xml:space="preserve">( </w:t>
      </w:r>
      <w:proofErr w:type="gramEnd"/>
      <w:r w:rsidRPr="00E917EA">
        <w:rPr>
          <w:sz w:val="24"/>
          <w:szCs w:val="24"/>
        </w:rPr>
        <w:t>5-6кл.)</w:t>
      </w:r>
    </w:p>
    <w:p w:rsidR="00E917EA" w:rsidRPr="00E917EA" w:rsidRDefault="00E917EA" w:rsidP="00E917EA">
      <w:pPr>
        <w:pStyle w:val="afc"/>
        <w:rPr>
          <w:sz w:val="24"/>
          <w:szCs w:val="24"/>
        </w:rPr>
      </w:pPr>
      <w:r w:rsidRPr="00E917EA">
        <w:rPr>
          <w:sz w:val="24"/>
          <w:szCs w:val="24"/>
        </w:rPr>
        <w:t>Ритмика (1-2 кл.)</w:t>
      </w:r>
    </w:p>
    <w:p w:rsidR="00E917EA" w:rsidRPr="00E917EA" w:rsidRDefault="00E917EA" w:rsidP="00E917EA">
      <w:pPr>
        <w:pStyle w:val="afc"/>
        <w:rPr>
          <w:sz w:val="24"/>
          <w:szCs w:val="24"/>
        </w:rPr>
      </w:pPr>
      <w:r w:rsidRPr="00E917EA">
        <w:rPr>
          <w:sz w:val="24"/>
          <w:szCs w:val="24"/>
        </w:rPr>
        <w:t>Хореография(3кл)</w:t>
      </w:r>
    </w:p>
    <w:p w:rsidR="00E917EA" w:rsidRPr="00E917EA" w:rsidRDefault="00E917EA" w:rsidP="00E917EA">
      <w:pPr>
        <w:pStyle w:val="afc"/>
        <w:rPr>
          <w:sz w:val="24"/>
          <w:szCs w:val="24"/>
        </w:rPr>
      </w:pPr>
      <w:r w:rsidRPr="00E917EA">
        <w:rPr>
          <w:sz w:val="24"/>
          <w:szCs w:val="24"/>
        </w:rPr>
        <w:t xml:space="preserve">4. Экскурсионная деятельность. </w:t>
      </w:r>
    </w:p>
    <w:p w:rsidR="00E917EA" w:rsidRPr="00E917EA" w:rsidRDefault="00E917EA" w:rsidP="00E917EA">
      <w:pPr>
        <w:pStyle w:val="afc"/>
        <w:rPr>
          <w:bCs/>
          <w:sz w:val="24"/>
          <w:szCs w:val="24"/>
        </w:rPr>
      </w:pPr>
      <w:r w:rsidRPr="00E917EA">
        <w:rPr>
          <w:sz w:val="24"/>
          <w:szCs w:val="24"/>
        </w:rPr>
        <w:t xml:space="preserve">    Работа  в данном направлении осуществляется в форме бесед, сообщений, экскурсий, тематических праздников, просмотра видеофильмов</w:t>
      </w:r>
      <w:proofErr w:type="gramStart"/>
      <w:r w:rsidRPr="00E917EA">
        <w:rPr>
          <w:sz w:val="24"/>
          <w:szCs w:val="24"/>
        </w:rPr>
        <w:t xml:space="preserve"> ;</w:t>
      </w:r>
      <w:proofErr w:type="gramEnd"/>
      <w:r w:rsidRPr="00E917EA">
        <w:rPr>
          <w:sz w:val="24"/>
          <w:szCs w:val="24"/>
        </w:rPr>
        <w:t xml:space="preserve"> создание проектных работ и др.</w:t>
      </w:r>
    </w:p>
    <w:p w:rsidR="00E917EA" w:rsidRPr="00E917EA" w:rsidRDefault="00E917EA" w:rsidP="000342BD">
      <w:pPr>
        <w:numPr>
          <w:ilvl w:val="0"/>
          <w:numId w:val="74"/>
        </w:numPr>
        <w:tabs>
          <w:tab w:val="left" w:pos="0"/>
        </w:tabs>
        <w:spacing w:after="0" w:line="240" w:lineRule="auto"/>
        <w:jc w:val="both"/>
        <w:rPr>
          <w:rFonts w:ascii="Times New Roman" w:hAnsi="Times New Roman" w:cs="Times New Roman"/>
          <w:sz w:val="24"/>
          <w:szCs w:val="24"/>
        </w:rPr>
      </w:pPr>
      <w:r w:rsidRPr="00E917EA">
        <w:rPr>
          <w:rFonts w:ascii="Times New Roman" w:hAnsi="Times New Roman" w:cs="Times New Roman"/>
          <w:b/>
          <w:i/>
          <w:sz w:val="24"/>
          <w:szCs w:val="24"/>
        </w:rPr>
        <w:t>Научно-познавательное направление</w:t>
      </w:r>
      <w:r w:rsidRPr="00E917EA">
        <w:rPr>
          <w:rFonts w:ascii="Times New Roman" w:hAnsi="Times New Roman" w:cs="Times New Roman"/>
          <w:sz w:val="24"/>
          <w:szCs w:val="24"/>
        </w:rPr>
        <w:t xml:space="preserve">. </w:t>
      </w:r>
    </w:p>
    <w:p w:rsidR="00E917EA" w:rsidRPr="00E917EA" w:rsidRDefault="00E917EA" w:rsidP="00E917EA">
      <w:pPr>
        <w:tabs>
          <w:tab w:val="left" w:pos="0"/>
        </w:tabs>
        <w:ind w:left="360"/>
        <w:jc w:val="both"/>
        <w:rPr>
          <w:rFonts w:ascii="Times New Roman" w:hAnsi="Times New Roman" w:cs="Times New Roman"/>
          <w:bCs/>
          <w:sz w:val="24"/>
          <w:szCs w:val="24"/>
        </w:rPr>
      </w:pPr>
      <w:r w:rsidRPr="00E917EA">
        <w:rPr>
          <w:rFonts w:ascii="Times New Roman" w:hAnsi="Times New Roman" w:cs="Times New Roman"/>
          <w:sz w:val="24"/>
          <w:szCs w:val="24"/>
        </w:rPr>
        <w:t xml:space="preserve">   В своей работе по данному направлению педагоги </w:t>
      </w:r>
      <w:r w:rsidRPr="00E917EA">
        <w:rPr>
          <w:rFonts w:ascii="Times New Roman" w:hAnsi="Times New Roman" w:cs="Times New Roman"/>
          <w:bCs/>
          <w:sz w:val="24"/>
          <w:szCs w:val="24"/>
        </w:rPr>
        <w:t xml:space="preserve">ориентируется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w:t>
      </w:r>
    </w:p>
    <w:p w:rsidR="00E917EA" w:rsidRPr="00E917EA" w:rsidRDefault="00E917EA" w:rsidP="00E917EA">
      <w:pPr>
        <w:tabs>
          <w:tab w:val="left" w:pos="0"/>
        </w:tabs>
        <w:jc w:val="both"/>
        <w:rPr>
          <w:rFonts w:ascii="Times New Roman" w:hAnsi="Times New Roman" w:cs="Times New Roman"/>
          <w:bCs/>
          <w:sz w:val="24"/>
          <w:szCs w:val="24"/>
        </w:rPr>
      </w:pPr>
      <w:r w:rsidRPr="00E917EA">
        <w:rPr>
          <w:rFonts w:ascii="Times New Roman" w:hAnsi="Times New Roman" w:cs="Times New Roman"/>
          <w:bCs/>
          <w:sz w:val="24"/>
          <w:szCs w:val="24"/>
        </w:rPr>
        <w:lastRenderedPageBreak/>
        <w:t xml:space="preserve">Формы организации занятий разнообразны: логические игры, решение головоломок, тематические праздники, викторины, конкурсы по математической смекалке и работа на компьютере. </w:t>
      </w:r>
    </w:p>
    <w:p w:rsidR="00E917EA" w:rsidRPr="00E917EA" w:rsidRDefault="00E917EA" w:rsidP="00E917EA">
      <w:pPr>
        <w:tabs>
          <w:tab w:val="left" w:pos="0"/>
        </w:tabs>
        <w:jc w:val="both"/>
        <w:rPr>
          <w:rFonts w:ascii="Times New Roman" w:hAnsi="Times New Roman" w:cs="Times New Roman"/>
          <w:sz w:val="24"/>
          <w:szCs w:val="24"/>
        </w:rPr>
      </w:pPr>
      <w:r w:rsidRPr="00E917EA">
        <w:rPr>
          <w:rFonts w:ascii="Times New Roman" w:hAnsi="Times New Roman" w:cs="Times New Roman"/>
          <w:bCs/>
          <w:sz w:val="24"/>
          <w:szCs w:val="24"/>
        </w:rPr>
        <w:t>Занятия  «Занимательная математика», «Информатика» (5-6кл)</w:t>
      </w:r>
      <w:r w:rsidRPr="00E917EA">
        <w:rPr>
          <w:rFonts w:ascii="Times New Roman" w:hAnsi="Times New Roman" w:cs="Times New Roman"/>
          <w:sz w:val="24"/>
          <w:szCs w:val="24"/>
        </w:rPr>
        <w:t>.</w:t>
      </w:r>
      <w:r w:rsidRPr="00E917EA">
        <w:rPr>
          <w:rFonts w:ascii="Times New Roman" w:eastAsia="Calibri" w:hAnsi="Times New Roman" w:cs="Times New Roman"/>
          <w:sz w:val="24"/>
          <w:szCs w:val="24"/>
        </w:rPr>
        <w:t xml:space="preserve"> 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 </w:t>
      </w:r>
    </w:p>
    <w:p w:rsidR="00E917EA" w:rsidRPr="00E917EA" w:rsidRDefault="00E917EA" w:rsidP="00E917EA">
      <w:pPr>
        <w:tabs>
          <w:tab w:val="left" w:pos="0"/>
        </w:tabs>
        <w:jc w:val="both"/>
        <w:rPr>
          <w:rFonts w:ascii="Times New Roman" w:eastAsia="Calibri" w:hAnsi="Times New Roman" w:cs="Times New Roman"/>
          <w:sz w:val="24"/>
          <w:szCs w:val="24"/>
        </w:rPr>
      </w:pPr>
      <w:r w:rsidRPr="00E917EA">
        <w:rPr>
          <w:rFonts w:ascii="Times New Roman" w:eastAsia="Calibri" w:hAnsi="Times New Roman" w:cs="Times New Roman"/>
          <w:sz w:val="24"/>
          <w:szCs w:val="24"/>
        </w:rPr>
        <w:t xml:space="preserve">     Мы ставим перед собой новые цели и задачи и ищем пути их решения по совершенствованию учебно-воспитательного процесса, улучшению условий воспитания и обучения, совершенствованию материально-технической базы, расширению использования информационных технологий и всего того, что сделало бы пребывание в школе обогащающим и комфортным для всех участников образовательного процесса.    </w:t>
      </w:r>
    </w:p>
    <w:p w:rsidR="00E917EA" w:rsidRPr="00E917EA" w:rsidRDefault="00E917EA" w:rsidP="00E917EA">
      <w:pPr>
        <w:tabs>
          <w:tab w:val="left" w:pos="0"/>
        </w:tabs>
        <w:jc w:val="both"/>
        <w:rPr>
          <w:rFonts w:ascii="Times New Roman" w:eastAsia="Calibri" w:hAnsi="Times New Roman" w:cs="Times New Roman"/>
          <w:b/>
          <w:sz w:val="24"/>
          <w:szCs w:val="24"/>
          <w:u w:val="single"/>
        </w:rPr>
      </w:pPr>
      <w:r w:rsidRPr="00E917EA">
        <w:rPr>
          <w:rFonts w:ascii="Times New Roman" w:eastAsia="Calibri" w:hAnsi="Times New Roman" w:cs="Times New Roman"/>
          <w:b/>
          <w:sz w:val="24"/>
          <w:szCs w:val="24"/>
          <w:u w:val="single"/>
        </w:rPr>
        <w:t>Работа творческих  и спортивных объединений</w:t>
      </w:r>
    </w:p>
    <w:p w:rsidR="00E917EA" w:rsidRPr="00E917EA" w:rsidRDefault="00E917EA" w:rsidP="00E917EA">
      <w:pPr>
        <w:pStyle w:val="afc"/>
        <w:rPr>
          <w:b/>
          <w:sz w:val="24"/>
          <w:szCs w:val="24"/>
          <w:u w:val="single"/>
        </w:rPr>
      </w:pPr>
      <w:r w:rsidRPr="00E917EA">
        <w:rPr>
          <w:sz w:val="24"/>
          <w:szCs w:val="24"/>
        </w:rPr>
        <w:t>Продолжают работу  творческие объединения  учреждения дополнительного образования г</w:t>
      </w:r>
      <w:proofErr w:type="gramStart"/>
      <w:r w:rsidRPr="00E917EA">
        <w:rPr>
          <w:sz w:val="24"/>
          <w:szCs w:val="24"/>
        </w:rPr>
        <w:t>.В</w:t>
      </w:r>
      <w:proofErr w:type="gramEnd"/>
      <w:r w:rsidRPr="00E917EA">
        <w:rPr>
          <w:sz w:val="24"/>
          <w:szCs w:val="24"/>
        </w:rPr>
        <w:t>ихоревка ДДТ.</w:t>
      </w:r>
    </w:p>
    <w:p w:rsidR="00E917EA" w:rsidRPr="00E917EA" w:rsidRDefault="00E917EA" w:rsidP="00E917EA">
      <w:pPr>
        <w:pStyle w:val="afc"/>
        <w:rPr>
          <w:sz w:val="24"/>
          <w:szCs w:val="24"/>
        </w:rPr>
      </w:pPr>
      <w:r w:rsidRPr="00E917EA">
        <w:rPr>
          <w:sz w:val="24"/>
          <w:szCs w:val="24"/>
        </w:rPr>
        <w:t xml:space="preserve">Работа кружков учреждений дополнительного образования проводится </w:t>
      </w:r>
      <w:proofErr w:type="gramStart"/>
      <w:r w:rsidRPr="00E917EA">
        <w:rPr>
          <w:sz w:val="24"/>
          <w:szCs w:val="24"/>
        </w:rPr>
        <w:t>в</w:t>
      </w:r>
      <w:proofErr w:type="gramEnd"/>
      <w:r w:rsidRPr="00E917EA">
        <w:rPr>
          <w:sz w:val="24"/>
          <w:szCs w:val="24"/>
        </w:rPr>
        <w:t xml:space="preserve"> </w:t>
      </w:r>
    </w:p>
    <w:p w:rsidR="00E917EA" w:rsidRPr="00E917EA" w:rsidRDefault="00E917EA" w:rsidP="00E917EA">
      <w:pPr>
        <w:pStyle w:val="afc"/>
        <w:rPr>
          <w:sz w:val="24"/>
          <w:szCs w:val="24"/>
        </w:rPr>
      </w:pPr>
      <w:r w:rsidRPr="00E917EA">
        <w:rPr>
          <w:sz w:val="24"/>
          <w:szCs w:val="24"/>
        </w:rPr>
        <w:t>кабинете № 13, кабинете социального педагога и спортивном зале с соблюдением санитарн</w:t>
      </w:r>
      <w:proofErr w:type="gramStart"/>
      <w:r w:rsidRPr="00E917EA">
        <w:rPr>
          <w:sz w:val="24"/>
          <w:szCs w:val="24"/>
        </w:rPr>
        <w:t>о-</w:t>
      </w:r>
      <w:proofErr w:type="gramEnd"/>
      <w:r w:rsidRPr="00E917EA">
        <w:rPr>
          <w:sz w:val="24"/>
          <w:szCs w:val="24"/>
        </w:rPr>
        <w:t xml:space="preserve"> гигиенических норм.</w:t>
      </w:r>
      <w:r w:rsidRPr="00E917EA">
        <w:rPr>
          <w:sz w:val="24"/>
          <w:szCs w:val="24"/>
        </w:rPr>
        <w:tab/>
      </w:r>
    </w:p>
    <w:p w:rsidR="00E917EA" w:rsidRPr="00E917EA" w:rsidRDefault="00E917EA" w:rsidP="00E917EA">
      <w:pPr>
        <w:ind w:left="360"/>
        <w:jc w:val="both"/>
        <w:rPr>
          <w:rFonts w:ascii="Times New Roman" w:hAnsi="Times New Roman" w:cs="Times New Roman"/>
          <w:sz w:val="24"/>
          <w:szCs w:val="24"/>
        </w:rPr>
      </w:pPr>
      <w:r w:rsidRPr="00E917EA">
        <w:rPr>
          <w:rFonts w:ascii="Times New Roman" w:hAnsi="Times New Roman" w:cs="Times New Roman"/>
          <w:sz w:val="24"/>
          <w:szCs w:val="24"/>
        </w:rPr>
        <w:t>В системе дополнительного образования с учётом факультативных занятий занятость составляет 100%, творческой и спортивной деятельностью на базе школы занято  103уч-ся  72%, СДК «Колос»  заняты 40 человека – это 28% всех учащихся. 37 уч-ся посещают несколько кружков (26%).</w:t>
      </w:r>
    </w:p>
    <w:p w:rsidR="00E917EA" w:rsidRPr="00E917EA" w:rsidRDefault="00E917EA" w:rsidP="00E917EA">
      <w:pPr>
        <w:jc w:val="both"/>
        <w:rPr>
          <w:rFonts w:ascii="Times New Roman" w:hAnsi="Times New Roman" w:cs="Times New Roman"/>
          <w:sz w:val="24"/>
          <w:szCs w:val="24"/>
        </w:rPr>
      </w:pPr>
      <w:r w:rsidRPr="00E917EA">
        <w:rPr>
          <w:rFonts w:ascii="Times New Roman" w:hAnsi="Times New Roman" w:cs="Times New Roman"/>
          <w:sz w:val="24"/>
          <w:szCs w:val="24"/>
        </w:rPr>
        <w:t>В процессе беседы с классными руководителями и учителями предметниками можно сделать вывод, что ребята, которые занимаются в различных кружках и секциях, значительно активнее, более общительны и с удовольствием принимают участие в школьных и классных мероприятиях.</w:t>
      </w:r>
    </w:p>
    <w:p w:rsidR="00E917EA" w:rsidRPr="00E917EA" w:rsidRDefault="00E917EA" w:rsidP="00E917EA">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sz w:val="24"/>
          <w:szCs w:val="24"/>
        </w:rPr>
        <w:t>Результат:</w:t>
      </w:r>
      <w:r w:rsidRPr="00E917EA">
        <w:rPr>
          <w:rFonts w:ascii="Times New Roman" w:eastAsia="Times New Roman" w:hAnsi="Times New Roman" w:cs="Times New Roman"/>
          <w:sz w:val="24"/>
          <w:szCs w:val="24"/>
        </w:rPr>
        <w:br/>
        <w:t>1.      Увеличение занятости детей во внеурочное время.</w:t>
      </w:r>
      <w:r w:rsidRPr="00E917EA">
        <w:rPr>
          <w:rFonts w:ascii="Times New Roman" w:eastAsia="Times New Roman" w:hAnsi="Times New Roman" w:cs="Times New Roman"/>
          <w:sz w:val="24"/>
          <w:szCs w:val="24"/>
        </w:rPr>
        <w:br/>
        <w:t>2.      Рост мастерства, творческой активности   учащихся.</w:t>
      </w:r>
      <w:r w:rsidRPr="00E917EA">
        <w:rPr>
          <w:rFonts w:ascii="Times New Roman" w:eastAsia="Times New Roman" w:hAnsi="Times New Roman" w:cs="Times New Roman"/>
          <w:sz w:val="24"/>
          <w:szCs w:val="24"/>
        </w:rPr>
        <w:br/>
      </w:r>
      <w:r w:rsidRPr="00E917EA">
        <w:rPr>
          <w:rFonts w:ascii="Times New Roman" w:eastAsia="Times New Roman" w:hAnsi="Times New Roman" w:cs="Times New Roman"/>
          <w:b/>
          <w:sz w:val="24"/>
          <w:szCs w:val="24"/>
        </w:rPr>
        <w:t>Проблемное поле:</w:t>
      </w:r>
      <w:r w:rsidRPr="00E917EA">
        <w:rPr>
          <w:rFonts w:ascii="Times New Roman" w:eastAsia="Times New Roman" w:hAnsi="Times New Roman" w:cs="Times New Roman"/>
          <w:sz w:val="24"/>
          <w:szCs w:val="24"/>
        </w:rPr>
        <w:br/>
        <w:t>1.      Сокращение часов, ставок на внеурочную занятость детей.</w:t>
      </w:r>
      <w:r w:rsidRPr="00E917EA">
        <w:rPr>
          <w:rFonts w:ascii="Times New Roman" w:eastAsia="Times New Roman" w:hAnsi="Times New Roman" w:cs="Times New Roman"/>
          <w:sz w:val="24"/>
          <w:szCs w:val="24"/>
        </w:rPr>
        <w:br/>
        <w:t>2.      Отсутствие индивидуальных программ по осуществлению развития особо одаренных детей.</w:t>
      </w:r>
      <w:r w:rsidRPr="00E917EA">
        <w:rPr>
          <w:rFonts w:ascii="Times New Roman" w:eastAsia="Times New Roman" w:hAnsi="Times New Roman" w:cs="Times New Roman"/>
          <w:sz w:val="24"/>
          <w:szCs w:val="24"/>
        </w:rPr>
        <w:br/>
      </w:r>
      <w:r w:rsidRPr="00E917EA">
        <w:rPr>
          <w:rFonts w:ascii="Times New Roman" w:eastAsia="Times New Roman" w:hAnsi="Times New Roman" w:cs="Times New Roman"/>
          <w:b/>
          <w:sz w:val="24"/>
          <w:szCs w:val="24"/>
        </w:rPr>
        <w:t>Возможные пути решения проблем:</w:t>
      </w:r>
      <w:r w:rsidRPr="00E917EA">
        <w:rPr>
          <w:rFonts w:ascii="Times New Roman" w:eastAsia="Times New Roman" w:hAnsi="Times New Roman" w:cs="Times New Roman"/>
          <w:sz w:val="24"/>
          <w:szCs w:val="24"/>
        </w:rPr>
        <w:br/>
        <w:t> 1. Повысить качество предоставления дополнительных услуг за счет повышения методической и профессиональной подготовки педагогов</w:t>
      </w:r>
      <w:proofErr w:type="gramStart"/>
      <w:r w:rsidRPr="00E917EA">
        <w:rPr>
          <w:rFonts w:ascii="Times New Roman" w:eastAsia="Times New Roman" w:hAnsi="Times New Roman" w:cs="Times New Roman"/>
          <w:sz w:val="24"/>
          <w:szCs w:val="24"/>
        </w:rPr>
        <w:t>.</w:t>
      </w:r>
      <w:proofErr w:type="gramEnd"/>
      <w:r w:rsidRPr="00E917EA">
        <w:rPr>
          <w:rFonts w:ascii="Times New Roman" w:eastAsia="Times New Roman" w:hAnsi="Times New Roman" w:cs="Times New Roman"/>
          <w:sz w:val="24"/>
          <w:szCs w:val="24"/>
        </w:rPr>
        <w:t xml:space="preserve"> ( </w:t>
      </w:r>
      <w:proofErr w:type="gramStart"/>
      <w:r w:rsidRPr="00E917EA">
        <w:rPr>
          <w:rFonts w:ascii="Times New Roman" w:eastAsia="Times New Roman" w:hAnsi="Times New Roman" w:cs="Times New Roman"/>
          <w:sz w:val="24"/>
          <w:szCs w:val="24"/>
        </w:rPr>
        <w:t>м</w:t>
      </w:r>
      <w:proofErr w:type="gramEnd"/>
      <w:r w:rsidRPr="00E917EA">
        <w:rPr>
          <w:rFonts w:ascii="Times New Roman" w:eastAsia="Times New Roman" w:hAnsi="Times New Roman" w:cs="Times New Roman"/>
          <w:sz w:val="24"/>
          <w:szCs w:val="24"/>
        </w:rPr>
        <w:t>ай 2014г. два педагога прошли курсы повышения квалификации по теме « Работа с одарёнными детьми»</w:t>
      </w:r>
      <w:r w:rsidRPr="00E917EA">
        <w:rPr>
          <w:rFonts w:ascii="Times New Roman" w:eastAsia="Times New Roman" w:hAnsi="Times New Roman" w:cs="Times New Roman"/>
          <w:sz w:val="24"/>
          <w:szCs w:val="24"/>
        </w:rPr>
        <w:br/>
      </w:r>
      <w:r w:rsidRPr="00E917EA">
        <w:rPr>
          <w:rFonts w:ascii="Times New Roman" w:eastAsia="Times New Roman" w:hAnsi="Times New Roman" w:cs="Times New Roman"/>
          <w:sz w:val="24"/>
          <w:szCs w:val="24"/>
        </w:rPr>
        <w:lastRenderedPageBreak/>
        <w:t> 2. Активизировать участие детей в конкурсах, фестивалях разного уровня.</w:t>
      </w:r>
      <w:r w:rsidRPr="00E917EA">
        <w:rPr>
          <w:rFonts w:ascii="Times New Roman" w:eastAsia="Times New Roman" w:hAnsi="Times New Roman" w:cs="Times New Roman"/>
          <w:sz w:val="24"/>
          <w:szCs w:val="24"/>
        </w:rPr>
        <w:br/>
      </w:r>
      <w:r w:rsidRPr="00E917EA">
        <w:rPr>
          <w:rFonts w:ascii="Times New Roman" w:eastAsia="Times New Roman" w:hAnsi="Times New Roman" w:cs="Times New Roman"/>
          <w:color w:val="FF0000"/>
          <w:sz w:val="24"/>
          <w:szCs w:val="24"/>
        </w:rPr>
        <w:t> </w:t>
      </w:r>
      <w:r w:rsidRPr="00E917EA">
        <w:rPr>
          <w:rFonts w:ascii="Times New Roman" w:eastAsia="Times New Roman" w:hAnsi="Times New Roman" w:cs="Times New Roman"/>
          <w:color w:val="FF0000"/>
          <w:sz w:val="24"/>
          <w:szCs w:val="24"/>
        </w:rPr>
        <w:br/>
      </w:r>
      <w:r w:rsidRPr="00E917EA">
        <w:rPr>
          <w:rFonts w:ascii="Times New Roman" w:eastAsia="Times New Roman" w:hAnsi="Times New Roman" w:cs="Times New Roman"/>
          <w:b/>
          <w:i/>
          <w:sz w:val="24"/>
          <w:szCs w:val="24"/>
          <w:u w:val="single"/>
          <w:lang w:eastAsia="ru-RU"/>
        </w:rPr>
        <w:t>3. Развитие  ученического самоуправления</w:t>
      </w:r>
      <w:proofErr w:type="gramStart"/>
      <w:r w:rsidRPr="00E917EA">
        <w:rPr>
          <w:rFonts w:ascii="Times New Roman" w:eastAsia="Times New Roman" w:hAnsi="Times New Roman" w:cs="Times New Roman"/>
          <w:i/>
          <w:sz w:val="24"/>
          <w:szCs w:val="24"/>
          <w:u w:val="single"/>
          <w:lang w:eastAsia="ru-RU"/>
        </w:rPr>
        <w:br/>
      </w:r>
      <w:r w:rsidRPr="00E917EA">
        <w:rPr>
          <w:rFonts w:ascii="Times New Roman" w:eastAsia="Times New Roman" w:hAnsi="Times New Roman" w:cs="Times New Roman"/>
          <w:sz w:val="24"/>
          <w:szCs w:val="24"/>
          <w:lang w:eastAsia="ru-RU"/>
        </w:rPr>
        <w:t> </w:t>
      </w:r>
      <w:r w:rsidRPr="00E917EA">
        <w:rPr>
          <w:rFonts w:ascii="Times New Roman" w:eastAsia="Times New Roman" w:hAnsi="Times New Roman" w:cs="Times New Roman"/>
          <w:sz w:val="24"/>
          <w:szCs w:val="24"/>
          <w:lang w:eastAsia="ru-RU"/>
        </w:rPr>
        <w:br/>
        <w:t>В</w:t>
      </w:r>
      <w:proofErr w:type="gramEnd"/>
      <w:r w:rsidRPr="00E917EA">
        <w:rPr>
          <w:rFonts w:ascii="Times New Roman" w:eastAsia="Times New Roman" w:hAnsi="Times New Roman" w:cs="Times New Roman"/>
          <w:sz w:val="24"/>
          <w:szCs w:val="24"/>
          <w:lang w:eastAsia="ru-RU"/>
        </w:rPr>
        <w:t xml:space="preserve"> 2014-2015 учебном году педагогический коллектив школы продолжал работу над вопросом организации самоуправления как на школьном уровне, так и в классных коллективах.</w:t>
      </w:r>
      <w:r w:rsidRPr="00E917EA">
        <w:rPr>
          <w:rFonts w:ascii="Times New Roman" w:eastAsia="Times New Roman" w:hAnsi="Times New Roman" w:cs="Times New Roman"/>
          <w:sz w:val="24"/>
          <w:szCs w:val="24"/>
          <w:lang w:eastAsia="ru-RU"/>
        </w:rPr>
        <w:br/>
        <w:t>Ребятами была спланирована деятельность на год, проводились заседания актива, проведено по вопросам организации и проведения общешкольных мероприятий, анализ проведенных дел, отчеты  о работе. </w:t>
      </w:r>
      <w:r w:rsidRPr="00E917EA">
        <w:rPr>
          <w:rFonts w:ascii="Times New Roman" w:eastAsia="Times New Roman" w:hAnsi="Times New Roman" w:cs="Times New Roman"/>
          <w:sz w:val="24"/>
          <w:szCs w:val="24"/>
          <w:lang w:eastAsia="ru-RU"/>
        </w:rPr>
        <w:br/>
        <w:t xml:space="preserve">По традиции осенью 2014 года были проведены выборы председателя школьного совета, сформированы комиссии. </w:t>
      </w:r>
      <w:r w:rsidRPr="00E917EA">
        <w:rPr>
          <w:rFonts w:ascii="Times New Roman" w:eastAsia="Times New Roman" w:hAnsi="Times New Roman" w:cs="Times New Roman"/>
          <w:b/>
          <w:sz w:val="24"/>
          <w:szCs w:val="24"/>
          <w:lang w:eastAsia="ru-RU"/>
        </w:rPr>
        <w:br/>
      </w:r>
      <w:r w:rsidRPr="00E917EA">
        <w:rPr>
          <w:rFonts w:ascii="Times New Roman" w:eastAsia="Times New Roman" w:hAnsi="Times New Roman" w:cs="Times New Roman"/>
          <w:sz w:val="24"/>
          <w:szCs w:val="24"/>
          <w:lang w:eastAsia="ru-RU"/>
        </w:rPr>
        <w:t>Ученическое самоуправление принимало активное участие в организации и проведении общешкольных мероприятий (День самоуправления, трудовые дела, общешкольные вечера «Осенняя чехарда», «Ура, каникулы», Новый год, «Неделя добра»</w:t>
      </w:r>
      <w:proofErr w:type="gramStart"/>
      <w:r w:rsidRPr="00E917EA">
        <w:rPr>
          <w:rFonts w:ascii="Times New Roman" w:eastAsia="Times New Roman" w:hAnsi="Times New Roman" w:cs="Times New Roman"/>
          <w:sz w:val="24"/>
          <w:szCs w:val="24"/>
          <w:lang w:eastAsia="ru-RU"/>
        </w:rPr>
        <w:t xml:space="preserve"> ,</w:t>
      </w:r>
      <w:proofErr w:type="gramEnd"/>
      <w:r w:rsidRPr="00E917EA">
        <w:rPr>
          <w:rFonts w:ascii="Times New Roman" w:eastAsia="Times New Roman" w:hAnsi="Times New Roman" w:cs="Times New Roman"/>
          <w:sz w:val="24"/>
          <w:szCs w:val="24"/>
          <w:lang w:eastAsia="ru-RU"/>
        </w:rPr>
        <w:t xml:space="preserve"> социальные акции, Ученик года, 70 добрых дел).</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Акции: «Неделя добра», «День пожилого человека», «Синяя ленточка», «Мы за ЗОЖ», «Георгиевская лента», «Подарок другу».</w:t>
      </w:r>
    </w:p>
    <w:p w:rsidR="00E917EA" w:rsidRPr="00E917EA" w:rsidRDefault="00E917EA" w:rsidP="00E917EA">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br/>
        <w:t>Результат:</w:t>
      </w:r>
      <w:r w:rsidRPr="00E917EA">
        <w:rPr>
          <w:rFonts w:ascii="Times New Roman" w:eastAsia="Times New Roman" w:hAnsi="Times New Roman" w:cs="Times New Roman"/>
          <w:sz w:val="24"/>
          <w:szCs w:val="24"/>
          <w:lang w:eastAsia="ru-RU"/>
        </w:rPr>
        <w:br/>
        <w:t>Работу школьного ученического самоуправления за истекший год можно признать удовлетворительной.</w:t>
      </w:r>
      <w:r w:rsidRPr="00E917EA">
        <w:rPr>
          <w:rFonts w:ascii="Times New Roman" w:eastAsia="Times New Roman" w:hAnsi="Times New Roman" w:cs="Times New Roman"/>
          <w:sz w:val="24"/>
          <w:szCs w:val="24"/>
          <w:lang w:eastAsia="ru-RU"/>
        </w:rPr>
        <w:br/>
        <w:t>Возможные пути преодоления недостатков:</w:t>
      </w:r>
      <w:r w:rsidRPr="00E917EA">
        <w:rPr>
          <w:rFonts w:ascii="Times New Roman" w:eastAsia="Times New Roman" w:hAnsi="Times New Roman" w:cs="Times New Roman"/>
          <w:sz w:val="24"/>
          <w:szCs w:val="24"/>
          <w:lang w:eastAsia="ru-RU"/>
        </w:rPr>
        <w:br/>
        <w:t>1.      Необходимо активизировать работу всех комиссий.</w:t>
      </w:r>
    </w:p>
    <w:p w:rsidR="00E917EA" w:rsidRPr="00E917EA" w:rsidRDefault="00E917EA" w:rsidP="00E917EA">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      Сделать жизнь в классе открытой и через информационные листы класса 1 раз в месяц освещать свои  праздники, классные часы.</w:t>
      </w:r>
      <w:r w:rsidRPr="00E917EA">
        <w:rPr>
          <w:rFonts w:ascii="Times New Roman" w:eastAsia="Times New Roman" w:hAnsi="Times New Roman" w:cs="Times New Roman"/>
          <w:sz w:val="24"/>
          <w:szCs w:val="24"/>
          <w:lang w:eastAsia="ru-RU"/>
        </w:rPr>
        <w:br/>
        <w:t>3.      Воспитывать самостоятельность и инициативность у учащихся, привлекать большее их число для активного участия в самоуправлении.</w:t>
      </w:r>
      <w:r w:rsidRPr="00E917EA">
        <w:rPr>
          <w:rFonts w:ascii="Times New Roman" w:eastAsia="Times New Roman" w:hAnsi="Times New Roman" w:cs="Times New Roman"/>
          <w:sz w:val="24"/>
          <w:szCs w:val="24"/>
          <w:lang w:eastAsia="ru-RU"/>
        </w:rPr>
        <w:br/>
        <w:t>4.      Уделить больше внимания работе  по профилактике правонарушений.</w:t>
      </w:r>
      <w:r w:rsidRPr="00E917EA">
        <w:rPr>
          <w:rFonts w:ascii="Times New Roman" w:eastAsia="Times New Roman" w:hAnsi="Times New Roman" w:cs="Times New Roman"/>
          <w:sz w:val="24"/>
          <w:szCs w:val="24"/>
          <w:lang w:eastAsia="ru-RU"/>
        </w:rPr>
        <w:br/>
        <w:t xml:space="preserve">5.      Классным руководителям активизировать работу классных ученических самоуправлений. </w:t>
      </w:r>
    </w:p>
    <w:p w:rsidR="00E917EA" w:rsidRPr="00E917EA" w:rsidRDefault="00E917EA" w:rsidP="00E917EA">
      <w:pPr>
        <w:spacing w:after="0" w:line="240" w:lineRule="auto"/>
        <w:jc w:val="both"/>
        <w:rPr>
          <w:rFonts w:ascii="Times New Roman" w:eastAsia="Times New Roman" w:hAnsi="Times New Roman" w:cs="Times New Roman"/>
          <w:sz w:val="24"/>
          <w:szCs w:val="24"/>
          <w:u w:val="single"/>
          <w:lang w:eastAsia="ru-RU"/>
        </w:rPr>
      </w:pPr>
      <w:r w:rsidRPr="00E917EA">
        <w:rPr>
          <w:rFonts w:ascii="Times New Roman" w:eastAsia="Times New Roman" w:hAnsi="Times New Roman" w:cs="Times New Roman"/>
          <w:sz w:val="24"/>
          <w:szCs w:val="24"/>
          <w:u w:val="single"/>
          <w:lang w:eastAsia="ru-RU"/>
        </w:rPr>
        <w:t>Стимулирование детского самоуправления в школе</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Такая система становится типом представительной демократии, которая развивается до непосредственной демократии через такие формы, как общешкольные и классные ученические  собрания.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Система школьного самоуправления имеет три уровня. Первый – классное ученическое самоуправление, второй – школьное ученическое самоуправление, третий – школьное соуправление.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и др. Высшим органом самоуправления на первом уровне является классное собрание, на втором уровне – ученическая конференция. Организационные проблемы жизнедеятельности учащихся решает Совет Учащихся Школы, возглавляемый председателем школы.</w:t>
      </w:r>
    </w:p>
    <w:p w:rsidR="00E917EA" w:rsidRPr="00E917EA" w:rsidRDefault="00E917EA" w:rsidP="00E917EA">
      <w:pPr>
        <w:spacing w:after="0" w:line="240" w:lineRule="auto"/>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sz w:val="24"/>
          <w:szCs w:val="24"/>
          <w:lang w:eastAsia="ru-RU"/>
        </w:rPr>
        <w:t xml:space="preserve">     Деятельность органов ученического самоуправления первого и второго уровней регламентируется Положениями: о классном ученическом самоуправлении, о Совете Учащихся Школы, о старосте.</w:t>
      </w:r>
      <w:r w:rsidRPr="00E917EA">
        <w:rPr>
          <w:rFonts w:ascii="Times New Roman" w:eastAsia="Times New Roman" w:hAnsi="Times New Roman" w:cs="Times New Roman"/>
          <w:b/>
          <w:sz w:val="24"/>
          <w:szCs w:val="24"/>
          <w:lang w:eastAsia="ru-RU"/>
        </w:rPr>
        <w:t xml:space="preserve">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Педагогическое руководство в Совете Учащихся Школы осуществляет заместитель директора по воспитательной работе.</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 xml:space="preserve">     Третий уровень самоуправления  - школьное соуправление, потому что его управляющий  орган – Совет Школы состоит из педагогов, родителей, учащихся  и представителей общественности.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По инициативе  СУШ «МЫ» в школе организованы конкурсы: «Самый здоровый класс», «Лучший класс года», и различные творческие конкурсы для детей и родителей.</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На протяжении 4 лет в школе искали наиболее эффективную форму организации деятельности школьного ученического самоуправления и пришли к выводу, что наилучшие результаты достигаются при организации КТД.  В школе проводится достаточное количество  мероприятий,   для разных возрастных групп учащихся. Почти все мероприятия были организованы и проведены на высоком методическом и педагогическом уровне  (фестиваль «Радуга талантов», Новый год, Праздник прощания с начальной школой, Ученик года, акции «Модно быть здоровым», «Помоги ребёнку, и ты спасёшь мир», Дом толерантности, акции и </w:t>
      </w:r>
      <w:proofErr w:type="gramStart"/>
      <w:r w:rsidRPr="00E917EA">
        <w:rPr>
          <w:rFonts w:ascii="Times New Roman" w:eastAsia="Times New Roman" w:hAnsi="Times New Roman" w:cs="Times New Roman"/>
          <w:sz w:val="24"/>
          <w:szCs w:val="24"/>
          <w:lang w:eastAsia="ru-RU"/>
        </w:rPr>
        <w:t>мероприятия</w:t>
      </w:r>
      <w:proofErr w:type="gramEnd"/>
      <w:r w:rsidRPr="00E917EA">
        <w:rPr>
          <w:rFonts w:ascii="Times New Roman" w:eastAsia="Times New Roman" w:hAnsi="Times New Roman" w:cs="Times New Roman"/>
          <w:sz w:val="24"/>
          <w:szCs w:val="24"/>
          <w:lang w:eastAsia="ru-RU"/>
        </w:rPr>
        <w:t xml:space="preserve"> посвящённые 70-летию Победы мн. др.)</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Тем не менее, уровень развития школьного ученического самоуправления можно определить как средний, так как создаются Советы дел, разрабатываются планы их действий и контролируется их выполнение не всегда самими детьми.</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При высоком уровне организации классного самоуправления  класс в состоянии сам создать совет любого дела, организовать и проконтролировать его выполнение, каждый ученик класса активно включается в дело. Такие коллективы дружные, в них нет «белых ворон», дети толерантны по отношению друг к другу, живут по принципу «один за всех и все за одного», активно участвуют во всех школьных мероприятиях.</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По оценке классных руководителей и самих учащихся, таких коллективов в школе почти нет, только в 9 классе   учащиеся самостоятельно выбирают актив класса, распределяют поручения, создают Советы дел и самостоятельно организуют их выполнение. На достаточном уровне развития находится коллективы 3,5,6,7,8 классах. Ребята из этих  классов  активные участники всех школьных мероприятий,  </w:t>
      </w:r>
      <w:proofErr w:type="gramStart"/>
      <w:r w:rsidRPr="00E917EA">
        <w:rPr>
          <w:rFonts w:ascii="Times New Roman" w:eastAsia="Times New Roman" w:hAnsi="Times New Roman" w:cs="Times New Roman"/>
          <w:sz w:val="24"/>
          <w:szCs w:val="24"/>
          <w:lang w:eastAsia="ru-RU"/>
        </w:rPr>
        <w:t>однако</w:t>
      </w:r>
      <w:proofErr w:type="gramEnd"/>
      <w:r w:rsidRPr="00E917EA">
        <w:rPr>
          <w:rFonts w:ascii="Times New Roman" w:eastAsia="Times New Roman" w:hAnsi="Times New Roman" w:cs="Times New Roman"/>
          <w:sz w:val="24"/>
          <w:szCs w:val="24"/>
          <w:lang w:eastAsia="ru-RU"/>
        </w:rPr>
        <w:t xml:space="preserve"> в силу возрастных особенностей 2-6 классы еще не могут самостоятельно проконтролировать выполнение дела.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или не всегда могут проконтролировать их выполнение  2,4,10, 11 классы.</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Следует отметить, что на вопрос анкеты «как вы планируете работу в классе», большинство учащихся ответили. Что редко  принимают участия в планировании деятельности класса, всю работу планирует классный руководитель. Классные руководители также в большинстве случаев принимают решения  или дают рекомендации по распределению общественных поручений.</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Однако 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  Чечикова Е.С., Бобровская Т.И.., Кожухарёва Л.Н.,  Егорова Л.Ю., Сорочинская Т.И.</w:t>
      </w:r>
    </w:p>
    <w:p w:rsidR="00E917EA" w:rsidRPr="00E917EA" w:rsidRDefault="00E917EA" w:rsidP="00E917EA">
      <w:pPr>
        <w:spacing w:after="0" w:line="240" w:lineRule="auto"/>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b/>
          <w:sz w:val="24"/>
          <w:szCs w:val="24"/>
          <w:lang w:eastAsia="ru-RU"/>
        </w:rPr>
        <w:t xml:space="preserve">Социальная направленность первичных детских коллективов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Волонтёрский отряд «ШАНС», организованный в 2008 году, продолжил работу. Цель: инициирование подросткового молодёжного волонтёрского движения по профилактике социально опасных привычек.</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Направления и виды работы:</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Акции, проведение круглых столов, встреч с привлечением специалистов.</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Привлечение, набор и обучение подростков работе первичной профилактики социально опасных привычек. Волонтёрами были проведены акции: День отказа от курения, Сто</w:t>
      </w:r>
      <w:proofErr w:type="gramStart"/>
      <w:r w:rsidRPr="00E917EA">
        <w:rPr>
          <w:rFonts w:ascii="Times New Roman" w:eastAsia="Times New Roman" w:hAnsi="Times New Roman" w:cs="Times New Roman"/>
          <w:sz w:val="24"/>
          <w:szCs w:val="24"/>
          <w:lang w:eastAsia="ru-RU"/>
        </w:rPr>
        <w:t>п-</w:t>
      </w:r>
      <w:proofErr w:type="gramEnd"/>
      <w:r w:rsidRPr="00E917EA">
        <w:rPr>
          <w:rFonts w:ascii="Times New Roman" w:eastAsia="Times New Roman" w:hAnsi="Times New Roman" w:cs="Times New Roman"/>
          <w:sz w:val="24"/>
          <w:szCs w:val="24"/>
          <w:lang w:eastAsia="ru-RU"/>
        </w:rPr>
        <w:t xml:space="preserve"> СПИД, оказывали помощь в проведении спортивных соревнований с привлечением молодёжи посёлка, участвовали в организации проведении фестиваля детского творчества, Дня защиты детей, в Вахте памяти.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 ОУ действуют детские объединения   «Пионеры России» (5-8кл.) и ДО «Родничок» (1-4кл.).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Члены </w:t>
      </w:r>
      <w:proofErr w:type="gramStart"/>
      <w:r w:rsidRPr="00E917EA">
        <w:rPr>
          <w:rFonts w:ascii="Times New Roman" w:eastAsia="Times New Roman" w:hAnsi="Times New Roman" w:cs="Times New Roman"/>
          <w:sz w:val="24"/>
          <w:szCs w:val="24"/>
          <w:lang w:eastAsia="ru-RU"/>
        </w:rPr>
        <w:t>ДО</w:t>
      </w:r>
      <w:proofErr w:type="gramEnd"/>
      <w:r w:rsidRPr="00E917EA">
        <w:rPr>
          <w:rFonts w:ascii="Times New Roman" w:eastAsia="Times New Roman" w:hAnsi="Times New Roman" w:cs="Times New Roman"/>
          <w:sz w:val="24"/>
          <w:szCs w:val="24"/>
          <w:lang w:eastAsia="ru-RU"/>
        </w:rPr>
        <w:t xml:space="preserve"> имеют </w:t>
      </w:r>
      <w:proofErr w:type="gramStart"/>
      <w:r w:rsidRPr="00E917EA">
        <w:rPr>
          <w:rFonts w:ascii="Times New Roman" w:eastAsia="Times New Roman" w:hAnsi="Times New Roman" w:cs="Times New Roman"/>
          <w:sz w:val="24"/>
          <w:szCs w:val="24"/>
          <w:lang w:eastAsia="ru-RU"/>
        </w:rPr>
        <w:t>свои</w:t>
      </w:r>
      <w:proofErr w:type="gramEnd"/>
      <w:r w:rsidRPr="00E917EA">
        <w:rPr>
          <w:rFonts w:ascii="Times New Roman" w:eastAsia="Times New Roman" w:hAnsi="Times New Roman" w:cs="Times New Roman"/>
          <w:sz w:val="24"/>
          <w:szCs w:val="24"/>
          <w:lang w:eastAsia="ru-RU"/>
        </w:rPr>
        <w:t xml:space="preserve"> принципы деятельности, свои права,  свои обязанности, прописанные в Положении о деятельности детского объединения.</w:t>
      </w:r>
    </w:p>
    <w:p w:rsidR="00E917EA" w:rsidRPr="00E917EA" w:rsidRDefault="00E917EA" w:rsidP="00E917EA">
      <w:pPr>
        <w:spacing w:after="0" w:line="240" w:lineRule="auto"/>
        <w:jc w:val="both"/>
        <w:rPr>
          <w:rFonts w:ascii="Times New Roman" w:eastAsia="Times New Roman" w:hAnsi="Times New Roman" w:cs="Times New Roman"/>
          <w:bCs/>
          <w:iCs/>
          <w:sz w:val="24"/>
          <w:szCs w:val="24"/>
          <w:lang w:eastAsia="ru-RU"/>
        </w:rPr>
      </w:pPr>
      <w:r w:rsidRPr="00E917EA">
        <w:rPr>
          <w:rFonts w:ascii="Times New Roman" w:eastAsia="Times New Roman" w:hAnsi="Times New Roman" w:cs="Times New Roman"/>
          <w:bCs/>
          <w:sz w:val="24"/>
          <w:szCs w:val="24"/>
          <w:lang w:eastAsia="ru-RU"/>
        </w:rPr>
        <w:t>Уровень развития первичных детских коллективов школы определялся на основе с</w:t>
      </w:r>
      <w:r w:rsidRPr="00E917EA">
        <w:rPr>
          <w:rFonts w:ascii="Times New Roman" w:eastAsia="Times New Roman" w:hAnsi="Times New Roman" w:cs="Times New Roman"/>
          <w:sz w:val="24"/>
          <w:szCs w:val="24"/>
          <w:lang w:eastAsia="ru-RU"/>
        </w:rPr>
        <w:t xml:space="preserve">оциометрического изучения межличностных отношений в детском коллективе (на основе метода </w:t>
      </w:r>
      <w:proofErr w:type="gramStart"/>
      <w:r w:rsidRPr="00E917EA">
        <w:rPr>
          <w:rFonts w:ascii="Times New Roman" w:eastAsia="Times New Roman" w:hAnsi="Times New Roman" w:cs="Times New Roman"/>
          <w:sz w:val="24"/>
          <w:szCs w:val="24"/>
          <w:lang w:eastAsia="ru-RU"/>
        </w:rPr>
        <w:t>Дж</w:t>
      </w:r>
      <w:proofErr w:type="gramEnd"/>
      <w:r w:rsidRPr="00E917EA">
        <w:rPr>
          <w:rFonts w:ascii="Times New Roman" w:eastAsia="Times New Roman" w:hAnsi="Times New Roman" w:cs="Times New Roman"/>
          <w:sz w:val="24"/>
          <w:szCs w:val="24"/>
          <w:lang w:eastAsia="ru-RU"/>
        </w:rPr>
        <w:t xml:space="preserve">. Морено). Социометрия позволяет понять, насколько окружающий ребенка коллектив благоприятствует его личностному развитию, насколько члены коллектива расположены к ребенку, насколько сам ребенок расположен к членам этого коллектива. В результате исследования определены: </w:t>
      </w:r>
    </w:p>
    <w:p w:rsidR="00E917EA" w:rsidRPr="00E917EA" w:rsidRDefault="00E917EA" w:rsidP="000342BD">
      <w:pPr>
        <w:numPr>
          <w:ilvl w:val="0"/>
          <w:numId w:val="66"/>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доля классных коллективов с высоким уровнем благополучия взаимоотношений;             </w:t>
      </w:r>
    </w:p>
    <w:p w:rsidR="00E917EA" w:rsidRPr="00E917EA" w:rsidRDefault="00E917EA" w:rsidP="000342BD">
      <w:pPr>
        <w:numPr>
          <w:ilvl w:val="0"/>
          <w:numId w:val="66"/>
        </w:num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доля классных коллективов с высокой степенью сплоченности.</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Полученные в результате исследования данные показали, что 62% классных коллективов школы обладают высоким уровнем благополучия взаимоотношений, в 81% классов высокая степень сплочённости.</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Таблица 1      </w:t>
      </w:r>
      <w:r w:rsidRPr="00E917EA">
        <w:rPr>
          <w:rFonts w:ascii="Times New Roman" w:eastAsia="Times New Roman" w:hAnsi="Times New Roman" w:cs="Times New Roman"/>
          <w:b/>
          <w:bCs/>
          <w:sz w:val="24"/>
          <w:szCs w:val="24"/>
          <w:lang w:eastAsia="ru-RU"/>
        </w:rPr>
        <w:t>Уровень развития первичных детских коллективов школы</w:t>
      </w:r>
    </w:p>
    <w:tbl>
      <w:tblPr>
        <w:tblW w:w="4894" w:type="pct"/>
        <w:tblInd w:w="95" w:type="dxa"/>
        <w:tblLook w:val="04A0"/>
      </w:tblPr>
      <w:tblGrid>
        <w:gridCol w:w="6066"/>
        <w:gridCol w:w="4619"/>
        <w:gridCol w:w="3788"/>
      </w:tblGrid>
      <w:tr w:rsidR="00E917EA" w:rsidRPr="00E917EA" w:rsidTr="00E917EA">
        <w:tc>
          <w:tcPr>
            <w:tcW w:w="3927" w:type="dxa"/>
            <w:tcBorders>
              <w:top w:val="single" w:sz="4" w:space="0" w:color="auto"/>
              <w:left w:val="single" w:sz="4" w:space="0" w:color="auto"/>
              <w:bottom w:val="single" w:sz="4" w:space="0" w:color="auto"/>
              <w:right w:val="single" w:sz="4" w:space="0" w:color="auto"/>
            </w:tcBorders>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bCs/>
                <w:sz w:val="24"/>
                <w:szCs w:val="24"/>
                <w:lang w:eastAsia="ru-RU"/>
              </w:rPr>
              <w:t> </w:t>
            </w:r>
          </w:p>
        </w:tc>
        <w:tc>
          <w:tcPr>
            <w:tcW w:w="2990" w:type="dxa"/>
            <w:tcBorders>
              <w:top w:val="single" w:sz="4" w:space="0" w:color="auto"/>
              <w:left w:val="single" w:sz="4" w:space="0" w:color="auto"/>
              <w:bottom w:val="single" w:sz="4" w:space="0" w:color="000000"/>
              <w:right w:val="single" w:sz="4" w:space="0" w:color="auto"/>
            </w:tcBorders>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Доля учащихся в классах с высоким уровнем благополучия взаимоотношений, %</w:t>
            </w:r>
          </w:p>
        </w:tc>
        <w:tc>
          <w:tcPr>
            <w:tcW w:w="2452" w:type="dxa"/>
            <w:tcBorders>
              <w:top w:val="single" w:sz="4" w:space="0" w:color="auto"/>
              <w:left w:val="single" w:sz="4" w:space="0" w:color="auto"/>
              <w:bottom w:val="single" w:sz="4" w:space="0" w:color="000000"/>
              <w:right w:val="single" w:sz="4" w:space="0" w:color="auto"/>
            </w:tcBorders>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Доля учащихся в классах с высокой степенью сплоченности, %</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bCs/>
                <w:sz w:val="24"/>
                <w:szCs w:val="24"/>
                <w:lang w:eastAsia="ru-RU"/>
              </w:rPr>
              <w:t>школа</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bCs/>
                <w:sz w:val="24"/>
                <w:szCs w:val="24"/>
                <w:lang w:eastAsia="ru-RU"/>
              </w:rPr>
              <w:t>62</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bCs/>
                <w:sz w:val="24"/>
                <w:szCs w:val="24"/>
                <w:lang w:eastAsia="ru-RU"/>
              </w:rPr>
              <w:t>81</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64</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68</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3</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75</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84</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4</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64</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68</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5</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68</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75</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52</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58</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64</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75</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76</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78</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9</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71</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78</w:t>
            </w:r>
          </w:p>
        </w:tc>
      </w:tr>
      <w:tr w:rsidR="00E917EA" w:rsidRPr="00E917EA" w:rsidTr="00E917EA">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10</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73</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82</w:t>
            </w:r>
          </w:p>
        </w:tc>
      </w:tr>
      <w:tr w:rsidR="00E917EA" w:rsidRPr="00E917EA" w:rsidTr="00E917EA">
        <w:trPr>
          <w:trHeight w:val="271"/>
        </w:trPr>
        <w:tc>
          <w:tcPr>
            <w:tcW w:w="3927"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11</w:t>
            </w:r>
          </w:p>
        </w:tc>
        <w:tc>
          <w:tcPr>
            <w:tcW w:w="2990"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82</w:t>
            </w:r>
          </w:p>
        </w:tc>
        <w:tc>
          <w:tcPr>
            <w:tcW w:w="2452" w:type="dxa"/>
            <w:tcBorders>
              <w:top w:val="single" w:sz="4" w:space="0" w:color="auto"/>
              <w:left w:val="single" w:sz="4" w:space="0" w:color="auto"/>
              <w:bottom w:val="single" w:sz="4" w:space="0" w:color="auto"/>
              <w:right w:val="single" w:sz="4" w:space="0" w:color="auto"/>
            </w:tcBorders>
            <w:noWrap/>
            <w:vAlign w:val="center"/>
            <w:hideMark/>
          </w:tcPr>
          <w:p w:rsidR="00E917EA" w:rsidRPr="00E917EA" w:rsidRDefault="00E917EA" w:rsidP="00E917EA">
            <w:pPr>
              <w:spacing w:after="0" w:line="240" w:lineRule="auto"/>
              <w:ind w:right="377"/>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84</w:t>
            </w:r>
          </w:p>
        </w:tc>
      </w:tr>
    </w:tbl>
    <w:p w:rsidR="00E917EA" w:rsidRPr="00E917EA" w:rsidRDefault="00E917EA" w:rsidP="00E917EA">
      <w:pPr>
        <w:spacing w:after="0" w:line="240" w:lineRule="auto"/>
        <w:jc w:val="both"/>
        <w:rPr>
          <w:rFonts w:ascii="Times New Roman" w:eastAsia="Times New Roman" w:hAnsi="Times New Roman" w:cs="Times New Roman"/>
          <w:b/>
          <w:bCs/>
          <w:i/>
          <w:iCs/>
          <w:color w:val="FF0000"/>
          <w:sz w:val="24"/>
          <w:szCs w:val="24"/>
          <w:lang w:eastAsia="ru-RU"/>
        </w:rPr>
      </w:pPr>
    </w:p>
    <w:p w:rsidR="00E917EA" w:rsidRPr="00E917EA" w:rsidRDefault="00E917EA" w:rsidP="00E917EA">
      <w:pPr>
        <w:spacing w:after="0" w:line="240" w:lineRule="auto"/>
        <w:jc w:val="both"/>
        <w:rPr>
          <w:rFonts w:ascii="Times New Roman" w:hAnsi="Times New Roman" w:cs="Times New Roman"/>
          <w:b/>
          <w:i/>
          <w:sz w:val="24"/>
          <w:szCs w:val="24"/>
          <w:u w:val="single"/>
        </w:rPr>
      </w:pPr>
      <w:r w:rsidRPr="00E917EA">
        <w:rPr>
          <w:rFonts w:ascii="Times New Roman" w:hAnsi="Times New Roman" w:cs="Times New Roman"/>
          <w:b/>
          <w:i/>
          <w:sz w:val="24"/>
          <w:szCs w:val="24"/>
          <w:u w:val="single"/>
        </w:rPr>
        <w:t>4 Анализ уровня социализации выпускников школы.</w:t>
      </w:r>
      <w:r w:rsidRPr="00E917EA">
        <w:rPr>
          <w:rFonts w:ascii="Times New Roman" w:hAnsi="Times New Roman" w:cs="Times New Roman"/>
          <w:sz w:val="24"/>
          <w:szCs w:val="24"/>
        </w:rPr>
        <w:t xml:space="preserve">   В 2014-2015учебном году школа продолжала работать по одному из приоритетных направлени</w:t>
      </w:r>
      <w:proofErr w:type="gramStart"/>
      <w:r w:rsidRPr="00E917EA">
        <w:rPr>
          <w:rFonts w:ascii="Times New Roman" w:hAnsi="Times New Roman" w:cs="Times New Roman"/>
          <w:sz w:val="24"/>
          <w:szCs w:val="24"/>
        </w:rPr>
        <w:t>й-</w:t>
      </w:r>
      <w:proofErr w:type="gramEnd"/>
      <w:r w:rsidRPr="00E917EA">
        <w:rPr>
          <w:rFonts w:ascii="Times New Roman" w:hAnsi="Times New Roman" w:cs="Times New Roman"/>
          <w:sz w:val="24"/>
          <w:szCs w:val="24"/>
        </w:rPr>
        <w:t xml:space="preserve"> профессиональному самоопределению и социально-трудовой адаптации школьников,  основной целью данной работы  является создание системы действенной профориентации, которая бы способствовала формированию у учащихся профессионального </w:t>
      </w:r>
      <w:r w:rsidRPr="00E917EA">
        <w:rPr>
          <w:rFonts w:ascii="Times New Roman" w:hAnsi="Times New Roman" w:cs="Times New Roman"/>
          <w:sz w:val="24"/>
          <w:szCs w:val="24"/>
        </w:rPr>
        <w:lastRenderedPageBreak/>
        <w:t>самоопределения с учетом их желаний, способностей, индивидуальных особенностей и с учетом потребностей.            Были поставлены следующие цели и задачи:</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1.      предоставление информации о мире профессий, профессиональной ориентации и потребностях  региона в профессиональных кадрах;</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2.     выявление профессиональных предпочтений подростков;</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3.     личностное развитие учащихся;</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4.     формирование у учащихся способности соотносить свои индивидуально-психологические особенности и возможности с требованиями выбираемой профессии;</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5.     формирование положительного отношения к труду, готовности к самостоятельной жизни и труду;</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6.     создание условий для проявления и раскрытия творческих способностей детей на уроках и во внеурочное время;</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7.     использование возможностей дополнительного образования для индивидуально-ориентированной помощи учащимся в профессиональном самоопределении.</w:t>
      </w:r>
    </w:p>
    <w:p w:rsidR="00E917EA" w:rsidRPr="00E917EA" w:rsidRDefault="00E917EA" w:rsidP="00E917EA">
      <w:pPr>
        <w:spacing w:after="0" w:line="240" w:lineRule="auto"/>
        <w:jc w:val="both"/>
        <w:rPr>
          <w:rFonts w:ascii="Times New Roman" w:hAnsi="Times New Roman" w:cs="Times New Roman"/>
          <w:sz w:val="24"/>
          <w:szCs w:val="24"/>
        </w:rPr>
      </w:pP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Работа велась через урочную и внеурочную деятельность по следующим направлениям:</w:t>
      </w:r>
    </w:p>
    <w:p w:rsidR="00E917EA" w:rsidRPr="00E917EA" w:rsidRDefault="00E917EA" w:rsidP="00E917EA">
      <w:pPr>
        <w:spacing w:after="0" w:line="240" w:lineRule="auto"/>
        <w:jc w:val="both"/>
        <w:rPr>
          <w:rFonts w:ascii="Times New Roman" w:hAnsi="Times New Roman" w:cs="Times New Roman"/>
          <w:sz w:val="24"/>
          <w:szCs w:val="24"/>
        </w:rPr>
      </w:pP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xml:space="preserve">1.      </w:t>
      </w:r>
      <w:r w:rsidRPr="00E917EA">
        <w:rPr>
          <w:rFonts w:ascii="Times New Roman" w:hAnsi="Times New Roman" w:cs="Times New Roman"/>
          <w:b/>
          <w:sz w:val="24"/>
          <w:szCs w:val="24"/>
        </w:rPr>
        <w:t>просветительское</w:t>
      </w:r>
      <w:r w:rsidRPr="00E917EA">
        <w:rPr>
          <w:rFonts w:ascii="Times New Roman" w:hAnsi="Times New Roman" w:cs="Times New Roman"/>
          <w:sz w:val="24"/>
          <w:szCs w:val="24"/>
        </w:rPr>
        <w:t>, цель которого предоставление учащимся достоверной информации о состоянии рынка труда,  востребованности профессий, их характеристика, предоставление информации о профессиональных учебных заведениях.</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Был оформлен стенд «От выбора профессии – к успеху в жизни», который содержит все необходимые сведения, в том числе и адреса сайтов, где можно подробнее познакомиться с  интересующей профессией, пройти тестирование, получить консультацию.</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В библиотеке создана папка профориентации, где  учащиеся могут посмотреть справочники для поступающих в ВУЗы и колледжи, рекламные проспекты учебных заведений, газеты и журналы, которые издают сами учебные заведения.</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Были организованы встречи учащихся с представителями колледжей, ВУЗов, где дети могли получить конкретную информацию, пройти тестирование и т.д.</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xml:space="preserve">2.      </w:t>
      </w:r>
      <w:r w:rsidRPr="00E917EA">
        <w:rPr>
          <w:rFonts w:ascii="Times New Roman" w:hAnsi="Times New Roman" w:cs="Times New Roman"/>
          <w:b/>
          <w:sz w:val="24"/>
          <w:szCs w:val="24"/>
        </w:rPr>
        <w:t>консультативно – диагностическое,</w:t>
      </w:r>
      <w:r w:rsidRPr="00E917EA">
        <w:rPr>
          <w:rFonts w:ascii="Times New Roman" w:hAnsi="Times New Roman" w:cs="Times New Roman"/>
          <w:sz w:val="24"/>
          <w:szCs w:val="24"/>
        </w:rPr>
        <w:t xml:space="preserve"> цель которого – выявление внутренних ресурсов личности, мотивов выбора профессии, раскрытие путей осознания себя в процессе самоопределения.</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Были проведены мониторинг учащихся 9, 11 класса по определению их профильных предпочтений;  диагностика 8, 10 классов и консультирование по результатам диагностики.</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В этом  учебном году  для ребят были проведены следующие мероприятия:</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классные часы «Что такое профессия?» в 5-х классах, «Особенности профессиональной деятельности» в 6-х классах,  «Ошибки в выборе профессии» в 7-х классах, «Профессионально важные качества» в 8-х классах, «Построение профессионального будущего» в 9-ом и 10-м классах, «Формула успеха» в 11-х классах.</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3.      Организационное, которое включало в себя изучение нормативных документов по вопросам профориентации, собран справочник профессий.</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4.     Профориентационная работа в школе осуществлялась как через урочную систему обучения, так и через внеурочную деятельность учителями-предметниками и классными руководителями:</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lastRenderedPageBreak/>
        <w:t>·        выявление склонностей и способностей детей, начиная с начальной школы, вовлечение их в кружки, факультативные занятия, студии, секции, оказание помощи учащимся и их родителям в выборе внеурочной деятельности и организации досуга;</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вовлечение детей в исследовательскую работу, проектную деятельность по предметам, подготовку и участие в олимпиадах, турнирах, конкурсах и других соревнованиях;</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проведение интеллектуальных марафонов, организация индивидуальных и групповых занятий с целью развития творческого потенциала детей;</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проведение дня самоуправления силами учащихся 9-11 классов ко Дню учителя, где ребята проводили уроки, попробовали себя в роли учителей;</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были проведены интересные классные часы:</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xml:space="preserve">·        «Поговорим о профессиях» в 10, 11 классах  Трубициной Л.М. и Чудаковой О.А.., где ребята подготовили презентации; </w:t>
      </w:r>
      <w:proofErr w:type="gramStart"/>
      <w:r w:rsidRPr="00E917EA">
        <w:rPr>
          <w:rFonts w:ascii="Times New Roman" w:hAnsi="Times New Roman" w:cs="Times New Roman"/>
          <w:sz w:val="24"/>
          <w:szCs w:val="24"/>
        </w:rPr>
        <w:t>большой интерес у ребят 5 класса вызвали устный журнал  «Выбираем профессию», тренинг по профориентации, которые провела  Сорочинская Т.И. очень понравились учащимся 8  класса,   классный час «Успеть все-все!» прошёл для уч-ся 7 класса,  «Мы играем в журналистов», которые провела Егорова Л.Ю. с большим желанием и интересом ученики 6  класса сами искали материал о профессиях, готовили выступления для классного часа</w:t>
      </w:r>
      <w:proofErr w:type="gramEnd"/>
      <w:r w:rsidRPr="00E917EA">
        <w:rPr>
          <w:rFonts w:ascii="Times New Roman" w:hAnsi="Times New Roman" w:cs="Times New Roman"/>
          <w:sz w:val="24"/>
          <w:szCs w:val="24"/>
        </w:rPr>
        <w:t>.</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xml:space="preserve">·     Ежегодно    старшеклассники посещают Дни открытых дверей в различных ВУЗах и колледжах, как самостоятельно с </w:t>
      </w:r>
      <w:proofErr w:type="gramStart"/>
      <w:r w:rsidRPr="00E917EA">
        <w:rPr>
          <w:rFonts w:ascii="Times New Roman" w:hAnsi="Times New Roman" w:cs="Times New Roman"/>
          <w:sz w:val="24"/>
          <w:szCs w:val="24"/>
        </w:rPr>
        <w:t>родителями</w:t>
      </w:r>
      <w:proofErr w:type="gramEnd"/>
      <w:r w:rsidRPr="00E917EA">
        <w:rPr>
          <w:rFonts w:ascii="Times New Roman" w:hAnsi="Times New Roman" w:cs="Times New Roman"/>
          <w:sz w:val="24"/>
          <w:szCs w:val="24"/>
        </w:rPr>
        <w:t xml:space="preserve"> так и с классными руководителями уч-ся бывают на ежегодной Ярмарке профессий.</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Анализ показал, что большинство выпускников отдают предпочтение сле</w:t>
      </w:r>
      <w:r w:rsidRPr="00E917EA">
        <w:rPr>
          <w:rFonts w:ascii="Times New Roman" w:eastAsia="Times New Roman" w:hAnsi="Times New Roman" w:cs="Times New Roman"/>
          <w:sz w:val="24"/>
          <w:szCs w:val="24"/>
          <w:lang w:eastAsia="ru-RU"/>
        </w:rPr>
        <w:softHyphen/>
        <w:t xml:space="preserve">дующим вузам: Братский ГУ,, Иркутский мединститут, Иркутский госуниверситет,  </w:t>
      </w:r>
      <w:proofErr w:type="gramStart"/>
      <w:r w:rsidRPr="00E917EA">
        <w:rPr>
          <w:rFonts w:ascii="Times New Roman" w:eastAsia="Times New Roman" w:hAnsi="Times New Roman" w:cs="Times New Roman"/>
          <w:sz w:val="24"/>
          <w:szCs w:val="24"/>
          <w:lang w:eastAsia="ru-RU"/>
        </w:rPr>
        <w:t>Иркутская</w:t>
      </w:r>
      <w:proofErr w:type="gramEnd"/>
      <w:r w:rsidRPr="00E917EA">
        <w:rPr>
          <w:rFonts w:ascii="Times New Roman" w:eastAsia="Times New Roman" w:hAnsi="Times New Roman" w:cs="Times New Roman"/>
          <w:sz w:val="24"/>
          <w:szCs w:val="24"/>
          <w:lang w:eastAsia="ru-RU"/>
        </w:rPr>
        <w:t xml:space="preserve"> сельхозакадемия., ИГУ.</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Характеристика мотивов продолжения образования разнообразна:</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желание самого выпускника;</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желание родителей;</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желание друзей;</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познавательные и социальные интересы.</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В школе уже стало традицией посещать   ОГКУ «Противопожарной службы Иркутской области», отдельный пост п. Илир ПЧ -123. Находящиеся на службе Юшин Денис Иванович, Давыдов Сергей Михайлович, Оленев  Сергей Борисович подробно рассказывают о  пожарном автомобиле, инструментах, которые в нем  находятся, и даже разрешают немного побывать внутри машины.</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Юшин Денис  Иванович (командир отделения)  показал костюм пожарника, один из учеников попробовал  надеть всю экипировку за определённое время. Сотрудники пожарной части показали свою обычную рабочую жизнь: комнату отдыха, кубрики, гараж. Особое внимание уделили правилам поведения при пожаре, а также о том, что видов пожаров бывает множество, и каждый раз необходимо действовать соответственно обстоятельствам. По окончанию экскурсии пожарники раздают ребятам памятки.</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В этом году на базе пожарной части проходила подготовка к районному конкурсу «Пожарной дружины» среди учащихся,  дружина школы заняла 1 место благодаря хорошим профессиональным качествам учителя ОБЖ и пожарников.</w:t>
      </w: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lastRenderedPageBreak/>
        <w:t>Все проводимые мероприятия способствовали личностному развитию детей, создавали условия для проявления и раскрытия творческих способностей, формировали положительное отношение к труду, учили анализировать свои возможности и способности и соотносить требования, предъявляемые профессией, со своими индивидуальными качествами.</w:t>
      </w:r>
    </w:p>
    <w:p w:rsidR="00E917EA" w:rsidRPr="00E917EA" w:rsidRDefault="00E917EA" w:rsidP="00E917EA">
      <w:pPr>
        <w:spacing w:after="0" w:line="240" w:lineRule="auto"/>
        <w:jc w:val="both"/>
        <w:rPr>
          <w:rFonts w:ascii="Times New Roman" w:hAnsi="Times New Roman" w:cs="Times New Roman"/>
          <w:sz w:val="24"/>
          <w:szCs w:val="24"/>
        </w:rPr>
      </w:pPr>
    </w:p>
    <w:p w:rsidR="00E917EA" w:rsidRPr="00E917EA" w:rsidRDefault="00E917EA" w:rsidP="00E917EA">
      <w:p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Выводы:</w:t>
      </w:r>
    </w:p>
    <w:p w:rsidR="00E917EA" w:rsidRPr="00E917EA" w:rsidRDefault="00E917EA" w:rsidP="000342BD">
      <w:pPr>
        <w:numPr>
          <w:ilvl w:val="0"/>
          <w:numId w:val="76"/>
        </w:num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xml:space="preserve">Все мероприятия  по профориентации проходят в соответствии плана, с учётом возрастных особенностей учащихся.   </w:t>
      </w:r>
    </w:p>
    <w:p w:rsidR="00E917EA" w:rsidRPr="00E917EA" w:rsidRDefault="00E917EA" w:rsidP="000342BD">
      <w:pPr>
        <w:numPr>
          <w:ilvl w:val="0"/>
          <w:numId w:val="76"/>
        </w:numPr>
        <w:spacing w:after="0" w:line="240" w:lineRule="auto"/>
        <w:jc w:val="both"/>
        <w:rPr>
          <w:rFonts w:ascii="Times New Roman" w:hAnsi="Times New Roman" w:cs="Times New Roman"/>
          <w:sz w:val="24"/>
          <w:szCs w:val="24"/>
        </w:rPr>
      </w:pPr>
      <w:r w:rsidRPr="00E917EA">
        <w:rPr>
          <w:rFonts w:ascii="Times New Roman" w:hAnsi="Times New Roman" w:cs="Times New Roman"/>
          <w:sz w:val="24"/>
          <w:szCs w:val="24"/>
        </w:rPr>
        <w:t xml:space="preserve"> </w:t>
      </w:r>
      <w:proofErr w:type="gramStart"/>
      <w:r w:rsidRPr="00E917EA">
        <w:rPr>
          <w:rFonts w:ascii="Times New Roman" w:hAnsi="Times New Roman" w:cs="Times New Roman"/>
          <w:sz w:val="24"/>
          <w:szCs w:val="24"/>
        </w:rPr>
        <w:t xml:space="preserve">Следует обратить внимание на проведение различных тренингов (личностного роста, уверенности в себе, коммуникативной компетентности, конструктивного поведения в конфликте,  креативности и т.д.), а также проведения деловых, ролевых игр по профориентации и других активных  форм, которые способствуют еще большему выявлению и применению творческих способностей детей, формируют  у учащихся положительное отношение к труду, учат анализировать и сопоставлять свои возможности и желания. </w:t>
      </w:r>
      <w:proofErr w:type="gramEnd"/>
    </w:p>
    <w:p w:rsidR="00E917EA" w:rsidRPr="00E917EA" w:rsidRDefault="00E917EA" w:rsidP="00E917EA">
      <w:pPr>
        <w:spacing w:after="0" w:line="240" w:lineRule="auto"/>
        <w:rPr>
          <w:rFonts w:ascii="Times New Roman" w:hAnsi="Times New Roman" w:cs="Times New Roman"/>
          <w:b/>
          <w:sz w:val="24"/>
          <w:szCs w:val="24"/>
        </w:rPr>
      </w:pPr>
      <w:r w:rsidRPr="00E917EA">
        <w:rPr>
          <w:rFonts w:ascii="Times New Roman" w:eastAsia="Times New Roman" w:hAnsi="Times New Roman" w:cs="Times New Roman"/>
          <w:b/>
          <w:sz w:val="24"/>
          <w:szCs w:val="24"/>
          <w:lang w:eastAsia="ru-RU"/>
        </w:rPr>
        <w:t> </w:t>
      </w:r>
      <w:r w:rsidRPr="00E917EA">
        <w:rPr>
          <w:rFonts w:ascii="Times New Roman" w:eastAsia="Times New Roman" w:hAnsi="Times New Roman" w:cs="Times New Roman"/>
          <w:b/>
          <w:sz w:val="24"/>
          <w:szCs w:val="24"/>
          <w:lang w:eastAsia="ru-RU"/>
        </w:rPr>
        <w:br/>
      </w:r>
      <w:r w:rsidRPr="00E917EA">
        <w:rPr>
          <w:rFonts w:ascii="Times New Roman" w:eastAsia="Times New Roman" w:hAnsi="Times New Roman" w:cs="Times New Roman"/>
          <w:b/>
          <w:i/>
          <w:sz w:val="24"/>
          <w:szCs w:val="24"/>
          <w:u w:val="single"/>
          <w:lang w:eastAsia="ru-RU"/>
        </w:rPr>
        <w:t xml:space="preserve">5. </w:t>
      </w:r>
      <w:proofErr w:type="gramStart"/>
      <w:r w:rsidRPr="00E917EA">
        <w:rPr>
          <w:rFonts w:ascii="Times New Roman" w:eastAsia="Times New Roman" w:hAnsi="Times New Roman" w:cs="Times New Roman"/>
          <w:b/>
          <w:i/>
          <w:sz w:val="24"/>
          <w:szCs w:val="24"/>
          <w:u w:val="single"/>
          <w:lang w:eastAsia="ru-RU"/>
        </w:rPr>
        <w:t>Профилактика правонарушений</w:t>
      </w:r>
      <w:r w:rsidRPr="00E917EA">
        <w:rPr>
          <w:rFonts w:ascii="Times New Roman" w:eastAsia="Times New Roman" w:hAnsi="Times New Roman" w:cs="Times New Roman"/>
          <w:sz w:val="24"/>
          <w:szCs w:val="24"/>
          <w:lang w:eastAsia="ru-RU"/>
        </w:rPr>
        <w:t>                             </w:t>
      </w:r>
      <w:r w:rsidRPr="00E917EA">
        <w:rPr>
          <w:rFonts w:ascii="Times New Roman" w:eastAsia="Times New Roman" w:hAnsi="Times New Roman" w:cs="Times New Roman"/>
          <w:sz w:val="24"/>
          <w:szCs w:val="24"/>
          <w:lang w:eastAsia="ru-RU"/>
        </w:rPr>
        <w:br/>
        <w:t>      Согласно плану воспитательной работы  в целях предупреждения и профилактики правонарушений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r w:rsidRPr="00E917EA">
        <w:rPr>
          <w:rFonts w:ascii="Times New Roman" w:eastAsia="Times New Roman" w:hAnsi="Times New Roman" w:cs="Times New Roman"/>
          <w:sz w:val="24"/>
          <w:szCs w:val="24"/>
          <w:lang w:eastAsia="ru-RU"/>
        </w:rPr>
        <w:br/>
        <w:t> - составлялись списки;</w:t>
      </w:r>
      <w:r w:rsidRPr="00E917EA">
        <w:rPr>
          <w:rFonts w:ascii="Times New Roman" w:eastAsia="Times New Roman" w:hAnsi="Times New Roman" w:cs="Times New Roman"/>
          <w:sz w:val="24"/>
          <w:szCs w:val="24"/>
          <w:lang w:eastAsia="ru-RU"/>
        </w:rPr>
        <w:br/>
        <w:t> - своевременно ставились такие дети на внутришкольный контроль;</w:t>
      </w:r>
      <w:proofErr w:type="gramEnd"/>
      <w:r w:rsidRPr="00E917EA">
        <w:rPr>
          <w:rFonts w:ascii="Times New Roman" w:eastAsia="Times New Roman" w:hAnsi="Times New Roman" w:cs="Times New Roman"/>
          <w:sz w:val="24"/>
          <w:szCs w:val="24"/>
          <w:lang w:eastAsia="ru-RU"/>
        </w:rPr>
        <w:br/>
        <w:t> - велась работа по устранению причин, условий и обстоятельств, способствующих совершению правонарушений несовершеннолетними.</w:t>
      </w:r>
      <w:r w:rsidRPr="00E917EA">
        <w:rPr>
          <w:rFonts w:ascii="Times New Roman" w:eastAsia="Times New Roman" w:hAnsi="Times New Roman" w:cs="Times New Roman"/>
          <w:sz w:val="24"/>
          <w:szCs w:val="24"/>
          <w:lang w:eastAsia="ru-RU"/>
        </w:rPr>
        <w:br/>
        <w:t xml:space="preserve">Велось обследование  жилищно-бытовых условий учащихся, находящихся в социально-опасном положении, составлялись акты; </w:t>
      </w:r>
      <w:r w:rsidRPr="00E917EA">
        <w:rPr>
          <w:rFonts w:ascii="Times New Roman" w:eastAsia="Times New Roman" w:hAnsi="Times New Roman" w:cs="Times New Roman"/>
          <w:b/>
          <w:sz w:val="24"/>
          <w:szCs w:val="24"/>
          <w:lang w:eastAsia="ru-RU"/>
        </w:rPr>
        <w:br/>
      </w:r>
      <w:r w:rsidRPr="00E917EA">
        <w:rPr>
          <w:rFonts w:ascii="Times New Roman" w:eastAsia="Times New Roman" w:hAnsi="Times New Roman" w:cs="Times New Roman"/>
          <w:sz w:val="24"/>
          <w:szCs w:val="24"/>
          <w:lang w:eastAsia="ru-RU"/>
        </w:rPr>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r w:rsidRPr="00E917EA">
        <w:rPr>
          <w:rFonts w:ascii="Times New Roman" w:eastAsia="Times New Roman" w:hAnsi="Times New Roman" w:cs="Times New Roman"/>
          <w:sz w:val="24"/>
          <w:szCs w:val="24"/>
          <w:lang w:eastAsia="ru-RU"/>
        </w:rPr>
        <w:br/>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детей, которые не посещают школку, правовое просвещение подростков и их родителей – основные формы деятельности школы в этом направлении</w:t>
      </w:r>
      <w:r w:rsidRPr="00E917EA">
        <w:rPr>
          <w:rFonts w:ascii="Times New Roman" w:eastAsia="Times New Roman" w:hAnsi="Times New Roman" w:cs="Times New Roman"/>
          <w:b/>
          <w:sz w:val="24"/>
          <w:szCs w:val="24"/>
          <w:lang w:eastAsia="ru-RU"/>
        </w:rPr>
        <w:t xml:space="preserve">. </w:t>
      </w:r>
      <w:r w:rsidRPr="00E917EA">
        <w:rPr>
          <w:rFonts w:ascii="Times New Roman" w:eastAsia="Times New Roman" w:hAnsi="Times New Roman" w:cs="Times New Roman"/>
          <w:sz w:val="24"/>
          <w:szCs w:val="24"/>
          <w:lang w:eastAsia="ru-RU"/>
        </w:rPr>
        <w:br/>
        <w:t>Индивидуально - профилактическая работа с несовершеннолетними проводилась администрацией школы  с привлечение представителей правоохранительных органов по необходимости. </w:t>
      </w:r>
      <w:r w:rsidRPr="00E917EA">
        <w:rPr>
          <w:rFonts w:ascii="Times New Roman" w:eastAsia="Times New Roman" w:hAnsi="Times New Roman" w:cs="Times New Roman"/>
          <w:b/>
          <w:sz w:val="24"/>
          <w:szCs w:val="24"/>
          <w:lang w:eastAsia="ru-RU"/>
        </w:rPr>
        <w:br/>
      </w:r>
      <w:r w:rsidRPr="00E917EA">
        <w:rPr>
          <w:rFonts w:ascii="Times New Roman" w:eastAsia="Times New Roman" w:hAnsi="Times New Roman" w:cs="Times New Roman"/>
          <w:sz w:val="24"/>
          <w:szCs w:val="24"/>
          <w:lang w:eastAsia="ru-RU"/>
        </w:rPr>
        <w:t>Классными руководителями проводится  работа в этом направлении  с учащимися и их родителями -  классные часы, беседы по профилактике правонарушений.</w:t>
      </w:r>
      <w:r w:rsidRPr="00E917EA">
        <w:rPr>
          <w:rFonts w:ascii="Times New Roman" w:eastAsia="Times New Roman" w:hAnsi="Times New Roman" w:cs="Times New Roman"/>
          <w:sz w:val="24"/>
          <w:szCs w:val="24"/>
          <w:lang w:eastAsia="ru-RU"/>
        </w:rPr>
        <w:br/>
        <w:t>Раз в четверть в течение года проводились заседания школьного Совета профилактики, на котором рассматривались текущие вопросы, вопросы постановки учащихся на внутришкольный учет, снятия с учета.</w:t>
      </w:r>
    </w:p>
    <w:tbl>
      <w:tblPr>
        <w:tblStyle w:val="aff6"/>
        <w:tblW w:w="0" w:type="auto"/>
        <w:tblLook w:val="04A0"/>
      </w:tblPr>
      <w:tblGrid>
        <w:gridCol w:w="3190"/>
        <w:gridCol w:w="3190"/>
        <w:gridCol w:w="3191"/>
      </w:tblGrid>
      <w:tr w:rsidR="00E917EA" w:rsidRPr="00E917EA" w:rsidTr="00E917EA">
        <w:tc>
          <w:tcPr>
            <w:tcW w:w="3190" w:type="dxa"/>
          </w:tcPr>
          <w:p w:rsidR="00E917EA" w:rsidRPr="00E917EA" w:rsidRDefault="00E917EA" w:rsidP="00E917EA">
            <w:pPr>
              <w:jc w:val="both"/>
              <w:rPr>
                <w:sz w:val="24"/>
                <w:szCs w:val="24"/>
                <w:lang w:eastAsia="ru-RU"/>
              </w:rPr>
            </w:pPr>
            <w:r w:rsidRPr="00E917EA">
              <w:rPr>
                <w:sz w:val="24"/>
                <w:szCs w:val="24"/>
                <w:lang w:eastAsia="ru-RU"/>
              </w:rPr>
              <w:t xml:space="preserve">Ф.И. </w:t>
            </w:r>
            <w:proofErr w:type="gramStart"/>
            <w:r w:rsidRPr="00E917EA">
              <w:rPr>
                <w:sz w:val="24"/>
                <w:szCs w:val="24"/>
                <w:lang w:eastAsia="ru-RU"/>
              </w:rPr>
              <w:t>состоящих</w:t>
            </w:r>
            <w:proofErr w:type="gramEnd"/>
            <w:r w:rsidRPr="00E917EA">
              <w:rPr>
                <w:sz w:val="24"/>
                <w:szCs w:val="24"/>
                <w:lang w:eastAsia="ru-RU"/>
              </w:rPr>
              <w:t xml:space="preserve"> на учёте </w:t>
            </w:r>
          </w:p>
          <w:p w:rsidR="00E917EA" w:rsidRPr="00E917EA" w:rsidRDefault="00E917EA" w:rsidP="00E917EA">
            <w:pPr>
              <w:jc w:val="both"/>
              <w:rPr>
                <w:sz w:val="24"/>
                <w:szCs w:val="24"/>
                <w:lang w:eastAsia="ru-RU"/>
              </w:rPr>
            </w:pPr>
          </w:p>
        </w:tc>
        <w:tc>
          <w:tcPr>
            <w:tcW w:w="3190" w:type="dxa"/>
          </w:tcPr>
          <w:p w:rsidR="00E917EA" w:rsidRPr="00E917EA" w:rsidRDefault="00E917EA" w:rsidP="00E917EA">
            <w:pPr>
              <w:jc w:val="both"/>
              <w:rPr>
                <w:sz w:val="24"/>
                <w:szCs w:val="24"/>
                <w:lang w:eastAsia="ru-RU"/>
              </w:rPr>
            </w:pPr>
            <w:r w:rsidRPr="00E917EA">
              <w:rPr>
                <w:sz w:val="24"/>
                <w:szCs w:val="24"/>
                <w:lang w:eastAsia="ru-RU"/>
              </w:rPr>
              <w:t>Начало года</w:t>
            </w:r>
          </w:p>
        </w:tc>
        <w:tc>
          <w:tcPr>
            <w:tcW w:w="3191" w:type="dxa"/>
          </w:tcPr>
          <w:p w:rsidR="00E917EA" w:rsidRPr="00E917EA" w:rsidRDefault="00E917EA" w:rsidP="00E917EA">
            <w:pPr>
              <w:jc w:val="both"/>
              <w:rPr>
                <w:sz w:val="24"/>
                <w:szCs w:val="24"/>
                <w:lang w:eastAsia="ru-RU"/>
              </w:rPr>
            </w:pPr>
            <w:r w:rsidRPr="00E917EA">
              <w:rPr>
                <w:sz w:val="24"/>
                <w:szCs w:val="24"/>
                <w:lang w:eastAsia="ru-RU"/>
              </w:rPr>
              <w:t>На конец года</w:t>
            </w:r>
          </w:p>
        </w:tc>
      </w:tr>
      <w:tr w:rsidR="00E917EA" w:rsidRPr="00E917EA" w:rsidTr="00E917EA">
        <w:tc>
          <w:tcPr>
            <w:tcW w:w="3190" w:type="dxa"/>
          </w:tcPr>
          <w:p w:rsidR="00E917EA" w:rsidRPr="00E917EA" w:rsidRDefault="00E917EA" w:rsidP="00E917EA">
            <w:pPr>
              <w:jc w:val="both"/>
              <w:rPr>
                <w:sz w:val="24"/>
                <w:szCs w:val="24"/>
                <w:lang w:eastAsia="ru-RU"/>
              </w:rPr>
            </w:pPr>
            <w:r w:rsidRPr="00E917EA">
              <w:rPr>
                <w:sz w:val="24"/>
                <w:szCs w:val="24"/>
                <w:lang w:eastAsia="ru-RU"/>
              </w:rPr>
              <w:t>1.Колесников Илья.7 кл</w:t>
            </w:r>
          </w:p>
        </w:tc>
        <w:tc>
          <w:tcPr>
            <w:tcW w:w="3190" w:type="dxa"/>
          </w:tcPr>
          <w:p w:rsidR="00E917EA" w:rsidRPr="00E917EA" w:rsidRDefault="00E917EA" w:rsidP="00E917EA">
            <w:pPr>
              <w:jc w:val="both"/>
              <w:rPr>
                <w:sz w:val="24"/>
                <w:szCs w:val="24"/>
                <w:lang w:eastAsia="ru-RU"/>
              </w:rPr>
            </w:pPr>
            <w:r w:rsidRPr="00E917EA">
              <w:rPr>
                <w:sz w:val="24"/>
                <w:szCs w:val="24"/>
                <w:lang w:eastAsia="ru-RU"/>
              </w:rPr>
              <w:t>Поставлен на учёт 30.01.13г</w:t>
            </w:r>
          </w:p>
        </w:tc>
        <w:tc>
          <w:tcPr>
            <w:tcW w:w="3191" w:type="dxa"/>
          </w:tcPr>
          <w:p w:rsidR="00E917EA" w:rsidRPr="00E917EA" w:rsidRDefault="00E917EA" w:rsidP="00E917EA">
            <w:pPr>
              <w:jc w:val="both"/>
              <w:rPr>
                <w:sz w:val="24"/>
                <w:szCs w:val="24"/>
                <w:lang w:eastAsia="ru-RU"/>
              </w:rPr>
            </w:pPr>
            <w:r w:rsidRPr="00E917EA">
              <w:rPr>
                <w:sz w:val="24"/>
                <w:szCs w:val="24"/>
                <w:lang w:eastAsia="ru-RU"/>
              </w:rPr>
              <w:t>Состоит на учёте</w:t>
            </w:r>
          </w:p>
        </w:tc>
      </w:tr>
      <w:tr w:rsidR="00E917EA" w:rsidRPr="00E917EA" w:rsidTr="00E917EA">
        <w:tc>
          <w:tcPr>
            <w:tcW w:w="3190" w:type="dxa"/>
          </w:tcPr>
          <w:p w:rsidR="00E917EA" w:rsidRPr="00E917EA" w:rsidRDefault="00E917EA" w:rsidP="00E917EA">
            <w:pPr>
              <w:jc w:val="both"/>
              <w:rPr>
                <w:sz w:val="24"/>
                <w:szCs w:val="24"/>
                <w:lang w:eastAsia="ru-RU"/>
              </w:rPr>
            </w:pPr>
            <w:r w:rsidRPr="00E917EA">
              <w:rPr>
                <w:sz w:val="24"/>
                <w:szCs w:val="24"/>
                <w:lang w:eastAsia="ru-RU"/>
              </w:rPr>
              <w:t>2. Литанов Виталий 6кл.</w:t>
            </w:r>
          </w:p>
        </w:tc>
        <w:tc>
          <w:tcPr>
            <w:tcW w:w="3190" w:type="dxa"/>
          </w:tcPr>
          <w:p w:rsidR="00E917EA" w:rsidRPr="00E917EA" w:rsidRDefault="00E917EA" w:rsidP="00E917EA">
            <w:pPr>
              <w:jc w:val="both"/>
              <w:rPr>
                <w:sz w:val="24"/>
                <w:szCs w:val="24"/>
                <w:lang w:eastAsia="ru-RU"/>
              </w:rPr>
            </w:pPr>
            <w:r w:rsidRPr="00E917EA">
              <w:rPr>
                <w:sz w:val="24"/>
                <w:szCs w:val="24"/>
                <w:lang w:eastAsia="ru-RU"/>
              </w:rPr>
              <w:t>Поставлен на учёт 30.01.13г</w:t>
            </w:r>
          </w:p>
        </w:tc>
        <w:tc>
          <w:tcPr>
            <w:tcW w:w="3191" w:type="dxa"/>
          </w:tcPr>
          <w:p w:rsidR="00E917EA" w:rsidRPr="00E917EA" w:rsidRDefault="00E917EA" w:rsidP="00E917EA">
            <w:pPr>
              <w:jc w:val="both"/>
              <w:rPr>
                <w:sz w:val="24"/>
                <w:szCs w:val="24"/>
                <w:lang w:eastAsia="ru-RU"/>
              </w:rPr>
            </w:pPr>
            <w:proofErr w:type="gramStart"/>
            <w:r w:rsidRPr="00E917EA">
              <w:rPr>
                <w:sz w:val="24"/>
                <w:szCs w:val="24"/>
                <w:lang w:eastAsia="ru-RU"/>
              </w:rPr>
              <w:t>Снят</w:t>
            </w:r>
            <w:proofErr w:type="gramEnd"/>
            <w:r w:rsidRPr="00E917EA">
              <w:rPr>
                <w:sz w:val="24"/>
                <w:szCs w:val="24"/>
                <w:lang w:eastAsia="ru-RU"/>
              </w:rPr>
              <w:t xml:space="preserve"> с учёта</w:t>
            </w:r>
          </w:p>
        </w:tc>
      </w:tr>
      <w:tr w:rsidR="00E917EA" w:rsidRPr="00E917EA" w:rsidTr="00E917EA">
        <w:tc>
          <w:tcPr>
            <w:tcW w:w="3190" w:type="dxa"/>
          </w:tcPr>
          <w:p w:rsidR="00E917EA" w:rsidRPr="00E917EA" w:rsidRDefault="00E917EA" w:rsidP="00E917EA">
            <w:pPr>
              <w:jc w:val="both"/>
              <w:rPr>
                <w:sz w:val="24"/>
                <w:szCs w:val="24"/>
                <w:lang w:eastAsia="ru-RU"/>
              </w:rPr>
            </w:pPr>
            <w:r w:rsidRPr="00E917EA">
              <w:rPr>
                <w:sz w:val="24"/>
                <w:szCs w:val="24"/>
                <w:lang w:eastAsia="ru-RU"/>
              </w:rPr>
              <w:t>3.Прокопьев В. 7кл</w:t>
            </w:r>
          </w:p>
        </w:tc>
        <w:tc>
          <w:tcPr>
            <w:tcW w:w="3190" w:type="dxa"/>
          </w:tcPr>
          <w:p w:rsidR="00E917EA" w:rsidRPr="00E917EA" w:rsidRDefault="00E917EA" w:rsidP="00E917EA">
            <w:pPr>
              <w:jc w:val="both"/>
              <w:rPr>
                <w:sz w:val="24"/>
                <w:szCs w:val="24"/>
                <w:lang w:eastAsia="ru-RU"/>
              </w:rPr>
            </w:pPr>
            <w:r w:rsidRPr="00E917EA">
              <w:rPr>
                <w:sz w:val="24"/>
                <w:szCs w:val="24"/>
                <w:lang w:eastAsia="ru-RU"/>
              </w:rPr>
              <w:t>Поставлен на учёт 30.01.13г</w:t>
            </w:r>
          </w:p>
        </w:tc>
        <w:tc>
          <w:tcPr>
            <w:tcW w:w="3191" w:type="dxa"/>
          </w:tcPr>
          <w:p w:rsidR="00E917EA" w:rsidRPr="00E917EA" w:rsidRDefault="00E917EA" w:rsidP="00E917EA">
            <w:pPr>
              <w:jc w:val="both"/>
              <w:rPr>
                <w:sz w:val="24"/>
                <w:szCs w:val="24"/>
                <w:lang w:eastAsia="ru-RU"/>
              </w:rPr>
            </w:pPr>
            <w:proofErr w:type="gramStart"/>
            <w:r w:rsidRPr="00E917EA">
              <w:rPr>
                <w:sz w:val="24"/>
                <w:szCs w:val="24"/>
                <w:lang w:eastAsia="ru-RU"/>
              </w:rPr>
              <w:t>Снят</w:t>
            </w:r>
            <w:proofErr w:type="gramEnd"/>
            <w:r w:rsidRPr="00E917EA">
              <w:rPr>
                <w:sz w:val="24"/>
                <w:szCs w:val="24"/>
                <w:lang w:eastAsia="ru-RU"/>
              </w:rPr>
              <w:t xml:space="preserve"> с  учёта</w:t>
            </w:r>
          </w:p>
        </w:tc>
      </w:tr>
      <w:tr w:rsidR="00E917EA" w:rsidRPr="00E917EA" w:rsidTr="00E917EA">
        <w:tc>
          <w:tcPr>
            <w:tcW w:w="3190" w:type="dxa"/>
          </w:tcPr>
          <w:p w:rsidR="00E917EA" w:rsidRPr="00E917EA" w:rsidRDefault="00E917EA" w:rsidP="00E917EA">
            <w:pPr>
              <w:jc w:val="both"/>
              <w:rPr>
                <w:sz w:val="24"/>
                <w:szCs w:val="24"/>
                <w:lang w:eastAsia="ru-RU"/>
              </w:rPr>
            </w:pPr>
            <w:r w:rsidRPr="00E917EA">
              <w:rPr>
                <w:sz w:val="24"/>
                <w:szCs w:val="24"/>
                <w:lang w:eastAsia="ru-RU"/>
              </w:rPr>
              <w:lastRenderedPageBreak/>
              <w:t>4.Комаров Сергей10кл.</w:t>
            </w:r>
          </w:p>
        </w:tc>
        <w:tc>
          <w:tcPr>
            <w:tcW w:w="3190" w:type="dxa"/>
          </w:tcPr>
          <w:p w:rsidR="00E917EA" w:rsidRPr="00E917EA" w:rsidRDefault="00E917EA" w:rsidP="00E917EA">
            <w:pPr>
              <w:jc w:val="both"/>
              <w:rPr>
                <w:sz w:val="24"/>
                <w:szCs w:val="24"/>
                <w:lang w:eastAsia="ru-RU"/>
              </w:rPr>
            </w:pPr>
            <w:proofErr w:type="gramStart"/>
            <w:r w:rsidRPr="00E917EA">
              <w:rPr>
                <w:sz w:val="24"/>
                <w:szCs w:val="24"/>
                <w:lang w:eastAsia="ru-RU"/>
              </w:rPr>
              <w:t>Поставлен на учёт</w:t>
            </w:r>
            <w:proofErr w:type="gramEnd"/>
          </w:p>
          <w:p w:rsidR="00E917EA" w:rsidRPr="00E917EA" w:rsidRDefault="00E917EA" w:rsidP="00E917EA">
            <w:pPr>
              <w:jc w:val="both"/>
              <w:rPr>
                <w:sz w:val="24"/>
                <w:szCs w:val="24"/>
                <w:lang w:eastAsia="ru-RU"/>
              </w:rPr>
            </w:pPr>
          </w:p>
        </w:tc>
        <w:tc>
          <w:tcPr>
            <w:tcW w:w="3191" w:type="dxa"/>
          </w:tcPr>
          <w:p w:rsidR="00E917EA" w:rsidRPr="00E917EA" w:rsidRDefault="00E917EA" w:rsidP="00E917EA">
            <w:pPr>
              <w:jc w:val="both"/>
              <w:rPr>
                <w:sz w:val="24"/>
                <w:szCs w:val="24"/>
                <w:lang w:eastAsia="ru-RU"/>
              </w:rPr>
            </w:pPr>
            <w:proofErr w:type="gramStart"/>
            <w:r w:rsidRPr="00E917EA">
              <w:rPr>
                <w:sz w:val="24"/>
                <w:szCs w:val="24"/>
                <w:lang w:eastAsia="ru-RU"/>
              </w:rPr>
              <w:t>Снят</w:t>
            </w:r>
            <w:proofErr w:type="gramEnd"/>
            <w:r w:rsidRPr="00E917EA">
              <w:rPr>
                <w:sz w:val="24"/>
                <w:szCs w:val="24"/>
                <w:lang w:eastAsia="ru-RU"/>
              </w:rPr>
              <w:t xml:space="preserve"> с учёта</w:t>
            </w:r>
          </w:p>
        </w:tc>
      </w:tr>
    </w:tbl>
    <w:p w:rsidR="00E917EA" w:rsidRPr="00E917EA" w:rsidRDefault="00E917EA" w:rsidP="00A63337">
      <w:pPr>
        <w:spacing w:after="0" w:line="240" w:lineRule="auto"/>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sz w:val="24"/>
          <w:szCs w:val="24"/>
          <w:lang w:eastAsia="ru-RU"/>
        </w:rPr>
        <w:br/>
        <w:t>Особое внимание администрации школы уделялось работе по профилактике правонарушений в 11-х  классе. В данном классе проводились регулярно родительские собрания, беседы. Но профилактическая работа не принесла положительного результата, по прежнему  в классе остаются уч-ся нарушающие Устав школы.</w:t>
      </w:r>
      <w:r w:rsidRPr="00E917EA">
        <w:rPr>
          <w:rFonts w:ascii="Times New Roman" w:eastAsia="Times New Roman" w:hAnsi="Times New Roman" w:cs="Times New Roman"/>
          <w:sz w:val="24"/>
          <w:szCs w:val="24"/>
          <w:lang w:eastAsia="ru-RU"/>
        </w:rPr>
        <w:br/>
        <w:t>В течение учебного времени отслеживалась занятость учащихся, состоящих на  учете в свободное время, в период каникул, привлечение их к занятиям в коллективах дополнительного образования, спортивных секциях.</w:t>
      </w:r>
      <w:r w:rsidRPr="00E917EA">
        <w:rPr>
          <w:rFonts w:ascii="Times New Roman" w:eastAsia="Times New Roman" w:hAnsi="Times New Roman" w:cs="Times New Roman"/>
          <w:sz w:val="24"/>
          <w:szCs w:val="24"/>
          <w:lang w:eastAsia="ru-RU"/>
        </w:rPr>
        <w:br/>
        <w:t>Все учащиеся, находящиеся в трудном социальном положении, были заняты в кружках и секциях при школе.</w:t>
      </w:r>
      <w:r w:rsidRPr="00E917EA">
        <w:rPr>
          <w:rFonts w:ascii="Times New Roman" w:eastAsia="Times New Roman" w:hAnsi="Times New Roman" w:cs="Times New Roman"/>
          <w:sz w:val="24"/>
          <w:szCs w:val="24"/>
          <w:lang w:eastAsia="ru-RU"/>
        </w:rPr>
        <w:br/>
        <w:t>За всеми учащимися, состоящими на учете, закреплены наставники из числа классных руководителей</w:t>
      </w:r>
      <w:r w:rsidRPr="00E917EA">
        <w:rPr>
          <w:rFonts w:ascii="Times New Roman" w:eastAsia="Times New Roman" w:hAnsi="Times New Roman" w:cs="Times New Roman"/>
          <w:b/>
          <w:sz w:val="24"/>
          <w:szCs w:val="24"/>
          <w:lang w:eastAsia="ru-RU"/>
        </w:rPr>
        <w:t xml:space="preserve">. </w:t>
      </w:r>
      <w:r w:rsidRPr="00E917EA">
        <w:rPr>
          <w:rFonts w:ascii="Times New Roman" w:eastAsia="Times New Roman" w:hAnsi="Times New Roman" w:cs="Times New Roman"/>
          <w:b/>
          <w:sz w:val="24"/>
          <w:szCs w:val="24"/>
          <w:lang w:eastAsia="ru-RU"/>
        </w:rPr>
        <w:br/>
      </w:r>
      <w:r w:rsidRPr="00E917EA">
        <w:rPr>
          <w:rFonts w:ascii="Times New Roman" w:eastAsia="Times New Roman" w:hAnsi="Times New Roman" w:cs="Times New Roman"/>
          <w:sz w:val="24"/>
          <w:szCs w:val="24"/>
          <w:lang w:eastAsia="ru-RU"/>
        </w:rPr>
        <w:t>Семья Колесникова Ильи уч-ся 8 класса, состоит на учете в отделении профилактики безнадзорности детей и подростков.</w:t>
      </w:r>
      <w:r w:rsidRPr="00E917EA">
        <w:rPr>
          <w:rFonts w:ascii="Times New Roman" w:eastAsia="Times New Roman" w:hAnsi="Times New Roman" w:cs="Times New Roman"/>
          <w:sz w:val="24"/>
          <w:szCs w:val="24"/>
          <w:lang w:eastAsia="ru-RU"/>
        </w:rPr>
        <w:br/>
      </w:r>
      <w:r w:rsidRPr="00E917EA">
        <w:rPr>
          <w:rFonts w:ascii="Times New Roman" w:eastAsia="Times New Roman" w:hAnsi="Times New Roman" w:cs="Times New Roman"/>
          <w:sz w:val="24"/>
          <w:szCs w:val="24"/>
          <w:lang w:eastAsia="ru-RU"/>
        </w:rPr>
        <w:br/>
        <w:t>В течение года классные руководители  не только добросовестно выполняли свои  обязанности, но и активно взаимодействовали с администрацией школы по профилактике правонарушений, работе с «трудными детьми», семьями, находящимися в социально-опасном положении.</w:t>
      </w:r>
      <w:r w:rsidRPr="00E917EA">
        <w:rPr>
          <w:rFonts w:ascii="Times New Roman" w:eastAsia="Times New Roman" w:hAnsi="Times New Roman" w:cs="Times New Roman"/>
          <w:sz w:val="24"/>
          <w:szCs w:val="24"/>
          <w:lang w:eastAsia="ru-RU"/>
        </w:rPr>
        <w:br/>
        <w:t>Однако остается проблемой нарушение учащимися правил поведения на уроках, переменах. Классным руководителям необходимо больше уделять внимание  этическому воспитанию, нормам поведения в школе, общественных местах.</w:t>
      </w:r>
      <w:r w:rsidRPr="00E917EA">
        <w:rPr>
          <w:rFonts w:ascii="Times New Roman" w:eastAsia="Times New Roman" w:hAnsi="Times New Roman" w:cs="Times New Roman"/>
          <w:sz w:val="24"/>
          <w:szCs w:val="24"/>
          <w:lang w:eastAsia="ru-RU"/>
        </w:rPr>
        <w:br/>
        <w:t>Результат:</w:t>
      </w:r>
      <w:r w:rsidRPr="00E917EA">
        <w:rPr>
          <w:rFonts w:ascii="Times New Roman" w:eastAsia="Times New Roman" w:hAnsi="Times New Roman" w:cs="Times New Roman"/>
          <w:sz w:val="24"/>
          <w:szCs w:val="24"/>
          <w:lang w:eastAsia="ru-RU"/>
        </w:rPr>
        <w:br/>
        <w:t>1.      Работе с трудными подростками в школе уделяется достойное внимание.</w:t>
      </w:r>
      <w:r w:rsidRPr="00E917EA">
        <w:rPr>
          <w:rFonts w:ascii="Times New Roman" w:eastAsia="Times New Roman" w:hAnsi="Times New Roman" w:cs="Times New Roman"/>
          <w:sz w:val="24"/>
          <w:szCs w:val="24"/>
          <w:lang w:eastAsia="ru-RU"/>
        </w:rPr>
        <w:br/>
        <w:t>2.      Улучшилось выявление детей «группы риска» и своевременное оказание помощи, при необходимости оформление их в специальные государственные учреждения.</w:t>
      </w:r>
      <w:r w:rsidRPr="00E917EA">
        <w:rPr>
          <w:rFonts w:ascii="Times New Roman" w:eastAsia="Times New Roman" w:hAnsi="Times New Roman" w:cs="Times New Roman"/>
          <w:sz w:val="24"/>
          <w:szCs w:val="24"/>
          <w:lang w:eastAsia="ru-RU"/>
        </w:rPr>
        <w:br/>
        <w:t>3.      Оказывается необходимая помощь детям из малообеспеченных семей. Ведется необходимая работа.</w:t>
      </w:r>
      <w:r w:rsidRPr="00E917EA">
        <w:rPr>
          <w:rFonts w:ascii="Times New Roman" w:eastAsia="Times New Roman" w:hAnsi="Times New Roman" w:cs="Times New Roman"/>
          <w:sz w:val="24"/>
          <w:szCs w:val="24"/>
          <w:lang w:eastAsia="ru-RU"/>
        </w:rPr>
        <w:br/>
        <w:t>Проблемное поле:</w:t>
      </w:r>
      <w:r w:rsidRPr="00E917EA">
        <w:rPr>
          <w:rFonts w:ascii="Times New Roman" w:eastAsia="Times New Roman" w:hAnsi="Times New Roman" w:cs="Times New Roman"/>
          <w:sz w:val="24"/>
          <w:szCs w:val="24"/>
          <w:lang w:eastAsia="ru-RU"/>
        </w:rPr>
        <w:br/>
        <w:t>1. Снижается ответственность родителей за воспитание детей.</w:t>
      </w:r>
      <w:r w:rsidRPr="00E917EA">
        <w:rPr>
          <w:rFonts w:ascii="Times New Roman" w:eastAsia="Times New Roman" w:hAnsi="Times New Roman" w:cs="Times New Roman"/>
          <w:sz w:val="24"/>
          <w:szCs w:val="24"/>
          <w:lang w:eastAsia="ru-RU"/>
        </w:rPr>
        <w:br/>
        <w:t>2. Низкий уровень образования родителей, материальные трудности в семьях.</w:t>
      </w:r>
      <w:r w:rsidRPr="00E917EA">
        <w:rPr>
          <w:rFonts w:ascii="Times New Roman" w:eastAsia="Times New Roman" w:hAnsi="Times New Roman" w:cs="Times New Roman"/>
          <w:sz w:val="24"/>
          <w:szCs w:val="24"/>
          <w:lang w:eastAsia="ru-RU"/>
        </w:rPr>
        <w:br/>
        <w:t>3. Нарушение правил поведения на уроке, перемене.</w:t>
      </w:r>
    </w:p>
    <w:p w:rsidR="00E917EA" w:rsidRPr="00E917EA" w:rsidRDefault="00E917EA" w:rsidP="00A63337">
      <w:pPr>
        <w:spacing w:after="0" w:line="240" w:lineRule="auto"/>
        <w:rPr>
          <w:rFonts w:ascii="Times New Roman" w:eastAsia="Times New Roman" w:hAnsi="Times New Roman" w:cs="Times New Roman"/>
          <w:b/>
          <w:i/>
          <w:sz w:val="24"/>
          <w:szCs w:val="24"/>
          <w:u w:val="single"/>
          <w:lang w:eastAsia="ru-RU"/>
        </w:rPr>
      </w:pPr>
      <w:r w:rsidRPr="00E917EA">
        <w:rPr>
          <w:rFonts w:ascii="Times New Roman" w:eastAsia="Times New Roman" w:hAnsi="Times New Roman" w:cs="Times New Roman"/>
          <w:sz w:val="24"/>
          <w:szCs w:val="24"/>
          <w:lang w:eastAsia="ru-RU"/>
        </w:rPr>
        <w:t>Не достаточное обеспечение кадрового состава, нет ставки педагога-психолога.</w:t>
      </w:r>
      <w:r w:rsidRPr="00E917EA">
        <w:rPr>
          <w:rFonts w:ascii="Times New Roman" w:eastAsia="Times New Roman" w:hAnsi="Times New Roman" w:cs="Times New Roman"/>
          <w:sz w:val="24"/>
          <w:szCs w:val="24"/>
          <w:lang w:eastAsia="ru-RU"/>
        </w:rPr>
        <w:br/>
        <w:t>Возможные пути преодоления недостатков:</w:t>
      </w:r>
      <w:r w:rsidRPr="00E917EA">
        <w:rPr>
          <w:rFonts w:ascii="Times New Roman" w:eastAsia="Times New Roman" w:hAnsi="Times New Roman" w:cs="Times New Roman"/>
          <w:sz w:val="24"/>
          <w:szCs w:val="24"/>
          <w:lang w:eastAsia="ru-RU"/>
        </w:rPr>
        <w:br/>
        <w:t>1.       Обеспечение социально-педагогического сопровождения детей, находящихся в социально-опасном положении.</w:t>
      </w:r>
      <w:r w:rsidRPr="00E917EA">
        <w:rPr>
          <w:rFonts w:ascii="Times New Roman" w:eastAsia="Times New Roman" w:hAnsi="Times New Roman" w:cs="Times New Roman"/>
          <w:sz w:val="24"/>
          <w:szCs w:val="24"/>
          <w:lang w:eastAsia="ru-RU"/>
        </w:rPr>
        <w:br/>
        <w:t>2.       Полное выполнение совместного плана работы всех служб школы, ОВД и его реализация.</w:t>
      </w:r>
      <w:r w:rsidRPr="00E917EA">
        <w:rPr>
          <w:rFonts w:ascii="Times New Roman" w:eastAsia="Times New Roman" w:hAnsi="Times New Roman" w:cs="Times New Roman"/>
          <w:sz w:val="24"/>
          <w:szCs w:val="24"/>
          <w:lang w:eastAsia="ru-RU"/>
        </w:rPr>
        <w:br/>
        <w:t>3.       Классным руководителям усилить контроль  над  учащимися, склонными к правонарушениям, за семьями находящимися в сложной жизненной ситуации, своевременное информирование администрации школы.</w:t>
      </w:r>
      <w:r w:rsidRPr="00E917EA">
        <w:rPr>
          <w:rFonts w:ascii="Times New Roman" w:eastAsia="Times New Roman" w:hAnsi="Times New Roman" w:cs="Times New Roman"/>
          <w:sz w:val="24"/>
          <w:szCs w:val="24"/>
          <w:lang w:eastAsia="ru-RU"/>
        </w:rPr>
        <w:br/>
        <w:t>4.       Усилить контроль над работой  классных руководителей по этическому, правовому воспитанию школьников.</w:t>
      </w:r>
      <w:r w:rsidRPr="00E917EA">
        <w:rPr>
          <w:rFonts w:ascii="Times New Roman" w:eastAsia="Times New Roman" w:hAnsi="Times New Roman" w:cs="Times New Roman"/>
          <w:sz w:val="24"/>
          <w:szCs w:val="24"/>
          <w:lang w:eastAsia="ru-RU"/>
        </w:rPr>
        <w:br/>
        <w:t> </w:t>
      </w:r>
      <w:r w:rsidRPr="00E917EA">
        <w:rPr>
          <w:rFonts w:ascii="Times New Roman" w:eastAsia="Times New Roman" w:hAnsi="Times New Roman" w:cs="Times New Roman"/>
          <w:sz w:val="24"/>
          <w:szCs w:val="24"/>
          <w:lang w:eastAsia="ru-RU"/>
        </w:rPr>
        <w:br/>
      </w:r>
      <w:r w:rsidRPr="00E917EA">
        <w:rPr>
          <w:rFonts w:ascii="Times New Roman" w:eastAsia="Times New Roman" w:hAnsi="Times New Roman" w:cs="Times New Roman"/>
          <w:b/>
          <w:i/>
          <w:sz w:val="24"/>
          <w:szCs w:val="24"/>
          <w:u w:val="single"/>
          <w:lang w:eastAsia="ru-RU"/>
        </w:rPr>
        <w:t>6. Работа с родителями.</w:t>
      </w:r>
    </w:p>
    <w:p w:rsidR="00E917EA" w:rsidRPr="00E917EA" w:rsidRDefault="00E917EA" w:rsidP="00A63337">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-функциональная состоятельность семей в воспитании школьников.</w:t>
      </w:r>
    </w:p>
    <w:p w:rsidR="00E917EA" w:rsidRPr="00E917EA" w:rsidRDefault="00E917EA" w:rsidP="00A63337">
      <w:pPr>
        <w:spacing w:after="0" w:line="240" w:lineRule="auto"/>
        <w:rPr>
          <w:rFonts w:ascii="Times New Roman" w:eastAsia="Times New Roman" w:hAnsi="Times New Roman" w:cs="Times New Roman"/>
          <w:sz w:val="24"/>
          <w:szCs w:val="24"/>
          <w:lang w:eastAsia="ru-RU"/>
        </w:rPr>
      </w:pPr>
      <w:proofErr w:type="gramStart"/>
      <w:r w:rsidRPr="00E917EA">
        <w:rPr>
          <w:rFonts w:ascii="Times New Roman" w:eastAsia="Times New Roman" w:hAnsi="Times New Roman" w:cs="Times New Roman"/>
          <w:sz w:val="24"/>
          <w:szCs w:val="24"/>
          <w:lang w:eastAsia="ru-RU"/>
        </w:rPr>
        <w:t>75% родителей обучающихся школы активно участвуют в организации учебно-воспитательного процесса, по сравнению с 2013-14уч. году показательповысился с 68% до 75%.  Самый высокий показатель наблюдается во 1кл-  100%,  2кл- 87%, 3-4кл – 76%, 5-6кл. 89%, 9кл. 68%, относительно низкие показатели участия родителей в организации учебно-воспитательного процесса зафиксированы в 7кл -43%.  Такой большой разброс данных может свидетельствовать о том, что в некоторых классах</w:t>
      </w:r>
      <w:proofErr w:type="gramEnd"/>
      <w:r w:rsidRPr="00E917EA">
        <w:rPr>
          <w:rFonts w:ascii="Times New Roman" w:eastAsia="Times New Roman" w:hAnsi="Times New Roman" w:cs="Times New Roman"/>
          <w:sz w:val="24"/>
          <w:szCs w:val="24"/>
          <w:lang w:eastAsia="ru-RU"/>
        </w:rPr>
        <w:t xml:space="preserve">  не выработана система сотрудничества с родителями,  единые механизмы привлечения родительской общественности к организации учебно-воспитательного процесса.  Следует обратить внимание на  7, 8 классы, где самые высокие показатели неблагополучных семей.</w:t>
      </w:r>
      <w:r w:rsidRPr="00E917EA">
        <w:rPr>
          <w:rFonts w:ascii="Times New Roman" w:eastAsia="Times New Roman" w:hAnsi="Times New Roman" w:cs="Times New Roman"/>
          <w:sz w:val="24"/>
          <w:szCs w:val="24"/>
          <w:lang w:eastAsia="ru-RU"/>
        </w:rPr>
        <w:br/>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roofErr w:type="gramStart"/>
      <w:r w:rsidRPr="00E917EA">
        <w:rPr>
          <w:rFonts w:ascii="Times New Roman" w:eastAsia="Times New Roman" w:hAnsi="Times New Roman" w:cs="Times New Roman"/>
          <w:sz w:val="24"/>
          <w:szCs w:val="24"/>
          <w:lang w:eastAsia="ru-RU"/>
        </w:rPr>
        <w:t xml:space="preserve"> ,</w:t>
      </w:r>
      <w:proofErr w:type="gramEnd"/>
      <w:r w:rsidRPr="00E917EA">
        <w:rPr>
          <w:rFonts w:ascii="Times New Roman" w:eastAsia="Times New Roman" w:hAnsi="Times New Roman" w:cs="Times New Roman"/>
          <w:sz w:val="24"/>
          <w:szCs w:val="24"/>
          <w:lang w:eastAsia="ru-RU"/>
        </w:rPr>
        <w:t xml:space="preserve">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w:t>
      </w:r>
      <w:r w:rsidRPr="00E917EA">
        <w:rPr>
          <w:rFonts w:ascii="Times New Roman" w:eastAsia="Times New Roman" w:hAnsi="Times New Roman" w:cs="Times New Roman"/>
          <w:b/>
          <w:sz w:val="24"/>
          <w:szCs w:val="24"/>
          <w:lang w:eastAsia="ru-RU"/>
        </w:rPr>
        <w:br/>
      </w:r>
      <w:r w:rsidRPr="00E917EA">
        <w:rPr>
          <w:rFonts w:ascii="Times New Roman" w:eastAsia="Times New Roman" w:hAnsi="Times New Roman" w:cs="Times New Roman"/>
          <w:sz w:val="24"/>
          <w:szCs w:val="24"/>
          <w:lang w:eastAsia="ru-RU"/>
        </w:rPr>
        <w:t xml:space="preserve">В системе проводятся общешкольные тематические родительские собрания. </w:t>
      </w:r>
      <w:r w:rsidRPr="00E917EA">
        <w:rPr>
          <w:rFonts w:ascii="Times New Roman" w:eastAsia="Times New Roman" w:hAnsi="Times New Roman" w:cs="Times New Roman"/>
          <w:b/>
          <w:sz w:val="24"/>
          <w:szCs w:val="24"/>
          <w:lang w:eastAsia="ru-RU"/>
        </w:rPr>
        <w:br/>
      </w:r>
      <w:r w:rsidRPr="00E917EA">
        <w:rPr>
          <w:rFonts w:ascii="Times New Roman" w:eastAsia="Times New Roman" w:hAnsi="Times New Roman" w:cs="Times New Roman"/>
          <w:sz w:val="24"/>
          <w:szCs w:val="24"/>
          <w:lang w:eastAsia="ru-RU"/>
        </w:rPr>
        <w:t>Наблюдается небольшой рост посещаемости общешкольных родительских собраний, что показывает повышение заинтересованности родителей в общих проблемах воспитания.</w:t>
      </w:r>
      <w:r w:rsidRPr="00E917EA">
        <w:rPr>
          <w:rFonts w:ascii="Times New Roman" w:eastAsia="Times New Roman" w:hAnsi="Times New Roman" w:cs="Times New Roman"/>
          <w:sz w:val="24"/>
          <w:szCs w:val="24"/>
          <w:lang w:eastAsia="ru-RU"/>
        </w:rPr>
        <w:br/>
        <w:t>В прошедшем учебном году были организованы и проведены внеклассные мероприятия с привлечением родителей: День здоровья, День матери, 8 марта, новогодние праздники – общешкольный родительский комитет.</w:t>
      </w:r>
    </w:p>
    <w:p w:rsidR="00E917EA" w:rsidRPr="00E917EA" w:rsidRDefault="00E917EA" w:rsidP="00A63337">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Классные руководители тесно взаимодействуют с членами родительского комитета. Родители оказывают  помощь в ремонте кабинетов.  В начальных классах родители оказывают помощь в организации  классных мероприятий.</w:t>
      </w:r>
      <w:r w:rsidRPr="00E917EA">
        <w:rPr>
          <w:rFonts w:ascii="Times New Roman" w:eastAsia="Times New Roman" w:hAnsi="Times New Roman" w:cs="Times New Roman"/>
          <w:sz w:val="24"/>
          <w:szCs w:val="24"/>
          <w:lang w:eastAsia="ru-RU"/>
        </w:rPr>
        <w:br/>
        <w:t>Результат:</w:t>
      </w:r>
      <w:r w:rsidRPr="00E917EA">
        <w:rPr>
          <w:rFonts w:ascii="Times New Roman" w:eastAsia="Times New Roman" w:hAnsi="Times New Roman" w:cs="Times New Roman"/>
          <w:sz w:val="24"/>
          <w:szCs w:val="24"/>
          <w:lang w:eastAsia="ru-RU"/>
        </w:rPr>
        <w:br/>
        <w:t>1. Повысился уровень взаимодействия школы с родителями.</w:t>
      </w:r>
      <w:r w:rsidRPr="00E917EA">
        <w:rPr>
          <w:rFonts w:ascii="Times New Roman" w:eastAsia="Times New Roman" w:hAnsi="Times New Roman" w:cs="Times New Roman"/>
          <w:sz w:val="24"/>
          <w:szCs w:val="24"/>
          <w:lang w:eastAsia="ru-RU"/>
        </w:rPr>
        <w:br/>
        <w:t>2. Повысился  уровень посещаемости общешкольных родительских собраний</w:t>
      </w:r>
      <w:r w:rsidRPr="00E917EA">
        <w:rPr>
          <w:rFonts w:ascii="Times New Roman" w:eastAsia="Times New Roman" w:hAnsi="Times New Roman" w:cs="Times New Roman"/>
          <w:sz w:val="24"/>
          <w:szCs w:val="24"/>
          <w:lang w:eastAsia="ru-RU"/>
        </w:rPr>
        <w:br/>
        <w:t>Проблемное поле:</w:t>
      </w:r>
      <w:r w:rsidRPr="00E917EA">
        <w:rPr>
          <w:rFonts w:ascii="Times New Roman" w:eastAsia="Times New Roman" w:hAnsi="Times New Roman" w:cs="Times New Roman"/>
          <w:sz w:val="24"/>
          <w:szCs w:val="24"/>
          <w:lang w:eastAsia="ru-RU"/>
        </w:rPr>
        <w:br/>
        <w:t>Слабо привлекаются родители к участию во внеурочной деятельности.</w:t>
      </w:r>
      <w:r w:rsidRPr="00E917EA">
        <w:rPr>
          <w:rFonts w:ascii="Times New Roman" w:eastAsia="Times New Roman" w:hAnsi="Times New Roman" w:cs="Times New Roman"/>
          <w:sz w:val="24"/>
          <w:szCs w:val="24"/>
          <w:lang w:eastAsia="ru-RU"/>
        </w:rPr>
        <w:br/>
        <w:t>Возможные пути преодоления недостатков:</w:t>
      </w:r>
      <w:r w:rsidRPr="00E917EA">
        <w:rPr>
          <w:rFonts w:ascii="Times New Roman" w:eastAsia="Times New Roman" w:hAnsi="Times New Roman" w:cs="Times New Roman"/>
          <w:sz w:val="24"/>
          <w:szCs w:val="24"/>
          <w:lang w:eastAsia="ru-RU"/>
        </w:rPr>
        <w:br/>
        <w:t> 1.      Классным руководителям активнее привлекать родителей к участию во внеурочной деятельности</w:t>
      </w:r>
      <w:r w:rsidRPr="00E917EA">
        <w:rPr>
          <w:rFonts w:ascii="Times New Roman" w:eastAsia="Times New Roman" w:hAnsi="Times New Roman" w:cs="Times New Roman"/>
          <w:sz w:val="24"/>
          <w:szCs w:val="24"/>
          <w:lang w:eastAsia="ru-RU"/>
        </w:rPr>
        <w:br/>
        <w:t> 2.       Уделять больше внимания организации и проведению родительского собрания.</w:t>
      </w:r>
      <w:r w:rsidRPr="00E917EA">
        <w:rPr>
          <w:rFonts w:ascii="Times New Roman" w:eastAsia="Times New Roman" w:hAnsi="Times New Roman" w:cs="Times New Roman"/>
          <w:color w:val="FF0000"/>
          <w:sz w:val="24"/>
          <w:szCs w:val="24"/>
          <w:lang w:eastAsia="ru-RU"/>
        </w:rPr>
        <w:br/>
      </w:r>
      <w:r w:rsidRPr="00E917EA">
        <w:rPr>
          <w:rFonts w:ascii="Times New Roman" w:eastAsia="Times New Roman" w:hAnsi="Times New Roman" w:cs="Times New Roman"/>
          <w:sz w:val="24"/>
          <w:szCs w:val="24"/>
          <w:lang w:eastAsia="ru-RU"/>
        </w:rPr>
        <w:t> </w:t>
      </w:r>
      <w:r w:rsidRPr="00E917EA">
        <w:rPr>
          <w:rFonts w:ascii="Times New Roman" w:eastAsia="Times New Roman" w:hAnsi="Times New Roman" w:cs="Times New Roman"/>
          <w:b/>
          <w:i/>
          <w:sz w:val="24"/>
          <w:szCs w:val="24"/>
          <w:u w:val="single"/>
          <w:lang w:eastAsia="ru-RU"/>
        </w:rPr>
        <w:t>7. Взаимодействие с социумом.</w:t>
      </w:r>
      <w:r w:rsidRPr="00E917EA">
        <w:rPr>
          <w:rFonts w:ascii="Times New Roman" w:eastAsia="Times New Roman" w:hAnsi="Times New Roman" w:cs="Times New Roman"/>
          <w:sz w:val="24"/>
          <w:szCs w:val="24"/>
          <w:lang w:eastAsia="ru-RU"/>
        </w:rPr>
        <w:t>                     </w:t>
      </w:r>
      <w:r w:rsidRPr="00E917EA">
        <w:rPr>
          <w:rFonts w:ascii="Times New Roman" w:eastAsia="Times New Roman" w:hAnsi="Times New Roman" w:cs="Times New Roman"/>
          <w:sz w:val="24"/>
          <w:szCs w:val="24"/>
          <w:lang w:eastAsia="ru-RU"/>
        </w:rPr>
        <w:br/>
        <w:t> </w:t>
      </w:r>
      <w:bookmarkStart w:id="2" w:name="_Toc309214006"/>
      <w:bookmarkStart w:id="3" w:name="_Toc309213958"/>
      <w:bookmarkEnd w:id="2"/>
      <w:r w:rsidRPr="00E917EA">
        <w:rPr>
          <w:rFonts w:ascii="Times New Roman" w:eastAsia="Times New Roman" w:hAnsi="Times New Roman" w:cs="Times New Roman"/>
          <w:sz w:val="24"/>
          <w:szCs w:val="24"/>
          <w:lang w:eastAsia="ru-RU"/>
        </w:rPr>
        <w:t xml:space="preserve">Современное  образовательное учреждение является открытой социальной системой, способной реагировать на изменения внутренней и внешней среды, поэтому главным условием развития нашей школы стало активное взаимодействие с социумом.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С социальными партнёрами заключаются договора о сотрудничестве, в которых оговариваются обязанности и ответственность сторон, составляются планы совместной работы, включающие в себя сроки, формы работы, что предполагает системность взаимодействия школы с социумом.</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Сотрудничество с ГУ «ЦЗН» г</w:t>
      </w:r>
      <w:proofErr w:type="gramStart"/>
      <w:r w:rsidRPr="00E917EA">
        <w:rPr>
          <w:rFonts w:ascii="Times New Roman" w:eastAsia="Times New Roman" w:hAnsi="Times New Roman" w:cs="Times New Roman"/>
          <w:sz w:val="24"/>
          <w:szCs w:val="24"/>
          <w:lang w:eastAsia="ru-RU"/>
        </w:rPr>
        <w:t>.Б</w:t>
      </w:r>
      <w:proofErr w:type="gramEnd"/>
      <w:r w:rsidRPr="00E917EA">
        <w:rPr>
          <w:rFonts w:ascii="Times New Roman" w:eastAsia="Times New Roman" w:hAnsi="Times New Roman" w:cs="Times New Roman"/>
          <w:sz w:val="24"/>
          <w:szCs w:val="24"/>
          <w:lang w:eastAsia="ru-RU"/>
        </w:rPr>
        <w:t xml:space="preserve">ратского района,  Сотрудничество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с МБОУ ДОД г</w:t>
      </w:r>
      <w:proofErr w:type="gramStart"/>
      <w:r w:rsidRPr="00E917EA">
        <w:rPr>
          <w:rFonts w:ascii="Times New Roman" w:eastAsia="Times New Roman" w:hAnsi="Times New Roman" w:cs="Times New Roman"/>
          <w:sz w:val="24"/>
          <w:szCs w:val="24"/>
          <w:lang w:eastAsia="ru-RU"/>
        </w:rPr>
        <w:t>.В</w:t>
      </w:r>
      <w:proofErr w:type="gramEnd"/>
      <w:r w:rsidRPr="00E917EA">
        <w:rPr>
          <w:rFonts w:ascii="Times New Roman" w:eastAsia="Times New Roman" w:hAnsi="Times New Roman" w:cs="Times New Roman"/>
          <w:sz w:val="24"/>
          <w:szCs w:val="24"/>
          <w:lang w:eastAsia="ru-RU"/>
        </w:rPr>
        <w:t>ихоревка», Филиал Братского педагогического колледжа г.Тулун, МДОУ «Буратино», МКОУ «Илирская СОШ №2».</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Взаимодействие школы с МДОУ «Буратино», заключается в рамках преемственности. Экскурсии в школу, взаимопосещение различных мероприятий создают благоприятные условия для  лёгкой адаптации, для дальнейшего обучения детей в школе.</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Сотрудничество школы  и Дома культуры приобщает детей к искусству, обогащает эмоциональные переживания. Занятия </w:t>
      </w:r>
      <w:proofErr w:type="gramStart"/>
      <w:r w:rsidRPr="00E917EA">
        <w:rPr>
          <w:rFonts w:ascii="Times New Roman" w:eastAsia="Times New Roman" w:hAnsi="Times New Roman" w:cs="Times New Roman"/>
          <w:sz w:val="24"/>
          <w:szCs w:val="24"/>
          <w:lang w:eastAsia="ru-RU"/>
        </w:rPr>
        <w:t>в</w:t>
      </w:r>
      <w:proofErr w:type="gramEnd"/>
      <w:r w:rsidRPr="00E917EA">
        <w:rPr>
          <w:rFonts w:ascii="Times New Roman" w:eastAsia="Times New Roman" w:hAnsi="Times New Roman" w:cs="Times New Roman"/>
          <w:sz w:val="24"/>
          <w:szCs w:val="24"/>
          <w:lang w:eastAsia="ru-RU"/>
        </w:rPr>
        <w:t xml:space="preserve"> </w:t>
      </w:r>
      <w:proofErr w:type="gramStart"/>
      <w:r w:rsidRPr="00E917EA">
        <w:rPr>
          <w:rFonts w:ascii="Times New Roman" w:eastAsia="Times New Roman" w:hAnsi="Times New Roman" w:cs="Times New Roman"/>
          <w:sz w:val="24"/>
          <w:szCs w:val="24"/>
          <w:lang w:eastAsia="ru-RU"/>
        </w:rPr>
        <w:t>ДО</w:t>
      </w:r>
      <w:proofErr w:type="gramEnd"/>
      <w:r w:rsidRPr="00E917EA">
        <w:rPr>
          <w:rFonts w:ascii="Times New Roman" w:eastAsia="Times New Roman" w:hAnsi="Times New Roman" w:cs="Times New Roman"/>
          <w:sz w:val="24"/>
          <w:szCs w:val="24"/>
          <w:lang w:eastAsia="ru-RU"/>
        </w:rPr>
        <w:t>, совместные праздники, участие в концертных программах  формирует у них раскрепощённость, веру в себя, в свою значимость для окружающих, помогает усвоить основы культуры поведения. В 2014-15уч</w:t>
      </w:r>
      <w:proofErr w:type="gramStart"/>
      <w:r w:rsidRPr="00E917EA">
        <w:rPr>
          <w:rFonts w:ascii="Times New Roman" w:eastAsia="Times New Roman" w:hAnsi="Times New Roman" w:cs="Times New Roman"/>
          <w:sz w:val="24"/>
          <w:szCs w:val="24"/>
          <w:lang w:eastAsia="ru-RU"/>
        </w:rPr>
        <w:t>.г</w:t>
      </w:r>
      <w:proofErr w:type="gramEnd"/>
      <w:r w:rsidRPr="00E917EA">
        <w:rPr>
          <w:rFonts w:ascii="Times New Roman" w:eastAsia="Times New Roman" w:hAnsi="Times New Roman" w:cs="Times New Roman"/>
          <w:sz w:val="24"/>
          <w:szCs w:val="24"/>
          <w:lang w:eastAsia="ru-RU"/>
        </w:rPr>
        <w:t>оду прошли совместные мероприятия: «Осенняя чехарда»,  в день пожилого человека, День героев Отечества, Всемирный день борьбы со СПИДом, 9 мая, множество мероприятий во время проведения летней оздоровительной площадке.</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Взаимодействие школы с сельской библиотекой осуществляется в рамках передвижной библиотеки. Использование библиотечного фонда для занятий, выставки, викторины, беседы с библиотекарем о писателях, тематические встречи, знакомство с историей родного края удовлетворяют потребность детей в общении, в познании духовных ценностей, обогащают внутренний мир ребёнка, расширяют кругозор, приобщают к культуре чтения художественной литературы.</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 результате совместной работы детского сада с другими организациями нам удалось повысить качество образовательных услуг, удовлетворить потребность и запросы родителей, проводить профориентационную работу,  улучшить материально-техническую базу учреждения, поднять престиж ОУ в глазах общественности.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p>
    <w:bookmarkEnd w:id="3"/>
    <w:p w:rsidR="00E917EA" w:rsidRPr="00E917EA" w:rsidRDefault="00E917EA" w:rsidP="00E917EA">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i/>
          <w:sz w:val="24"/>
          <w:szCs w:val="24"/>
          <w:u w:val="single"/>
          <w:lang w:eastAsia="ru-RU"/>
        </w:rPr>
        <w:t xml:space="preserve">8.  </w:t>
      </w:r>
      <w:proofErr w:type="gramStart"/>
      <w:r w:rsidRPr="00E917EA">
        <w:rPr>
          <w:rFonts w:ascii="Times New Roman" w:eastAsia="Times New Roman" w:hAnsi="Times New Roman" w:cs="Times New Roman"/>
          <w:b/>
          <w:i/>
          <w:sz w:val="24"/>
          <w:szCs w:val="24"/>
          <w:u w:val="single"/>
          <w:lang w:eastAsia="ru-RU"/>
        </w:rPr>
        <w:t>Работа классных руководителей</w:t>
      </w:r>
      <w:r w:rsidRPr="00E917EA">
        <w:rPr>
          <w:rFonts w:ascii="Times New Roman" w:eastAsia="Times New Roman" w:hAnsi="Times New Roman" w:cs="Times New Roman"/>
          <w:i/>
          <w:sz w:val="24"/>
          <w:szCs w:val="24"/>
          <w:u w:val="single"/>
          <w:lang w:eastAsia="ru-RU"/>
        </w:rPr>
        <w:br/>
      </w:r>
      <w:r w:rsidRPr="00E917EA">
        <w:rPr>
          <w:rFonts w:ascii="Times New Roman" w:eastAsia="Times New Roman" w:hAnsi="Times New Roman" w:cs="Times New Roman"/>
          <w:sz w:val="24"/>
          <w:szCs w:val="24"/>
          <w:lang w:eastAsia="ru-RU"/>
        </w:rPr>
        <w:br/>
        <w:t>1.Планирование и организация работы в классном коллективе:</w:t>
      </w:r>
      <w:r w:rsidRPr="00E917EA">
        <w:rPr>
          <w:rFonts w:ascii="Times New Roman" w:eastAsia="Times New Roman" w:hAnsi="Times New Roman" w:cs="Times New Roman"/>
          <w:sz w:val="24"/>
          <w:szCs w:val="24"/>
          <w:lang w:eastAsia="ru-RU"/>
        </w:rPr>
        <w:br/>
        <w:t>  а) планы воспитательной работы были составлены всеми классными руководителями,  сданы своевременно,  во всех планах ВР был анализ за прошедший уч. год, характеристика классного коллектива, в планах отражены основные направления воспитательной работы, мероприятия соответствовали возрастным особенностям учащихся.</w:t>
      </w:r>
      <w:r w:rsidRPr="00E917EA">
        <w:rPr>
          <w:rFonts w:ascii="Times New Roman" w:eastAsia="Times New Roman" w:hAnsi="Times New Roman" w:cs="Times New Roman"/>
          <w:sz w:val="24"/>
          <w:szCs w:val="24"/>
          <w:lang w:eastAsia="ru-RU"/>
        </w:rPr>
        <w:br/>
        <w:t>  б)  Анализ и изучение работы классных руководителей  с классным коллективом показал, что деятельность</w:t>
      </w:r>
      <w:proofErr w:type="gramEnd"/>
      <w:r w:rsidRPr="00E917EA">
        <w:rPr>
          <w:rFonts w:ascii="Times New Roman" w:eastAsia="Times New Roman" w:hAnsi="Times New Roman" w:cs="Times New Roman"/>
          <w:sz w:val="24"/>
          <w:szCs w:val="24"/>
          <w:lang w:eastAsia="ru-RU"/>
        </w:rPr>
        <w:t xml:space="preserve"> большинства классных коллективов </w:t>
      </w:r>
      <w:proofErr w:type="gramStart"/>
      <w:r w:rsidRPr="00E917EA">
        <w:rPr>
          <w:rFonts w:ascii="Times New Roman" w:eastAsia="Times New Roman" w:hAnsi="Times New Roman" w:cs="Times New Roman"/>
          <w:sz w:val="24"/>
          <w:szCs w:val="24"/>
          <w:lang w:eastAsia="ru-RU"/>
        </w:rPr>
        <w:t>направлена</w:t>
      </w:r>
      <w:proofErr w:type="gramEnd"/>
      <w:r w:rsidRPr="00E917EA">
        <w:rPr>
          <w:rFonts w:ascii="Times New Roman" w:eastAsia="Times New Roman" w:hAnsi="Times New Roman" w:cs="Times New Roman"/>
          <w:sz w:val="24"/>
          <w:szCs w:val="24"/>
          <w:lang w:eastAsia="ru-RU"/>
        </w:rPr>
        <w:t xml:space="preserve"> на реализацию общешкольных и социально значимых задач.</w:t>
      </w:r>
      <w:r w:rsidRPr="00E917EA">
        <w:rPr>
          <w:rFonts w:ascii="Times New Roman" w:eastAsia="Times New Roman" w:hAnsi="Times New Roman" w:cs="Times New Roman"/>
          <w:sz w:val="24"/>
          <w:szCs w:val="24"/>
          <w:lang w:eastAsia="ru-RU"/>
        </w:rPr>
        <w:br/>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r w:rsidRPr="00E917EA">
        <w:rPr>
          <w:rFonts w:ascii="Times New Roman" w:eastAsia="Times New Roman" w:hAnsi="Times New Roman" w:cs="Times New Roman"/>
          <w:sz w:val="24"/>
          <w:szCs w:val="24"/>
          <w:lang w:eastAsia="ru-RU"/>
        </w:rPr>
        <w:br/>
        <w:t>На хорошем уровне были организованы и проведены мероприятия посвящённые празднику мам, осенний КВН, новый год, 23 февраля, радуга талантов.</w:t>
      </w:r>
    </w:p>
    <w:p w:rsidR="00E917EA" w:rsidRPr="00E917EA" w:rsidRDefault="00E917EA" w:rsidP="00E917EA">
      <w:pPr>
        <w:spacing w:after="0" w:line="240" w:lineRule="auto"/>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 течение года классные руководители добросовестно выполняли свои обязанности, вовремя сдавали документацию,  активно вместе с детьми принимали участие во всех школьных делах. </w:t>
      </w:r>
      <w:r w:rsidRPr="00E917EA">
        <w:rPr>
          <w:rFonts w:ascii="Times New Roman" w:eastAsia="Times New Roman" w:hAnsi="Times New Roman" w:cs="Times New Roman"/>
          <w:sz w:val="24"/>
          <w:szCs w:val="24"/>
          <w:lang w:eastAsia="ru-RU"/>
        </w:rPr>
        <w:br/>
        <w:t>2. Анализ воспитательной работы с классным коллективом за 2014-2015 уч. год:</w:t>
      </w:r>
      <w:r w:rsidRPr="00E917EA">
        <w:rPr>
          <w:rFonts w:ascii="Times New Roman" w:eastAsia="Times New Roman" w:hAnsi="Times New Roman" w:cs="Times New Roman"/>
          <w:sz w:val="24"/>
          <w:szCs w:val="24"/>
          <w:lang w:eastAsia="ru-RU"/>
        </w:rPr>
        <w:br/>
        <w:t>в) по завершению учебного года каждым классным руководителем был проведён и написан анализ воспитательной работы с классом. Всеми классными руководителями давался отчет о работе по основным направлениям воспитательной работы.</w:t>
      </w:r>
      <w:r w:rsidRPr="00E917EA">
        <w:rPr>
          <w:rFonts w:ascii="Times New Roman" w:eastAsia="Times New Roman" w:hAnsi="Times New Roman" w:cs="Times New Roman"/>
          <w:sz w:val="24"/>
          <w:szCs w:val="24"/>
          <w:lang w:eastAsia="ru-RU"/>
        </w:rPr>
        <w:br/>
      </w:r>
      <w:r w:rsidRPr="00E917EA">
        <w:rPr>
          <w:rFonts w:ascii="Times New Roman" w:eastAsia="Times New Roman" w:hAnsi="Times New Roman" w:cs="Times New Roman"/>
          <w:sz w:val="24"/>
          <w:szCs w:val="24"/>
          <w:lang w:eastAsia="ru-RU"/>
        </w:rPr>
        <w:lastRenderedPageBreak/>
        <w:t>Классные руководители не проанализировали детально сферы деятельности классного коллектива: не обратили должного внимания на индивидуальную работу с детьми и родителями,  взаимоотношения класса и учителей предметников, на психологический микроклимат класса. Не проанализирована  работа с детьми, состоящими на различных видах учета, «группы риска»,  не отражена работа с семьями, требующих особого внимания.</w:t>
      </w:r>
      <w:r w:rsidRPr="00E917EA">
        <w:rPr>
          <w:rFonts w:ascii="Times New Roman" w:eastAsia="Times New Roman" w:hAnsi="Times New Roman" w:cs="Times New Roman"/>
          <w:sz w:val="24"/>
          <w:szCs w:val="24"/>
          <w:lang w:eastAsia="ru-RU"/>
        </w:rPr>
        <w:br/>
        <w:t>Результат:</w:t>
      </w:r>
      <w:r w:rsidRPr="00E917EA">
        <w:rPr>
          <w:rFonts w:ascii="Times New Roman" w:eastAsia="Times New Roman" w:hAnsi="Times New Roman" w:cs="Times New Roman"/>
          <w:sz w:val="24"/>
          <w:szCs w:val="24"/>
          <w:lang w:eastAsia="ru-RU"/>
        </w:rPr>
        <w:br/>
        <w:t>В целом работу классных руководителей можно считать  удовлетворительной.</w:t>
      </w:r>
      <w:r w:rsidRPr="00E917EA">
        <w:rPr>
          <w:rFonts w:ascii="Times New Roman" w:eastAsia="Times New Roman" w:hAnsi="Times New Roman" w:cs="Times New Roman"/>
          <w:sz w:val="24"/>
          <w:szCs w:val="24"/>
          <w:lang w:eastAsia="ru-RU"/>
        </w:rPr>
        <w:br/>
      </w:r>
      <w:r w:rsidRPr="00E917EA">
        <w:rPr>
          <w:rFonts w:ascii="Times New Roman" w:eastAsia="Times New Roman" w:hAnsi="Times New Roman" w:cs="Times New Roman"/>
          <w:b/>
          <w:i/>
          <w:sz w:val="24"/>
          <w:szCs w:val="24"/>
          <w:lang w:eastAsia="ru-RU"/>
        </w:rPr>
        <w:t>Проблемное поле:</w:t>
      </w:r>
    </w:p>
    <w:p w:rsidR="00E917EA" w:rsidRPr="00E917EA" w:rsidRDefault="00E917EA" w:rsidP="00E917EA">
      <w:pPr>
        <w:spacing w:after="0" w:line="240" w:lineRule="auto"/>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sz w:val="24"/>
          <w:szCs w:val="24"/>
          <w:lang w:eastAsia="ru-RU"/>
        </w:rPr>
        <w:t>Не обобщен опыт передовых классных руководителей;</w:t>
      </w:r>
      <w:r w:rsidRPr="00E917EA">
        <w:rPr>
          <w:rFonts w:ascii="Times New Roman" w:eastAsia="Times New Roman" w:hAnsi="Times New Roman" w:cs="Times New Roman"/>
          <w:sz w:val="24"/>
          <w:szCs w:val="24"/>
          <w:lang w:eastAsia="ru-RU"/>
        </w:rPr>
        <w:br/>
        <w:t>Возможные пути преодоления недостатков:</w:t>
      </w:r>
      <w:r w:rsidRPr="00E917EA">
        <w:rPr>
          <w:rFonts w:ascii="Times New Roman" w:eastAsia="Times New Roman" w:hAnsi="Times New Roman" w:cs="Times New Roman"/>
          <w:sz w:val="24"/>
          <w:szCs w:val="24"/>
          <w:lang w:eastAsia="ru-RU"/>
        </w:rPr>
        <w:br/>
        <w:t> 1.       Активнее привлекать классных руководителей к подготовке и проведению открытых воспитательных мероприятия.</w:t>
      </w:r>
      <w:r w:rsidRPr="00E917EA">
        <w:rPr>
          <w:rFonts w:ascii="Times New Roman" w:eastAsia="Times New Roman" w:hAnsi="Times New Roman" w:cs="Times New Roman"/>
          <w:sz w:val="24"/>
          <w:szCs w:val="24"/>
          <w:lang w:eastAsia="ru-RU"/>
        </w:rPr>
        <w:br/>
        <w:t> 2.       Провести мероприятия по обмену опыта передовых классных руководителей.</w:t>
      </w:r>
    </w:p>
    <w:p w:rsidR="00E917EA" w:rsidRPr="00E917EA" w:rsidRDefault="00E917EA" w:rsidP="00E917EA">
      <w:pPr>
        <w:pStyle w:val="afc"/>
        <w:rPr>
          <w:sz w:val="24"/>
          <w:szCs w:val="24"/>
        </w:rPr>
      </w:pPr>
      <w:r w:rsidRPr="00E917EA">
        <w:rPr>
          <w:b/>
          <w:sz w:val="24"/>
          <w:szCs w:val="24"/>
        </w:rPr>
        <w:t>9. Организация летнего труда и отдыха учащихся</w:t>
      </w:r>
      <w:proofErr w:type="gramStart"/>
      <w:r w:rsidRPr="00E917EA">
        <w:rPr>
          <w:sz w:val="24"/>
          <w:szCs w:val="24"/>
        </w:rPr>
        <w:t>             </w:t>
      </w:r>
      <w:r w:rsidRPr="00E917EA">
        <w:rPr>
          <w:sz w:val="24"/>
          <w:szCs w:val="24"/>
        </w:rPr>
        <w:br/>
        <w:t>В</w:t>
      </w:r>
      <w:proofErr w:type="gramEnd"/>
      <w:r w:rsidRPr="00E917EA">
        <w:rPr>
          <w:sz w:val="24"/>
          <w:szCs w:val="24"/>
        </w:rPr>
        <w:t xml:space="preserve"> июне в школе   будет организована работа пришкольного  оздоровительного лагеря с дневным пребыванием, 35 учащихся школы приступили к отдыху. </w:t>
      </w:r>
      <w:r w:rsidRPr="00E917EA">
        <w:rPr>
          <w:sz w:val="24"/>
          <w:szCs w:val="24"/>
        </w:rPr>
        <w:br/>
        <w:t>В летний период учащиеся проходили   практику по благоустройству  школьного двора, на пришкольном участке.</w:t>
      </w:r>
      <w:r w:rsidRPr="00E917EA">
        <w:rPr>
          <w:sz w:val="24"/>
          <w:szCs w:val="24"/>
        </w:rPr>
        <w:br/>
        <w:t xml:space="preserve">От центра занятости   10 человек. Предлагался  отдых в детских лагерях, санатории. </w:t>
      </w:r>
      <w:r w:rsidRPr="00E917EA">
        <w:rPr>
          <w:sz w:val="24"/>
          <w:szCs w:val="24"/>
        </w:rPr>
        <w:br/>
      </w:r>
      <w:r w:rsidRPr="00E917EA">
        <w:rPr>
          <w:b/>
          <w:sz w:val="24"/>
          <w:szCs w:val="24"/>
        </w:rPr>
        <w:t>Результат:</w:t>
      </w:r>
      <w:r w:rsidRPr="00E917EA">
        <w:rPr>
          <w:sz w:val="24"/>
          <w:szCs w:val="24"/>
        </w:rPr>
        <w:br/>
        <w:t>1.  Дети имеют возможность оздоровиться в школе, и в  лагере.</w:t>
      </w:r>
      <w:r w:rsidRPr="00E917EA">
        <w:rPr>
          <w:sz w:val="24"/>
          <w:szCs w:val="24"/>
        </w:rPr>
        <w:br/>
        <w:t>2.  Трудные подростки трудоустраиваются, имеют возможность заработать и не остаются безнадзорными.</w:t>
      </w:r>
      <w:r w:rsidRPr="00E917EA">
        <w:rPr>
          <w:sz w:val="24"/>
          <w:szCs w:val="24"/>
        </w:rPr>
        <w:br/>
      </w:r>
    </w:p>
    <w:tbl>
      <w:tblPr>
        <w:tblW w:w="0" w:type="auto"/>
        <w:tblCellSpacing w:w="15" w:type="dxa"/>
        <w:tblCellMar>
          <w:top w:w="15" w:type="dxa"/>
          <w:left w:w="15" w:type="dxa"/>
          <w:bottom w:w="15" w:type="dxa"/>
          <w:right w:w="15" w:type="dxa"/>
        </w:tblCellMar>
        <w:tblLook w:val="04A0"/>
      </w:tblPr>
      <w:tblGrid>
        <w:gridCol w:w="14660"/>
      </w:tblGrid>
      <w:tr w:rsidR="00E917EA" w:rsidRPr="00E917EA" w:rsidTr="00E917EA">
        <w:trPr>
          <w:tblCellSpacing w:w="15" w:type="dxa"/>
        </w:trPr>
        <w:tc>
          <w:tcPr>
            <w:tcW w:w="0" w:type="auto"/>
            <w:hideMark/>
          </w:tcPr>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bookmarkStart w:id="4" w:name="_Toc309214007"/>
            <w:bookmarkStart w:id="5" w:name="_Toc309214008"/>
            <w:bookmarkStart w:id="6" w:name="_Toc309214009"/>
            <w:bookmarkEnd w:id="4"/>
            <w:bookmarkEnd w:id="5"/>
            <w:bookmarkEnd w:id="6"/>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bookmarkStart w:id="7" w:name="_Toc309214011"/>
            <w:bookmarkStart w:id="8" w:name="_Toc309214013"/>
            <w:bookmarkStart w:id="9" w:name="_Toc309213965"/>
            <w:bookmarkEnd w:id="7"/>
            <w:bookmarkEnd w:id="8"/>
            <w:r w:rsidRPr="00E917EA">
              <w:rPr>
                <w:rFonts w:ascii="Times New Roman" w:eastAsia="Times New Roman" w:hAnsi="Times New Roman" w:cs="Times New Roman"/>
                <w:b/>
                <w:bCs/>
                <w:sz w:val="24"/>
                <w:szCs w:val="24"/>
                <w:lang w:eastAsia="ru-RU"/>
              </w:rPr>
              <w:t>10. Ресурсное обеспечение, процесса воспитания</w:t>
            </w:r>
            <w:bookmarkEnd w:id="9"/>
          </w:p>
          <w:p w:rsidR="00E917EA" w:rsidRPr="00E917EA" w:rsidRDefault="00E917EA" w:rsidP="00E917EA">
            <w:pPr>
              <w:spacing w:after="0" w:line="240" w:lineRule="auto"/>
              <w:jc w:val="both"/>
              <w:rPr>
                <w:rFonts w:ascii="Times New Roman" w:eastAsia="Times New Roman" w:hAnsi="Times New Roman" w:cs="Times New Roman"/>
                <w:sz w:val="24"/>
                <w:szCs w:val="24"/>
                <w:u w:val="single"/>
                <w:lang w:eastAsia="ru-RU"/>
              </w:rPr>
            </w:pPr>
            <w:bookmarkStart w:id="10" w:name="_Toc309213966"/>
            <w:r w:rsidRPr="00E917EA">
              <w:rPr>
                <w:rFonts w:ascii="Times New Roman" w:eastAsia="Times New Roman" w:hAnsi="Times New Roman" w:cs="Times New Roman"/>
                <w:sz w:val="24"/>
                <w:szCs w:val="24"/>
                <w:u w:val="single"/>
                <w:lang w:eastAsia="ru-RU"/>
              </w:rPr>
              <w:t>-Материально-технические ресурсы</w:t>
            </w:r>
            <w:bookmarkEnd w:id="10"/>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В школе для проведения общешкольных мероприятий имеется актовый зал. Для музыкального сопровождения мероприятий -  музыкальный центр, светомузыка</w:t>
            </w:r>
            <w:bookmarkStart w:id="11" w:name="_Toc309214016"/>
            <w:bookmarkStart w:id="12" w:name="_Toc309213968"/>
            <w:bookmarkEnd w:id="11"/>
            <w:r w:rsidRPr="00E917EA">
              <w:rPr>
                <w:rFonts w:ascii="Times New Roman" w:eastAsia="Times New Roman" w:hAnsi="Times New Roman" w:cs="Times New Roman"/>
                <w:sz w:val="24"/>
                <w:szCs w:val="24"/>
                <w:lang w:eastAsia="ru-RU"/>
              </w:rPr>
              <w:t>, что способствует повышению качества проведённых мероприятий.</w:t>
            </w:r>
          </w:p>
          <w:p w:rsidR="00E917EA" w:rsidRPr="00E917EA" w:rsidRDefault="00E917EA" w:rsidP="00E917EA">
            <w:pPr>
              <w:spacing w:after="0" w:line="240" w:lineRule="auto"/>
              <w:jc w:val="both"/>
              <w:rPr>
                <w:rFonts w:ascii="Times New Roman" w:eastAsia="Times New Roman" w:hAnsi="Times New Roman" w:cs="Times New Roman"/>
                <w:sz w:val="24"/>
                <w:szCs w:val="24"/>
                <w:u w:val="single"/>
                <w:lang w:eastAsia="ru-RU"/>
              </w:rPr>
            </w:pPr>
            <w:r w:rsidRPr="00E917EA">
              <w:rPr>
                <w:rFonts w:ascii="Times New Roman" w:eastAsia="Times New Roman" w:hAnsi="Times New Roman" w:cs="Times New Roman"/>
                <w:iCs/>
                <w:sz w:val="24"/>
                <w:szCs w:val="24"/>
                <w:u w:val="single"/>
                <w:lang w:eastAsia="ru-RU"/>
              </w:rPr>
              <w:t>-Кадровые ресурсы</w:t>
            </w:r>
            <w:bookmarkEnd w:id="12"/>
            <w:r w:rsidRPr="00E917EA">
              <w:rPr>
                <w:rFonts w:ascii="Times New Roman" w:eastAsia="Times New Roman" w:hAnsi="Times New Roman" w:cs="Times New Roman"/>
                <w:sz w:val="24"/>
                <w:szCs w:val="24"/>
                <w:u w:val="single"/>
                <w:lang w:eastAsia="ru-RU"/>
              </w:rPr>
              <w:t>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Большинство классных руководителей (73%) имеют опыт работы классного руководства более 10 лет. Укомплектованность квалифицированными специалистами в области воспитания в школе испытывает недостатки, нет психолога. </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В 2013 году курсы повышения квалификации в филиале ИГУ прошли 3 кл. руководителя по теме «Роль классного руководителя в системе воспитания»</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финансовые ресурсы</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Отсутствуют, для награждения участников конкурсов используется спонсорская помощь. Поддержка педагогов осуществляется за счёт стимулирующего фонда.</w:t>
            </w:r>
          </w:p>
          <w:p w:rsidR="00E917EA" w:rsidRPr="00E917EA" w:rsidRDefault="00E917EA" w:rsidP="00E917EA">
            <w:pPr>
              <w:spacing w:after="0" w:line="240" w:lineRule="auto"/>
              <w:jc w:val="both"/>
              <w:rPr>
                <w:rFonts w:ascii="Times New Roman" w:eastAsia="Times New Roman" w:hAnsi="Times New Roman" w:cs="Times New Roman"/>
                <w:sz w:val="24"/>
                <w:szCs w:val="24"/>
                <w:lang w:eastAsia="ru-RU"/>
              </w:rPr>
            </w:pPr>
            <w:bookmarkStart w:id="13" w:name="_Toc309214017"/>
            <w:bookmarkStart w:id="14" w:name="_Toc309213969"/>
            <w:bookmarkEnd w:id="13"/>
            <w:r w:rsidRPr="00E917EA">
              <w:rPr>
                <w:rFonts w:ascii="Times New Roman" w:eastAsia="Times New Roman" w:hAnsi="Times New Roman" w:cs="Times New Roman"/>
                <w:b/>
                <w:bCs/>
                <w:sz w:val="24"/>
                <w:szCs w:val="24"/>
                <w:lang w:eastAsia="ru-RU"/>
              </w:rPr>
              <w:t>11. Изучение результатов воспитания</w:t>
            </w:r>
            <w:bookmarkEnd w:id="14"/>
          </w:p>
        </w:tc>
      </w:tr>
    </w:tbl>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 Поистине, «чтобы воспитать человека во всех отношениях, надо знать его во всех отношениях» (К. Д. Ушинский).</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ab/>
        <w:t xml:space="preserve">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он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этой целью   классные руководители занимались изучением уровней развития классного коллектива и воспитанности учащихся. 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оценивается по уровню его сформированности: высокий, хороший, средний, низкий. </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Классным  руководителям  1 – 2 классов и 3 – 4 классов предлагалась методика Н. П. Капустиной, по которой ребёнок оценивал себя вместе с родителями, его же оценивал учитель и выводил итоговую оценку. Затем высчитывали средний бал и определяли уровень воспитанности.</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ab/>
        <w:t xml:space="preserve">Классным руководителям 5 – 9 классов и 10 – 11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также классным руководителям предлагалась и методика Н. П. Капустиной по определению уровня воспитанности, по которой учитель может  работать в течение года вместе со своими учениками. </w:t>
      </w:r>
    </w:p>
    <w:p w:rsidR="00E917EA" w:rsidRPr="00E917EA" w:rsidRDefault="00E917EA" w:rsidP="00E917EA">
      <w:pPr>
        <w:spacing w:after="0"/>
        <w:ind w:firstLine="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Все результаты были обсуждены с самими учениками  в доверительной беседе, в отдельных случаях – обсуждение оценки по отдельным показателям прошло на классном собрании. В других случаях – обсуждение оценки  уровня воспитанности ученика с его родителями (в некоторых случаях в совместной беседе). И всё это при соблюдении педагогического такта, выдержки, доброжелательности. </w:t>
      </w:r>
    </w:p>
    <w:p w:rsidR="00E917EA" w:rsidRPr="00E917EA" w:rsidRDefault="00E917EA" w:rsidP="00E917EA">
      <w:pPr>
        <w:spacing w:after="0"/>
        <w:ind w:firstLine="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Опыт использования оценки  и процедура её выставления при изучении уровня воспитанности учащихся убедила  классных руководителей в том, что это  стимулирует у подростков процессы самопознания, вызывает желание и стремление к саморазвитию и самовоспитанию, что благотворно сказывается на формировании личности. </w:t>
      </w:r>
    </w:p>
    <w:p w:rsidR="00E917EA" w:rsidRPr="00E917EA" w:rsidRDefault="00E917EA" w:rsidP="00E917EA">
      <w:pPr>
        <w:spacing w:after="0"/>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sz w:val="24"/>
          <w:szCs w:val="24"/>
          <w:lang w:eastAsia="ru-RU"/>
        </w:rPr>
        <w:tab/>
      </w:r>
      <w:r w:rsidRPr="00E917EA">
        <w:rPr>
          <w:rFonts w:ascii="Times New Roman" w:eastAsia="Times New Roman" w:hAnsi="Times New Roman" w:cs="Times New Roman"/>
          <w:b/>
          <w:sz w:val="24"/>
          <w:szCs w:val="24"/>
          <w:lang w:eastAsia="ru-RU"/>
        </w:rPr>
        <w:t xml:space="preserve">                    Результаты мониторинга за 2014 – 2015 учебный год: </w:t>
      </w:r>
    </w:p>
    <w:p w:rsidR="00E917EA" w:rsidRPr="00E917EA" w:rsidRDefault="00E917EA" w:rsidP="00E917EA">
      <w:pPr>
        <w:spacing w:after="0"/>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b/>
          <w:sz w:val="24"/>
          <w:szCs w:val="24"/>
          <w:lang w:eastAsia="ru-RU"/>
        </w:rPr>
        <w:t xml:space="preserve">Всего </w:t>
      </w:r>
      <w:proofErr w:type="gramStart"/>
      <w:r w:rsidRPr="00E917EA">
        <w:rPr>
          <w:rFonts w:ascii="Times New Roman" w:eastAsia="Times New Roman" w:hAnsi="Times New Roman" w:cs="Times New Roman"/>
          <w:b/>
          <w:sz w:val="24"/>
          <w:szCs w:val="24"/>
          <w:lang w:eastAsia="ru-RU"/>
        </w:rPr>
        <w:t>обучающихся</w:t>
      </w:r>
      <w:proofErr w:type="gramEnd"/>
      <w:r w:rsidRPr="00E917EA">
        <w:rPr>
          <w:rFonts w:ascii="Times New Roman" w:eastAsia="Times New Roman" w:hAnsi="Times New Roman" w:cs="Times New Roman"/>
          <w:b/>
          <w:sz w:val="24"/>
          <w:szCs w:val="24"/>
          <w:lang w:eastAsia="ru-RU"/>
        </w:rPr>
        <w:t xml:space="preserve"> 139</w:t>
      </w:r>
    </w:p>
    <w:p w:rsidR="00E917EA" w:rsidRPr="00E917EA" w:rsidRDefault="00E917EA" w:rsidP="00E917EA">
      <w:pPr>
        <w:spacing w:after="0"/>
        <w:jc w:val="both"/>
        <w:rPr>
          <w:rFonts w:ascii="Times New Roman" w:eastAsia="Times New Roman" w:hAnsi="Times New Roman" w:cs="Times New Roman"/>
          <w:sz w:val="24"/>
          <w:szCs w:val="24"/>
          <w:lang w:eastAsia="ru-RU"/>
        </w:rPr>
      </w:pPr>
    </w:p>
    <w:p w:rsidR="00E917EA" w:rsidRPr="00E917EA" w:rsidRDefault="00E917EA" w:rsidP="00E917EA">
      <w:pPr>
        <w:spacing w:after="0"/>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b/>
          <w:sz w:val="24"/>
          <w:szCs w:val="24"/>
          <w:lang w:eastAsia="ru-RU"/>
        </w:rPr>
        <w:t>Начальное звено (1 – 4 классы):</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 звене  50  </w:t>
      </w:r>
      <w:proofErr w:type="gramStart"/>
      <w:r w:rsidRPr="00E917EA">
        <w:rPr>
          <w:rFonts w:ascii="Times New Roman" w:eastAsia="Times New Roman" w:hAnsi="Times New Roman" w:cs="Times New Roman"/>
          <w:sz w:val="24"/>
          <w:szCs w:val="24"/>
          <w:lang w:eastAsia="ru-RU"/>
        </w:rPr>
        <w:t>обучающихся</w:t>
      </w:r>
      <w:proofErr w:type="gramEnd"/>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Из них   -    10 (20%) -  обучающихся имеют высокий уровень воспитанности</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 xml:space="preserve">               26(52%)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хороший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12 (24%)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средний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2 - (0,4%)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низкий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b/>
          <w:sz w:val="24"/>
          <w:szCs w:val="24"/>
          <w:lang w:eastAsia="ru-RU"/>
        </w:rPr>
        <w:t>Среднее звено (5 – 8 классы):</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 звене  53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Из них        6 (11%) -  обучающихся имеют высокий уровень воспитанности</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21 39(%)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хороший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22 (41%)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средний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4 </w:t>
      </w:r>
      <w:proofErr w:type="gramStart"/>
      <w:r w:rsidRPr="00E917EA">
        <w:rPr>
          <w:rFonts w:ascii="Times New Roman" w:eastAsia="Times New Roman" w:hAnsi="Times New Roman" w:cs="Times New Roman"/>
          <w:sz w:val="24"/>
          <w:szCs w:val="24"/>
          <w:lang w:eastAsia="ru-RU"/>
        </w:rPr>
        <w:t xml:space="preserve">( </w:t>
      </w:r>
      <w:proofErr w:type="gramEnd"/>
      <w:r w:rsidRPr="00E917EA">
        <w:rPr>
          <w:rFonts w:ascii="Times New Roman" w:eastAsia="Times New Roman" w:hAnsi="Times New Roman" w:cs="Times New Roman"/>
          <w:sz w:val="24"/>
          <w:szCs w:val="24"/>
          <w:lang w:eastAsia="ru-RU"/>
        </w:rPr>
        <w:t>0.7%)     - обучающихся - низкий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p>
    <w:p w:rsidR="00E917EA" w:rsidRPr="00E917EA" w:rsidRDefault="00E917EA" w:rsidP="00E917EA">
      <w:pPr>
        <w:spacing w:after="0"/>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b/>
          <w:sz w:val="24"/>
          <w:szCs w:val="24"/>
          <w:lang w:eastAsia="ru-RU"/>
        </w:rPr>
        <w:t>Старшее звено (9 – 11 классы):</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 звене    36  </w:t>
      </w:r>
      <w:proofErr w:type="gramStart"/>
      <w:r w:rsidRPr="00E917EA">
        <w:rPr>
          <w:rFonts w:ascii="Times New Roman" w:eastAsia="Times New Roman" w:hAnsi="Times New Roman" w:cs="Times New Roman"/>
          <w:sz w:val="24"/>
          <w:szCs w:val="24"/>
          <w:lang w:eastAsia="ru-RU"/>
        </w:rPr>
        <w:t>обучающихся</w:t>
      </w:r>
      <w:proofErr w:type="gramEnd"/>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Из них           4 (0,11 %) - обучающихся имеют высокий уровень воспитанности</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15 (41 %)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хороший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12 </w:t>
      </w:r>
      <w:proofErr w:type="gramStart"/>
      <w:r w:rsidRPr="00E917EA">
        <w:rPr>
          <w:rFonts w:ascii="Times New Roman" w:eastAsia="Times New Roman" w:hAnsi="Times New Roman" w:cs="Times New Roman"/>
          <w:sz w:val="24"/>
          <w:szCs w:val="24"/>
          <w:lang w:eastAsia="ru-RU"/>
        </w:rPr>
        <w:t xml:space="preserve">( </w:t>
      </w:r>
      <w:proofErr w:type="gramEnd"/>
      <w:r w:rsidRPr="00E917EA">
        <w:rPr>
          <w:rFonts w:ascii="Times New Roman" w:eastAsia="Times New Roman" w:hAnsi="Times New Roman" w:cs="Times New Roman"/>
          <w:sz w:val="24"/>
          <w:szCs w:val="24"/>
          <w:lang w:eastAsia="ru-RU"/>
        </w:rPr>
        <w:t>33%)   - обучающихся - средний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4 (0,11 %)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низкий уровень.</w:t>
      </w:r>
    </w:p>
    <w:p w:rsidR="00E917EA" w:rsidRPr="00E917EA" w:rsidRDefault="00E917EA" w:rsidP="00E917EA">
      <w:pPr>
        <w:spacing w:after="0"/>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b/>
          <w:sz w:val="24"/>
          <w:szCs w:val="24"/>
          <w:lang w:eastAsia="ru-RU"/>
        </w:rPr>
        <w:t xml:space="preserve">В школе   139 </w:t>
      </w:r>
      <w:proofErr w:type="gramStart"/>
      <w:r w:rsidRPr="00E917EA">
        <w:rPr>
          <w:rFonts w:ascii="Times New Roman" w:eastAsia="Times New Roman" w:hAnsi="Times New Roman" w:cs="Times New Roman"/>
          <w:b/>
          <w:sz w:val="24"/>
          <w:szCs w:val="24"/>
          <w:lang w:eastAsia="ru-RU"/>
        </w:rPr>
        <w:t>обучающихся</w:t>
      </w:r>
      <w:proofErr w:type="gramEnd"/>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Из них         20 (14%)  - обучающихся   имеют высокий уровень воспитанности</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62  (44%)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хороший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46 (33%)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средний уровень</w:t>
      </w:r>
    </w:p>
    <w:p w:rsidR="00E917EA" w:rsidRPr="00E917EA" w:rsidRDefault="00E917EA" w:rsidP="00E917EA">
      <w:pPr>
        <w:spacing w:after="0"/>
        <w:ind w:left="36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10 (0,07%)  -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низкий уровень.</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741"/>
        <w:gridCol w:w="1635"/>
        <w:gridCol w:w="1635"/>
        <w:gridCol w:w="1635"/>
        <w:gridCol w:w="1368"/>
      </w:tblGrid>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класс</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Кол-во уч-ся</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имеют высокий уровень воспитанности</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хороший уровень.</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средний уровень</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 низкий уровень.</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Общий по кл.</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4</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3</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73%</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14</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9</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3</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75%</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3</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9</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72%</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4</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19</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4</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75%</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5</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13</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4</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76%</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10</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5</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3</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74%</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13</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60%</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17</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68%</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9</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19</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3</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86%</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10</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6</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5</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86%</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11</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10</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4</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4</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2</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58%</w:t>
            </w:r>
          </w:p>
        </w:tc>
      </w:tr>
      <w:tr w:rsidR="00E917EA" w:rsidRPr="00E917EA" w:rsidTr="00E917EA">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Итог </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139</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19 (15%)  </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62 (44%)</w:t>
            </w:r>
          </w:p>
        </w:tc>
        <w:tc>
          <w:tcPr>
            <w:tcW w:w="1367"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47 (33%)</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10 (0,07%)  </w:t>
            </w:r>
          </w:p>
        </w:tc>
        <w:tc>
          <w:tcPr>
            <w:tcW w:w="1368" w:type="dxa"/>
          </w:tcPr>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73%</w:t>
            </w:r>
          </w:p>
        </w:tc>
      </w:tr>
    </w:tbl>
    <w:p w:rsidR="00E917EA" w:rsidRPr="00E917EA" w:rsidRDefault="00E917EA" w:rsidP="00E917EA">
      <w:pPr>
        <w:spacing w:after="0"/>
        <w:jc w:val="both"/>
        <w:rPr>
          <w:rFonts w:ascii="Times New Roman" w:eastAsia="Times New Roman" w:hAnsi="Times New Roman" w:cs="Times New Roman"/>
          <w:sz w:val="24"/>
          <w:szCs w:val="24"/>
          <w:lang w:eastAsia="ru-RU"/>
        </w:rPr>
      </w:pPr>
    </w:p>
    <w:p w:rsidR="00E917EA" w:rsidRPr="00E917EA" w:rsidRDefault="00E917EA" w:rsidP="00E917EA">
      <w:pPr>
        <w:spacing w:after="0"/>
        <w:jc w:val="both"/>
        <w:rPr>
          <w:rFonts w:ascii="Times New Roman" w:eastAsia="Times New Roman" w:hAnsi="Times New Roman" w:cs="Times New Roman"/>
          <w:noProof/>
          <w:sz w:val="24"/>
          <w:szCs w:val="24"/>
          <w:lang w:eastAsia="ru-RU"/>
        </w:rPr>
      </w:pPr>
      <w:r w:rsidRPr="00E917EA">
        <w:rPr>
          <w:rFonts w:ascii="Times New Roman" w:eastAsia="Times New Roman" w:hAnsi="Times New Roman" w:cs="Times New Roman"/>
          <w:sz w:val="24"/>
          <w:szCs w:val="24"/>
          <w:lang w:eastAsia="ru-RU"/>
        </w:rPr>
        <w:t xml:space="preserve">Можно сделать следующий вывод: в 2014 – 2015 учебном году уровень воспитанности </w:t>
      </w:r>
      <w:proofErr w:type="gramStart"/>
      <w:r w:rsidRPr="00E917EA">
        <w:rPr>
          <w:rFonts w:ascii="Times New Roman" w:eastAsia="Times New Roman" w:hAnsi="Times New Roman" w:cs="Times New Roman"/>
          <w:sz w:val="24"/>
          <w:szCs w:val="24"/>
          <w:lang w:eastAsia="ru-RU"/>
        </w:rPr>
        <w:t>обучающихся</w:t>
      </w:r>
      <w:proofErr w:type="gramEnd"/>
      <w:r w:rsidRPr="00E917EA">
        <w:rPr>
          <w:rFonts w:ascii="Times New Roman" w:eastAsia="Times New Roman" w:hAnsi="Times New Roman" w:cs="Times New Roman"/>
          <w:sz w:val="24"/>
          <w:szCs w:val="24"/>
          <w:lang w:eastAsia="ru-RU"/>
        </w:rPr>
        <w:t xml:space="preserve">  остаётся стабильным. В целом по школе немного понизился низкий и средний уровни в старшем звене, увеличилось количество учащихся с высоким и хорошим уровнем воспитанности. </w:t>
      </w:r>
    </w:p>
    <w:p w:rsidR="00E917EA" w:rsidRPr="00E917EA" w:rsidRDefault="00E917EA" w:rsidP="00E917EA">
      <w:pPr>
        <w:spacing w:after="0"/>
        <w:ind w:firstLine="708"/>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Подводя итог, можно сделать выводы о том, что воспитательная работа в классах и в школе находится на среднем уровне, но намечается  положительная тенденция.</w:t>
      </w:r>
    </w:p>
    <w:p w:rsidR="00E917EA" w:rsidRPr="00E917EA" w:rsidRDefault="00E917EA" w:rsidP="00E917EA">
      <w:pPr>
        <w:spacing w:after="0"/>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Необходимо продолжить работу по формированию у учащихся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учащихся потребность к здоровому образу  жизни. Особое внимание обратить на учащихся старшего звена и учащихся, которые только недавно влились в коллектив.</w:t>
      </w:r>
    </w:p>
    <w:p w:rsidR="00E917EA" w:rsidRPr="00E917EA" w:rsidRDefault="00E917EA" w:rsidP="00E917EA">
      <w:pPr>
        <w:tabs>
          <w:tab w:val="left" w:pos="0"/>
        </w:tabs>
        <w:spacing w:after="0"/>
        <w:jc w:val="both"/>
        <w:rPr>
          <w:rFonts w:ascii="Times New Roman" w:eastAsia="Times New Roman" w:hAnsi="Times New Roman" w:cs="Times New Roman"/>
          <w:b/>
          <w:sz w:val="24"/>
          <w:szCs w:val="24"/>
          <w:lang w:eastAsia="ru-RU"/>
        </w:rPr>
      </w:pPr>
    </w:p>
    <w:p w:rsidR="00E917EA" w:rsidRPr="00E917EA" w:rsidRDefault="00E917EA" w:rsidP="00E917EA">
      <w:pPr>
        <w:spacing w:after="0"/>
        <w:jc w:val="both"/>
        <w:rPr>
          <w:rFonts w:ascii="Times New Roman" w:eastAsia="Times New Roman" w:hAnsi="Times New Roman" w:cs="Times New Roman"/>
          <w:b/>
          <w:sz w:val="24"/>
          <w:szCs w:val="24"/>
          <w:lang w:eastAsia="ru-RU"/>
        </w:rPr>
      </w:pPr>
      <w:r w:rsidRPr="00E917EA">
        <w:rPr>
          <w:rFonts w:ascii="Times New Roman" w:eastAsia="Times New Roman" w:hAnsi="Times New Roman" w:cs="Times New Roman"/>
          <w:b/>
          <w:sz w:val="24"/>
          <w:szCs w:val="24"/>
          <w:lang w:eastAsia="ru-RU"/>
        </w:rPr>
        <w:t>Рекомендации:</w:t>
      </w:r>
    </w:p>
    <w:p w:rsidR="00E917EA" w:rsidRPr="00E917EA" w:rsidRDefault="00E917EA" w:rsidP="000342BD">
      <w:pPr>
        <w:numPr>
          <w:ilvl w:val="0"/>
          <w:numId w:val="75"/>
        </w:num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Продолжить работу над повышением уровня воспитанности учащихся с 1 по 11 классы.</w:t>
      </w:r>
    </w:p>
    <w:p w:rsidR="00E917EA" w:rsidRPr="00E917EA" w:rsidRDefault="00E917EA" w:rsidP="000342BD">
      <w:pPr>
        <w:numPr>
          <w:ilvl w:val="0"/>
          <w:numId w:val="75"/>
        </w:num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Классным руководителям старших классов больше проводить внеклассных и внеурочных мероприятий, способствующих повышению уровню воспитанности учащихся.</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учащихся и родителей за 2014-2015 учебный год.</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На протяжении нескольких лет в нашей школе ежегодно  проводиться анкетирование родителей и учащихся всей  школы. Результаты анкетирования являются барометром удовлетворенности образовательным процессом, они доводятся до преподавателей школы, обсуждаются на педсоветах, дают возможность  наметить  дальнейшее движение развития учебн</w:t>
      </w:r>
      <w:proofErr w:type="gramStart"/>
      <w:r w:rsidRPr="00E917EA">
        <w:rPr>
          <w:rFonts w:ascii="Times New Roman" w:eastAsia="Times New Roman" w:hAnsi="Times New Roman" w:cs="Times New Roman"/>
          <w:sz w:val="24"/>
          <w:szCs w:val="24"/>
          <w:lang w:eastAsia="ru-RU"/>
        </w:rPr>
        <w:t>о-</w:t>
      </w:r>
      <w:proofErr w:type="gramEnd"/>
      <w:r w:rsidRPr="00E917EA">
        <w:rPr>
          <w:rFonts w:ascii="Times New Roman" w:eastAsia="Times New Roman" w:hAnsi="Times New Roman" w:cs="Times New Roman"/>
          <w:sz w:val="24"/>
          <w:szCs w:val="24"/>
          <w:lang w:eastAsia="ru-RU"/>
        </w:rPr>
        <w:t xml:space="preserve"> воспитательного процесса </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Результаты анонимного анкетирования учащихся</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lastRenderedPageBreak/>
        <w:t xml:space="preserve">  В анкетировании приняли участие  учащиеся 1-11 классов с целью определения их уровня удовлетворенности качеством школьного образования.               </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Метод исследования:  социологический метод  анкетного опроса </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В ходе проведения социологического опроса учащимся предлагалось ответить на вопросы анкеты. </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Результаты анонимного опроса показали в целом удовлетворенность     учащихся образовательным процессом  и комфортность обучения в школе среди 1-11 классов (выборочно). От 68 % до 94 % учащиеся выразили доверие преподавательскому составу</w:t>
      </w:r>
      <w:proofErr w:type="gramStart"/>
      <w:r w:rsidRPr="00E917EA">
        <w:rPr>
          <w:rFonts w:ascii="Times New Roman" w:eastAsia="Times New Roman" w:hAnsi="Times New Roman" w:cs="Times New Roman"/>
          <w:sz w:val="24"/>
          <w:szCs w:val="24"/>
          <w:lang w:eastAsia="ru-RU"/>
        </w:rPr>
        <w:t xml:space="preserve"> .</w:t>
      </w:r>
      <w:proofErr w:type="gramEnd"/>
      <w:r w:rsidRPr="00E917EA">
        <w:rPr>
          <w:rFonts w:ascii="Times New Roman" w:eastAsia="Times New Roman" w:hAnsi="Times New Roman" w:cs="Times New Roman"/>
          <w:sz w:val="24"/>
          <w:szCs w:val="24"/>
          <w:lang w:eastAsia="ru-RU"/>
        </w:rPr>
        <w:t xml:space="preserve"> От 75 %до 93% учащихся в трудную минуту могут обратиться к школьному учителю за советом. От 82% до 98% могут свободно высказать свое мнение на уроке. От 72 % до 94,5%  испытывают уважительное отношение учителей. От 79 % до 93,5% учащихся не имеют конфликтов с учителями.  От 84 % до 100% в зависимости от возраста и класса любят свою школу и гордятся тем, что учатся в ней. Но есть позиции,  исследование  которых требует более внимательного отношения и дополнительного изучения. </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Общий уровень удовлетворённости различными сторонами образовательного процесса учащихся равен 86%, что свидетельствует о высоком уровне удовлетворённости.</w:t>
      </w:r>
    </w:p>
    <w:p w:rsidR="00E917EA" w:rsidRPr="00E917EA" w:rsidRDefault="00A63337" w:rsidP="00E917EA">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17EA" w:rsidRPr="00E917EA">
        <w:rPr>
          <w:rFonts w:ascii="Times New Roman" w:eastAsia="Times New Roman" w:hAnsi="Times New Roman" w:cs="Times New Roman"/>
          <w:sz w:val="24"/>
          <w:szCs w:val="24"/>
          <w:lang w:eastAsia="ru-RU"/>
        </w:rPr>
        <w:t xml:space="preserve">  </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Результаты анонимного анкетирования родителей</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Целью исследования было изучение удовлетворённости  родителей качеством образовательных услуг в системе школьного образования.</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Метод исследования: социологический метод  анкетного опроса. Общий уровень удовлетворённости различными сторонами образовательного процесса учащихся равен 88%, что свидетельствует о высоком уровне удовлетворённости.</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p>
    <w:p w:rsidR="00E917EA" w:rsidRPr="00A63337" w:rsidRDefault="00E917EA" w:rsidP="00E917EA">
      <w:pPr>
        <w:autoSpaceDN w:val="0"/>
        <w:spacing w:after="0" w:line="240" w:lineRule="auto"/>
        <w:jc w:val="both"/>
        <w:rPr>
          <w:rFonts w:ascii="Times New Roman" w:eastAsia="Times New Roman" w:hAnsi="Times New Roman" w:cs="Times New Roman"/>
          <w:b/>
          <w:sz w:val="24"/>
          <w:szCs w:val="24"/>
          <w:lang w:eastAsia="ru-RU"/>
        </w:rPr>
      </w:pPr>
      <w:r w:rsidRPr="00A63337">
        <w:rPr>
          <w:rFonts w:ascii="Times New Roman" w:eastAsia="Times New Roman" w:hAnsi="Times New Roman" w:cs="Times New Roman"/>
          <w:b/>
          <w:sz w:val="24"/>
          <w:szCs w:val="24"/>
          <w:lang w:eastAsia="ru-RU"/>
        </w:rPr>
        <w:t>Общие выводы и тенденции</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дисциплин и воспитанию учащихся.</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 xml:space="preserve">          Из результатов анкетирования  можно сделать вывод о достаточно высокой степени удовлетворенности образовательными услугами, но образовательный процесс не стоит на месте, он требует постоянного движения, развития, анализа</w:t>
      </w:r>
      <w:proofErr w:type="gramStart"/>
      <w:r w:rsidRPr="00E917EA">
        <w:rPr>
          <w:rFonts w:ascii="Times New Roman" w:eastAsia="Times New Roman" w:hAnsi="Times New Roman" w:cs="Times New Roman"/>
          <w:sz w:val="24"/>
          <w:szCs w:val="24"/>
          <w:lang w:eastAsia="ru-RU"/>
        </w:rPr>
        <w:t xml:space="preserve"> ,</w:t>
      </w:r>
      <w:proofErr w:type="gramEnd"/>
      <w:r w:rsidRPr="00E917EA">
        <w:rPr>
          <w:rFonts w:ascii="Times New Roman" w:eastAsia="Times New Roman" w:hAnsi="Times New Roman" w:cs="Times New Roman"/>
          <w:sz w:val="24"/>
          <w:szCs w:val="24"/>
          <w:lang w:eastAsia="ru-RU"/>
        </w:rPr>
        <w:t xml:space="preserve"> контроля, самоконтроля, в котором положительную роль играет регулярное анкетирование всех участников образовательного процесса.</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В качестве общих рекомендаций по повышению удовлетворённости качеством образования приведём изменения, необходимость которых была озвучена респондентами в настоящем исследовании:</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Повышение эффективности системы оценки знаний учащихся, применение индивидуального подхода в обучении.</w:t>
      </w:r>
    </w:p>
    <w:p w:rsidR="00E917EA" w:rsidRPr="00E917EA" w:rsidRDefault="00E917EA" w:rsidP="00E917EA">
      <w:pPr>
        <w:autoSpaceDN w:val="0"/>
        <w:spacing w:after="0" w:line="240" w:lineRule="auto"/>
        <w:jc w:val="both"/>
        <w:rPr>
          <w:rFonts w:ascii="Times New Roman" w:eastAsia="Times New Roman" w:hAnsi="Times New Roman" w:cs="Times New Roman"/>
          <w:sz w:val="24"/>
          <w:szCs w:val="24"/>
          <w:lang w:eastAsia="ru-RU"/>
        </w:rPr>
      </w:pPr>
      <w:r w:rsidRPr="00E917EA">
        <w:rPr>
          <w:rFonts w:ascii="Times New Roman" w:eastAsia="Times New Roman" w:hAnsi="Times New Roman" w:cs="Times New Roman"/>
          <w:sz w:val="24"/>
          <w:szCs w:val="24"/>
          <w:lang w:eastAsia="ru-RU"/>
        </w:rPr>
        <w:t>Обновление материально-технической и учебно-методической базы школы: обеспечение современными техническими средствами обучения, наглядными пособиями и приборами; ремонт классов.</w:t>
      </w:r>
    </w:p>
    <w:p w:rsidR="00E917EA" w:rsidRPr="00E917EA" w:rsidRDefault="00E917EA" w:rsidP="00E917EA">
      <w:pPr>
        <w:pStyle w:val="a6"/>
        <w:shd w:val="clear" w:color="auto" w:fill="FFFFFF"/>
        <w:spacing w:before="0" w:after="0" w:line="330" w:lineRule="atLeast"/>
        <w:ind w:left="360"/>
        <w:textAlignment w:val="baseline"/>
      </w:pPr>
      <w:r w:rsidRPr="00E917EA">
        <w:rPr>
          <w:b/>
          <w:bCs/>
          <w:bdr w:val="none" w:sz="0" w:space="0" w:color="auto" w:frame="1"/>
        </w:rPr>
        <w:t xml:space="preserve">Открытость и прозрачность деятельности школы реализуется </w:t>
      </w:r>
      <w:proofErr w:type="gramStart"/>
      <w:r w:rsidRPr="00E917EA">
        <w:rPr>
          <w:b/>
          <w:bCs/>
          <w:bdr w:val="none" w:sz="0" w:space="0" w:color="auto" w:frame="1"/>
        </w:rPr>
        <w:t>через</w:t>
      </w:r>
      <w:proofErr w:type="gramEnd"/>
      <w:r w:rsidRPr="00E917EA">
        <w:rPr>
          <w:b/>
          <w:bCs/>
          <w:bdr w:val="none" w:sz="0" w:space="0" w:color="auto" w:frame="1"/>
        </w:rPr>
        <w:t>:</w:t>
      </w:r>
    </w:p>
    <w:p w:rsidR="00E917EA" w:rsidRPr="00E917EA" w:rsidRDefault="00E917EA" w:rsidP="000342BD">
      <w:pPr>
        <w:pStyle w:val="a6"/>
        <w:numPr>
          <w:ilvl w:val="0"/>
          <w:numId w:val="79"/>
        </w:numPr>
        <w:shd w:val="clear" w:color="auto" w:fill="FFFFFF"/>
        <w:spacing w:before="0" w:after="0" w:line="330" w:lineRule="atLeast"/>
        <w:textAlignment w:val="baseline"/>
      </w:pPr>
      <w:r w:rsidRPr="00E917EA">
        <w:rPr>
          <w:rStyle w:val="apple-converted-space"/>
          <w:bdr w:val="none" w:sz="0" w:space="0" w:color="auto" w:frame="1"/>
        </w:rPr>
        <w:t> </w:t>
      </w:r>
      <w:r w:rsidRPr="00E917EA">
        <w:rPr>
          <w:bdr w:val="none" w:sz="0" w:space="0" w:color="auto" w:frame="1"/>
        </w:rPr>
        <w:t>дни открытых дверей</w:t>
      </w:r>
    </w:p>
    <w:p w:rsidR="00E917EA" w:rsidRPr="00E917EA" w:rsidRDefault="00E917EA" w:rsidP="000342BD">
      <w:pPr>
        <w:pStyle w:val="a6"/>
        <w:numPr>
          <w:ilvl w:val="0"/>
          <w:numId w:val="79"/>
        </w:numPr>
        <w:shd w:val="clear" w:color="auto" w:fill="FFFFFF"/>
        <w:spacing w:before="0" w:after="0" w:line="330" w:lineRule="atLeast"/>
        <w:textAlignment w:val="baseline"/>
      </w:pPr>
      <w:r w:rsidRPr="00E917EA">
        <w:rPr>
          <w:bdr w:val="none" w:sz="0" w:space="0" w:color="auto" w:frame="1"/>
        </w:rPr>
        <w:t>школьный сайт</w:t>
      </w:r>
    </w:p>
    <w:p w:rsidR="00E917EA" w:rsidRPr="00E917EA" w:rsidRDefault="00E917EA" w:rsidP="000342BD">
      <w:pPr>
        <w:pStyle w:val="a6"/>
        <w:numPr>
          <w:ilvl w:val="0"/>
          <w:numId w:val="79"/>
        </w:numPr>
        <w:shd w:val="clear" w:color="auto" w:fill="FFFFFF"/>
        <w:spacing w:before="0" w:after="0" w:line="330" w:lineRule="atLeast"/>
        <w:textAlignment w:val="baseline"/>
      </w:pPr>
      <w:r w:rsidRPr="00E917EA">
        <w:rPr>
          <w:bdr w:val="none" w:sz="0" w:space="0" w:color="auto" w:frame="1"/>
        </w:rPr>
        <w:lastRenderedPageBreak/>
        <w:t>творческий отчёт о работе школы в конце учебного года.</w:t>
      </w:r>
    </w:p>
    <w:p w:rsidR="00E917EA" w:rsidRPr="00E917EA" w:rsidRDefault="00E917EA" w:rsidP="00E917EA">
      <w:pPr>
        <w:pStyle w:val="a6"/>
        <w:shd w:val="clear" w:color="auto" w:fill="FFFFFF"/>
        <w:spacing w:before="0" w:after="0" w:line="330" w:lineRule="atLeast"/>
        <w:ind w:left="720"/>
        <w:textAlignment w:val="baseline"/>
      </w:pPr>
    </w:p>
    <w:p w:rsidR="00E917EA" w:rsidRPr="00E917EA" w:rsidRDefault="00E917EA" w:rsidP="00E917EA">
      <w:pPr>
        <w:pStyle w:val="a6"/>
        <w:shd w:val="clear" w:color="auto" w:fill="FFFFFF"/>
        <w:spacing w:before="0" w:after="0" w:line="330" w:lineRule="atLeast"/>
        <w:ind w:left="720"/>
        <w:jc w:val="both"/>
        <w:textAlignment w:val="baseline"/>
      </w:pPr>
      <w:r w:rsidRPr="00E917EA">
        <w:rPr>
          <w:bdr w:val="none" w:sz="0" w:space="0" w:color="auto" w:frame="1"/>
        </w:rPr>
        <w:t>В 2015-2016 учебном году коллективу школы предстоит  решать следующие  воспитательные задачи:</w:t>
      </w:r>
    </w:p>
    <w:p w:rsidR="00E917EA" w:rsidRPr="00E917EA" w:rsidRDefault="00E917EA" w:rsidP="00E917EA">
      <w:pPr>
        <w:pStyle w:val="a6"/>
        <w:shd w:val="clear" w:color="auto" w:fill="FFFFFF"/>
        <w:spacing w:before="0" w:after="0" w:line="330" w:lineRule="atLeast"/>
        <w:ind w:left="1440"/>
        <w:jc w:val="both"/>
        <w:textAlignment w:val="baseline"/>
        <w:rPr>
          <w:bdr w:val="none" w:sz="0" w:space="0" w:color="auto" w:frame="1"/>
        </w:rPr>
      </w:pPr>
      <w:r w:rsidRPr="00E917EA">
        <w:rPr>
          <w:bdr w:val="none" w:sz="0" w:space="0" w:color="auto" w:frame="1"/>
        </w:rPr>
        <w:t>1.Усилить роль семьи в учебно-воспитательном процессе, через активное привлечение родителей в учебно – воспитательный процесс 2.Совершенствовать   классного и школьного соуправление;</w:t>
      </w:r>
    </w:p>
    <w:p w:rsidR="00E917EA" w:rsidRPr="00E917EA" w:rsidRDefault="00E917EA" w:rsidP="00E917EA">
      <w:pPr>
        <w:pStyle w:val="a6"/>
        <w:shd w:val="clear" w:color="auto" w:fill="FFFFFF"/>
        <w:spacing w:before="0" w:after="0" w:line="330" w:lineRule="atLeast"/>
        <w:ind w:left="720"/>
        <w:jc w:val="both"/>
        <w:textAlignment w:val="baseline"/>
      </w:pPr>
      <w:r w:rsidRPr="00E917EA">
        <w:rPr>
          <w:bdr w:val="none" w:sz="0" w:space="0" w:color="auto" w:frame="1"/>
        </w:rPr>
        <w:t xml:space="preserve">            3.Продолжить работу по созданию  условий для самореализации личности каждого учащегося через дальнейшее совершенствование системы дополнительного образования;</w:t>
      </w:r>
    </w:p>
    <w:p w:rsidR="00E917EA" w:rsidRPr="00E917EA" w:rsidRDefault="00E917EA" w:rsidP="00E917EA">
      <w:pPr>
        <w:pStyle w:val="a6"/>
        <w:shd w:val="clear" w:color="auto" w:fill="FFFFFF"/>
        <w:spacing w:before="0" w:after="0" w:line="330" w:lineRule="atLeast"/>
        <w:ind w:left="1440"/>
        <w:jc w:val="both"/>
        <w:textAlignment w:val="baseline"/>
      </w:pPr>
      <w:r w:rsidRPr="00E917EA">
        <w:rPr>
          <w:bdr w:val="none" w:sz="0" w:space="0" w:color="auto" w:frame="1"/>
        </w:rPr>
        <w:t>4.Активизировать работу в направлении исследование, проектирование для выявления и сопровождения одарённых детей.</w:t>
      </w:r>
    </w:p>
    <w:p w:rsidR="0062224A" w:rsidRPr="00A66253" w:rsidRDefault="00E917EA" w:rsidP="00A63337">
      <w:pPr>
        <w:pStyle w:val="a6"/>
        <w:shd w:val="clear" w:color="auto" w:fill="FFFFFF"/>
        <w:spacing w:before="0" w:after="0" w:line="330" w:lineRule="atLeast"/>
        <w:ind w:left="720"/>
        <w:jc w:val="both"/>
        <w:textAlignment w:val="baseline"/>
      </w:pPr>
      <w:r w:rsidRPr="00E917EA">
        <w:rPr>
          <w:bdr w:val="none" w:sz="0" w:space="0" w:color="auto" w:frame="1"/>
        </w:rPr>
        <w:t xml:space="preserve">            5.Продолжить воспитательную работу с учащимися по следующим направлениям: патриотическое воспитание, нравственное воспитание, художественно-эстетическое, развитие познавательных возможностей, работа по укреплению здоровья, воспитание здорового образа жизни, профориентационное воспитание, профилактическая работа.</w:t>
      </w:r>
    </w:p>
    <w:p w:rsidR="003C00C2" w:rsidRPr="00511F03" w:rsidRDefault="003C00C2" w:rsidP="003C00C2">
      <w:pPr>
        <w:spacing w:after="0" w:line="240" w:lineRule="auto"/>
        <w:contextualSpacing/>
        <w:jc w:val="center"/>
        <w:rPr>
          <w:rFonts w:ascii="Times New Roman" w:eastAsia="Times New Roman" w:hAnsi="Times New Roman" w:cs="Times New Roman"/>
          <w:b/>
          <w:bCs/>
          <w:sz w:val="24"/>
          <w:szCs w:val="24"/>
          <w:lang w:eastAsia="ru-RU"/>
        </w:rPr>
      </w:pPr>
    </w:p>
    <w:p w:rsidR="008D3115" w:rsidRPr="00511F03" w:rsidRDefault="008D3115" w:rsidP="000342BD">
      <w:pPr>
        <w:pStyle w:val="afd"/>
        <w:numPr>
          <w:ilvl w:val="0"/>
          <w:numId w:val="64"/>
        </w:numPr>
        <w:rPr>
          <w:b/>
          <w:bCs/>
        </w:rPr>
      </w:pPr>
      <w:r w:rsidRPr="00511F03">
        <w:rPr>
          <w:b/>
          <w:bCs/>
        </w:rPr>
        <w:t>Управление качеством образования</w:t>
      </w:r>
    </w:p>
    <w:p w:rsidR="008D3115" w:rsidRPr="00511F03" w:rsidRDefault="008D3115" w:rsidP="008D3115">
      <w:pPr>
        <w:spacing w:after="0" w:line="240" w:lineRule="auto"/>
        <w:rPr>
          <w:rFonts w:ascii="Times New Roman" w:eastAsia="Times New Roman" w:hAnsi="Times New Roman" w:cs="Times New Roman"/>
          <w:b/>
          <w:bCs/>
          <w:sz w:val="24"/>
          <w:szCs w:val="24"/>
          <w:lang w:eastAsia="ru-RU"/>
        </w:rPr>
      </w:pPr>
    </w:p>
    <w:p w:rsidR="008D3115" w:rsidRPr="00511F03" w:rsidRDefault="00511F03"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Управление МКОУ «Илирская </w:t>
      </w:r>
      <w:r w:rsidR="008D3115" w:rsidRPr="00511F03">
        <w:rPr>
          <w:rFonts w:ascii="Times New Roman" w:eastAsia="Times New Roman" w:hAnsi="Times New Roman" w:cs="Times New Roman"/>
          <w:sz w:val="24"/>
          <w:szCs w:val="24"/>
          <w:lang w:eastAsia="ru-RU"/>
        </w:rPr>
        <w:t>СОШ</w:t>
      </w:r>
      <w:r w:rsidRPr="00511F03">
        <w:rPr>
          <w:rFonts w:ascii="Times New Roman" w:eastAsia="Times New Roman" w:hAnsi="Times New Roman" w:cs="Times New Roman"/>
          <w:sz w:val="24"/>
          <w:szCs w:val="24"/>
          <w:lang w:eastAsia="ru-RU"/>
        </w:rPr>
        <w:t xml:space="preserve"> №1</w:t>
      </w:r>
      <w:r w:rsidR="008D3115" w:rsidRPr="00511F03">
        <w:rPr>
          <w:rFonts w:ascii="Times New Roman" w:eastAsia="Times New Roman" w:hAnsi="Times New Roman" w:cs="Times New Roman"/>
          <w:sz w:val="24"/>
          <w:szCs w:val="24"/>
          <w:lang w:eastAsia="ru-RU"/>
        </w:rPr>
        <w:t>» осуществляется в соответствии с законодательством РФ и Уставом школы.</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В школе имеются все документы, регламентирующие образовательную деятельность, которые соответствуют действующему законодательству (свидетельство  о внесении в государственный реестр юридических лиц, о постановке на учет в налоговом органе, договор с учредителем и др.).</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Реализация образовательных программ осуществляется на основании лицензии, соблюдаются сроки ее действия и контрольные нормативы.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Приведены в соответствие все должностные инструкции работников школы, документация по охране труда и здоровья субъектов образовательного процесса.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Организационная структура управления школой – линейно-функциональная. Структура представлена на 4 уровнях по вертикали и дополнена горизонтальными связями.</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Первый уровень управления – уровень директора школы, является стратегическим и характеризуется тем, что здесь введены общественно-государственные субъекты управления.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Второй уровень – уровень тактического управления представлен заместителями директора. Между заместителями директора распределены обязанности с учетом целесообразности и профессиональной компетентности.</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Третий уровень – уровень оперативного управления, педагоги школы, которые непосредственно взаимодействуют с учащимися и их родителями.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Четвертый уровень – уровень соуправления, учащиеся школы.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Формами соуправления в школе являются: Совет школы, педагогический совет, общешкольный родительский комитет, методический совет, Совет старшеклассников. Заседания общешкольного родительского комитета оформлены соответствующими протоколами. На рассмотрение выносятся различные вопросы, определяющие качество образования в школе, совершенствования всех направлений жизнедеятельности </w:t>
      </w:r>
      <w:r w:rsidRPr="00511F03">
        <w:rPr>
          <w:rFonts w:ascii="Times New Roman" w:eastAsia="Times New Roman" w:hAnsi="Times New Roman" w:cs="Times New Roman"/>
          <w:sz w:val="24"/>
          <w:szCs w:val="24"/>
          <w:lang w:eastAsia="ru-RU"/>
        </w:rPr>
        <w:lastRenderedPageBreak/>
        <w:t>школы, создания комфортных и безопасных условий пребывания в школе, организации   питания, развития внеурочной деятельности, дополнительного образования и др.</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Педагогический совет школы определяет образовательную политику школы и его стратегическую линию развития в соответствии с образовательной программой, программой развития и иными локальными актами, регламентирующими внедрение ФГОС начального общего образования и основного общего образования.</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Тематика заседаний педагогического совета разнообразна, соответствует основным направлениям программы развития школы. Главные вопросы имеют выход на принятие управленческих решений. Выполнение решений отслеживается и фиксируется, но не в полном объеме.</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Представительным, коллегиальным органом управления в школе является Совет школы. На заседаниях Совета представляются итоги работы школы, актуальные вопросы, волнующие участников образовательного процесса, ставятся задачи по усилению роли государственного общественного управления и решению проблем развития учреждения.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Особая роль принадлежит методическому совету, который выступает важным органом управления, обеспечивает продуктивное и развивающее обучение, осуществляет руководство методической деятельностью</w:t>
      </w:r>
      <w:proofErr w:type="gramStart"/>
      <w:r w:rsidRPr="00511F03">
        <w:rPr>
          <w:rFonts w:ascii="Times New Roman" w:eastAsia="Times New Roman" w:hAnsi="Times New Roman" w:cs="Times New Roman"/>
          <w:sz w:val="24"/>
          <w:szCs w:val="24"/>
          <w:lang w:eastAsia="ru-RU"/>
        </w:rPr>
        <w:t xml:space="preserve"> .</w:t>
      </w:r>
      <w:proofErr w:type="gramEnd"/>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На заседаниях методического совета рассматриваются вопросы инновационной деятельности педагогов, рассматриваются организационно-педагогические условия, обеспечивающие качественные образовательные услуги.</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Совет старшеклассников активно участвует в организации жизнедеятельности школы, стимулирует развитие инициативы школьников,  способствует развитию их организаторских способностей, социальной адаптации к самостоятельной взрослой жизни. </w:t>
      </w:r>
    </w:p>
    <w:p w:rsidR="008D3115" w:rsidRPr="00511F03" w:rsidRDefault="008D3115" w:rsidP="008D3115">
      <w:pPr>
        <w:spacing w:after="0" w:line="240" w:lineRule="auto"/>
        <w:jc w:val="both"/>
        <w:rPr>
          <w:rFonts w:ascii="Times New Roman" w:eastAsia="Times New Roman" w:hAnsi="Times New Roman" w:cs="Times New Roman"/>
          <w:i/>
          <w:sz w:val="24"/>
          <w:szCs w:val="24"/>
          <w:lang w:eastAsia="ru-RU"/>
        </w:rPr>
      </w:pPr>
      <w:r w:rsidRPr="00511F03">
        <w:rPr>
          <w:rFonts w:ascii="Times New Roman" w:eastAsia="Times New Roman" w:hAnsi="Times New Roman" w:cs="Times New Roman"/>
          <w:i/>
          <w:sz w:val="24"/>
          <w:szCs w:val="24"/>
          <w:lang w:eastAsia="ru-RU"/>
        </w:rPr>
        <w:t>Эффективность реализаций функций управления:</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Мотивационно-целевая: педагоги мотивированы на решение поставленных целей и задач, знают основные задачи перспективного плана работы, соотносят свое планирование с целями и задачами работы школы.</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w:t>
      </w:r>
      <w:proofErr w:type="gramStart"/>
      <w:r w:rsidRPr="00511F03">
        <w:rPr>
          <w:rFonts w:ascii="Times New Roman" w:eastAsia="Times New Roman" w:hAnsi="Times New Roman" w:cs="Times New Roman"/>
          <w:sz w:val="24"/>
          <w:szCs w:val="24"/>
          <w:lang w:eastAsia="ru-RU"/>
        </w:rPr>
        <w:t>Информационно-аналитическая</w:t>
      </w:r>
      <w:proofErr w:type="gramEnd"/>
      <w:r w:rsidRPr="00511F03">
        <w:rPr>
          <w:rFonts w:ascii="Times New Roman" w:eastAsia="Times New Roman" w:hAnsi="Times New Roman" w:cs="Times New Roman"/>
          <w:sz w:val="24"/>
          <w:szCs w:val="24"/>
          <w:lang w:eastAsia="ru-RU"/>
        </w:rPr>
        <w:t>: имеется педагогический и проблемно-ориентированный анализ по всем направлениям деятельности, который выполняется в сравнении за 3 последних года.</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w:t>
      </w:r>
      <w:proofErr w:type="gramStart"/>
      <w:r w:rsidRPr="00511F03">
        <w:rPr>
          <w:rFonts w:ascii="Times New Roman" w:eastAsia="Times New Roman" w:hAnsi="Times New Roman" w:cs="Times New Roman"/>
          <w:sz w:val="24"/>
          <w:szCs w:val="24"/>
          <w:lang w:eastAsia="ru-RU"/>
        </w:rPr>
        <w:t>Планово-прогностическая</w:t>
      </w:r>
      <w:proofErr w:type="gramEnd"/>
      <w:r w:rsidRPr="00511F03">
        <w:rPr>
          <w:rFonts w:ascii="Times New Roman" w:eastAsia="Times New Roman" w:hAnsi="Times New Roman" w:cs="Times New Roman"/>
          <w:sz w:val="24"/>
          <w:szCs w:val="24"/>
          <w:lang w:eastAsia="ru-RU"/>
        </w:rPr>
        <w:t>: характеризуется комплексным подходом к планированию и реализуется через программу развития, годовой план работы всей школы в целом и отдельных ее структурных подразделений. Школа стремится осуществлять программно-целевой подход к управлению.</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Контрольно-диагностическая: осуществляется через систему внутришкольного контроля, мониторингов, диагностик. Данные контроля служат основой для педагогического анализа, регулирования и коррекции.  Главная цель контроля – оказание методической помощи, поэтому контроль опирается на самоанализ и самооценку участников образовательного процесса и способствует профессиональному росту учителя. Прослеживается системное посещение уроков администрацией школы, взаимопосещения уроков.</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 Организационно-исполнительская функция. Эта функция реализуется от выполнения следующего алгоритма управленческой деятельности: анализ, планирование, ожидаемые результаты, распределение обязанностей, критерии оценивания, мотивация на работу. Этому способствует сложившаяся в школе система стимулирования труда работников, учащихся, родителей, включающая в себя моральное и материальное поощрение.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xml:space="preserve">- Регулятивно-коррекционная функция. Чтобы поддерживать образовательную систему школы на заданном уровне, с целью предупреждения фактов, мешающих школе функционировать и развиваться, проводится коррекционная работа на основе анализа учебно-воспитательного процесса. Цель коррекционной деятельности: поиск оптимальный путей решения стоящих перед школой задач. </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lastRenderedPageBreak/>
        <w:t xml:space="preserve">Оперативно вносить коррективы и принимать управленческие решения, адекватные изменения в педагогическом сообществе и в самом коллективе, работать на опережение помогает система повышения квалификации администрации и педагогов, включающая в себя самообразование. </w:t>
      </w:r>
    </w:p>
    <w:p w:rsidR="008D3115" w:rsidRPr="00511F03" w:rsidRDefault="008D3115" w:rsidP="008D3115">
      <w:pPr>
        <w:spacing w:after="0" w:line="240" w:lineRule="auto"/>
        <w:jc w:val="both"/>
        <w:rPr>
          <w:rFonts w:ascii="Times New Roman" w:eastAsia="Times New Roman" w:hAnsi="Times New Roman" w:cs="Times New Roman"/>
          <w:i/>
          <w:sz w:val="24"/>
          <w:szCs w:val="24"/>
          <w:lang w:eastAsia="ru-RU"/>
        </w:rPr>
      </w:pPr>
      <w:r w:rsidRPr="00511F03">
        <w:rPr>
          <w:rFonts w:ascii="Times New Roman" w:eastAsia="Times New Roman" w:hAnsi="Times New Roman" w:cs="Times New Roman"/>
          <w:i/>
          <w:sz w:val="24"/>
          <w:szCs w:val="24"/>
          <w:lang w:eastAsia="ru-RU"/>
        </w:rPr>
        <w:t>Продуктивность деятельности управленческого аппарата школы проявляется:</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в активности и вовлеченности в управление школой всех участников образовательного процесса;</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в связях школы с социумом, образовательными учреждениями Братского района, города Братска и страны;</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в деятельности по обеспечению материальными ресурсами;</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в комфортном психологическом климате в коллективе.</w:t>
      </w:r>
    </w:p>
    <w:p w:rsidR="008D3115" w:rsidRPr="00511F03" w:rsidRDefault="008D3115" w:rsidP="008D3115">
      <w:pPr>
        <w:spacing w:after="0" w:line="240" w:lineRule="auto"/>
        <w:jc w:val="both"/>
        <w:rPr>
          <w:rFonts w:ascii="Times New Roman" w:eastAsia="Times New Roman" w:hAnsi="Times New Roman" w:cs="Times New Roman"/>
          <w:i/>
          <w:sz w:val="24"/>
          <w:szCs w:val="24"/>
          <w:lang w:eastAsia="ru-RU"/>
        </w:rPr>
      </w:pPr>
      <w:r w:rsidRPr="00511F03">
        <w:rPr>
          <w:rFonts w:ascii="Times New Roman" w:eastAsia="Times New Roman" w:hAnsi="Times New Roman" w:cs="Times New Roman"/>
          <w:i/>
          <w:sz w:val="24"/>
          <w:szCs w:val="24"/>
          <w:lang w:eastAsia="ru-RU"/>
        </w:rPr>
        <w:t>Перспективы в управлении школой  следующие:</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активизация деятельности родительской общественности на уровне классных коллективов, органов общественного управления школой;</w:t>
      </w:r>
    </w:p>
    <w:p w:rsidR="008D3115" w:rsidRPr="00511F03" w:rsidRDefault="008D3115" w:rsidP="008D3115">
      <w:pPr>
        <w:spacing w:after="0" w:line="240" w:lineRule="auto"/>
        <w:jc w:val="both"/>
        <w:rPr>
          <w:rFonts w:ascii="Times New Roman" w:eastAsia="Times New Roman" w:hAnsi="Times New Roman" w:cs="Times New Roman"/>
          <w:sz w:val="24"/>
          <w:szCs w:val="24"/>
          <w:lang w:eastAsia="ru-RU"/>
        </w:rPr>
      </w:pPr>
      <w:r w:rsidRPr="00511F03">
        <w:rPr>
          <w:rFonts w:ascii="Times New Roman" w:eastAsia="Times New Roman" w:hAnsi="Times New Roman" w:cs="Times New Roman"/>
          <w:sz w:val="24"/>
          <w:szCs w:val="24"/>
          <w:lang w:eastAsia="ru-RU"/>
        </w:rPr>
        <w:t>- совершенствование базы информационных технологий;</w:t>
      </w:r>
    </w:p>
    <w:p w:rsidR="002945DB" w:rsidRPr="00811382" w:rsidRDefault="002945DB" w:rsidP="002945DB">
      <w:pPr>
        <w:ind w:left="720"/>
        <w:rPr>
          <w:rFonts w:ascii="Times New Roman" w:hAnsi="Times New Roman" w:cs="Times New Roman"/>
          <w:b/>
          <w:sz w:val="24"/>
          <w:szCs w:val="24"/>
        </w:rPr>
      </w:pPr>
      <w:r w:rsidRPr="00811382">
        <w:rPr>
          <w:rFonts w:ascii="Times New Roman" w:hAnsi="Times New Roman" w:cs="Times New Roman"/>
          <w:b/>
          <w:sz w:val="24"/>
          <w:szCs w:val="24"/>
        </w:rPr>
        <w:t xml:space="preserve">                      </w:t>
      </w:r>
      <w:r w:rsidR="00811382" w:rsidRPr="00811382">
        <w:rPr>
          <w:rFonts w:ascii="Times New Roman" w:hAnsi="Times New Roman" w:cs="Times New Roman"/>
          <w:b/>
          <w:sz w:val="24"/>
          <w:szCs w:val="24"/>
        </w:rPr>
        <w:t xml:space="preserve">17. </w:t>
      </w:r>
      <w:r w:rsidRPr="00811382">
        <w:rPr>
          <w:rFonts w:ascii="Times New Roman" w:hAnsi="Times New Roman" w:cs="Times New Roman"/>
          <w:b/>
          <w:sz w:val="24"/>
          <w:szCs w:val="24"/>
        </w:rPr>
        <w:t xml:space="preserve"> </w:t>
      </w:r>
      <w:r w:rsidR="0050457D" w:rsidRPr="00811382">
        <w:rPr>
          <w:rFonts w:ascii="Times New Roman" w:hAnsi="Times New Roman" w:cs="Times New Roman"/>
          <w:b/>
          <w:sz w:val="24"/>
          <w:szCs w:val="24"/>
        </w:rPr>
        <w:t>Работа</w:t>
      </w:r>
      <w:r w:rsidRPr="00811382">
        <w:rPr>
          <w:rFonts w:ascii="Times New Roman" w:hAnsi="Times New Roman" w:cs="Times New Roman"/>
          <w:b/>
          <w:sz w:val="24"/>
          <w:szCs w:val="24"/>
        </w:rPr>
        <w:t xml:space="preserve"> </w:t>
      </w:r>
      <w:r w:rsidR="0050457D" w:rsidRPr="00811382">
        <w:rPr>
          <w:rFonts w:ascii="Times New Roman" w:hAnsi="Times New Roman" w:cs="Times New Roman"/>
          <w:b/>
          <w:sz w:val="24"/>
          <w:szCs w:val="24"/>
        </w:rPr>
        <w:t>методической службы</w:t>
      </w:r>
      <w:r w:rsidRPr="00811382">
        <w:rPr>
          <w:rFonts w:ascii="Times New Roman" w:hAnsi="Times New Roman" w:cs="Times New Roman"/>
          <w:b/>
          <w:sz w:val="24"/>
          <w:szCs w:val="24"/>
        </w:rPr>
        <w:t xml:space="preserve"> в МКОУ «Илирская СОШ №1».</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Современная школа</w:t>
      </w:r>
      <w:r w:rsidRPr="00E6096A">
        <w:rPr>
          <w:rFonts w:ascii="Times New Roman" w:hAnsi="Times New Roman" w:cs="Times New Roman"/>
          <w:sz w:val="24"/>
          <w:szCs w:val="24"/>
        </w:rPr>
        <w:t xml:space="preserve"> – большой и сложный организм, здоровая работа которого обеспечивается множеством служб и участием в них педагогических работников, каждый из которых по-разному несёт свою ответственность перед обществом за то, какое образование даёт данное учебное заведение.</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Современный подход к стратегии развития образовательных систем заключается в понимании того, что качество образования является самым эффективным средством удовлетворения образовательных потребностей общества, семьи, ребёнка, человека.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В федеральной программе развития образования в России отмечается, что главными задачами, которые сегодня должны решаться в системе образования, являются повышение уровня профессионального мастерства педагогов и активизация научно-педагогических исследований. Активизации деятельности педагогов способствует организация методической работы в школе. </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 xml:space="preserve">     Методическая служба</w:t>
      </w:r>
      <w:r w:rsidRPr="00E6096A">
        <w:rPr>
          <w:rFonts w:ascii="Times New Roman" w:hAnsi="Times New Roman" w:cs="Times New Roman"/>
          <w:sz w:val="24"/>
          <w:szCs w:val="24"/>
        </w:rPr>
        <w:t xml:space="preserve"> – связующее звено между деятельностью педагогического коллектива, государственной системой образования, психолого-педагогической наукой, передовым педагогическим опытом. Она содействует становлению, развитию и реализации профессионального творческого потенциала каждого педагога, на развитие и повышение творческого потенциала педагогического коллектива в целом.</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В структуре организации процесса управления школы методическая служба занимает одно из важных мест, она доминирует в процессе интенсификации педагогического труда и влияет на результаты деятельности образовательного учреждения и качество образования. Только учитель-профессионал может воспитать высоконравственную личность, способствовать развитию творческих способностей ребенка.</w:t>
      </w:r>
    </w:p>
    <w:p w:rsidR="0062224A"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lastRenderedPageBreak/>
        <w:t xml:space="preserve">       Новизна организации методической работы в современной школе должна быть направлена на конечный результат, выражающийся не только и не столько в приобретении новых знаний и умений учителями, но и в уровне знаний, умений, степени воспитанности учащихся. </w:t>
      </w:r>
    </w:p>
    <w:p w:rsidR="002945DB" w:rsidRPr="00E6096A" w:rsidRDefault="00811382" w:rsidP="002945DB">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17.1. </w:t>
      </w:r>
      <w:r w:rsidR="002945DB" w:rsidRPr="00E6096A">
        <w:rPr>
          <w:rFonts w:ascii="Times New Roman" w:hAnsi="Times New Roman" w:cs="Times New Roman"/>
          <w:b/>
          <w:color w:val="0000FF"/>
          <w:sz w:val="24"/>
          <w:szCs w:val="24"/>
        </w:rPr>
        <w:t>Общие положения методической работы в МКОУ «Илирская СОШ №1»</w:t>
      </w:r>
    </w:p>
    <w:p w:rsidR="002945DB" w:rsidRPr="0062224A" w:rsidRDefault="002945DB" w:rsidP="0062224A">
      <w:pPr>
        <w:ind w:firstLine="708"/>
        <w:jc w:val="both"/>
        <w:rPr>
          <w:rFonts w:ascii="Times New Roman" w:hAnsi="Times New Roman" w:cs="Times New Roman"/>
          <w:sz w:val="24"/>
          <w:szCs w:val="24"/>
        </w:rPr>
      </w:pPr>
      <w:r w:rsidRPr="00E6096A">
        <w:rPr>
          <w:rFonts w:ascii="Times New Roman" w:hAnsi="Times New Roman" w:cs="Times New Roman"/>
          <w:b/>
          <w:bCs/>
          <w:i/>
          <w:sz w:val="24"/>
          <w:szCs w:val="24"/>
        </w:rPr>
        <w:t xml:space="preserve">Миссия методической службы школы - </w:t>
      </w:r>
      <w:r w:rsidRPr="00E6096A">
        <w:rPr>
          <w:rFonts w:ascii="Times New Roman" w:hAnsi="Times New Roman" w:cs="Times New Roman"/>
          <w:sz w:val="24"/>
          <w:szCs w:val="24"/>
        </w:rPr>
        <w:t>создание  образовательно-методической среды, способствующей росту творческого поиска и педагогического мастерства коллектива</w:t>
      </w:r>
      <w:r w:rsidR="0062224A">
        <w:rPr>
          <w:rFonts w:ascii="Times New Roman" w:hAnsi="Times New Roman" w:cs="Times New Roman"/>
          <w:sz w:val="24"/>
          <w:szCs w:val="24"/>
        </w:rPr>
        <w:t>.</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Целями методической службы являются: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реализация государственной образовательной политики в рамках образовательного процесса;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создание совокупности условий для эффективного развития ОУ;</w:t>
      </w:r>
    </w:p>
    <w:p w:rsidR="002945DB" w:rsidRPr="0062224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совершенствование профессионального мастерства педагогических кадров</w:t>
      </w:r>
      <w:r w:rsidR="0062224A">
        <w:rPr>
          <w:rFonts w:ascii="Times New Roman" w:hAnsi="Times New Roman" w:cs="Times New Roman"/>
          <w:sz w:val="24"/>
          <w:szCs w:val="24"/>
        </w:rPr>
        <w:t>.</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Задачи методической службы: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 xml:space="preserve">- </w:t>
      </w:r>
      <w:r w:rsidRPr="00E6096A">
        <w:rPr>
          <w:rFonts w:ascii="Times New Roman" w:hAnsi="Times New Roman" w:cs="Times New Roman"/>
          <w:sz w:val="24"/>
          <w:szCs w:val="24"/>
        </w:rPr>
        <w:t xml:space="preserve"> работа над методической темой школы «Современный урок в соответствии с ФГОС 2-го поколения» (приоритетное направление в 2014 – 2015 уч.г. – разработка системы оценивания ключевых и базовых компетенций учащихся (методический проект);</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обеспечение теоретической, психологической, методической поддержки педагогов;</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организация активного участия педагогов в планировании, разработке и реализации программы развития школы, в инновационных процессах;</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проведение мониторинговых и аттестационных процедур для объективного анализа развития образовательного учреждения и достигнутых результатов.</w:t>
      </w:r>
    </w:p>
    <w:p w:rsidR="002945DB" w:rsidRPr="00E6096A" w:rsidRDefault="00811382" w:rsidP="002945DB">
      <w:pPr>
        <w:jc w:val="both"/>
        <w:rPr>
          <w:rFonts w:ascii="Times New Roman" w:hAnsi="Times New Roman" w:cs="Times New Roman"/>
          <w:b/>
          <w:sz w:val="24"/>
          <w:szCs w:val="24"/>
        </w:rPr>
      </w:pPr>
      <w:r>
        <w:rPr>
          <w:rFonts w:ascii="Times New Roman" w:hAnsi="Times New Roman" w:cs="Times New Roman"/>
          <w:b/>
          <w:sz w:val="24"/>
          <w:szCs w:val="24"/>
        </w:rPr>
        <w:t xml:space="preserve">17.2. </w:t>
      </w:r>
      <w:r w:rsidR="002945DB" w:rsidRPr="00E6096A">
        <w:rPr>
          <w:rFonts w:ascii="Times New Roman" w:hAnsi="Times New Roman" w:cs="Times New Roman"/>
          <w:b/>
          <w:sz w:val="24"/>
          <w:szCs w:val="24"/>
        </w:rPr>
        <w:t>Принципы, определяющие содержание методической работы: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w:t>
      </w:r>
      <w:r w:rsidRPr="00E6096A">
        <w:rPr>
          <w:rFonts w:ascii="Times New Roman" w:hAnsi="Times New Roman" w:cs="Times New Roman"/>
          <w:sz w:val="24"/>
          <w:szCs w:val="24"/>
        </w:rPr>
        <w:t xml:space="preserve"> </w:t>
      </w:r>
      <w:r w:rsidRPr="00E6096A">
        <w:rPr>
          <w:rFonts w:ascii="Times New Roman" w:hAnsi="Times New Roman" w:cs="Times New Roman"/>
          <w:color w:val="FF0000"/>
          <w:sz w:val="24"/>
          <w:szCs w:val="24"/>
          <w:u w:val="single"/>
        </w:rPr>
        <w:t>Актуальность</w:t>
      </w:r>
      <w:r w:rsidRPr="00E6096A">
        <w:rPr>
          <w:rFonts w:ascii="Times New Roman" w:hAnsi="Times New Roman" w:cs="Times New Roman"/>
          <w:sz w:val="24"/>
          <w:szCs w:val="24"/>
        </w:rPr>
        <w:t xml:space="preserve"> - практическая реализация «Закона об образовании», учет проблем конкретного педагогического коллектива, ориентация на социальное и профессиональное самоопределение учащихся в современных  условиях жизни;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color w:val="FF0000"/>
          <w:sz w:val="24"/>
          <w:szCs w:val="24"/>
          <w:u w:val="single"/>
        </w:rPr>
        <w:t>Преемственность</w:t>
      </w:r>
      <w:r w:rsidRPr="00E6096A">
        <w:rPr>
          <w:rFonts w:ascii="Times New Roman" w:hAnsi="Times New Roman" w:cs="Times New Roman"/>
          <w:sz w:val="24"/>
          <w:szCs w:val="24"/>
        </w:rPr>
        <w:t xml:space="preserve"> - непрерывность и массовость методической работы в течение учебного года с учетом интересов и запросов педагогов; </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lastRenderedPageBreak/>
        <w:t xml:space="preserve">- </w:t>
      </w:r>
      <w:r w:rsidRPr="00E6096A">
        <w:rPr>
          <w:rFonts w:ascii="Times New Roman" w:hAnsi="Times New Roman" w:cs="Times New Roman"/>
          <w:color w:val="FF0000"/>
          <w:sz w:val="24"/>
          <w:szCs w:val="24"/>
          <w:u w:val="single"/>
        </w:rPr>
        <w:t>Системность</w:t>
      </w:r>
      <w:r w:rsidRPr="00E6096A">
        <w:rPr>
          <w:rFonts w:ascii="Times New Roman" w:hAnsi="Times New Roman" w:cs="Times New Roman"/>
          <w:sz w:val="24"/>
          <w:szCs w:val="24"/>
        </w:rPr>
        <w:t xml:space="preserve"> - обеспечение единства целей, задач, содержания, форм и методов работы педагогов;</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color w:val="FF0000"/>
          <w:sz w:val="24"/>
          <w:szCs w:val="24"/>
          <w:u w:val="single"/>
        </w:rPr>
        <w:t>Научность</w:t>
      </w:r>
      <w:r w:rsidRPr="00E6096A">
        <w:rPr>
          <w:rFonts w:ascii="Times New Roman" w:hAnsi="Times New Roman" w:cs="Times New Roman"/>
          <w:sz w:val="24"/>
          <w:szCs w:val="24"/>
        </w:rPr>
        <w:t xml:space="preserve"> - соответствие содержания результатов методической работы современному уровню психологии, педагогики, социологии, культурологии, других отраслей науки;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color w:val="FF0000"/>
          <w:sz w:val="24"/>
          <w:szCs w:val="24"/>
          <w:u w:val="single"/>
        </w:rPr>
        <w:t>Единство теории и практики</w:t>
      </w:r>
      <w:r w:rsidRPr="00E6096A">
        <w:rPr>
          <w:rFonts w:ascii="Times New Roman" w:hAnsi="Times New Roman" w:cs="Times New Roman"/>
          <w:sz w:val="24"/>
          <w:szCs w:val="24"/>
        </w:rPr>
        <w:t xml:space="preserve"> -  в деятельности всех участников образовательного процесса;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color w:val="FF0000"/>
          <w:sz w:val="24"/>
          <w:szCs w:val="24"/>
          <w:u w:val="single"/>
        </w:rPr>
        <w:t>Оперативность, гибкость, мобильность</w:t>
      </w:r>
      <w:r w:rsidRPr="00E6096A">
        <w:rPr>
          <w:rFonts w:ascii="Times New Roman" w:hAnsi="Times New Roman" w:cs="Times New Roman"/>
          <w:sz w:val="24"/>
          <w:szCs w:val="24"/>
        </w:rPr>
        <w:t xml:space="preserve"> - способность к быстрому освоению образовательной информации на основе современных информационно-коммуникативных и инновационных технологий;</w:t>
      </w:r>
    </w:p>
    <w:p w:rsidR="002945DB" w:rsidRPr="00E6096A" w:rsidRDefault="002945DB" w:rsidP="002945DB">
      <w:pPr>
        <w:rPr>
          <w:rFonts w:ascii="Times New Roman" w:hAnsi="Times New Roman" w:cs="Times New Roman"/>
          <w:sz w:val="24"/>
          <w:szCs w:val="24"/>
        </w:rPr>
      </w:pPr>
      <w:r w:rsidRPr="00E6096A">
        <w:rPr>
          <w:rFonts w:ascii="Times New Roman" w:hAnsi="Times New Roman" w:cs="Times New Roman"/>
          <w:sz w:val="24"/>
          <w:szCs w:val="24"/>
          <w:u w:val="single"/>
        </w:rPr>
        <w:t xml:space="preserve">- </w:t>
      </w:r>
      <w:r w:rsidRPr="00E6096A">
        <w:rPr>
          <w:rFonts w:ascii="Times New Roman" w:hAnsi="Times New Roman" w:cs="Times New Roman"/>
          <w:color w:val="FF0000"/>
          <w:sz w:val="24"/>
          <w:szCs w:val="24"/>
          <w:u w:val="single"/>
        </w:rPr>
        <w:t>Благоприятные условия работы</w:t>
      </w:r>
      <w:r w:rsidRPr="00E6096A">
        <w:rPr>
          <w:rFonts w:ascii="Times New Roman" w:hAnsi="Times New Roman" w:cs="Times New Roman"/>
          <w:sz w:val="24"/>
          <w:szCs w:val="24"/>
        </w:rPr>
        <w:t xml:space="preserve"> - создание моральных и материальных стимулов повышения эффективности творческой работы  педагогов;</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color w:val="FF0000"/>
          <w:sz w:val="24"/>
          <w:szCs w:val="24"/>
          <w:u w:val="single"/>
        </w:rPr>
        <w:t>Совершенствование знаний, умений и навыков</w:t>
      </w:r>
      <w:r w:rsidRPr="00E6096A">
        <w:rPr>
          <w:rFonts w:ascii="Times New Roman" w:hAnsi="Times New Roman" w:cs="Times New Roman"/>
          <w:sz w:val="24"/>
          <w:szCs w:val="24"/>
        </w:rPr>
        <w:t xml:space="preserve"> - на основе самообучения, самовоспитания и саморазвития и других форм повышения квалификации и компетентности педагогов.</w:t>
      </w:r>
    </w:p>
    <w:p w:rsidR="00811382"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Усилия администрации и педагогического коллектива МКОУ «Илирская СОШ №1» направлены на создание условий для развития ребенка как свободной, ответственной и творческой личности на основе гуманизации образования и воспитания, вариативности программ, учебников, учебных курсов, использования инновационных технологий, индивидуализации учебно-воспитательного процесса, формирования здорового образа жизни. Исходя из поставленных целей и задач, педагогическим коллективом ведется работа по основным направлениям.</w:t>
      </w:r>
    </w:p>
    <w:p w:rsidR="002945DB" w:rsidRPr="00811382" w:rsidRDefault="00811382" w:rsidP="002945DB">
      <w:pPr>
        <w:jc w:val="both"/>
        <w:rPr>
          <w:rFonts w:ascii="Times New Roman" w:hAnsi="Times New Roman" w:cs="Times New Roman"/>
          <w:sz w:val="24"/>
          <w:szCs w:val="24"/>
        </w:rPr>
      </w:pPr>
      <w:r>
        <w:rPr>
          <w:rFonts w:ascii="Times New Roman" w:hAnsi="Times New Roman" w:cs="Times New Roman"/>
          <w:b/>
          <w:sz w:val="24"/>
          <w:szCs w:val="24"/>
        </w:rPr>
        <w:t>17.3.</w:t>
      </w:r>
      <w:r w:rsidR="002945DB" w:rsidRPr="00E6096A">
        <w:rPr>
          <w:rFonts w:ascii="Times New Roman" w:hAnsi="Times New Roman" w:cs="Times New Roman"/>
          <w:b/>
          <w:sz w:val="24"/>
          <w:szCs w:val="24"/>
        </w:rPr>
        <w:t>Направления методической работы МКОУ «Илирская СОШ №1»:</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Организационно-педагогическая деятельность (работа с педагогическим коллективом и с каждым педагогом в отдельности);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Собственно методическая деятельность (подготовка, переподготовка и повышение квалификации педагогических кадров по всем аспектам преподаваемых предметов и по всем видам педагогической деятельности);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Методическое обеспечение учебно-воспитательного процесса (организация урочной и внеурочной деятельности).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Каждая задача в области реализации основных целей методической работы решается через использование различных форм.</w:t>
      </w:r>
    </w:p>
    <w:p w:rsidR="0062224A" w:rsidRDefault="0062224A" w:rsidP="002945DB">
      <w:pPr>
        <w:jc w:val="both"/>
        <w:rPr>
          <w:rFonts w:ascii="Times New Roman" w:hAnsi="Times New Roman" w:cs="Times New Roman"/>
          <w:b/>
          <w:sz w:val="24"/>
          <w:szCs w:val="24"/>
        </w:rPr>
      </w:pPr>
    </w:p>
    <w:p w:rsidR="0062224A" w:rsidRDefault="0062224A" w:rsidP="002945DB">
      <w:pPr>
        <w:jc w:val="both"/>
        <w:rPr>
          <w:rFonts w:ascii="Times New Roman" w:hAnsi="Times New Roman" w:cs="Times New Roman"/>
          <w:b/>
          <w:sz w:val="24"/>
          <w:szCs w:val="24"/>
        </w:rPr>
      </w:pP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lastRenderedPageBreak/>
        <w:t>Организационные формы: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Школьные методические объединения (ШМО учителей естественно-математического цикла, ШМО учителей русского языка и литературы, ШМО классных руководителей, ШМО учителей начальных классов).</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Временные и постоянные творческие и проблемные группы</w:t>
      </w:r>
      <w:proofErr w:type="gramStart"/>
      <w:r w:rsidRPr="00E6096A">
        <w:rPr>
          <w:rFonts w:ascii="Times New Roman" w:hAnsi="Times New Roman" w:cs="Times New Roman"/>
          <w:sz w:val="24"/>
          <w:szCs w:val="24"/>
        </w:rPr>
        <w:t>.г</w:t>
      </w:r>
      <w:proofErr w:type="gramEnd"/>
      <w:r w:rsidRPr="00E6096A">
        <w:rPr>
          <w:rFonts w:ascii="Times New Roman" w:hAnsi="Times New Roman" w:cs="Times New Roman"/>
          <w:sz w:val="24"/>
          <w:szCs w:val="24"/>
        </w:rPr>
        <w:t>руппы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Индивидуальное профессионально-педагогическое самообразование (каждый педагог работает над индивидуальной темой самообразования). </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Дидактические формы:</w:t>
      </w:r>
    </w:p>
    <w:p w:rsidR="002945DB" w:rsidRPr="00E6096A" w:rsidRDefault="002945DB" w:rsidP="002945DB">
      <w:pPr>
        <w:jc w:val="both"/>
        <w:rPr>
          <w:rFonts w:ascii="Times New Roman" w:hAnsi="Times New Roman" w:cs="Times New Roman"/>
          <w:color w:val="FF6600"/>
          <w:sz w:val="24"/>
          <w:szCs w:val="24"/>
        </w:rPr>
      </w:pPr>
      <w:r w:rsidRPr="00E6096A">
        <w:rPr>
          <w:rFonts w:ascii="Times New Roman" w:hAnsi="Times New Roman" w:cs="Times New Roman"/>
          <w:color w:val="FF6600"/>
          <w:sz w:val="24"/>
          <w:szCs w:val="24"/>
        </w:rPr>
        <w:t>- Теоретические семинары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Цель:</w:t>
      </w:r>
      <w:r w:rsidRPr="00E6096A">
        <w:rPr>
          <w:rFonts w:ascii="Times New Roman" w:hAnsi="Times New Roman" w:cs="Times New Roman"/>
          <w:sz w:val="24"/>
          <w:szCs w:val="24"/>
        </w:rPr>
        <w:t xml:space="preserve"> повышение теоретического уровня профессиональной подготовки учителя.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Задачи:</w:t>
      </w:r>
      <w:r w:rsidRPr="00E6096A">
        <w:rPr>
          <w:rFonts w:ascii="Times New Roman" w:hAnsi="Times New Roman" w:cs="Times New Roman"/>
          <w:sz w:val="24"/>
          <w:szCs w:val="24"/>
        </w:rPr>
        <w:t xml:space="preserve"> ознакомление с новыми педагогическими идеями и технологиями, с новыми подходами к организации учебно-воспитательного процесса. Определение проблем в работе педагогического коллектива.</w:t>
      </w:r>
    </w:p>
    <w:p w:rsidR="002945DB" w:rsidRPr="00E6096A" w:rsidRDefault="002945DB" w:rsidP="002945DB">
      <w:pPr>
        <w:jc w:val="both"/>
        <w:rPr>
          <w:rFonts w:ascii="Times New Roman" w:hAnsi="Times New Roman" w:cs="Times New Roman"/>
          <w:color w:val="FF6600"/>
          <w:sz w:val="24"/>
          <w:szCs w:val="24"/>
        </w:rPr>
      </w:pPr>
      <w:r w:rsidRPr="00E6096A">
        <w:rPr>
          <w:rFonts w:ascii="Times New Roman" w:hAnsi="Times New Roman" w:cs="Times New Roman"/>
          <w:color w:val="FF6600"/>
          <w:sz w:val="24"/>
          <w:szCs w:val="24"/>
        </w:rPr>
        <w:t>- Методические совещания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Цель:</w:t>
      </w:r>
      <w:r w:rsidRPr="00E6096A">
        <w:rPr>
          <w:rFonts w:ascii="Times New Roman" w:hAnsi="Times New Roman" w:cs="Times New Roman"/>
          <w:sz w:val="24"/>
          <w:szCs w:val="24"/>
        </w:rPr>
        <w:t xml:space="preserve"> стимулирование интереса к проблемам теоретической и практической педагогики и психологии,  готовность к инновационной деятельности.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Задачи:</w:t>
      </w:r>
      <w:r w:rsidRPr="00E6096A">
        <w:rPr>
          <w:rFonts w:ascii="Times New Roman" w:hAnsi="Times New Roman" w:cs="Times New Roman"/>
          <w:sz w:val="24"/>
          <w:szCs w:val="24"/>
        </w:rPr>
        <w:t xml:space="preserve"> своевременное ознакомление учителей с новейшими достижениями науки в области образования, передового педагогического опыта и определение путей их внедрения.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color w:val="FF6600"/>
          <w:sz w:val="24"/>
          <w:szCs w:val="24"/>
        </w:rPr>
        <w:t>Тематические педсоветы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Цель:</w:t>
      </w:r>
      <w:r w:rsidRPr="00E6096A">
        <w:rPr>
          <w:rFonts w:ascii="Times New Roman" w:hAnsi="Times New Roman" w:cs="Times New Roman"/>
          <w:sz w:val="24"/>
          <w:szCs w:val="24"/>
        </w:rPr>
        <w:t xml:space="preserve"> выработка коллегиальных решений по проблемам организации  образовательного процесса в школе. </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Задачи:</w:t>
      </w:r>
      <w:r w:rsidRPr="00E6096A">
        <w:rPr>
          <w:rFonts w:ascii="Times New Roman" w:hAnsi="Times New Roman" w:cs="Times New Roman"/>
          <w:sz w:val="24"/>
          <w:szCs w:val="24"/>
        </w:rPr>
        <w:t xml:space="preserve"> определение образовательной политики школы: объединение усилий педагогического коллектива в области повышения квалификации.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color w:val="FF6600"/>
          <w:sz w:val="24"/>
          <w:szCs w:val="24"/>
        </w:rPr>
        <w:t>- Методические дни</w:t>
      </w:r>
      <w:r w:rsidRPr="00E6096A">
        <w:rPr>
          <w:rFonts w:ascii="Times New Roman" w:hAnsi="Times New Roman" w:cs="Times New Roman"/>
          <w:sz w:val="24"/>
          <w:szCs w:val="24"/>
        </w:rPr>
        <w:t xml:space="preserve"> (участие в совещаниях, семинарах, конференциях различного уровня).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lastRenderedPageBreak/>
        <w:t>Цель:</w:t>
      </w:r>
      <w:r w:rsidRPr="00E6096A">
        <w:rPr>
          <w:rFonts w:ascii="Times New Roman" w:hAnsi="Times New Roman" w:cs="Times New Roman"/>
          <w:sz w:val="24"/>
          <w:szCs w:val="24"/>
        </w:rPr>
        <w:t xml:space="preserve"> стимулирование педагогов к повышению профессионально-педагогического мастерства. </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Задачи:</w:t>
      </w:r>
      <w:r w:rsidRPr="00E6096A">
        <w:rPr>
          <w:rFonts w:ascii="Times New Roman" w:hAnsi="Times New Roman" w:cs="Times New Roman"/>
          <w:sz w:val="24"/>
          <w:szCs w:val="24"/>
        </w:rPr>
        <w:t xml:space="preserve"> ознакомление педагогов  с технологией и опытом работы учителей других школ района, области.</w:t>
      </w:r>
    </w:p>
    <w:p w:rsidR="002945DB" w:rsidRPr="00E6096A" w:rsidRDefault="002945DB" w:rsidP="002945DB">
      <w:pPr>
        <w:jc w:val="both"/>
        <w:rPr>
          <w:rFonts w:ascii="Times New Roman" w:hAnsi="Times New Roman" w:cs="Times New Roman"/>
          <w:color w:val="FF6600"/>
          <w:sz w:val="24"/>
          <w:szCs w:val="24"/>
        </w:rPr>
      </w:pPr>
      <w:r w:rsidRPr="00E6096A">
        <w:rPr>
          <w:rFonts w:ascii="Times New Roman" w:hAnsi="Times New Roman" w:cs="Times New Roman"/>
          <w:color w:val="FF6600"/>
          <w:sz w:val="24"/>
          <w:szCs w:val="24"/>
        </w:rPr>
        <w:t>- Наставничество</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Цель:</w:t>
      </w:r>
      <w:r w:rsidRPr="00E6096A">
        <w:rPr>
          <w:rFonts w:ascii="Times New Roman" w:hAnsi="Times New Roman" w:cs="Times New Roman"/>
          <w:sz w:val="24"/>
          <w:szCs w:val="24"/>
        </w:rPr>
        <w:t xml:space="preserve"> передача знаний, опыта, мастерства молодым педагогам.</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b/>
          <w:sz w:val="24"/>
          <w:szCs w:val="24"/>
        </w:rPr>
        <w:t>Задачи:</w:t>
      </w:r>
      <w:r w:rsidRPr="00E6096A">
        <w:rPr>
          <w:rFonts w:ascii="Times New Roman" w:hAnsi="Times New Roman" w:cs="Times New Roman"/>
          <w:sz w:val="24"/>
          <w:szCs w:val="24"/>
        </w:rPr>
        <w:t xml:space="preserve"> обеспечение непрерывного процесса становления молодого учителя.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Обеспечение эффективности работы молодого учителя.</w:t>
      </w:r>
    </w:p>
    <w:p w:rsidR="00811382" w:rsidRDefault="002945DB" w:rsidP="00811382">
      <w:pPr>
        <w:jc w:val="both"/>
        <w:rPr>
          <w:rFonts w:ascii="Times New Roman" w:hAnsi="Times New Roman" w:cs="Times New Roman"/>
          <w:sz w:val="24"/>
          <w:szCs w:val="24"/>
        </w:rPr>
      </w:pPr>
      <w:r w:rsidRPr="00E6096A">
        <w:rPr>
          <w:rFonts w:ascii="Times New Roman" w:hAnsi="Times New Roman" w:cs="Times New Roman"/>
          <w:sz w:val="24"/>
          <w:szCs w:val="24"/>
        </w:rPr>
        <w:t>Формирование мотиваций самосовершенствования у молодого учителя.</w:t>
      </w:r>
    </w:p>
    <w:p w:rsidR="002945DB" w:rsidRPr="00811382" w:rsidRDefault="00811382" w:rsidP="00811382">
      <w:pPr>
        <w:jc w:val="center"/>
        <w:rPr>
          <w:rFonts w:ascii="Times New Roman" w:hAnsi="Times New Roman" w:cs="Times New Roman"/>
          <w:sz w:val="24"/>
          <w:szCs w:val="24"/>
        </w:rPr>
      </w:pPr>
      <w:r w:rsidRPr="00811382">
        <w:rPr>
          <w:rFonts w:ascii="Times New Roman" w:hAnsi="Times New Roman" w:cs="Times New Roman"/>
          <w:b/>
          <w:sz w:val="24"/>
          <w:szCs w:val="24"/>
        </w:rPr>
        <w:t>17.4.</w:t>
      </w:r>
      <w:r w:rsidR="002945DB" w:rsidRPr="00811382">
        <w:rPr>
          <w:rFonts w:ascii="Times New Roman" w:hAnsi="Times New Roman" w:cs="Times New Roman"/>
          <w:b/>
          <w:sz w:val="24"/>
          <w:szCs w:val="24"/>
        </w:rPr>
        <w:t xml:space="preserve"> Модель методической службы МКОУ «Илирская СОШ №1».</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Структура методической службы школы позволяет рационально распределять функциональные обязанности педагогов, максимально использовать их сильные стороны, предотвращать конфликты, стимулировать четкое выполнение обязанностей каждым работником.</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Выбранная нами модель методической службы позволяет обеспечить рост педагогического мастерства и развития творческого потенциала каждого педагога, осуществлять на высоком уровне педагогический процесс с учетом потребностей учащихся и запросов родительской общественности. </w:t>
      </w:r>
      <w:proofErr w:type="gramStart"/>
      <w:r w:rsidRPr="00E6096A">
        <w:rPr>
          <w:rFonts w:ascii="Times New Roman" w:hAnsi="Times New Roman" w:cs="Times New Roman"/>
          <w:sz w:val="24"/>
          <w:szCs w:val="24"/>
        </w:rPr>
        <w:t>Для успешной методической работы в школе организованы:</w:t>
      </w:r>
      <w:proofErr w:type="gramEnd"/>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Методический совет</w:t>
      </w:r>
      <w:r w:rsidRPr="00E6096A">
        <w:rPr>
          <w:rFonts w:ascii="Times New Roman" w:hAnsi="Times New Roman" w:cs="Times New Roman"/>
          <w:sz w:val="24"/>
          <w:szCs w:val="24"/>
        </w:rPr>
        <w:t xml:space="preserve"> (МС)– профессиональное объединение педагогов, которое создается в целях совершенствования содержания образования и его учебно-методического обеспечения в соответствии с программой развития школы, организации и руководства поисково-исследовательской работой педагогического коллектива, внедрения в практику работы инновационных технологий. </w:t>
      </w:r>
    </w:p>
    <w:p w:rsidR="002945DB" w:rsidRPr="00E6096A" w:rsidRDefault="002945DB" w:rsidP="002945DB">
      <w:pPr>
        <w:pStyle w:val="a6"/>
        <w:spacing w:before="0" w:after="0"/>
        <w:ind w:firstLine="708"/>
        <w:jc w:val="both"/>
      </w:pPr>
      <w:r w:rsidRPr="00E6096A">
        <w:rPr>
          <w:b/>
          <w:i/>
        </w:rPr>
        <w:t xml:space="preserve">Временная проблемная группа учителей </w:t>
      </w:r>
      <w:r w:rsidRPr="00E6096A">
        <w:t xml:space="preserve">создается для решения определенной учебной или воспитательной проблемы, может объединять учителей одного или различных предметов (проблемы адаптации учащихся 1 и 5 классов; проблема преемственности дошкольного и школьного образования; проблема оптимальной организации подготовки учащихся к ЕГЭ и ГИА; проблема организации </w:t>
      </w:r>
      <w:proofErr w:type="gramStart"/>
      <w:r w:rsidRPr="00E6096A">
        <w:t>обучения учащихся</w:t>
      </w:r>
      <w:proofErr w:type="gramEnd"/>
      <w:r w:rsidRPr="00E6096A">
        <w:t xml:space="preserve"> по особенным образовательным маршрутам).</w:t>
      </w:r>
    </w:p>
    <w:p w:rsidR="002945DB" w:rsidRPr="00E6096A" w:rsidRDefault="002945DB" w:rsidP="002945DB">
      <w:pPr>
        <w:pStyle w:val="a6"/>
        <w:spacing w:before="0" w:after="0"/>
        <w:ind w:firstLine="708"/>
        <w:jc w:val="both"/>
      </w:pPr>
      <w:r w:rsidRPr="00E6096A">
        <w:rPr>
          <w:b/>
          <w:i/>
        </w:rPr>
        <w:t xml:space="preserve">Временная творческая группа учителей </w:t>
      </w:r>
      <w:r w:rsidRPr="00E6096A">
        <w:t>создается для  апробирования новых педагогических технологий, программ в соответствии со стратегией развития школы, разработки и реализации методических проектов, подготовки к мероприятиям.</w:t>
      </w:r>
    </w:p>
    <w:p w:rsidR="002945DB" w:rsidRPr="00E6096A" w:rsidRDefault="002945DB" w:rsidP="002945DB">
      <w:pPr>
        <w:pStyle w:val="a6"/>
        <w:spacing w:before="0" w:after="0"/>
        <w:ind w:firstLine="708"/>
        <w:jc w:val="both"/>
      </w:pPr>
      <w:r w:rsidRPr="00E6096A">
        <w:rPr>
          <w:b/>
          <w:i/>
        </w:rPr>
        <w:t>Постоянная творческая группа педагогов</w:t>
      </w:r>
      <w:r w:rsidRPr="00E6096A">
        <w:t xml:space="preserve"> – участников «пилотной» площадки по введению ФГОС ООО </w:t>
      </w:r>
      <w:proofErr w:type="gramStart"/>
      <w:r w:rsidRPr="00E6096A">
        <w:t xml:space="preserve">( </w:t>
      </w:r>
      <w:proofErr w:type="gramEnd"/>
      <w:r w:rsidRPr="00E6096A">
        <w:t>5, 6 кл.).</w:t>
      </w:r>
    </w:p>
    <w:p w:rsidR="002945DB" w:rsidRPr="00E6096A" w:rsidRDefault="002945DB" w:rsidP="002945DB">
      <w:pPr>
        <w:pStyle w:val="a6"/>
        <w:spacing w:before="0" w:after="0"/>
        <w:ind w:firstLine="708"/>
        <w:jc w:val="both"/>
      </w:pPr>
      <w:r w:rsidRPr="00E6096A">
        <w:rPr>
          <w:b/>
          <w:i/>
        </w:rPr>
        <w:t>Постоянная творческая группа педагогов</w:t>
      </w:r>
      <w:r w:rsidRPr="00E6096A">
        <w:t>, работающих по плану преемственности ДОУ и школы.</w:t>
      </w:r>
    </w:p>
    <w:p w:rsidR="002945DB" w:rsidRPr="00E6096A" w:rsidRDefault="002945DB" w:rsidP="002945DB">
      <w:pPr>
        <w:pStyle w:val="a6"/>
        <w:spacing w:before="0" w:after="0"/>
        <w:ind w:firstLine="708"/>
        <w:jc w:val="both"/>
        <w:rPr>
          <w:color w:val="auto"/>
        </w:rPr>
      </w:pPr>
      <w:r w:rsidRPr="00E6096A">
        <w:rPr>
          <w:rFonts w:eastAsia="Calibri"/>
          <w:b/>
          <w:i/>
          <w:color w:val="auto"/>
          <w:kern w:val="24"/>
          <w:lang w:eastAsia="en-US"/>
        </w:rPr>
        <w:lastRenderedPageBreak/>
        <w:t xml:space="preserve">Школа  передового педагогического опыта – </w:t>
      </w:r>
      <w:r w:rsidRPr="00E6096A">
        <w:rPr>
          <w:color w:val="auto"/>
        </w:rPr>
        <w:t>объединение учителей - наставников для молодых педагогов, инициаторов и организаторов инновационной работы по различным направлениям.</w:t>
      </w:r>
    </w:p>
    <w:p w:rsidR="002945DB" w:rsidRPr="00E6096A" w:rsidRDefault="002945DB" w:rsidP="002945DB">
      <w:pPr>
        <w:pStyle w:val="a6"/>
        <w:spacing w:before="0" w:after="0"/>
        <w:ind w:firstLine="708"/>
        <w:jc w:val="both"/>
        <w:rPr>
          <w:color w:val="auto"/>
        </w:rPr>
      </w:pPr>
      <w:r w:rsidRPr="00E6096A">
        <w:rPr>
          <w:b/>
          <w:i/>
          <w:color w:val="auto"/>
          <w:lang w:eastAsia="en-US"/>
        </w:rPr>
        <w:t>Экспертная группа</w:t>
      </w:r>
      <w:r w:rsidRPr="00E6096A">
        <w:rPr>
          <w:color w:val="auto"/>
          <w:lang w:eastAsia="en-US"/>
        </w:rPr>
        <w:t xml:space="preserve"> по утверждению авторских педагогических разработок, программ факультативных занятий и программ внеурочной деятельности.</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Школьные методические объединения: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организуют методическую  работу в рамках предметного объединения;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ведут систематическую  внеурочную  работу по предметам цикла;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отвечают за участие в  олимпиадах и предметных конкурсах различного уровня;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составляют план контроля внутри ШМО за уровнем УУД и творческой активности учащихся;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отвечают за выполнение общеобразовательных программ учителями – предметниками данного цикла;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занимаются поисковой, научно- исследовательской, проектной деятельностью с учащимися.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Методическая работа</w:t>
      </w:r>
      <w:r w:rsidRPr="00E6096A">
        <w:rPr>
          <w:rFonts w:ascii="Times New Roman" w:hAnsi="Times New Roman" w:cs="Times New Roman"/>
          <w:sz w:val="24"/>
          <w:szCs w:val="24"/>
        </w:rPr>
        <w:t xml:space="preserve"> в школе строится на основе разработанного плана методической работы школы, планирования работы методических объединений. В школе создано и работает четыре ШМО:</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естественно – математического цикла (руководитель Кожухарева Л.Н., учитель математики и информатики);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русского языка и литературы (руководитель Сорочинская В.И., учитель русского языка и литературы);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начальных классов </w:t>
      </w:r>
      <w:proofErr w:type="gramStart"/>
      <w:r w:rsidRPr="00E6096A">
        <w:rPr>
          <w:rFonts w:ascii="Times New Roman" w:hAnsi="Times New Roman" w:cs="Times New Roman"/>
          <w:sz w:val="24"/>
          <w:szCs w:val="24"/>
        </w:rPr>
        <w:t xml:space="preserve">( </w:t>
      </w:r>
      <w:proofErr w:type="gramEnd"/>
      <w:r w:rsidRPr="00E6096A">
        <w:rPr>
          <w:rFonts w:ascii="Times New Roman" w:hAnsi="Times New Roman" w:cs="Times New Roman"/>
          <w:sz w:val="24"/>
          <w:szCs w:val="24"/>
        </w:rPr>
        <w:t>руководитель Бобровская Т.И., учитель начальных классов);</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классных руководителей (руководитель Дулова И.В., зам. директора по ВР).</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Каждое методическое объединение имеет свой план работы в соответствии с методической темой школы. </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Вся методическая работа координируется и направляется методическим советом школы. В его состав входят:</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Панова И.В., заместитель по УВР, председатель</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Кожухарева Л.Н., учитель математики и информатики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lastRenderedPageBreak/>
        <w:t>- Сорочинская В.И., учитель русского языка и литературы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Бобровская Т.И., учитель начальных классов</w:t>
      </w:r>
    </w:p>
    <w:p w:rsidR="002945DB" w:rsidRPr="00E6096A" w:rsidRDefault="002945DB" w:rsidP="002945DB">
      <w:pPr>
        <w:jc w:val="both"/>
        <w:rPr>
          <w:rFonts w:ascii="Times New Roman" w:hAnsi="Times New Roman" w:cs="Times New Roman"/>
          <w:color w:val="FF0000"/>
          <w:sz w:val="24"/>
          <w:szCs w:val="24"/>
        </w:rPr>
      </w:pPr>
      <w:r w:rsidRPr="00E6096A">
        <w:rPr>
          <w:rFonts w:ascii="Times New Roman" w:hAnsi="Times New Roman" w:cs="Times New Roman"/>
          <w:sz w:val="24"/>
          <w:szCs w:val="24"/>
        </w:rPr>
        <w:t>- Дулова И.В., зам. директора по ВР</w:t>
      </w:r>
    </w:p>
    <w:p w:rsidR="002945DB" w:rsidRPr="00811382" w:rsidRDefault="00811382" w:rsidP="002945DB">
      <w:pPr>
        <w:jc w:val="center"/>
        <w:rPr>
          <w:rFonts w:ascii="Times New Roman" w:hAnsi="Times New Roman" w:cs="Times New Roman"/>
          <w:b/>
          <w:sz w:val="24"/>
          <w:szCs w:val="24"/>
        </w:rPr>
      </w:pPr>
      <w:r w:rsidRPr="00811382">
        <w:rPr>
          <w:rFonts w:ascii="Times New Roman" w:hAnsi="Times New Roman" w:cs="Times New Roman"/>
          <w:b/>
          <w:sz w:val="24"/>
          <w:szCs w:val="24"/>
        </w:rPr>
        <w:t xml:space="preserve">17.5. </w:t>
      </w:r>
      <w:r w:rsidR="002945DB" w:rsidRPr="00811382">
        <w:rPr>
          <w:rFonts w:ascii="Times New Roman" w:hAnsi="Times New Roman" w:cs="Times New Roman"/>
          <w:b/>
          <w:sz w:val="24"/>
          <w:szCs w:val="24"/>
        </w:rPr>
        <w:t>Структура методического совета школы</w:t>
      </w:r>
      <w:r w:rsidRPr="00811382">
        <w:rPr>
          <w:rFonts w:ascii="Times New Roman" w:hAnsi="Times New Roman" w:cs="Times New Roman"/>
          <w:b/>
          <w:sz w:val="24"/>
          <w:szCs w:val="24"/>
        </w:rPr>
        <w:t>.</w:t>
      </w:r>
    </w:p>
    <w:p w:rsidR="002945DB" w:rsidRPr="00E6096A" w:rsidRDefault="002945DB" w:rsidP="002945DB">
      <w:pPr>
        <w:jc w:val="center"/>
        <w:rPr>
          <w:rFonts w:ascii="Times New Roman" w:hAnsi="Times New Roman" w:cs="Times New Roman"/>
          <w:b/>
          <w:i/>
          <w:color w:val="339966"/>
          <w:sz w:val="24"/>
          <w:szCs w:val="24"/>
        </w:rPr>
      </w:pPr>
    </w:p>
    <w:p w:rsidR="002945DB" w:rsidRPr="00E6096A" w:rsidRDefault="0098031A" w:rsidP="002945DB">
      <w:pPr>
        <w:jc w:val="center"/>
        <w:rPr>
          <w:rFonts w:ascii="Times New Roman" w:hAnsi="Times New Roman" w:cs="Times New Roman"/>
          <w:b/>
          <w:color w:val="339966"/>
          <w:sz w:val="24"/>
          <w:szCs w:val="24"/>
        </w:rPr>
      </w:pPr>
      <w:r>
        <w:rPr>
          <w:rFonts w:ascii="Times New Roman" w:hAnsi="Times New Roman" w:cs="Times New Roman"/>
          <w:b/>
          <w:color w:val="339966"/>
          <w:sz w:val="24"/>
          <w:szCs w:val="24"/>
        </w:rPr>
      </w:r>
      <w:r>
        <w:rPr>
          <w:rFonts w:ascii="Times New Roman" w:hAnsi="Times New Roman" w:cs="Times New Roman"/>
          <w:b/>
          <w:color w:val="339966"/>
          <w:sz w:val="24"/>
          <w:szCs w:val="24"/>
        </w:rPr>
        <w:pict>
          <v:group id="_x0000_s1056" editas="canvas" style="width:522.8pt;height:306.8pt;mso-position-horizontal-relative:char;mso-position-vertical-relative:line" coordorigin="2096,4475" coordsize="7470,43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096;top:4475;width:7470;height:4332" o:preferrelative="f">
              <v:fill o:detectmouseclick="t"/>
              <v:path o:extrusionok="t" o:connecttype="none"/>
              <o:lock v:ext="edit" text="t"/>
            </v:shape>
            <v:rect id="_x0000_s1058" style="position:absolute;left:4545;top:4608;width:2700;height:508"/>
            <v:rect id="_x0000_s1059" style="position:absolute;left:7502;top:4608;width:1929;height:508"/>
            <v:rect id="_x0000_s1060" style="position:absolute;left:2231;top:4608;width:2057;height:508"/>
            <v:rect id="_x0000_s1061" style="position:absolute;left:4545;top:5497;width:2700;height:509"/>
            <v:rect id="_x0000_s1062" style="position:absolute;left:4802;top:6260;width:2058;height:508"/>
            <v:rect id="_x0000_s1063" style="position:absolute;left:7245;top:6260;width:1929;height:508"/>
            <v:rect id="_x0000_s1064" style="position:absolute;left:2488;top:6260;width:1929;height:508"/>
            <v:rect id="_x0000_s1065" style="position:absolute;left:4931;top:7276;width:1800;height:1398"/>
            <v:rect id="_x0000_s1066" style="position:absolute;left:2488;top:7276;width:1929;height:1398"/>
            <v:rect id="_x0000_s1067" style="position:absolute;left:7245;top:7276;width:1929;height:1398"/>
            <v:line id="_x0000_s1068" style="position:absolute;flip:x" from="4244,4930" to="4501,4930">
              <v:stroke endarrow="block"/>
            </v:line>
            <v:line id="_x0000_s1069" style="position:absolute" from="7245,4862" to="7502,4862">
              <v:stroke endarrow="block"/>
            </v:line>
            <v:line id="_x0000_s1070" style="position:absolute" from="5831,5116" to="5831,5497">
              <v:stroke endarrow="block"/>
            </v:line>
            <v:line id="_x0000_s1071" style="position:absolute" from="5831,6006" to="5831,6260">
              <v:stroke endarrow="block"/>
            </v:line>
            <v:line id="_x0000_s1072" style="position:absolute;flip:x" from="4160,5752" to="4545,6260">
              <v:stroke endarrow="block"/>
            </v:line>
            <v:line id="_x0000_s1073" style="position:absolute" from="7245,5752" to="7631,6260">
              <v:stroke endarrow="block"/>
            </v:line>
            <v:line id="_x0000_s1074" style="position:absolute" from="3388,6768" to="3388,7276">
              <v:stroke endarrow="block"/>
            </v:line>
            <v:line id="_x0000_s1075" style="position:absolute" from="5825,6762" to="5826,7144">
              <v:stroke endarrow="block"/>
            </v:line>
            <v:line id="_x0000_s1076" style="position:absolute" from="8274,6768" to="8274,7276">
              <v:stroke endarrow="block"/>
            </v:line>
            <v:shapetype id="_x0000_t202" coordsize="21600,21600" o:spt="202" path="m,l,21600r21600,l21600,xe">
              <v:stroke joinstyle="miter"/>
              <v:path gradientshapeok="t" o:connecttype="rect"/>
            </v:shapetype>
            <v:shape id="_x0000_s1077" type="#_x0000_t202" style="position:absolute;left:4545;top:4608;width:2700;height:508" fillcolor="#ffc">
              <v:textbox style="mso-next-textbox:#_x0000_s1077">
                <w:txbxContent>
                  <w:p w:rsidR="00A63337" w:rsidRPr="00F30399" w:rsidRDefault="00A63337" w:rsidP="002945DB">
                    <w:pPr>
                      <w:jc w:val="center"/>
                      <w:rPr>
                        <w:b/>
                        <w:color w:val="339966"/>
                        <w:sz w:val="32"/>
                        <w:szCs w:val="32"/>
                      </w:rPr>
                    </w:pPr>
                    <w:r w:rsidRPr="00F30399">
                      <w:rPr>
                        <w:b/>
                        <w:color w:val="339966"/>
                        <w:sz w:val="32"/>
                        <w:szCs w:val="32"/>
                      </w:rPr>
                      <w:t>Методический совет</w:t>
                    </w:r>
                  </w:p>
                </w:txbxContent>
              </v:textbox>
            </v:shape>
            <v:shape id="_x0000_s1078" type="#_x0000_t202" style="position:absolute;left:7502;top:4608;width:1929;height:508" fillcolor="#cfc">
              <v:textbox style="mso-next-textbox:#_x0000_s1078">
                <w:txbxContent>
                  <w:p w:rsidR="00A63337" w:rsidRPr="00F30399" w:rsidRDefault="00A63337" w:rsidP="002945DB">
                    <w:pPr>
                      <w:jc w:val="center"/>
                      <w:rPr>
                        <w:sz w:val="28"/>
                        <w:szCs w:val="28"/>
                      </w:rPr>
                    </w:pPr>
                    <w:r w:rsidRPr="00F30399">
                      <w:rPr>
                        <w:sz w:val="28"/>
                        <w:szCs w:val="28"/>
                      </w:rPr>
                      <w:t>Педагогический совет</w:t>
                    </w:r>
                  </w:p>
                </w:txbxContent>
              </v:textbox>
            </v:shape>
            <v:shape id="_x0000_s1079" type="#_x0000_t202" style="position:absolute;left:2231;top:4608;width:2057;height:508" fillcolor="#cfc">
              <v:textbox style="mso-next-textbox:#_x0000_s1079">
                <w:txbxContent>
                  <w:p w:rsidR="00A63337" w:rsidRPr="00F30399" w:rsidRDefault="00A63337" w:rsidP="002945DB">
                    <w:pPr>
                      <w:jc w:val="center"/>
                      <w:rPr>
                        <w:sz w:val="28"/>
                        <w:szCs w:val="28"/>
                      </w:rPr>
                    </w:pPr>
                    <w:r w:rsidRPr="00F30399">
                      <w:rPr>
                        <w:sz w:val="28"/>
                        <w:szCs w:val="28"/>
                      </w:rPr>
                      <w:t>Совет школы</w:t>
                    </w:r>
                  </w:p>
                </w:txbxContent>
              </v:textbox>
            </v:shape>
            <v:shape id="_x0000_s1080" type="#_x0000_t202" style="position:absolute;left:4545;top:5497;width:2700;height:503" fillcolor="#cfc">
              <v:textbox style="mso-next-textbox:#_x0000_s1080">
                <w:txbxContent>
                  <w:p w:rsidR="00A63337" w:rsidRPr="00F30399" w:rsidRDefault="00A63337" w:rsidP="002945DB">
                    <w:pPr>
                      <w:jc w:val="center"/>
                      <w:rPr>
                        <w:sz w:val="28"/>
                        <w:szCs w:val="28"/>
                      </w:rPr>
                    </w:pPr>
                    <w:r w:rsidRPr="00F30399">
                      <w:rPr>
                        <w:sz w:val="28"/>
                        <w:szCs w:val="28"/>
                      </w:rPr>
                      <w:t>Методические объединения</w:t>
                    </w:r>
                  </w:p>
                </w:txbxContent>
              </v:textbox>
            </v:shape>
            <v:shape id="_x0000_s1081" type="#_x0000_t202" style="position:absolute;left:2488;top:6260;width:1929;height:508" fillcolor="#cfc">
              <v:textbox style="mso-next-textbox:#_x0000_s1081">
                <w:txbxContent>
                  <w:p w:rsidR="00A63337" w:rsidRPr="00D61C69" w:rsidRDefault="00A63337" w:rsidP="002945DB">
                    <w:pPr>
                      <w:jc w:val="center"/>
                      <w:rPr>
                        <w:sz w:val="28"/>
                        <w:szCs w:val="28"/>
                      </w:rPr>
                    </w:pPr>
                    <w:r w:rsidRPr="00D61C69">
                      <w:rPr>
                        <w:sz w:val="28"/>
                        <w:szCs w:val="28"/>
                      </w:rPr>
                      <w:t>Аттестация</w:t>
                    </w:r>
                  </w:p>
                </w:txbxContent>
              </v:textbox>
            </v:shape>
            <v:shape id="_x0000_s1082" type="#_x0000_t202" style="position:absolute;left:4797;top:6254;width:2057;height:508" fillcolor="#cfc">
              <v:textbox style="mso-next-textbox:#_x0000_s1082">
                <w:txbxContent>
                  <w:p w:rsidR="00A63337" w:rsidRPr="00D61C69" w:rsidRDefault="00A63337" w:rsidP="002945DB">
                    <w:pPr>
                      <w:jc w:val="center"/>
                      <w:rPr>
                        <w:sz w:val="28"/>
                        <w:szCs w:val="28"/>
                      </w:rPr>
                    </w:pPr>
                    <w:r w:rsidRPr="00D61C69">
                      <w:rPr>
                        <w:sz w:val="28"/>
                        <w:szCs w:val="28"/>
                      </w:rPr>
                      <w:t>Мониторинг</w:t>
                    </w:r>
                  </w:p>
                </w:txbxContent>
              </v:textbox>
            </v:shape>
            <v:shape id="_x0000_s1083" type="#_x0000_t202" style="position:absolute;left:7240;top:6254;width:1928;height:508" fillcolor="#cfc">
              <v:textbox style="mso-next-textbox:#_x0000_s1083">
                <w:txbxContent>
                  <w:p w:rsidR="00A63337" w:rsidRPr="00D61C69" w:rsidRDefault="00A63337" w:rsidP="002945DB">
                    <w:pPr>
                      <w:jc w:val="center"/>
                      <w:rPr>
                        <w:sz w:val="28"/>
                        <w:szCs w:val="28"/>
                      </w:rPr>
                    </w:pPr>
                    <w:r w:rsidRPr="00D61C69">
                      <w:rPr>
                        <w:sz w:val="28"/>
                        <w:szCs w:val="28"/>
                      </w:rPr>
                      <w:t>Инновационная деятельность</w:t>
                    </w:r>
                  </w:p>
                </w:txbxContent>
              </v:textbox>
            </v:shape>
            <v:shape id="_x0000_s1084" type="#_x0000_t202" style="position:absolute;left:2096;top:7271;width:2321;height:1536" fillcolor="#cfc">
              <v:textbox style="mso-next-textbox:#_x0000_s1084">
                <w:txbxContent>
                  <w:p w:rsidR="00A63337" w:rsidRPr="00D61C69" w:rsidRDefault="00A63337" w:rsidP="002945DB">
                    <w:pPr>
                      <w:jc w:val="center"/>
                      <w:rPr>
                        <w:sz w:val="28"/>
                        <w:szCs w:val="28"/>
                      </w:rPr>
                    </w:pPr>
                    <w:r w:rsidRPr="00D61C69">
                      <w:rPr>
                        <w:sz w:val="28"/>
                        <w:szCs w:val="28"/>
                      </w:rPr>
                      <w:t>Повышение квалификации, обобщение и распространение педагогического опыта</w:t>
                    </w:r>
                  </w:p>
                </w:txbxContent>
              </v:textbox>
            </v:shape>
            <v:shape id="_x0000_s1085" type="#_x0000_t202" style="position:absolute;left:7240;top:7271;width:1928;height:1398" fillcolor="#cfc">
              <v:textbox style="mso-next-textbox:#_x0000_s1085">
                <w:txbxContent>
                  <w:p w:rsidR="00A63337" w:rsidRPr="004A3469" w:rsidRDefault="00A63337" w:rsidP="002945DB">
                    <w:pPr>
                      <w:jc w:val="center"/>
                      <w:rPr>
                        <w:sz w:val="28"/>
                        <w:szCs w:val="28"/>
                      </w:rPr>
                    </w:pPr>
                    <w:r w:rsidRPr="004A3469">
                      <w:rPr>
                        <w:sz w:val="28"/>
                        <w:szCs w:val="28"/>
                      </w:rPr>
                      <w:t>Апробация учебно – воспитательных программ</w:t>
                    </w:r>
                  </w:p>
                </w:txbxContent>
              </v:textbox>
            </v:shape>
            <v:shape id="_x0000_s1086" type="#_x0000_t202" style="position:absolute;left:4797;top:7155;width:1929;height:1652" fillcolor="#cfc">
              <v:textbox style="mso-next-textbox:#_x0000_s1086">
                <w:txbxContent>
                  <w:p w:rsidR="00A63337" w:rsidRPr="00D61C69" w:rsidRDefault="00A63337" w:rsidP="002945DB">
                    <w:pPr>
                      <w:jc w:val="center"/>
                      <w:rPr>
                        <w:sz w:val="28"/>
                        <w:szCs w:val="28"/>
                      </w:rPr>
                    </w:pPr>
                    <w:r w:rsidRPr="00D61C69">
                      <w:rPr>
                        <w:sz w:val="28"/>
                        <w:szCs w:val="28"/>
                      </w:rPr>
                      <w:t>Отслеживание и анализ результатов инновационной деятельности</w:t>
                    </w:r>
                  </w:p>
                </w:txbxContent>
              </v:textbox>
            </v:shape>
            <w10:wrap type="none"/>
            <w10:anchorlock/>
          </v:group>
        </w:pict>
      </w:r>
    </w:p>
    <w:p w:rsidR="002945DB" w:rsidRPr="00E6096A" w:rsidRDefault="002945DB" w:rsidP="002945DB">
      <w:pPr>
        <w:jc w:val="both"/>
        <w:rPr>
          <w:rFonts w:ascii="Times New Roman" w:hAnsi="Times New Roman" w:cs="Times New Roman"/>
          <w:sz w:val="24"/>
          <w:szCs w:val="24"/>
        </w:rPr>
      </w:pP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lastRenderedPageBreak/>
        <w:t xml:space="preserve">       Каждый учитель в течение нескольких лет работает над  методической темой самообразования. С обобщенными результатами, анализом работы, накопленным опытом педагог знакомит своих коллег на заседаниях методических объединений, педагогического совета, методического совета. </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Целенаправленно ведется работа по освоению учителями современных методик и технологий обучения.  </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Одной из задач методической работы является активизация познавательной деятельности школьников. С целью активизации знаний по различным предметам традиционно  каждый год проводятся  предметные недели. План проведения предметных недель согласовывается с методическим советом.</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Играя важную роль в управлении школой, методическая служба выполняет определенные функции.   Это, прежде всего анализ своей работы. Кроме того, важнейшими функциями методической службы являются прогнозирование и планирование.</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Информационно – аналитическая деятельность предусматривает:</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анализ собственной деятельности и работы всего педагогического коллектива;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вычленение факторов и условий, положительно или отрицательно влияющих на конечные результаты деятельности;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оценка качества педагогического процесса в целом, осознание общих и частных задач;</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установление преемственности между прошедшим и новым учебным годом;</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анализ актуальных и перспективных потребностей учащихся и их родителей в образовательных услугах;</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анализ потребностей в развитии ОУ, осуществлении инноваций;</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поиск идей развития ОУ, перспективных возможностей в области инновационных преобразований;</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изучение передового педагогического опыта.</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Прогностическая деятельность предусматривает:</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прогнозирование целей и задач деятельности ОУ;</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определение вариантов моделей выпускника;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lastRenderedPageBreak/>
        <w:t>- формирование содержания, методов, средств и организационных форм воспитания, обучения и развития школьников;</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 моделирование новых форм существования ОУ;</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проектирование процессов развития ОУ;</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проектирование последствий запланированных инновационных процессов.</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Методическая служба школы организует деятельность на основе трех управленческих уровней: </w:t>
      </w:r>
      <w:proofErr w:type="gramStart"/>
      <w:r w:rsidRPr="00E6096A">
        <w:rPr>
          <w:rFonts w:ascii="Times New Roman" w:hAnsi="Times New Roman" w:cs="Times New Roman"/>
          <w:sz w:val="24"/>
          <w:szCs w:val="24"/>
        </w:rPr>
        <w:t>стратегическом</w:t>
      </w:r>
      <w:proofErr w:type="gramEnd"/>
      <w:r w:rsidRPr="00E6096A">
        <w:rPr>
          <w:rFonts w:ascii="Times New Roman" w:hAnsi="Times New Roman" w:cs="Times New Roman"/>
          <w:sz w:val="24"/>
          <w:szCs w:val="24"/>
        </w:rPr>
        <w:t>, тактическом и информационно-аналитическом.</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На стратегическом уровне</w:t>
      </w:r>
      <w:r w:rsidRPr="00E6096A">
        <w:rPr>
          <w:rFonts w:ascii="Times New Roman" w:hAnsi="Times New Roman" w:cs="Times New Roman"/>
          <w:sz w:val="24"/>
          <w:szCs w:val="24"/>
        </w:rPr>
        <w:t xml:space="preserve"> (методический совет) определяется основное направление деятельности, разрабатываются общая концепция, образовательная программа, устанавливаются внешние связи, определяются и утверждаются наиболее эффективные формы организации деятельности методической службы в соответствии со спецификой школы.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Тактический уровень</w:t>
      </w:r>
      <w:r w:rsidRPr="00E6096A">
        <w:rPr>
          <w:rFonts w:ascii="Times New Roman" w:hAnsi="Times New Roman" w:cs="Times New Roman"/>
          <w:sz w:val="24"/>
          <w:szCs w:val="24"/>
        </w:rPr>
        <w:t xml:space="preserve"> (предметные методические объединения, творческие группы) представлен инвариантной и вариативной составляющими методической службы. Данные составляющие являются тем звеном, которое непосредственно осуществляет решения и рекомендации, принятые на стратегическом уровне методическим советом. На этом уровне используются разнообразные формы работы с педагогами, совершенствуются деятельностный и </w:t>
      </w:r>
      <w:proofErr w:type="gramStart"/>
      <w:r w:rsidRPr="00E6096A">
        <w:rPr>
          <w:rFonts w:ascii="Times New Roman" w:hAnsi="Times New Roman" w:cs="Times New Roman"/>
          <w:sz w:val="24"/>
          <w:szCs w:val="24"/>
        </w:rPr>
        <w:t>личностный</w:t>
      </w:r>
      <w:proofErr w:type="gramEnd"/>
      <w:r w:rsidRPr="00E6096A">
        <w:rPr>
          <w:rFonts w:ascii="Times New Roman" w:hAnsi="Times New Roman" w:cs="Times New Roman"/>
          <w:sz w:val="24"/>
          <w:szCs w:val="24"/>
        </w:rPr>
        <w:t xml:space="preserve"> компоненты их профессиональной компетентности.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Организация деятельности на </w:t>
      </w:r>
      <w:r w:rsidRPr="00E6096A">
        <w:rPr>
          <w:rFonts w:ascii="Times New Roman" w:hAnsi="Times New Roman" w:cs="Times New Roman"/>
          <w:b/>
          <w:sz w:val="24"/>
          <w:szCs w:val="24"/>
        </w:rPr>
        <w:t>информационно-аналитическом уровне</w:t>
      </w:r>
      <w:r w:rsidRPr="00E6096A">
        <w:rPr>
          <w:rFonts w:ascii="Times New Roman" w:hAnsi="Times New Roman" w:cs="Times New Roman"/>
          <w:sz w:val="24"/>
          <w:szCs w:val="24"/>
        </w:rPr>
        <w:t xml:space="preserve"> (методический совет, педагогический совет) обусловлена необходимостью отслеживать качество и эффективность используемых форм методической работы и иметь информацию для общего руководства службой на стратегическом уровне. Основные направления деятельности: организация и проведение экспертизы уровня профессиональной компетентности педагогов, изучение и сравнение эффективности различных форм работы с педагогами, анализ текущих, конечных результатов деятельности методической службы.</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xml:space="preserve">      С целью оценки деятельности, внесения корректив и определения дальнейших путей развития методическая служба проводит самоанализ своей работы.       Эффективность нашей деятельности оценивается в трех направлениях: для ребенка, для родителей, для педагогов. Для этого были определены критерии эффективности работы методической службы:</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1.Эффективность для ребенка: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положительная динамика качества обучения и воспитания;</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отсутствие отрицательной динамики в состоянии здоровья детей;</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lastRenderedPageBreak/>
        <w:t>-  дифференцированный подход к каждому ребенку.</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2.Ээффективность для родителей:</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положительная оценка деятельности ОУ, педагогов со стороны родителей;</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готовность и желание родителей помогать ОУ;</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высокая степень информированности о состоянии дел в ОУ среди родителей.</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3. Эффективность для педагога:</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положительный психологический климат в коллективе;</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заинтересованность педагогов в творчестве и инновациях;</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удовлетворенность педагогов собственной деятельностью;</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качественно организованная система повышения квалификации;</w:t>
      </w:r>
    </w:p>
    <w:p w:rsidR="002945DB" w:rsidRPr="00E6096A" w:rsidRDefault="002945DB" w:rsidP="002945DB">
      <w:pPr>
        <w:jc w:val="both"/>
        <w:rPr>
          <w:rFonts w:ascii="Times New Roman" w:hAnsi="Times New Roman" w:cs="Times New Roman"/>
          <w:sz w:val="24"/>
          <w:szCs w:val="24"/>
        </w:rPr>
      </w:pPr>
      <w:r w:rsidRPr="00E6096A">
        <w:rPr>
          <w:rFonts w:ascii="Times New Roman" w:hAnsi="Times New Roman" w:cs="Times New Roman"/>
          <w:sz w:val="24"/>
          <w:szCs w:val="24"/>
        </w:rPr>
        <w:t>-  высокий уровень профессиональной деятельности.</w:t>
      </w:r>
    </w:p>
    <w:p w:rsidR="002945DB" w:rsidRPr="00E6096A" w:rsidRDefault="002945DB" w:rsidP="002945DB">
      <w:pPr>
        <w:jc w:val="both"/>
        <w:rPr>
          <w:rFonts w:ascii="Times New Roman" w:hAnsi="Times New Roman" w:cs="Times New Roman"/>
          <w:b/>
          <w:sz w:val="24"/>
          <w:szCs w:val="24"/>
        </w:rPr>
      </w:pPr>
      <w:r w:rsidRPr="00E6096A">
        <w:rPr>
          <w:rFonts w:ascii="Times New Roman" w:hAnsi="Times New Roman" w:cs="Times New Roman"/>
          <w:b/>
          <w:sz w:val="24"/>
          <w:szCs w:val="24"/>
        </w:rPr>
        <w:t xml:space="preserve">     </w:t>
      </w:r>
      <w:r w:rsidR="00811382">
        <w:rPr>
          <w:rFonts w:ascii="Times New Roman" w:hAnsi="Times New Roman" w:cs="Times New Roman"/>
          <w:b/>
          <w:sz w:val="24"/>
          <w:szCs w:val="24"/>
        </w:rPr>
        <w:t xml:space="preserve">17.6. </w:t>
      </w:r>
      <w:r w:rsidRPr="00E6096A">
        <w:rPr>
          <w:rFonts w:ascii="Times New Roman" w:hAnsi="Times New Roman" w:cs="Times New Roman"/>
          <w:b/>
          <w:sz w:val="24"/>
          <w:szCs w:val="24"/>
        </w:rPr>
        <w:t>Показателем результативности служит</w:t>
      </w:r>
      <w:r w:rsidRPr="00E6096A">
        <w:rPr>
          <w:rFonts w:ascii="Times New Roman" w:hAnsi="Times New Roman" w:cs="Times New Roman"/>
          <w:sz w:val="24"/>
          <w:szCs w:val="24"/>
        </w:rPr>
        <w:t xml:space="preserve"> </w:t>
      </w:r>
      <w:r w:rsidRPr="00E6096A">
        <w:rPr>
          <w:rFonts w:ascii="Times New Roman" w:hAnsi="Times New Roman" w:cs="Times New Roman"/>
          <w:b/>
          <w:sz w:val="24"/>
          <w:szCs w:val="24"/>
        </w:rPr>
        <w:t>качество методического обеспечения образовательного процесса, которое заключается в следующем:</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Портфолио педагогов и учащихся школы;</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Образцы методической и управленческой документации;</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Методические услуги, оказываемые педагогами школы;</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Авторские программы курсов по выбору, факультативных курсов, внеурочной деятельности;</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Авторские разработки уроков, внеклассных, воспитательных мероприятий;</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Результативность участия обучающихся на предметных олимпиадах, в конкурсах, научно-практических конференциях;</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Системность работы с одаренными детьми;</w:t>
      </w:r>
    </w:p>
    <w:p w:rsidR="002945DB" w:rsidRPr="00E6096A" w:rsidRDefault="002945DB" w:rsidP="002945DB">
      <w:pPr>
        <w:ind w:left="720"/>
        <w:jc w:val="both"/>
        <w:rPr>
          <w:rFonts w:ascii="Times New Roman" w:hAnsi="Times New Roman" w:cs="Times New Roman"/>
          <w:sz w:val="24"/>
          <w:szCs w:val="24"/>
        </w:rPr>
      </w:pPr>
      <w:r w:rsidRPr="00E6096A">
        <w:rPr>
          <w:rFonts w:ascii="Times New Roman" w:hAnsi="Times New Roman" w:cs="Times New Roman"/>
          <w:sz w:val="24"/>
          <w:szCs w:val="24"/>
        </w:rPr>
        <w:t>Диагностика уровня профессионального мастерства  учителей школы;</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Рост профессионализма учителей и готовность решать задачи, поставленные перед школой;</w:t>
      </w:r>
    </w:p>
    <w:p w:rsidR="002945DB" w:rsidRPr="00E6096A" w:rsidRDefault="002945DB" w:rsidP="002945DB">
      <w:pPr>
        <w:ind w:left="720"/>
        <w:jc w:val="both"/>
        <w:rPr>
          <w:rFonts w:ascii="Times New Roman" w:hAnsi="Times New Roman" w:cs="Times New Roman"/>
          <w:sz w:val="24"/>
          <w:szCs w:val="24"/>
        </w:rPr>
      </w:pPr>
      <w:r w:rsidRPr="00E6096A">
        <w:rPr>
          <w:rFonts w:ascii="Times New Roman" w:hAnsi="Times New Roman" w:cs="Times New Roman"/>
          <w:sz w:val="24"/>
          <w:szCs w:val="24"/>
        </w:rPr>
        <w:t>Владение учителями новыми теоретическими знаниями и педагогическими технологиями;</w:t>
      </w:r>
    </w:p>
    <w:tbl>
      <w:tblPr>
        <w:tblpPr w:leftFromText="180" w:rightFromText="180" w:bottomFromText="200" w:vertAnchor="text" w:horzAnchor="page" w:tblpX="1798" w:tblpY="-584"/>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525"/>
        <w:gridCol w:w="7261"/>
      </w:tblGrid>
      <w:tr w:rsidR="00A63337" w:rsidRPr="00511F03" w:rsidTr="00A63337">
        <w:trPr>
          <w:trHeight w:val="145"/>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lastRenderedPageBreak/>
              <w:t>№</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Критерии</w:t>
            </w:r>
          </w:p>
          <w:p w:rsidR="00A63337" w:rsidRPr="00511F03" w:rsidRDefault="00A63337" w:rsidP="00A63337">
            <w:pPr>
              <w:spacing w:after="0"/>
              <w:jc w:val="both"/>
              <w:rPr>
                <w:rFonts w:ascii="Times New Roman" w:eastAsia="Times New Roman" w:hAnsi="Times New Roman" w:cs="Times New Roman"/>
                <w:b/>
                <w:i/>
                <w:sz w:val="24"/>
                <w:szCs w:val="24"/>
              </w:rPr>
            </w:pP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b/>
                <w:i/>
                <w:sz w:val="24"/>
                <w:szCs w:val="24"/>
              </w:rPr>
            </w:pPr>
            <w:r w:rsidRPr="00511F03">
              <w:rPr>
                <w:rFonts w:ascii="Times New Roman" w:eastAsia="Times New Roman" w:hAnsi="Times New Roman" w:cs="Times New Roman"/>
                <w:b/>
                <w:i/>
                <w:sz w:val="24"/>
                <w:szCs w:val="24"/>
              </w:rPr>
              <w:t>Критерии показателя</w:t>
            </w:r>
          </w:p>
        </w:tc>
      </w:tr>
      <w:tr w:rsidR="00A63337" w:rsidRPr="00511F03" w:rsidTr="00A63337">
        <w:trPr>
          <w:trHeight w:val="515"/>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w:t>
            </w:r>
          </w:p>
        </w:tc>
        <w:tc>
          <w:tcPr>
            <w:tcW w:w="2525"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Стратегические цели и задачи</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Краткосрочное и долгосрочное планирование</w:t>
            </w:r>
          </w:p>
        </w:tc>
      </w:tr>
      <w:tr w:rsidR="00A63337" w:rsidRPr="00511F03" w:rsidTr="00A63337">
        <w:trPr>
          <w:trHeight w:val="1093"/>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2</w:t>
            </w:r>
          </w:p>
        </w:tc>
        <w:tc>
          <w:tcPr>
            <w:tcW w:w="2525"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Органы государственно-общественного управления ОУ</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  Создан и функционирует Совет школы</w:t>
            </w:r>
          </w:p>
        </w:tc>
      </w:tr>
      <w:tr w:rsidR="00A63337" w:rsidRPr="00511F03" w:rsidTr="00A63337">
        <w:trPr>
          <w:trHeight w:val="1662"/>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3</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sz w:val="24"/>
                <w:szCs w:val="24"/>
              </w:rPr>
            </w:pPr>
          </w:p>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Организационная структура</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ind w:firstLine="709"/>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Организационная структура управления школой – линейно-функциональная. Структура представлена на 4 уровнях по вертикали и дополнена горизонтальными связями.</w:t>
            </w:r>
          </w:p>
          <w:p w:rsidR="00A63337" w:rsidRPr="00511F03" w:rsidRDefault="00A63337" w:rsidP="00A63337">
            <w:pPr>
              <w:spacing w:after="0"/>
              <w:ind w:firstLine="709"/>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Первый уровень управления – уровень директора школы, является стратегическим и характеризуется тем, что здесь введены общественно-государственные субъекты управления. </w:t>
            </w:r>
          </w:p>
          <w:p w:rsidR="00A63337" w:rsidRPr="00511F03" w:rsidRDefault="00A63337" w:rsidP="00A63337">
            <w:pPr>
              <w:spacing w:after="0"/>
              <w:ind w:firstLine="709"/>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Второй уровень – уровень тактического управления представлен заместителями директора. Между заместителями директора распределены обязанности с учетом целесообразности и профессиональной компетентности.</w:t>
            </w:r>
          </w:p>
          <w:p w:rsidR="00A63337" w:rsidRPr="00511F03" w:rsidRDefault="00A63337" w:rsidP="00A63337">
            <w:pPr>
              <w:spacing w:after="0"/>
              <w:ind w:firstLine="709"/>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Третий уровень – уровень оперативного управления, педагоги школы, которые непосредственно взаимодействуют с учащимися и их родителями. </w:t>
            </w:r>
          </w:p>
          <w:p w:rsidR="00A63337" w:rsidRPr="00511F03" w:rsidRDefault="00A63337" w:rsidP="00A63337">
            <w:pPr>
              <w:spacing w:after="0"/>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Четвертый уровень – уровень соуправления, учащиеся школы.</w:t>
            </w:r>
          </w:p>
        </w:tc>
      </w:tr>
      <w:tr w:rsidR="00A63337" w:rsidRPr="00511F03" w:rsidTr="00A63337">
        <w:trPr>
          <w:trHeight w:val="906"/>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4</w:t>
            </w:r>
          </w:p>
        </w:tc>
        <w:tc>
          <w:tcPr>
            <w:tcW w:w="2525"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Система оценки качества образования ОУ</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Внутренняя (тематический контроль, административный)  внешняя (итоговая аттестация, мониторинги Службы по надзору и контролю в сфере образования Иркутской области)</w:t>
            </w:r>
          </w:p>
        </w:tc>
      </w:tr>
      <w:tr w:rsidR="00A63337" w:rsidRPr="00511F03" w:rsidTr="00A63337">
        <w:trPr>
          <w:trHeight w:val="1385"/>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5</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color w:val="FF0000"/>
                <w:sz w:val="24"/>
                <w:szCs w:val="24"/>
              </w:rPr>
            </w:pPr>
          </w:p>
          <w:p w:rsidR="00A63337" w:rsidRPr="00511F03" w:rsidRDefault="00A63337" w:rsidP="00A63337">
            <w:pPr>
              <w:spacing w:after="0"/>
              <w:jc w:val="both"/>
              <w:rPr>
                <w:rFonts w:ascii="Times New Roman" w:eastAsia="Times New Roman" w:hAnsi="Times New Roman" w:cs="Times New Roman"/>
                <w:color w:val="FF0000"/>
                <w:sz w:val="24"/>
                <w:szCs w:val="24"/>
              </w:rPr>
            </w:pPr>
            <w:r w:rsidRPr="00511F03">
              <w:rPr>
                <w:rFonts w:ascii="Times New Roman" w:eastAsia="Times New Roman" w:hAnsi="Times New Roman" w:cs="Times New Roman"/>
                <w:sz w:val="24"/>
                <w:szCs w:val="24"/>
              </w:rPr>
              <w:t xml:space="preserve">Положения </w:t>
            </w:r>
            <w:proofErr w:type="gramStart"/>
            <w:r w:rsidRPr="00511F03">
              <w:rPr>
                <w:rFonts w:ascii="Times New Roman" w:eastAsia="Times New Roman" w:hAnsi="Times New Roman" w:cs="Times New Roman"/>
                <w:sz w:val="24"/>
                <w:szCs w:val="24"/>
              </w:rPr>
              <w:t>подразделениях</w:t>
            </w:r>
            <w:proofErr w:type="gramEnd"/>
            <w:r w:rsidRPr="00511F03">
              <w:rPr>
                <w:rFonts w:ascii="Times New Roman" w:eastAsia="Times New Roman" w:hAnsi="Times New Roman" w:cs="Times New Roman"/>
                <w:sz w:val="24"/>
                <w:szCs w:val="24"/>
              </w:rPr>
              <w:t>, различных структурах ОУ</w:t>
            </w:r>
          </w:p>
        </w:tc>
        <w:tc>
          <w:tcPr>
            <w:tcW w:w="7261"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rPr>
                <w:rFonts w:ascii="Times New Roman" w:eastAsia="Times New Roman" w:hAnsi="Times New Roman" w:cs="Times New Roman"/>
                <w:b/>
                <w:sz w:val="24"/>
                <w:szCs w:val="24"/>
              </w:rPr>
            </w:pPr>
            <w:r w:rsidRPr="00511F03">
              <w:rPr>
                <w:rFonts w:ascii="Times New Roman" w:eastAsia="Times New Roman" w:hAnsi="Times New Roman" w:cs="Times New Roman"/>
                <w:b/>
                <w:bCs/>
                <w:sz w:val="24"/>
                <w:szCs w:val="24"/>
              </w:rPr>
              <w:t>Положения, регламентирующие вопросы организации образовательного процесса:</w:t>
            </w:r>
          </w:p>
          <w:p w:rsidR="00A63337" w:rsidRPr="00511F03" w:rsidRDefault="00A63337" w:rsidP="00A63337">
            <w:pPr>
              <w:pStyle w:val="afd"/>
              <w:numPr>
                <w:ilvl w:val="0"/>
                <w:numId w:val="55"/>
              </w:numPr>
            </w:pPr>
            <w:r w:rsidRPr="00511F03">
              <w:t>Положение о профессиональной этике педагога (приказ №36 от 28.08.2013 г.)</w:t>
            </w:r>
          </w:p>
          <w:p w:rsidR="00A63337" w:rsidRPr="00511F03" w:rsidRDefault="00A63337" w:rsidP="00A63337">
            <w:pPr>
              <w:pStyle w:val="afd"/>
              <w:numPr>
                <w:ilvl w:val="0"/>
                <w:numId w:val="55"/>
              </w:numPr>
            </w:pPr>
            <w:r w:rsidRPr="00511F03">
              <w:t xml:space="preserve">Положение о методическом совете школы </w:t>
            </w:r>
            <w:proofErr w:type="gramStart"/>
            <w:r w:rsidRPr="00511F03">
              <w:t xml:space="preserve">( </w:t>
            </w:r>
            <w:proofErr w:type="gramEnd"/>
            <w:r w:rsidRPr="00511F03">
              <w:t>приказ № 45 от 15.09.2012 г.)</w:t>
            </w:r>
          </w:p>
          <w:p w:rsidR="00A63337" w:rsidRPr="00511F03" w:rsidRDefault="00A63337" w:rsidP="00A63337">
            <w:pPr>
              <w:pStyle w:val="afd"/>
              <w:numPr>
                <w:ilvl w:val="0"/>
                <w:numId w:val="55"/>
              </w:numPr>
            </w:pPr>
            <w:r w:rsidRPr="00511F03">
              <w:t>Положение о педагогическом совете (приказ №35 от 26.06.2012 г.)</w:t>
            </w:r>
          </w:p>
          <w:p w:rsidR="00A63337" w:rsidRPr="00511F03" w:rsidRDefault="00A63337" w:rsidP="00A63337">
            <w:pPr>
              <w:pStyle w:val="afd"/>
              <w:numPr>
                <w:ilvl w:val="0"/>
                <w:numId w:val="55"/>
              </w:numPr>
            </w:pPr>
            <w:r w:rsidRPr="00511F03">
              <w:lastRenderedPageBreak/>
              <w:t>Положение о предметных неделях (приказ № 74 от 18.09.2011 г.)</w:t>
            </w:r>
          </w:p>
          <w:p w:rsidR="00A63337" w:rsidRPr="00511F03" w:rsidRDefault="00A63337" w:rsidP="00A63337">
            <w:pPr>
              <w:pStyle w:val="afd"/>
              <w:numPr>
                <w:ilvl w:val="0"/>
                <w:numId w:val="55"/>
              </w:numPr>
            </w:pPr>
            <w:r w:rsidRPr="00511F03">
              <w:t xml:space="preserve">Положение о проведении предметных декад  </w:t>
            </w:r>
            <w:proofErr w:type="gramStart"/>
            <w:r w:rsidRPr="00511F03">
              <w:t xml:space="preserve">( </w:t>
            </w:r>
            <w:proofErr w:type="gramEnd"/>
            <w:r w:rsidRPr="00511F03">
              <w:t>приказ №64 от 13.11.2013 г.)</w:t>
            </w:r>
          </w:p>
          <w:p w:rsidR="00A63337" w:rsidRPr="00511F03" w:rsidRDefault="00A63337" w:rsidP="00A63337">
            <w:pPr>
              <w:pStyle w:val="afd"/>
              <w:numPr>
                <w:ilvl w:val="0"/>
                <w:numId w:val="55"/>
              </w:numPr>
            </w:pPr>
            <w:r w:rsidRPr="00511F03">
              <w:t>Положение о внутришкольном контроле (приказ  № 36 от28.08.2013 г.)</w:t>
            </w:r>
          </w:p>
          <w:p w:rsidR="00A63337" w:rsidRPr="00511F03" w:rsidRDefault="00A63337" w:rsidP="00A63337">
            <w:pPr>
              <w:pStyle w:val="afd"/>
              <w:numPr>
                <w:ilvl w:val="0"/>
                <w:numId w:val="55"/>
              </w:numPr>
            </w:pPr>
            <w:r w:rsidRPr="00511F03">
              <w:t>Положение о ШМО классных руководителей (приказ №35 от 26.06.2012 г.)</w:t>
            </w:r>
          </w:p>
          <w:p w:rsidR="00A63337" w:rsidRPr="00511F03" w:rsidRDefault="00A63337" w:rsidP="00A63337">
            <w:pPr>
              <w:pStyle w:val="afd"/>
              <w:numPr>
                <w:ilvl w:val="0"/>
                <w:numId w:val="55"/>
              </w:numPr>
            </w:pPr>
            <w:r w:rsidRPr="00511F03">
              <w:t xml:space="preserve">Положение о ШМО гуманитарного цикла </w:t>
            </w:r>
            <w:proofErr w:type="gramStart"/>
            <w:r w:rsidRPr="00511F03">
              <w:t xml:space="preserve">( </w:t>
            </w:r>
            <w:proofErr w:type="gramEnd"/>
            <w:r w:rsidRPr="00511F03">
              <w:t>приказ № 45 от 15.09.2012 г.)</w:t>
            </w:r>
          </w:p>
          <w:p w:rsidR="00A63337" w:rsidRPr="00511F03" w:rsidRDefault="00A63337" w:rsidP="00A63337">
            <w:pPr>
              <w:pStyle w:val="afd"/>
              <w:numPr>
                <w:ilvl w:val="0"/>
                <w:numId w:val="55"/>
              </w:numPr>
            </w:pPr>
            <w:r w:rsidRPr="00511F03">
              <w:t xml:space="preserve">Положение о ШМО естественно – математического цикла </w:t>
            </w:r>
            <w:proofErr w:type="gramStart"/>
            <w:r w:rsidRPr="00511F03">
              <w:t xml:space="preserve">( </w:t>
            </w:r>
            <w:proofErr w:type="gramEnd"/>
            <w:r w:rsidRPr="00511F03">
              <w:t>приказ № 45 от 15.09.2012 г.)</w:t>
            </w:r>
          </w:p>
          <w:p w:rsidR="00A63337" w:rsidRPr="00511F03" w:rsidRDefault="00A63337" w:rsidP="00A63337">
            <w:pPr>
              <w:pStyle w:val="afd"/>
              <w:numPr>
                <w:ilvl w:val="0"/>
                <w:numId w:val="55"/>
              </w:numPr>
            </w:pPr>
            <w:r w:rsidRPr="00511F03">
              <w:t xml:space="preserve">Положение о работе педагогов, классных руководителей над темами самообразования </w:t>
            </w:r>
            <w:proofErr w:type="gramStart"/>
            <w:r w:rsidRPr="00511F03">
              <w:t xml:space="preserve">( </w:t>
            </w:r>
            <w:proofErr w:type="gramEnd"/>
            <w:r w:rsidRPr="00511F03">
              <w:t>приказ № 45 от 15.09.2012 г.)</w:t>
            </w:r>
          </w:p>
          <w:p w:rsidR="00A63337" w:rsidRPr="00511F03" w:rsidRDefault="00A63337" w:rsidP="00A63337">
            <w:pPr>
              <w:pStyle w:val="afd"/>
              <w:numPr>
                <w:ilvl w:val="0"/>
                <w:numId w:val="55"/>
              </w:numPr>
            </w:pPr>
            <w:r w:rsidRPr="00511F03">
              <w:t>Положение об аттестации педагогических работников на соответствие занимаемой должности (приказ №36 от 04.09.2013 г.)</w:t>
            </w:r>
          </w:p>
          <w:p w:rsidR="00A63337" w:rsidRPr="00511F03" w:rsidRDefault="00A63337" w:rsidP="00A63337">
            <w:pPr>
              <w:pStyle w:val="afd"/>
              <w:numPr>
                <w:ilvl w:val="0"/>
                <w:numId w:val="55"/>
              </w:numPr>
            </w:pPr>
            <w:r w:rsidRPr="00511F03">
              <w:t>Положение о непрерывном профессиональном повышении квалификации и профессиональной переподготовке педагогических работников МКОУ «Илирская СОШ №1» (приказ №75 от 28.08.2014 г.)</w:t>
            </w:r>
          </w:p>
          <w:p w:rsidR="00A63337" w:rsidRPr="00511F03" w:rsidRDefault="00A63337" w:rsidP="00A63337">
            <w:pPr>
              <w:pStyle w:val="afd"/>
              <w:numPr>
                <w:ilvl w:val="0"/>
                <w:numId w:val="55"/>
              </w:numPr>
            </w:pPr>
            <w:r w:rsidRPr="00511F03">
              <w:t>Положение о рабочей  программе учебного курса ФКГОС (приказ №44 от 26.06.2012 г.)</w:t>
            </w:r>
          </w:p>
          <w:p w:rsidR="00A63337" w:rsidRPr="00511F03" w:rsidRDefault="00A63337" w:rsidP="00A63337">
            <w:pPr>
              <w:pStyle w:val="afd"/>
              <w:numPr>
                <w:ilvl w:val="0"/>
                <w:numId w:val="55"/>
              </w:numPr>
            </w:pPr>
            <w:r w:rsidRPr="00511F03">
              <w:t>Положение о рабочей  программе учебного курса ФГОС (приказ № 69 от 28.05.2011 г.)</w:t>
            </w:r>
          </w:p>
          <w:p w:rsidR="00A63337" w:rsidRPr="00511F03" w:rsidRDefault="00A63337" w:rsidP="00A63337">
            <w:pPr>
              <w:pStyle w:val="afd"/>
              <w:numPr>
                <w:ilvl w:val="0"/>
                <w:numId w:val="55"/>
              </w:numPr>
            </w:pPr>
            <w:r w:rsidRPr="00511F03">
              <w:t>Положение о предметном факультативе (приказ №35 о 26.06.2012 г.)</w:t>
            </w:r>
          </w:p>
          <w:p w:rsidR="00A63337" w:rsidRPr="00511F03" w:rsidRDefault="00A63337" w:rsidP="00A63337">
            <w:pPr>
              <w:pStyle w:val="afd"/>
              <w:numPr>
                <w:ilvl w:val="0"/>
                <w:numId w:val="55"/>
              </w:numPr>
            </w:pPr>
            <w:r w:rsidRPr="00511F03">
              <w:t xml:space="preserve">Положение о ведении классного журнала </w:t>
            </w:r>
            <w:proofErr w:type="gramStart"/>
            <w:r w:rsidRPr="00511F03">
              <w:t xml:space="preserve">( </w:t>
            </w:r>
            <w:proofErr w:type="gramEnd"/>
            <w:r w:rsidRPr="00511F03">
              <w:t>приказ № 45 от 15.09.2012 г.)</w:t>
            </w:r>
          </w:p>
          <w:p w:rsidR="00A63337" w:rsidRPr="00511F03" w:rsidRDefault="00A63337" w:rsidP="00A63337">
            <w:pPr>
              <w:pStyle w:val="afd"/>
              <w:numPr>
                <w:ilvl w:val="0"/>
                <w:numId w:val="55"/>
              </w:numPr>
            </w:pPr>
            <w:r w:rsidRPr="00511F03">
              <w:t>Положение о рабочей программе внеурочной деятельности (приказ №44 от 26.06.2012 г.)</w:t>
            </w:r>
          </w:p>
          <w:p w:rsidR="00A63337" w:rsidRPr="00511F03" w:rsidRDefault="00A63337" w:rsidP="00A63337">
            <w:pPr>
              <w:pStyle w:val="afd"/>
              <w:numPr>
                <w:ilvl w:val="0"/>
                <w:numId w:val="55"/>
              </w:numPr>
            </w:pPr>
            <w:r w:rsidRPr="00511F03">
              <w:t>Положение о промежуточной аттестации и переводе обучающихся (приказ №76 от 28.08.2014 г.)</w:t>
            </w:r>
          </w:p>
          <w:p w:rsidR="00A63337" w:rsidRPr="00511F03" w:rsidRDefault="00A63337" w:rsidP="00A63337">
            <w:pPr>
              <w:pStyle w:val="afd"/>
              <w:numPr>
                <w:ilvl w:val="0"/>
                <w:numId w:val="55"/>
              </w:numPr>
            </w:pPr>
            <w:r w:rsidRPr="00511F03">
              <w:t xml:space="preserve">Положение о приеме, отчислении и переводе несовершеннолетних граждан -  обучающихся в МКОУ </w:t>
            </w:r>
            <w:r w:rsidRPr="00511F03">
              <w:lastRenderedPageBreak/>
              <w:t>«Илирская СОШ №1»  (приказ № 76 от 28.08.2014 г.)</w:t>
            </w:r>
          </w:p>
          <w:p w:rsidR="00A63337" w:rsidRPr="00511F03" w:rsidRDefault="00A63337" w:rsidP="00A63337">
            <w:pPr>
              <w:pStyle w:val="afd"/>
              <w:numPr>
                <w:ilvl w:val="0"/>
                <w:numId w:val="55"/>
              </w:numPr>
            </w:pPr>
            <w:r w:rsidRPr="00511F03">
              <w:t xml:space="preserve">Положение о правилах поощрения и </w:t>
            </w:r>
            <w:proofErr w:type="gramStart"/>
            <w:r w:rsidRPr="00511F03">
              <w:t>взыскания</w:t>
            </w:r>
            <w:proofErr w:type="gramEnd"/>
            <w:r w:rsidRPr="00511F03">
              <w:t xml:space="preserve"> обучающихся МКОУ «Илирская СОШ №1№ (приказ № 79 от 25.09.2014 г.)</w:t>
            </w:r>
          </w:p>
          <w:p w:rsidR="00A63337" w:rsidRPr="00511F03" w:rsidRDefault="00A63337" w:rsidP="00A63337">
            <w:pPr>
              <w:pStyle w:val="afd"/>
              <w:numPr>
                <w:ilvl w:val="0"/>
                <w:numId w:val="55"/>
              </w:numPr>
            </w:pPr>
            <w:r w:rsidRPr="00511F03">
              <w:t>Положение об индивидуальном обучении учащихся на дому (приказ №62 от 11.09. 2010 г.)</w:t>
            </w:r>
          </w:p>
          <w:p w:rsidR="00A63337" w:rsidRPr="00511F03" w:rsidRDefault="00A63337" w:rsidP="00A63337">
            <w:pPr>
              <w:pStyle w:val="afd"/>
              <w:numPr>
                <w:ilvl w:val="0"/>
                <w:numId w:val="55"/>
              </w:numPr>
            </w:pPr>
            <w:r w:rsidRPr="00511F03">
              <w:t>Положение о получении образования в форме экстерната (приказ №62 от. 11.09.2010 г.)</w:t>
            </w:r>
          </w:p>
          <w:p w:rsidR="00A63337" w:rsidRPr="00511F03" w:rsidRDefault="00A63337" w:rsidP="00A63337">
            <w:pPr>
              <w:pStyle w:val="afd"/>
              <w:numPr>
                <w:ilvl w:val="0"/>
                <w:numId w:val="55"/>
              </w:numPr>
            </w:pPr>
            <w:r w:rsidRPr="00511F03">
              <w:t>Положение о комиссии по урегулированию споров между участниками образовательных отношений (приказ №79 от 25.09.2014 г.)</w:t>
            </w:r>
          </w:p>
          <w:p w:rsidR="00A63337" w:rsidRPr="00511F03" w:rsidRDefault="00A63337" w:rsidP="00A63337">
            <w:pPr>
              <w:pStyle w:val="afd"/>
              <w:numPr>
                <w:ilvl w:val="0"/>
                <w:numId w:val="55"/>
              </w:numPr>
            </w:pPr>
            <w:r w:rsidRPr="00511F03">
              <w:t xml:space="preserve">Положение от интегрированном </w:t>
            </w:r>
            <w:proofErr w:type="gramStart"/>
            <w:r w:rsidRPr="00511F03">
              <w:t>обучении</w:t>
            </w:r>
            <w:proofErr w:type="gramEnd"/>
            <w:r w:rsidRPr="00511F03">
              <w:t xml:space="preserve"> детей с ограниченными возможностями здоровья в общеобразовательных классах начального общего и основного общего образования (приказ №53 от 03.09.2012 г.)</w:t>
            </w:r>
          </w:p>
          <w:p w:rsidR="00A63337" w:rsidRPr="00511F03" w:rsidRDefault="00A63337" w:rsidP="00A63337">
            <w:pPr>
              <w:pStyle w:val="afd"/>
              <w:numPr>
                <w:ilvl w:val="0"/>
                <w:numId w:val="55"/>
              </w:numPr>
            </w:pPr>
            <w:r w:rsidRPr="00511F03">
              <w:t xml:space="preserve">Положение об </w:t>
            </w:r>
            <w:proofErr w:type="gramStart"/>
            <w:r w:rsidRPr="00511F03">
              <w:t>обучении</w:t>
            </w:r>
            <w:proofErr w:type="gramEnd"/>
            <w:r w:rsidRPr="00511F03">
              <w:t xml:space="preserve"> по индивидуальным учебным планам (приказ №36 от 28.08.2013 г.)</w:t>
            </w:r>
          </w:p>
          <w:p w:rsidR="00A63337" w:rsidRPr="00511F03" w:rsidRDefault="00A63337" w:rsidP="00A63337">
            <w:pPr>
              <w:pStyle w:val="afd"/>
              <w:numPr>
                <w:ilvl w:val="0"/>
                <w:numId w:val="55"/>
              </w:numPr>
            </w:pPr>
            <w:r w:rsidRPr="00511F03">
              <w:t xml:space="preserve">Положение об индивидуальном учете результатов освоения </w:t>
            </w:r>
            <w:proofErr w:type="gramStart"/>
            <w:r w:rsidRPr="00511F03">
              <w:t>обучающимися</w:t>
            </w:r>
            <w:proofErr w:type="gramEnd"/>
            <w:r w:rsidRPr="00511F03">
              <w:t xml:space="preserve"> образовательных программ (приказ №36 от 28.08.2013 .)</w:t>
            </w:r>
          </w:p>
          <w:p w:rsidR="00A63337" w:rsidRPr="00511F03" w:rsidRDefault="00A63337" w:rsidP="00A63337">
            <w:pPr>
              <w:pStyle w:val="afd"/>
              <w:numPr>
                <w:ilvl w:val="0"/>
                <w:numId w:val="55"/>
              </w:numPr>
            </w:pPr>
            <w:r w:rsidRPr="00511F03">
              <w:t>Положение об учебном кабинете начальных классов в условиях введения ФГОС НОО (приказ №44 от 26.06.2012 г.)</w:t>
            </w:r>
          </w:p>
          <w:p w:rsidR="00A63337" w:rsidRPr="00511F03" w:rsidRDefault="00A63337" w:rsidP="00A63337">
            <w:pPr>
              <w:pStyle w:val="afd"/>
              <w:numPr>
                <w:ilvl w:val="0"/>
                <w:numId w:val="55"/>
              </w:numPr>
            </w:pPr>
            <w:r w:rsidRPr="00511F03">
              <w:t>Положение об учебном кабинете в условиях введения ФГОС ООО (приказ №36 от 28.08.2013 г.)</w:t>
            </w:r>
          </w:p>
          <w:p w:rsidR="00A63337" w:rsidRPr="00511F03" w:rsidRDefault="00A63337" w:rsidP="00A63337">
            <w:pPr>
              <w:pStyle w:val="afd"/>
              <w:numPr>
                <w:ilvl w:val="0"/>
                <w:numId w:val="55"/>
              </w:numPr>
            </w:pPr>
            <w:r w:rsidRPr="00511F03">
              <w:t>Положение о пречне учебников, обеспечивающих реализацию общеобразовательных программ начального общего, основного общего, среднего общего образования (приказ № 36 от 28.08.2013 г.)</w:t>
            </w:r>
          </w:p>
          <w:p w:rsidR="00A63337" w:rsidRPr="00511F03" w:rsidRDefault="00A63337" w:rsidP="00A63337">
            <w:pPr>
              <w:pStyle w:val="afd"/>
              <w:numPr>
                <w:ilvl w:val="0"/>
                <w:numId w:val="55"/>
              </w:numPr>
            </w:pPr>
            <w:r w:rsidRPr="00511F03">
              <w:rPr>
                <w:bCs/>
                <w:kern w:val="2"/>
              </w:rPr>
              <w:t>«Положение о рабочей группе по введению ФГОС» (Протокол №1 от 28.08. 2013).</w:t>
            </w:r>
          </w:p>
        </w:tc>
      </w:tr>
      <w:tr w:rsidR="00A63337" w:rsidRPr="00511F03" w:rsidTr="00A63337">
        <w:trPr>
          <w:trHeight w:val="1132"/>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lastRenderedPageBreak/>
              <w:t>6</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color w:val="FF0000"/>
                <w:sz w:val="24"/>
                <w:szCs w:val="24"/>
              </w:rPr>
            </w:pPr>
          </w:p>
          <w:p w:rsidR="00A63337" w:rsidRPr="00511F03" w:rsidRDefault="00A63337" w:rsidP="00A63337">
            <w:pPr>
              <w:spacing w:after="0"/>
              <w:jc w:val="both"/>
              <w:rPr>
                <w:rFonts w:ascii="Times New Roman" w:eastAsia="Times New Roman" w:hAnsi="Times New Roman" w:cs="Times New Roman"/>
                <w:color w:val="FF0000"/>
                <w:sz w:val="24"/>
                <w:szCs w:val="24"/>
              </w:rPr>
            </w:pPr>
            <w:r w:rsidRPr="00511F03">
              <w:rPr>
                <w:rFonts w:ascii="Times New Roman" w:eastAsia="Times New Roman" w:hAnsi="Times New Roman" w:cs="Times New Roman"/>
                <w:sz w:val="24"/>
                <w:szCs w:val="24"/>
              </w:rPr>
              <w:t>Должностные инструкции сотрудников</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Имеются в наличии должностные инструкции на каждого работника школы, работники ознакомлены со своими обязанностями</w:t>
            </w:r>
          </w:p>
        </w:tc>
      </w:tr>
      <w:tr w:rsidR="00A63337" w:rsidRPr="00511F03" w:rsidTr="00A63337">
        <w:trPr>
          <w:trHeight w:val="989"/>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lastRenderedPageBreak/>
              <w:t>7</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rPr>
                <w:rFonts w:ascii="Times New Roman" w:eastAsia="Times New Roman" w:hAnsi="Times New Roman" w:cs="Times New Roman"/>
                <w:sz w:val="24"/>
                <w:szCs w:val="24"/>
              </w:rPr>
            </w:pPr>
          </w:p>
          <w:p w:rsidR="00A63337" w:rsidRPr="00511F03" w:rsidRDefault="00A63337" w:rsidP="00A63337">
            <w:pPr>
              <w:spacing w:after="0"/>
              <w:rPr>
                <w:rFonts w:ascii="Times New Roman" w:eastAsia="Times New Roman" w:hAnsi="Times New Roman" w:cs="Times New Roman"/>
                <w:sz w:val="24"/>
                <w:szCs w:val="24"/>
              </w:rPr>
            </w:pPr>
            <w:r w:rsidRPr="00511F03">
              <w:rPr>
                <w:rFonts w:ascii="Times New Roman" w:eastAsia="Times New Roman" w:hAnsi="Times New Roman" w:cs="Times New Roman"/>
                <w:color w:val="000000"/>
                <w:sz w:val="24"/>
                <w:szCs w:val="24"/>
              </w:rPr>
              <w:t>Документооборот</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Имеются в наличии должностные инструкции на каждого работника школы, работники ознакомлены со своими обязанностями</w:t>
            </w:r>
          </w:p>
        </w:tc>
      </w:tr>
      <w:tr w:rsidR="00A63337" w:rsidRPr="00511F03" w:rsidTr="00A63337">
        <w:trPr>
          <w:trHeight w:val="1984"/>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8</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color w:val="FF0000"/>
                <w:sz w:val="24"/>
                <w:szCs w:val="24"/>
              </w:rPr>
            </w:pPr>
          </w:p>
          <w:p w:rsidR="00A63337" w:rsidRPr="00511F03" w:rsidRDefault="00A63337" w:rsidP="00A63337">
            <w:pPr>
              <w:spacing w:after="0"/>
              <w:jc w:val="both"/>
              <w:rPr>
                <w:rFonts w:ascii="Times New Roman" w:eastAsia="Times New Roman" w:hAnsi="Times New Roman" w:cs="Times New Roman"/>
                <w:color w:val="FF0000"/>
                <w:sz w:val="24"/>
                <w:szCs w:val="24"/>
              </w:rPr>
            </w:pPr>
            <w:r w:rsidRPr="00511F03">
              <w:rPr>
                <w:rFonts w:ascii="Times New Roman" w:eastAsia="Times New Roman" w:hAnsi="Times New Roman" w:cs="Times New Roman"/>
                <w:sz w:val="24"/>
                <w:szCs w:val="24"/>
              </w:rPr>
              <w:t>Планы</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Существует система школьного планирования, полнота реализации планов составляет 100%. Имеются незначительные нарушения требований по ведению школьной документации  (в классных журналах, приказах)</w:t>
            </w:r>
          </w:p>
        </w:tc>
      </w:tr>
      <w:tr w:rsidR="00A63337" w:rsidRPr="00511F03" w:rsidTr="00A63337">
        <w:trPr>
          <w:trHeight w:val="989"/>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9</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color w:val="FF0000"/>
                <w:sz w:val="24"/>
                <w:szCs w:val="24"/>
              </w:rPr>
            </w:pPr>
          </w:p>
          <w:p w:rsidR="00A63337" w:rsidRPr="00511F03" w:rsidRDefault="00A63337" w:rsidP="00A63337">
            <w:pPr>
              <w:spacing w:after="0"/>
              <w:jc w:val="both"/>
              <w:rPr>
                <w:rFonts w:ascii="Times New Roman" w:eastAsia="Times New Roman" w:hAnsi="Times New Roman" w:cs="Times New Roman"/>
                <w:color w:val="FF0000"/>
                <w:sz w:val="24"/>
                <w:szCs w:val="24"/>
              </w:rPr>
            </w:pPr>
            <w:r w:rsidRPr="00511F03">
              <w:rPr>
                <w:rFonts w:ascii="Times New Roman" w:eastAsia="Times New Roman" w:hAnsi="Times New Roman" w:cs="Times New Roman"/>
                <w:sz w:val="24"/>
                <w:szCs w:val="24"/>
              </w:rPr>
              <w:t>Отчёты</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Отчетность всех подразделений школы по итогам отчетного периода: четверти, полугодия, года. </w:t>
            </w:r>
          </w:p>
        </w:tc>
      </w:tr>
      <w:tr w:rsidR="00A63337" w:rsidRPr="00511F03" w:rsidTr="00A63337">
        <w:trPr>
          <w:trHeight w:val="989"/>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10</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color w:val="FF0000"/>
                <w:sz w:val="24"/>
                <w:szCs w:val="24"/>
              </w:rPr>
            </w:pPr>
          </w:p>
          <w:p w:rsidR="00A63337" w:rsidRPr="00511F03" w:rsidRDefault="00A63337" w:rsidP="00A63337">
            <w:pPr>
              <w:spacing w:after="0"/>
              <w:jc w:val="both"/>
              <w:rPr>
                <w:rFonts w:ascii="Times New Roman" w:eastAsia="Times New Roman" w:hAnsi="Times New Roman" w:cs="Times New Roman"/>
                <w:color w:val="FF0000"/>
                <w:sz w:val="24"/>
                <w:szCs w:val="24"/>
              </w:rPr>
            </w:pPr>
            <w:r w:rsidRPr="00511F03">
              <w:rPr>
                <w:rFonts w:ascii="Times New Roman" w:eastAsia="Times New Roman" w:hAnsi="Times New Roman" w:cs="Times New Roman"/>
                <w:sz w:val="24"/>
                <w:szCs w:val="24"/>
              </w:rPr>
              <w:t>Номенклатура дел</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В наличии имеется номенклатура дел. </w:t>
            </w:r>
          </w:p>
        </w:tc>
      </w:tr>
      <w:tr w:rsidR="00A63337" w:rsidRPr="00511F03" w:rsidTr="00A63337">
        <w:trPr>
          <w:trHeight w:val="370"/>
        </w:trPr>
        <w:tc>
          <w:tcPr>
            <w:tcW w:w="752"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11</w:t>
            </w:r>
          </w:p>
        </w:tc>
        <w:tc>
          <w:tcPr>
            <w:tcW w:w="2525"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color w:val="FF0000"/>
                <w:sz w:val="24"/>
                <w:szCs w:val="24"/>
              </w:rPr>
            </w:pPr>
            <w:r w:rsidRPr="00511F03">
              <w:rPr>
                <w:rFonts w:ascii="Times New Roman" w:eastAsia="Times New Roman" w:hAnsi="Times New Roman" w:cs="Times New Roman"/>
                <w:sz w:val="24"/>
                <w:szCs w:val="24"/>
              </w:rPr>
              <w:t>Материально-техническая база</w:t>
            </w:r>
          </w:p>
        </w:tc>
        <w:tc>
          <w:tcPr>
            <w:tcW w:w="7261"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bCs/>
                <w:sz w:val="24"/>
                <w:szCs w:val="24"/>
              </w:rPr>
            </w:pPr>
            <w:r w:rsidRPr="00511F03">
              <w:rPr>
                <w:rFonts w:ascii="Times New Roman" w:eastAsia="Times New Roman" w:hAnsi="Times New Roman" w:cs="Times New Roman"/>
                <w:bCs/>
                <w:sz w:val="24"/>
                <w:szCs w:val="24"/>
              </w:rPr>
              <w:t>Обновление МТБ;  Образовательная деятельность осуществляется в 1 здании, оснащенном пожарной сигнализацией</w:t>
            </w:r>
          </w:p>
        </w:tc>
      </w:tr>
      <w:tr w:rsidR="00A63337" w:rsidRPr="00511F03" w:rsidTr="00A6333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bCs/>
                <w:sz w:val="24"/>
                <w:szCs w:val="24"/>
              </w:rPr>
            </w:pPr>
          </w:p>
        </w:tc>
      </w:tr>
      <w:tr w:rsidR="00A63337" w:rsidRPr="00511F03" w:rsidTr="00A6333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bCs/>
                <w:sz w:val="24"/>
                <w:szCs w:val="24"/>
              </w:rPr>
            </w:pPr>
          </w:p>
        </w:tc>
      </w:tr>
      <w:tr w:rsidR="00A63337" w:rsidRPr="00511F03" w:rsidTr="00A63337">
        <w:trPr>
          <w:trHeight w:val="547"/>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12</w:t>
            </w:r>
          </w:p>
        </w:tc>
        <w:tc>
          <w:tcPr>
            <w:tcW w:w="2525"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Кадры</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Обеспеченность кадрами на 100%</w:t>
            </w:r>
          </w:p>
        </w:tc>
      </w:tr>
      <w:tr w:rsidR="00A63337" w:rsidRPr="00511F03" w:rsidTr="00A63337">
        <w:trPr>
          <w:trHeight w:val="318"/>
        </w:trPr>
        <w:tc>
          <w:tcPr>
            <w:tcW w:w="752"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13</w:t>
            </w:r>
          </w:p>
        </w:tc>
        <w:tc>
          <w:tcPr>
            <w:tcW w:w="2525"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Уровень удовлетворённости внутренней средой (по результатам анкетирования)</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Удовлетворённость учащихся  60 -100%</w:t>
            </w:r>
          </w:p>
        </w:tc>
      </w:tr>
      <w:tr w:rsidR="00A63337" w:rsidRPr="00511F03" w:rsidTr="00A63337">
        <w:trPr>
          <w:gridAfter w:val="1"/>
          <w:wAfter w:w="7261" w:type="dxa"/>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r>
      <w:tr w:rsidR="00A63337" w:rsidRPr="00511F03" w:rsidTr="00A63337">
        <w:trPr>
          <w:trHeight w:val="333"/>
        </w:trPr>
        <w:tc>
          <w:tcPr>
            <w:tcW w:w="752"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Удовлетворённость родителей  70 -100%</w:t>
            </w:r>
          </w:p>
        </w:tc>
      </w:tr>
      <w:tr w:rsidR="00A63337" w:rsidRPr="00511F03" w:rsidTr="00A63337">
        <w:trPr>
          <w:gridAfter w:val="1"/>
          <w:wAfter w:w="7261" w:type="dxa"/>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r>
      <w:tr w:rsidR="00A63337" w:rsidRPr="00511F03" w:rsidTr="00A63337">
        <w:trPr>
          <w:trHeight w:val="333"/>
        </w:trPr>
        <w:tc>
          <w:tcPr>
            <w:tcW w:w="752"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 Удовлетворённость педагогов  65 -100%</w:t>
            </w:r>
          </w:p>
        </w:tc>
      </w:tr>
      <w:tr w:rsidR="00A63337" w:rsidRPr="00511F03" w:rsidTr="00A63337">
        <w:trPr>
          <w:gridAfter w:val="1"/>
          <w:wAfter w:w="7261" w:type="dxa"/>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r>
      <w:tr w:rsidR="00A63337" w:rsidRPr="00511F03" w:rsidTr="00A63337">
        <w:trPr>
          <w:trHeight w:val="318"/>
        </w:trPr>
        <w:tc>
          <w:tcPr>
            <w:tcW w:w="752"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16</w:t>
            </w:r>
          </w:p>
        </w:tc>
        <w:tc>
          <w:tcPr>
            <w:tcW w:w="2525" w:type="dxa"/>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sz w:val="24"/>
                <w:szCs w:val="24"/>
              </w:rPr>
            </w:pPr>
          </w:p>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Открытость и прозрачность </w:t>
            </w:r>
            <w:r w:rsidRPr="00511F03">
              <w:rPr>
                <w:rFonts w:ascii="Times New Roman" w:eastAsia="Times New Roman" w:hAnsi="Times New Roman" w:cs="Times New Roman"/>
                <w:sz w:val="24"/>
                <w:szCs w:val="24"/>
              </w:rPr>
              <w:lastRenderedPageBreak/>
              <w:t>деятельности ОУ</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lastRenderedPageBreak/>
              <w:t xml:space="preserve">Ежегодно представляется публичный доклад о деятельности образовательного учреждения перед родительской общественностью </w:t>
            </w:r>
          </w:p>
        </w:tc>
      </w:tr>
      <w:tr w:rsidR="00A63337" w:rsidRPr="00E6096A" w:rsidTr="00A63337">
        <w:trPr>
          <w:trHeight w:val="318"/>
        </w:trPr>
        <w:tc>
          <w:tcPr>
            <w:tcW w:w="752" w:type="dxa"/>
            <w:vMerge w:val="restart"/>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center"/>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lastRenderedPageBreak/>
              <w:t>17</w:t>
            </w:r>
          </w:p>
        </w:tc>
        <w:tc>
          <w:tcPr>
            <w:tcW w:w="2525" w:type="dxa"/>
            <w:vMerge w:val="restart"/>
            <w:tcBorders>
              <w:top w:val="single" w:sz="4" w:space="0" w:color="auto"/>
              <w:left w:val="single" w:sz="4" w:space="0" w:color="auto"/>
              <w:bottom w:val="single" w:sz="4" w:space="0" w:color="auto"/>
              <w:right w:val="single" w:sz="4" w:space="0" w:color="auto"/>
            </w:tcBorders>
          </w:tcPr>
          <w:p w:rsidR="00A63337" w:rsidRPr="00511F03" w:rsidRDefault="00A63337" w:rsidP="00A63337">
            <w:pPr>
              <w:spacing w:after="0"/>
              <w:jc w:val="both"/>
              <w:rPr>
                <w:rFonts w:ascii="Times New Roman" w:eastAsia="Times New Roman" w:hAnsi="Times New Roman" w:cs="Times New Roman"/>
                <w:sz w:val="24"/>
                <w:szCs w:val="24"/>
              </w:rPr>
            </w:pPr>
          </w:p>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Анализ</w:t>
            </w: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 xml:space="preserve">Ежегодно осуществляется отчет о деятельности образовательного учреждения перед родительской общественностью, </w:t>
            </w:r>
          </w:p>
        </w:tc>
      </w:tr>
      <w:tr w:rsidR="00A63337" w:rsidRPr="00E6096A" w:rsidTr="00A63337">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E6096A" w:rsidRDefault="00A63337" w:rsidP="00A63337">
            <w:pPr>
              <w:spacing w:after="0" w:line="240" w:lineRule="auto"/>
              <w:rPr>
                <w:rFonts w:ascii="Times New Roman" w:eastAsia="Times New Roman" w:hAnsi="Times New Roman" w:cs="Times New Roman"/>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337" w:rsidRPr="00511F03" w:rsidRDefault="00A63337" w:rsidP="00A63337">
            <w:pPr>
              <w:spacing w:after="0" w:line="240" w:lineRule="auto"/>
              <w:rPr>
                <w:rFonts w:ascii="Times New Roman" w:eastAsia="Times New Roman" w:hAnsi="Times New Roman" w:cs="Times New Roman"/>
                <w:sz w:val="24"/>
                <w:szCs w:val="24"/>
              </w:rPr>
            </w:pPr>
          </w:p>
        </w:tc>
        <w:tc>
          <w:tcPr>
            <w:tcW w:w="7261" w:type="dxa"/>
            <w:tcBorders>
              <w:top w:val="single" w:sz="4" w:space="0" w:color="auto"/>
              <w:left w:val="single" w:sz="4" w:space="0" w:color="auto"/>
              <w:bottom w:val="single" w:sz="4" w:space="0" w:color="auto"/>
              <w:right w:val="single" w:sz="4" w:space="0" w:color="auto"/>
            </w:tcBorders>
            <w:hideMark/>
          </w:tcPr>
          <w:p w:rsidR="00A63337" w:rsidRPr="00511F03" w:rsidRDefault="00A63337" w:rsidP="00A63337">
            <w:pPr>
              <w:spacing w:after="0"/>
              <w:jc w:val="both"/>
              <w:rPr>
                <w:rFonts w:ascii="Times New Roman" w:eastAsia="Times New Roman" w:hAnsi="Times New Roman" w:cs="Times New Roman"/>
                <w:sz w:val="24"/>
                <w:szCs w:val="24"/>
              </w:rPr>
            </w:pPr>
            <w:r w:rsidRPr="00511F03">
              <w:rPr>
                <w:rFonts w:ascii="Times New Roman" w:eastAsia="Times New Roman" w:hAnsi="Times New Roman" w:cs="Times New Roman"/>
                <w:sz w:val="24"/>
                <w:szCs w:val="24"/>
              </w:rPr>
              <w:t>Наличие элементов проблемно- ориентированного анализа.</w:t>
            </w:r>
          </w:p>
        </w:tc>
      </w:tr>
    </w:tbl>
    <w:p w:rsidR="00A63337" w:rsidRDefault="00A63337" w:rsidP="002945DB">
      <w:pPr>
        <w:ind w:left="720"/>
        <w:jc w:val="both"/>
        <w:rPr>
          <w:rFonts w:ascii="Times New Roman" w:hAnsi="Times New Roman" w:cs="Times New Roman"/>
          <w:sz w:val="24"/>
          <w:szCs w:val="24"/>
        </w:rPr>
      </w:pPr>
    </w:p>
    <w:p w:rsidR="00A63337" w:rsidRDefault="00A63337" w:rsidP="002945DB">
      <w:pPr>
        <w:ind w:left="720"/>
        <w:jc w:val="both"/>
        <w:rPr>
          <w:rFonts w:ascii="Times New Roman" w:hAnsi="Times New Roman" w:cs="Times New Roman"/>
          <w:sz w:val="24"/>
          <w:szCs w:val="24"/>
        </w:rPr>
      </w:pPr>
    </w:p>
    <w:p w:rsidR="00A63337" w:rsidRDefault="00A63337" w:rsidP="002945DB">
      <w:pPr>
        <w:ind w:left="720"/>
        <w:jc w:val="both"/>
        <w:rPr>
          <w:rFonts w:ascii="Times New Roman" w:hAnsi="Times New Roman" w:cs="Times New Roman"/>
          <w:sz w:val="24"/>
          <w:szCs w:val="24"/>
        </w:rPr>
      </w:pPr>
    </w:p>
    <w:p w:rsidR="002945DB" w:rsidRPr="00E6096A" w:rsidRDefault="002945DB" w:rsidP="002945DB">
      <w:pPr>
        <w:ind w:left="720"/>
        <w:jc w:val="both"/>
        <w:rPr>
          <w:rFonts w:ascii="Times New Roman" w:hAnsi="Times New Roman" w:cs="Times New Roman"/>
          <w:sz w:val="24"/>
          <w:szCs w:val="24"/>
        </w:rPr>
      </w:pPr>
      <w:r w:rsidRPr="00E6096A">
        <w:rPr>
          <w:rFonts w:ascii="Times New Roman" w:hAnsi="Times New Roman" w:cs="Times New Roman"/>
          <w:sz w:val="24"/>
          <w:szCs w:val="24"/>
        </w:rPr>
        <w:t>Способность учителей к профессиональному саморазвитию на протяжении всего времени работы в школе;</w:t>
      </w:r>
    </w:p>
    <w:p w:rsidR="002945DB" w:rsidRPr="00E6096A" w:rsidRDefault="002945DB" w:rsidP="000342BD">
      <w:pPr>
        <w:numPr>
          <w:ilvl w:val="0"/>
          <w:numId w:val="57"/>
        </w:numPr>
        <w:spacing w:after="0" w:line="240" w:lineRule="auto"/>
        <w:jc w:val="both"/>
        <w:rPr>
          <w:rFonts w:ascii="Times New Roman" w:hAnsi="Times New Roman" w:cs="Times New Roman"/>
          <w:sz w:val="24"/>
          <w:szCs w:val="24"/>
        </w:rPr>
      </w:pPr>
      <w:r w:rsidRPr="00E6096A">
        <w:rPr>
          <w:rFonts w:ascii="Times New Roman" w:hAnsi="Times New Roman" w:cs="Times New Roman"/>
          <w:sz w:val="24"/>
          <w:szCs w:val="24"/>
        </w:rPr>
        <w:t>Аналитическая деятельность, оценка эффективности деятельности ШМО и методического совета школы.</w:t>
      </w:r>
    </w:p>
    <w:p w:rsidR="002945DB" w:rsidRPr="00E6096A" w:rsidRDefault="002945DB" w:rsidP="002945DB">
      <w:pPr>
        <w:jc w:val="both"/>
        <w:rPr>
          <w:rFonts w:ascii="Times New Roman" w:hAnsi="Times New Roman" w:cs="Times New Roman"/>
          <w:sz w:val="24"/>
          <w:szCs w:val="24"/>
        </w:rPr>
      </w:pPr>
    </w:p>
    <w:p w:rsidR="002945DB" w:rsidRPr="00E6096A" w:rsidRDefault="00811382" w:rsidP="002945DB">
      <w:pPr>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17.7.</w:t>
      </w:r>
      <w:r w:rsidR="002945DB" w:rsidRPr="00E6096A">
        <w:rPr>
          <w:rFonts w:ascii="Times New Roman" w:hAnsi="Times New Roman" w:cs="Times New Roman"/>
          <w:b/>
          <w:sz w:val="24"/>
          <w:szCs w:val="24"/>
          <w:u w:val="single"/>
        </w:rPr>
        <w:t>Цели работы МС в 2014-15 уч.г.</w:t>
      </w:r>
    </w:p>
    <w:p w:rsidR="002945DB" w:rsidRPr="00E6096A" w:rsidRDefault="002945DB" w:rsidP="000342BD">
      <w:pPr>
        <w:pStyle w:val="afd"/>
        <w:numPr>
          <w:ilvl w:val="0"/>
          <w:numId w:val="58"/>
        </w:numPr>
      </w:pPr>
      <w:r w:rsidRPr="00E6096A">
        <w:t>Координировать работу методических объединений;</w:t>
      </w:r>
    </w:p>
    <w:p w:rsidR="002945DB" w:rsidRPr="00E6096A" w:rsidRDefault="002945DB" w:rsidP="000342BD">
      <w:pPr>
        <w:pStyle w:val="afd"/>
        <w:numPr>
          <w:ilvl w:val="0"/>
          <w:numId w:val="58"/>
        </w:numPr>
      </w:pPr>
      <w:r w:rsidRPr="00E6096A">
        <w:t xml:space="preserve">Рассматривать актуальные проблемы, от решения которых зависит эффективность и результативность </w:t>
      </w:r>
      <w:proofErr w:type="gramStart"/>
      <w:r w:rsidRPr="00E6096A">
        <w:t>обучения</w:t>
      </w:r>
      <w:proofErr w:type="gramEnd"/>
      <w:r w:rsidRPr="00E6096A">
        <w:t xml:space="preserve"> и воспитание учащихся образовательного учреждения;</w:t>
      </w:r>
    </w:p>
    <w:p w:rsidR="002945DB" w:rsidRPr="00E6096A" w:rsidRDefault="002945DB" w:rsidP="000342BD">
      <w:pPr>
        <w:pStyle w:val="afd"/>
        <w:numPr>
          <w:ilvl w:val="0"/>
          <w:numId w:val="58"/>
        </w:numPr>
      </w:pPr>
      <w:r w:rsidRPr="00E6096A">
        <w:t>Рассматривать инновации, нововведения, новшества, представляемые руководителями методических объединений, анализируя их ход и результаты;</w:t>
      </w:r>
    </w:p>
    <w:p w:rsidR="002945DB" w:rsidRPr="00E6096A" w:rsidRDefault="002945DB" w:rsidP="000342BD">
      <w:pPr>
        <w:pStyle w:val="afd"/>
        <w:numPr>
          <w:ilvl w:val="0"/>
          <w:numId w:val="58"/>
        </w:numPr>
      </w:pPr>
      <w:r w:rsidRPr="00E6096A">
        <w:t>Анализировать результаты работы методических объединений;</w:t>
      </w:r>
    </w:p>
    <w:p w:rsidR="002945DB" w:rsidRPr="00E6096A" w:rsidRDefault="002945DB" w:rsidP="000342BD">
      <w:pPr>
        <w:pStyle w:val="afd"/>
        <w:numPr>
          <w:ilvl w:val="0"/>
          <w:numId w:val="58"/>
        </w:numPr>
      </w:pPr>
      <w:r w:rsidRPr="00E6096A">
        <w:t>Оказывать помощь руководителям методических объединений в изучении результативности работы отдельных педагогов;</w:t>
      </w:r>
    </w:p>
    <w:p w:rsidR="002945DB" w:rsidRPr="00E6096A" w:rsidRDefault="002945DB" w:rsidP="000342BD">
      <w:pPr>
        <w:pStyle w:val="afd"/>
        <w:numPr>
          <w:ilvl w:val="0"/>
          <w:numId w:val="58"/>
        </w:numPr>
      </w:pPr>
      <w:r w:rsidRPr="00E6096A">
        <w:t>Способствовать совершенствованию профессионального мастерства учителей, росту их творческого потенциала.</w:t>
      </w:r>
    </w:p>
    <w:p w:rsidR="00811382" w:rsidRDefault="00811382" w:rsidP="00A63337">
      <w:pPr>
        <w:spacing w:after="0" w:line="240" w:lineRule="auto"/>
        <w:contextualSpacing/>
        <w:rPr>
          <w:rFonts w:ascii="Times New Roman" w:eastAsia="Times New Roman" w:hAnsi="Times New Roman" w:cs="Times New Roman"/>
          <w:b/>
          <w:bCs/>
          <w:sz w:val="24"/>
          <w:szCs w:val="24"/>
          <w:highlight w:val="yellow"/>
          <w:lang w:eastAsia="ru-RU"/>
        </w:rPr>
      </w:pPr>
    </w:p>
    <w:p w:rsidR="008D3115" w:rsidRPr="00CF0E31" w:rsidRDefault="008D3115" w:rsidP="000342BD">
      <w:pPr>
        <w:pStyle w:val="afd"/>
        <w:numPr>
          <w:ilvl w:val="1"/>
          <w:numId w:val="65"/>
        </w:numPr>
        <w:rPr>
          <w:b/>
          <w:bCs/>
        </w:rPr>
      </w:pPr>
      <w:r w:rsidRPr="00CF0E31">
        <w:rPr>
          <w:b/>
          <w:bCs/>
        </w:rPr>
        <w:t>Методическое обеспечение образовательного процесса</w:t>
      </w:r>
      <w:r w:rsidR="00CF0E31" w:rsidRPr="00CF0E31">
        <w:rPr>
          <w:b/>
          <w:bCs/>
        </w:rPr>
        <w:t>.</w:t>
      </w:r>
    </w:p>
    <w:p w:rsidR="008D3115" w:rsidRPr="00E6096A" w:rsidRDefault="008D3115" w:rsidP="008D3115">
      <w:pPr>
        <w:spacing w:after="0" w:line="240" w:lineRule="auto"/>
        <w:jc w:val="both"/>
        <w:rPr>
          <w:rFonts w:ascii="Times New Roman" w:eastAsia="Times New Roman" w:hAnsi="Times New Roman" w:cs="Times New Roman"/>
          <w:b/>
          <w:bCs/>
          <w:sz w:val="24"/>
          <w:szCs w:val="24"/>
          <w:highlight w:val="yellow"/>
          <w:lang w:eastAsia="ru-RU"/>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3773"/>
        <w:gridCol w:w="9737"/>
      </w:tblGrid>
      <w:tr w:rsidR="008D3115" w:rsidRPr="00E6096A" w:rsidTr="008D3115">
        <w:trPr>
          <w:trHeight w:val="148"/>
        </w:trPr>
        <w:tc>
          <w:tcPr>
            <w:tcW w:w="338" w:type="pc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spacing w:after="0"/>
              <w:jc w:val="center"/>
              <w:rPr>
                <w:rFonts w:ascii="Times New Roman" w:eastAsia="Times New Roman" w:hAnsi="Times New Roman" w:cs="Times New Roman"/>
                <w:sz w:val="24"/>
                <w:szCs w:val="24"/>
              </w:rPr>
            </w:pPr>
            <w:r w:rsidRPr="00CF0E31">
              <w:rPr>
                <w:rFonts w:ascii="Times New Roman" w:eastAsia="Times New Roman" w:hAnsi="Times New Roman" w:cs="Times New Roman"/>
                <w:sz w:val="24"/>
                <w:szCs w:val="24"/>
              </w:rPr>
              <w:t>№</w:t>
            </w:r>
          </w:p>
        </w:tc>
        <w:tc>
          <w:tcPr>
            <w:tcW w:w="1302" w:type="pc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spacing w:after="0"/>
              <w:jc w:val="center"/>
              <w:rPr>
                <w:rFonts w:ascii="Times New Roman" w:eastAsia="Times New Roman" w:hAnsi="Times New Roman" w:cs="Times New Roman"/>
                <w:sz w:val="24"/>
                <w:szCs w:val="24"/>
              </w:rPr>
            </w:pPr>
            <w:r w:rsidRPr="00CF0E31">
              <w:rPr>
                <w:rFonts w:ascii="Times New Roman" w:eastAsia="Times New Roman" w:hAnsi="Times New Roman" w:cs="Times New Roman"/>
                <w:sz w:val="24"/>
                <w:szCs w:val="24"/>
              </w:rPr>
              <w:t>Критерии показателя</w:t>
            </w:r>
          </w:p>
        </w:tc>
        <w:tc>
          <w:tcPr>
            <w:tcW w:w="3360" w:type="pc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spacing w:after="0"/>
              <w:rPr>
                <w:rFonts w:ascii="Times New Roman" w:eastAsia="Times New Roman" w:hAnsi="Times New Roman" w:cs="Times New Roman"/>
                <w:sz w:val="24"/>
                <w:szCs w:val="24"/>
              </w:rPr>
            </w:pPr>
            <w:r w:rsidRPr="00CF0E31">
              <w:rPr>
                <w:rFonts w:ascii="Times New Roman" w:eastAsia="Times New Roman" w:hAnsi="Times New Roman" w:cs="Times New Roman"/>
                <w:sz w:val="24"/>
                <w:szCs w:val="24"/>
              </w:rPr>
              <w:t>Содержание показателя (краткое описание деятельности ОУ по указанным показателям)</w:t>
            </w:r>
          </w:p>
        </w:tc>
      </w:tr>
      <w:tr w:rsidR="008D3115" w:rsidRPr="00E6096A" w:rsidTr="008D3115">
        <w:trPr>
          <w:trHeight w:val="148"/>
        </w:trPr>
        <w:tc>
          <w:tcPr>
            <w:tcW w:w="338" w:type="pc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spacing w:after="0"/>
              <w:jc w:val="both"/>
              <w:rPr>
                <w:rFonts w:ascii="Times New Roman" w:eastAsia="Times New Roman" w:hAnsi="Times New Roman" w:cs="Times New Roman"/>
                <w:bCs/>
                <w:sz w:val="24"/>
                <w:szCs w:val="24"/>
              </w:rPr>
            </w:pPr>
            <w:r w:rsidRPr="00CF0E31">
              <w:rPr>
                <w:rFonts w:ascii="Times New Roman" w:eastAsia="Times New Roman" w:hAnsi="Times New Roman" w:cs="Times New Roman"/>
                <w:bCs/>
                <w:sz w:val="24"/>
                <w:szCs w:val="24"/>
              </w:rPr>
              <w:t>1.</w:t>
            </w:r>
          </w:p>
        </w:tc>
        <w:tc>
          <w:tcPr>
            <w:tcW w:w="1302" w:type="pc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spacing w:after="0"/>
              <w:jc w:val="both"/>
              <w:rPr>
                <w:rFonts w:ascii="Times New Roman" w:eastAsia="Times New Roman" w:hAnsi="Times New Roman" w:cs="Times New Roman"/>
                <w:bCs/>
                <w:sz w:val="24"/>
                <w:szCs w:val="24"/>
              </w:rPr>
            </w:pPr>
            <w:r w:rsidRPr="00CF0E31">
              <w:rPr>
                <w:rFonts w:ascii="Times New Roman" w:eastAsia="Times New Roman" w:hAnsi="Times New Roman" w:cs="Times New Roman"/>
                <w:sz w:val="24"/>
                <w:szCs w:val="24"/>
              </w:rPr>
              <w:t xml:space="preserve">Соответствие плана методической работы целям и задачам ОУ </w:t>
            </w:r>
          </w:p>
        </w:tc>
        <w:tc>
          <w:tcPr>
            <w:tcW w:w="3360" w:type="pc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spacing w:after="0"/>
              <w:ind w:firstLine="709"/>
              <w:jc w:val="both"/>
              <w:rPr>
                <w:rFonts w:ascii="Times New Roman" w:eastAsia="Times New Roman" w:hAnsi="Times New Roman" w:cs="Times New Roman"/>
                <w:color w:val="000000"/>
                <w:sz w:val="24"/>
                <w:szCs w:val="24"/>
              </w:rPr>
            </w:pPr>
            <w:r w:rsidRPr="00CF0E31">
              <w:rPr>
                <w:rFonts w:ascii="Times New Roman" w:eastAsia="Times New Roman" w:hAnsi="Times New Roman" w:cs="Times New Roman"/>
                <w:sz w:val="24"/>
                <w:szCs w:val="24"/>
              </w:rPr>
              <w:t>План методической работы школы составлен на основе проблемно-ориентированного анал</w:t>
            </w:r>
            <w:r w:rsidR="00CF0E31" w:rsidRPr="00CF0E31">
              <w:rPr>
                <w:rFonts w:ascii="Times New Roman" w:eastAsia="Times New Roman" w:hAnsi="Times New Roman" w:cs="Times New Roman"/>
                <w:sz w:val="24"/>
                <w:szCs w:val="24"/>
              </w:rPr>
              <w:t xml:space="preserve">иза деятельности МКОУ «Илирская СОШ №1» и </w:t>
            </w:r>
            <w:r w:rsidRPr="00CF0E31">
              <w:rPr>
                <w:rFonts w:ascii="Times New Roman" w:eastAsia="Times New Roman" w:hAnsi="Times New Roman" w:cs="Times New Roman"/>
                <w:sz w:val="24"/>
                <w:szCs w:val="24"/>
              </w:rPr>
              <w:t>отражает направления деятельности методического  совета, методических объединений, р</w:t>
            </w:r>
            <w:r w:rsidRPr="00CF0E31">
              <w:rPr>
                <w:rFonts w:ascii="Times New Roman" w:eastAsia="Times New Roman" w:hAnsi="Times New Roman" w:cs="Times New Roman"/>
                <w:color w:val="000000"/>
                <w:sz w:val="24"/>
                <w:szCs w:val="24"/>
              </w:rPr>
              <w:t>езультатов анкетирования учителей. План методической работы на учебный год является частью общешкольного плана.</w:t>
            </w:r>
          </w:p>
          <w:p w:rsidR="008D3115" w:rsidRPr="00CF0E31" w:rsidRDefault="008D3115" w:rsidP="008D3115">
            <w:pPr>
              <w:spacing w:after="0"/>
              <w:rPr>
                <w:rFonts w:ascii="Times New Roman" w:eastAsia="Times New Roman" w:hAnsi="Times New Roman" w:cs="Times New Roman"/>
                <w:sz w:val="24"/>
                <w:szCs w:val="24"/>
              </w:rPr>
            </w:pPr>
            <w:r w:rsidRPr="00CF0E31">
              <w:rPr>
                <w:rFonts w:ascii="Times New Roman" w:eastAsia="Times New Roman" w:hAnsi="Times New Roman" w:cs="Times New Roman"/>
                <w:sz w:val="24"/>
                <w:szCs w:val="24"/>
              </w:rPr>
              <w:t xml:space="preserve">Методическая </w:t>
            </w:r>
            <w:r w:rsidRPr="00CF0E31">
              <w:rPr>
                <w:rFonts w:ascii="Times New Roman" w:eastAsia="Times New Roman" w:hAnsi="Times New Roman" w:cs="Times New Roman"/>
                <w:b/>
                <w:sz w:val="24"/>
                <w:szCs w:val="24"/>
              </w:rPr>
              <w:t>тема</w:t>
            </w:r>
            <w:r w:rsidRPr="00CF0E31">
              <w:rPr>
                <w:rFonts w:ascii="Times New Roman" w:eastAsia="Times New Roman" w:hAnsi="Times New Roman" w:cs="Times New Roman"/>
                <w:sz w:val="24"/>
                <w:szCs w:val="24"/>
              </w:rPr>
              <w:t xml:space="preserve"> школы:</w:t>
            </w:r>
            <w:r w:rsidRPr="00CF0E31">
              <w:rPr>
                <w:rFonts w:ascii="Times New Roman" w:eastAsia="Times New Roman" w:hAnsi="Times New Roman" w:cs="Times New Roman"/>
                <w:b/>
                <w:sz w:val="24"/>
                <w:szCs w:val="24"/>
              </w:rPr>
              <w:t xml:space="preserve"> «</w:t>
            </w:r>
            <w:r w:rsidR="00CF0E31" w:rsidRPr="00CF0E31">
              <w:rPr>
                <w:rFonts w:ascii="Times New Roman" w:eastAsia="Times New Roman" w:hAnsi="Times New Roman" w:cs="Times New Roman"/>
                <w:sz w:val="24"/>
                <w:szCs w:val="24"/>
              </w:rPr>
              <w:t xml:space="preserve">Проектирование урока в соответствии с ФГОС  НОО </w:t>
            </w:r>
            <w:proofErr w:type="gramStart"/>
            <w:r w:rsidR="00CF0E31" w:rsidRPr="00CF0E31">
              <w:rPr>
                <w:rFonts w:ascii="Times New Roman" w:eastAsia="Times New Roman" w:hAnsi="Times New Roman" w:cs="Times New Roman"/>
                <w:sz w:val="24"/>
                <w:szCs w:val="24"/>
              </w:rPr>
              <w:t>и ООО</w:t>
            </w:r>
            <w:proofErr w:type="gramEnd"/>
            <w:r w:rsidR="00CF0E31" w:rsidRPr="00CF0E31">
              <w:rPr>
                <w:rFonts w:ascii="Times New Roman" w:eastAsia="Times New Roman" w:hAnsi="Times New Roman" w:cs="Times New Roman"/>
                <w:sz w:val="24"/>
                <w:szCs w:val="24"/>
              </w:rPr>
              <w:t>»,</w:t>
            </w:r>
          </w:p>
          <w:p w:rsidR="008D3115" w:rsidRPr="00CF0E31" w:rsidRDefault="008D3115" w:rsidP="008D3115">
            <w:pPr>
              <w:spacing w:after="0"/>
              <w:jc w:val="both"/>
              <w:rPr>
                <w:rFonts w:ascii="Times New Roman" w:eastAsia="Times New Roman" w:hAnsi="Times New Roman" w:cs="Times New Roman"/>
                <w:sz w:val="24"/>
                <w:szCs w:val="24"/>
              </w:rPr>
            </w:pPr>
            <w:r w:rsidRPr="00CF0E31">
              <w:rPr>
                <w:rFonts w:ascii="Times New Roman" w:eastAsia="Times New Roman" w:hAnsi="Times New Roman" w:cs="Times New Roman"/>
                <w:sz w:val="24"/>
                <w:szCs w:val="24"/>
              </w:rPr>
              <w:t>Направления работы:</w:t>
            </w:r>
          </w:p>
          <w:p w:rsidR="008D3115" w:rsidRPr="00CF0E31" w:rsidRDefault="008D3115" w:rsidP="008D3115">
            <w:pPr>
              <w:spacing w:after="0"/>
              <w:jc w:val="both"/>
              <w:rPr>
                <w:rFonts w:ascii="Times New Roman" w:eastAsia="Times New Roman" w:hAnsi="Times New Roman" w:cs="Times New Roman"/>
                <w:sz w:val="24"/>
                <w:szCs w:val="24"/>
              </w:rPr>
            </w:pPr>
            <w:r w:rsidRPr="00CF0E31">
              <w:rPr>
                <w:rFonts w:ascii="Times New Roman" w:eastAsia="Times New Roman" w:hAnsi="Times New Roman" w:cs="Times New Roman"/>
                <w:b/>
                <w:sz w:val="24"/>
                <w:szCs w:val="24"/>
              </w:rPr>
              <w:t>Работа школьных методических объединений</w:t>
            </w:r>
            <w:r w:rsidRPr="00CF0E31">
              <w:rPr>
                <w:rFonts w:ascii="Times New Roman" w:eastAsia="Times New Roman" w:hAnsi="Times New Roman" w:cs="Times New Roman"/>
                <w:sz w:val="24"/>
                <w:szCs w:val="24"/>
              </w:rPr>
              <w:t xml:space="preserve"> (предоставление необходимой информации об основных направлениях развития образования, программах и программно – </w:t>
            </w:r>
            <w:r w:rsidRPr="00CF0E31">
              <w:rPr>
                <w:rFonts w:ascii="Times New Roman" w:eastAsia="Times New Roman" w:hAnsi="Times New Roman" w:cs="Times New Roman"/>
                <w:sz w:val="24"/>
                <w:szCs w:val="24"/>
              </w:rPr>
              <w:lastRenderedPageBreak/>
              <w:t>методическом сопровождении, новых технологиях, учебно-методической литературе по проблемам обучения, развития и воспитания детей, организация курсовой подготовки консультирование педагогов, выявление и обобщение передового педагогического опыта, разработка мероприятий по обновлению содержания и организационных форм образования);</w:t>
            </w:r>
          </w:p>
          <w:p w:rsidR="008D3115" w:rsidRPr="00CF0E31" w:rsidRDefault="008D3115" w:rsidP="008D3115">
            <w:pPr>
              <w:spacing w:after="0"/>
              <w:jc w:val="both"/>
              <w:rPr>
                <w:rFonts w:ascii="Times New Roman" w:eastAsia="Times New Roman" w:hAnsi="Times New Roman" w:cs="Times New Roman"/>
                <w:sz w:val="24"/>
                <w:szCs w:val="24"/>
              </w:rPr>
            </w:pPr>
            <w:r w:rsidRPr="00CF0E31">
              <w:rPr>
                <w:rFonts w:ascii="Times New Roman" w:eastAsia="Times New Roman" w:hAnsi="Times New Roman" w:cs="Times New Roman"/>
                <w:b/>
                <w:sz w:val="24"/>
                <w:szCs w:val="24"/>
              </w:rPr>
              <w:t>Аттестация педагогических работников</w:t>
            </w:r>
          </w:p>
          <w:p w:rsidR="008D3115" w:rsidRPr="00CF0E31" w:rsidRDefault="008D3115" w:rsidP="008D3115">
            <w:pPr>
              <w:spacing w:after="0"/>
              <w:jc w:val="both"/>
              <w:rPr>
                <w:rFonts w:ascii="Times New Roman" w:eastAsia="Times New Roman" w:hAnsi="Times New Roman" w:cs="Times New Roman"/>
                <w:color w:val="000000"/>
                <w:sz w:val="24"/>
                <w:szCs w:val="24"/>
              </w:rPr>
            </w:pPr>
            <w:r w:rsidRPr="00CF0E31">
              <w:rPr>
                <w:rFonts w:ascii="Times New Roman" w:eastAsia="Times New Roman" w:hAnsi="Times New Roman" w:cs="Times New Roman"/>
                <w:sz w:val="24"/>
                <w:szCs w:val="24"/>
              </w:rPr>
              <w:t xml:space="preserve"> (продвижение, распространение опыта, демонстрация опыта через различные формы и уровни, анализ проблем и потребностей, </w:t>
            </w:r>
            <w:r w:rsidRPr="00CF0E31">
              <w:rPr>
                <w:rFonts w:ascii="Times New Roman" w:eastAsia="Times New Roman" w:hAnsi="Times New Roman" w:cs="Times New Roman"/>
                <w:color w:val="000000"/>
                <w:sz w:val="24"/>
                <w:szCs w:val="24"/>
              </w:rPr>
              <w:t xml:space="preserve">курсовая подготовка, профессиональные затруднения, аттестация, анализ </w:t>
            </w:r>
            <w:r w:rsidRPr="00CF0E31">
              <w:rPr>
                <w:rFonts w:ascii="Times New Roman" w:eastAsia="Times New Roman" w:hAnsi="Times New Roman" w:cs="Times New Roman"/>
                <w:color w:val="000000"/>
                <w:sz w:val="24"/>
                <w:szCs w:val="24"/>
                <w:lang w:val="en-US"/>
              </w:rPr>
              <w:t> </w:t>
            </w:r>
            <w:r w:rsidRPr="00CF0E31">
              <w:rPr>
                <w:rFonts w:ascii="Times New Roman" w:eastAsia="Times New Roman" w:hAnsi="Times New Roman" w:cs="Times New Roman"/>
                <w:color w:val="000000"/>
                <w:sz w:val="24"/>
                <w:szCs w:val="24"/>
              </w:rPr>
              <w:t>работы</w:t>
            </w:r>
            <w:r w:rsidRPr="00CF0E31">
              <w:rPr>
                <w:rFonts w:ascii="Times New Roman" w:eastAsia="Times New Roman" w:hAnsi="Times New Roman" w:cs="Times New Roman"/>
                <w:color w:val="000000"/>
                <w:sz w:val="24"/>
                <w:szCs w:val="24"/>
                <w:lang w:val="en-US"/>
              </w:rPr>
              <w:t> </w:t>
            </w:r>
            <w:r w:rsidRPr="00CF0E31">
              <w:rPr>
                <w:rFonts w:ascii="Times New Roman" w:eastAsia="Times New Roman" w:hAnsi="Times New Roman" w:cs="Times New Roman"/>
                <w:color w:val="000000"/>
                <w:sz w:val="24"/>
                <w:szCs w:val="24"/>
              </w:rPr>
              <w:t xml:space="preserve"> МО,  деятельности учителей в профессиональном образовательном пространстве и др.).</w:t>
            </w:r>
          </w:p>
          <w:p w:rsidR="00CF0E31" w:rsidRPr="00CF0E31" w:rsidRDefault="00CF0E31" w:rsidP="008D3115">
            <w:pPr>
              <w:spacing w:after="0"/>
              <w:jc w:val="both"/>
              <w:rPr>
                <w:rFonts w:ascii="Times New Roman" w:eastAsia="Times New Roman" w:hAnsi="Times New Roman" w:cs="Times New Roman"/>
                <w:b/>
                <w:sz w:val="24"/>
                <w:szCs w:val="24"/>
              </w:rPr>
            </w:pPr>
            <w:r w:rsidRPr="00CF0E31">
              <w:rPr>
                <w:rFonts w:ascii="Times New Roman" w:eastAsia="Times New Roman" w:hAnsi="Times New Roman" w:cs="Times New Roman"/>
                <w:b/>
                <w:color w:val="000000"/>
                <w:sz w:val="24"/>
                <w:szCs w:val="24"/>
              </w:rPr>
              <w:t xml:space="preserve">Работа временных творческих и проблемных групп – </w:t>
            </w:r>
            <w:r w:rsidRPr="00CF0E31">
              <w:rPr>
                <w:rFonts w:ascii="Times New Roman" w:eastAsia="Times New Roman" w:hAnsi="Times New Roman" w:cs="Times New Roman"/>
                <w:color w:val="000000"/>
                <w:sz w:val="24"/>
                <w:szCs w:val="24"/>
              </w:rPr>
              <w:t>временное объединение педагогов с целью решения определенных задач.</w:t>
            </w:r>
          </w:p>
        </w:tc>
      </w:tr>
      <w:tr w:rsidR="001F0B50" w:rsidRPr="00E6096A" w:rsidTr="001F0B50">
        <w:trPr>
          <w:trHeight w:val="148"/>
        </w:trPr>
        <w:tc>
          <w:tcPr>
            <w:tcW w:w="338" w:type="pct"/>
            <w:tcBorders>
              <w:top w:val="single" w:sz="4" w:space="0" w:color="auto"/>
              <w:left w:val="single" w:sz="4" w:space="0" w:color="auto"/>
              <w:bottom w:val="single" w:sz="4" w:space="0" w:color="auto"/>
              <w:right w:val="single" w:sz="4" w:space="0" w:color="auto"/>
            </w:tcBorders>
            <w:hideMark/>
          </w:tcPr>
          <w:p w:rsidR="001F0B50" w:rsidRPr="00CF0E31" w:rsidRDefault="001F0B50" w:rsidP="008D3115">
            <w:pPr>
              <w:spacing w:after="0"/>
              <w:jc w:val="both"/>
              <w:rPr>
                <w:rFonts w:ascii="Times New Roman" w:eastAsia="Times New Roman" w:hAnsi="Times New Roman" w:cs="Times New Roman"/>
                <w:bCs/>
                <w:sz w:val="24"/>
                <w:szCs w:val="24"/>
              </w:rPr>
            </w:pPr>
            <w:r w:rsidRPr="00CF0E31">
              <w:rPr>
                <w:rFonts w:ascii="Times New Roman" w:eastAsia="Times New Roman" w:hAnsi="Times New Roman" w:cs="Times New Roman"/>
                <w:bCs/>
                <w:sz w:val="24"/>
                <w:szCs w:val="24"/>
              </w:rPr>
              <w:lastRenderedPageBreak/>
              <w:t>2.</w:t>
            </w:r>
          </w:p>
        </w:tc>
        <w:tc>
          <w:tcPr>
            <w:tcW w:w="1302" w:type="pct"/>
            <w:tcBorders>
              <w:top w:val="single" w:sz="4" w:space="0" w:color="auto"/>
              <w:left w:val="single" w:sz="4" w:space="0" w:color="auto"/>
              <w:bottom w:val="single" w:sz="4" w:space="0" w:color="auto"/>
              <w:right w:val="single" w:sz="4" w:space="0" w:color="auto"/>
            </w:tcBorders>
            <w:hideMark/>
          </w:tcPr>
          <w:p w:rsidR="001F0B50" w:rsidRPr="00CF0E31" w:rsidRDefault="001F0B50" w:rsidP="008D3115">
            <w:pPr>
              <w:spacing w:after="0"/>
              <w:jc w:val="both"/>
              <w:rPr>
                <w:rFonts w:ascii="Times New Roman" w:eastAsia="Times New Roman" w:hAnsi="Times New Roman" w:cs="Times New Roman"/>
                <w:bCs/>
                <w:sz w:val="24"/>
                <w:szCs w:val="24"/>
              </w:rPr>
            </w:pPr>
            <w:r w:rsidRPr="00CF0E31">
              <w:rPr>
                <w:rFonts w:ascii="Times New Roman" w:eastAsia="Times New Roman" w:hAnsi="Times New Roman" w:cs="Times New Roman"/>
                <w:sz w:val="24"/>
                <w:szCs w:val="24"/>
              </w:rPr>
              <w:t>Нормативно-правовые основы организации методической работы в ОУ</w:t>
            </w:r>
          </w:p>
        </w:tc>
        <w:tc>
          <w:tcPr>
            <w:tcW w:w="3360" w:type="pct"/>
            <w:tcBorders>
              <w:top w:val="single" w:sz="4" w:space="0" w:color="auto"/>
              <w:left w:val="single" w:sz="4" w:space="0" w:color="auto"/>
              <w:bottom w:val="single" w:sz="4" w:space="0" w:color="auto"/>
              <w:right w:val="single" w:sz="4" w:space="0" w:color="auto"/>
            </w:tcBorders>
          </w:tcPr>
          <w:tbl>
            <w:tblPr>
              <w:tblStyle w:val="aff6"/>
              <w:tblW w:w="0" w:type="auto"/>
              <w:tblLook w:val="04A0"/>
            </w:tblPr>
            <w:tblGrid>
              <w:gridCol w:w="3255"/>
              <w:gridCol w:w="3128"/>
              <w:gridCol w:w="3128"/>
            </w:tblGrid>
            <w:tr w:rsidR="001F0B50" w:rsidRPr="00E6096A" w:rsidTr="00811382">
              <w:tc>
                <w:tcPr>
                  <w:tcW w:w="3255" w:type="dxa"/>
                </w:tcPr>
                <w:p w:rsidR="001F0B50" w:rsidRPr="00CF0E31" w:rsidRDefault="001F0B50" w:rsidP="000342BD">
                  <w:pPr>
                    <w:pStyle w:val="afd"/>
                    <w:numPr>
                      <w:ilvl w:val="0"/>
                      <w:numId w:val="56"/>
                    </w:numPr>
                  </w:pPr>
                  <w:r w:rsidRPr="00CF0E31">
                    <w:t>Приказ Министерства образования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№1089.</w:t>
                  </w:r>
                </w:p>
                <w:p w:rsidR="001F0B50" w:rsidRPr="00CF0E31" w:rsidRDefault="001F0B50" w:rsidP="000342BD">
                  <w:pPr>
                    <w:pStyle w:val="afd"/>
                    <w:numPr>
                      <w:ilvl w:val="0"/>
                      <w:numId w:val="56"/>
                    </w:numPr>
                    <w:suppressAutoHyphens/>
                  </w:pPr>
                  <w:r w:rsidRPr="00CF0E31">
                    <w:t xml:space="preserve">Приказ Министерства образования и науки Российской </w:t>
                  </w:r>
                  <w:r w:rsidRPr="00CF0E31">
                    <w:lastRenderedPageBreak/>
                    <w:t>Федерации от 06.10.2009г. №373 « Об утверждении и введении в действие федерального государственного образовательного стандарта начального общего образования».</w:t>
                  </w:r>
                </w:p>
                <w:p w:rsidR="001F0B50" w:rsidRPr="00CF0E31" w:rsidRDefault="001F0B50" w:rsidP="000342BD">
                  <w:pPr>
                    <w:pStyle w:val="afd"/>
                    <w:numPr>
                      <w:ilvl w:val="0"/>
                      <w:numId w:val="56"/>
                    </w:numPr>
                    <w:suppressAutoHyphens/>
                  </w:pPr>
                  <w:r w:rsidRPr="00CF0E31">
                    <w:t>Приказ Министерства образования и науки Российской Федерации от 26.11.2010г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 373».</w:t>
                  </w:r>
                </w:p>
                <w:p w:rsidR="001F0B50" w:rsidRPr="00CF0E31" w:rsidRDefault="001F0B50" w:rsidP="000342BD">
                  <w:pPr>
                    <w:pStyle w:val="afd"/>
                    <w:numPr>
                      <w:ilvl w:val="0"/>
                      <w:numId w:val="56"/>
                    </w:numPr>
                    <w:suppressAutoHyphens/>
                  </w:pPr>
                  <w:r w:rsidRPr="00CF0E31">
                    <w:lastRenderedPageBreak/>
                    <w:t>Приказ Министерства Образования и науки Российской Федерации от22.09.2011г.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№373».</w:t>
                  </w:r>
                </w:p>
                <w:p w:rsidR="001F0B50" w:rsidRPr="00CF0E31" w:rsidRDefault="001F0B50" w:rsidP="000342BD">
                  <w:pPr>
                    <w:pStyle w:val="afd"/>
                    <w:numPr>
                      <w:ilvl w:val="0"/>
                      <w:numId w:val="56"/>
                    </w:numPr>
                    <w:suppressAutoHyphens/>
                  </w:pPr>
                  <w:r w:rsidRPr="00CF0E31">
                    <w:t xml:space="preserve">Приказ Министерства Образования и науки Российской Федерации от18.12.2012г. №1060 «О внесении изменений в Федеральный государственный </w:t>
                  </w:r>
                  <w:r w:rsidRPr="00CF0E31">
                    <w:lastRenderedPageBreak/>
                    <w:t>образовательный стандарт начального общего образования, утвержденный приказом Министерства образования и науки Российской Федерации от 06.10.2009г. №373».</w:t>
                  </w:r>
                </w:p>
                <w:p w:rsidR="001F0B50" w:rsidRPr="00CF0E31" w:rsidRDefault="001F0B50" w:rsidP="000342BD">
                  <w:pPr>
                    <w:pStyle w:val="afd"/>
                    <w:numPr>
                      <w:ilvl w:val="0"/>
                      <w:numId w:val="56"/>
                    </w:numPr>
                    <w:suppressAutoHyphens/>
                  </w:pPr>
                  <w:r w:rsidRPr="00CF0E31">
                    <w:t xml:space="preserve">Приказ Минобрнауки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w:t>
                  </w:r>
                  <w:r w:rsidRPr="00CF0E31">
                    <w:lastRenderedPageBreak/>
                    <w:t>аккредитацию  на 2013/2014 учебный год".</w:t>
                  </w:r>
                </w:p>
                <w:p w:rsidR="001F0B50" w:rsidRPr="00CF0E31" w:rsidRDefault="001F0B50" w:rsidP="000342BD">
                  <w:pPr>
                    <w:pStyle w:val="afd"/>
                    <w:numPr>
                      <w:ilvl w:val="0"/>
                      <w:numId w:val="56"/>
                    </w:numPr>
                    <w:suppressAutoHyphens/>
                  </w:pPr>
                  <w:r w:rsidRPr="00CF0E31">
                    <w:t>Приказ Минобрнауки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F0B50" w:rsidRPr="00CF0E31" w:rsidRDefault="001F0B50" w:rsidP="000342BD">
                  <w:pPr>
                    <w:pStyle w:val="afd"/>
                    <w:widowControl w:val="0"/>
                    <w:numPr>
                      <w:ilvl w:val="0"/>
                      <w:numId w:val="56"/>
                    </w:numPr>
                    <w:shd w:val="clear" w:color="auto" w:fill="FFFFFF"/>
                    <w:autoSpaceDE w:val="0"/>
                    <w:autoSpaceDN w:val="0"/>
                    <w:adjustRightInd w:val="0"/>
                    <w:spacing w:line="322" w:lineRule="exact"/>
                  </w:pPr>
                  <w:r w:rsidRPr="00CF0E31">
                    <w:t xml:space="preserve">Приказ Минобрнауки РФ от 30.08.2013г. №1015 «Об утверждении порядка организации и осуществления образовательной </w:t>
                  </w:r>
                  <w:r w:rsidRPr="00CF0E31">
                    <w:lastRenderedPageBreak/>
                    <w:t>деятельности по основным общеобразовательным программам начального общего, основного общего и среднего общего образования».</w:t>
                  </w:r>
                </w:p>
                <w:p w:rsidR="001F0B50" w:rsidRPr="00CF0E31" w:rsidRDefault="001F0B50" w:rsidP="000342BD">
                  <w:pPr>
                    <w:pStyle w:val="afd"/>
                    <w:widowControl w:val="0"/>
                    <w:numPr>
                      <w:ilvl w:val="0"/>
                      <w:numId w:val="56"/>
                    </w:numPr>
                    <w:shd w:val="clear" w:color="auto" w:fill="FFFFFF"/>
                    <w:autoSpaceDE w:val="0"/>
                    <w:autoSpaceDN w:val="0"/>
                    <w:adjustRightInd w:val="0"/>
                    <w:spacing w:line="322" w:lineRule="exact"/>
                    <w:rPr>
                      <w:color w:val="202020"/>
                    </w:rPr>
                  </w:pPr>
                  <w:r w:rsidRPr="00CF0E31">
                    <w:t xml:space="preserve">Приказ Минобрнауки РФ от 13.12.2013г. № 1342 «О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Министерства </w:t>
                  </w:r>
                  <w:r w:rsidRPr="00CF0E31">
                    <w:lastRenderedPageBreak/>
                    <w:t>образования и науки РФ от 30.08.2013г. № 1015».</w:t>
                  </w:r>
                </w:p>
                <w:p w:rsidR="001F0B50" w:rsidRPr="00CF0E31" w:rsidRDefault="001F0B50" w:rsidP="000342BD">
                  <w:pPr>
                    <w:pStyle w:val="afd"/>
                    <w:widowControl w:val="0"/>
                    <w:numPr>
                      <w:ilvl w:val="0"/>
                      <w:numId w:val="56"/>
                    </w:numPr>
                    <w:shd w:val="clear" w:color="auto" w:fill="FFFFFF"/>
                    <w:autoSpaceDE w:val="0"/>
                    <w:autoSpaceDN w:val="0"/>
                    <w:adjustRightInd w:val="0"/>
                    <w:spacing w:line="322" w:lineRule="exact"/>
                    <w:rPr>
                      <w:color w:val="202020"/>
                    </w:rPr>
                  </w:pPr>
                  <w:r w:rsidRPr="00CF0E31">
                    <w:t>Приказ  № 11 от 22.01.2014 г. Об утверждении решения</w:t>
                  </w:r>
                  <w:proofErr w:type="gramStart"/>
                  <w:r w:rsidRPr="00CF0E31">
                    <w:t xml:space="preserve"> Э</w:t>
                  </w:r>
                  <w:proofErr w:type="gramEnd"/>
                  <w:r w:rsidRPr="00CF0E31">
                    <w:t>кспертно – методического совета ИМК отдела образования АМО «Братский район» об использовании в образовательном процессе авторских педагогических разработок.</w:t>
                  </w:r>
                </w:p>
                <w:p w:rsidR="001F0B50" w:rsidRPr="00CF0E31" w:rsidRDefault="001F0B50" w:rsidP="000342BD">
                  <w:pPr>
                    <w:pStyle w:val="afd"/>
                    <w:widowControl w:val="0"/>
                    <w:numPr>
                      <w:ilvl w:val="0"/>
                      <w:numId w:val="56"/>
                    </w:numPr>
                    <w:shd w:val="clear" w:color="auto" w:fill="FFFFFF"/>
                    <w:autoSpaceDE w:val="0"/>
                    <w:autoSpaceDN w:val="0"/>
                    <w:adjustRightInd w:val="0"/>
                    <w:spacing w:line="322" w:lineRule="exact"/>
                    <w:rPr>
                      <w:color w:val="202020"/>
                    </w:rPr>
                  </w:pPr>
                  <w:r w:rsidRPr="00CF0E31">
                    <w:t>Приказа №176 от 06.09.2013 г</w:t>
                  </w:r>
                  <w:proofErr w:type="gramStart"/>
                  <w:r w:rsidRPr="00CF0E31">
                    <w:t>.О</w:t>
                  </w:r>
                  <w:proofErr w:type="gramEnd"/>
                  <w:r w:rsidRPr="00CF0E31">
                    <w:t xml:space="preserve">б утверждении решения Экспертно – методического совета ИМК отдела образования АМО «Братский район» </w:t>
                  </w:r>
                  <w:r w:rsidRPr="00CF0E31">
                    <w:lastRenderedPageBreak/>
                    <w:t>об использовании в образовательном процессе авторских педагогических разработок.</w:t>
                  </w:r>
                </w:p>
                <w:p w:rsidR="001F0B50" w:rsidRPr="00CF0E31" w:rsidRDefault="001F0B50" w:rsidP="000342BD">
                  <w:pPr>
                    <w:pStyle w:val="afd"/>
                    <w:widowControl w:val="0"/>
                    <w:numPr>
                      <w:ilvl w:val="0"/>
                      <w:numId w:val="56"/>
                    </w:numPr>
                    <w:shd w:val="clear" w:color="auto" w:fill="FFFFFF"/>
                    <w:autoSpaceDE w:val="0"/>
                    <w:autoSpaceDN w:val="0"/>
                    <w:adjustRightInd w:val="0"/>
                    <w:spacing w:line="322" w:lineRule="exact"/>
                    <w:rPr>
                      <w:color w:val="202020"/>
                    </w:rPr>
                  </w:pPr>
                  <w:r w:rsidRPr="00CF0E31">
                    <w:rPr>
                      <w:color w:val="000000"/>
                      <w:spacing w:val="-10"/>
                      <w:w w:val="103"/>
                    </w:rPr>
                    <w:t xml:space="preserve">Приказ №167 от 29.08.2013 г. </w:t>
                  </w:r>
                  <w:r w:rsidRPr="00CF0E31">
                    <w:t>Об утверждении решения</w:t>
                  </w:r>
                  <w:proofErr w:type="gramStart"/>
                  <w:r w:rsidRPr="00CF0E31">
                    <w:t xml:space="preserve"> Э</w:t>
                  </w:r>
                  <w:proofErr w:type="gramEnd"/>
                  <w:r w:rsidRPr="00CF0E31">
                    <w:t>кспертно – методического совета ИМК отдела образования АМО «Братский район» об использовании в образовательном процессе авторских педагогических разработок.</w:t>
                  </w:r>
                </w:p>
                <w:p w:rsidR="001F0B50" w:rsidRPr="00CF0E31" w:rsidRDefault="001F0B50" w:rsidP="000342BD">
                  <w:pPr>
                    <w:pStyle w:val="afd"/>
                    <w:widowControl w:val="0"/>
                    <w:numPr>
                      <w:ilvl w:val="0"/>
                      <w:numId w:val="56"/>
                    </w:numPr>
                    <w:shd w:val="clear" w:color="auto" w:fill="FFFFFF"/>
                    <w:autoSpaceDE w:val="0"/>
                    <w:autoSpaceDN w:val="0"/>
                    <w:adjustRightInd w:val="0"/>
                    <w:spacing w:line="322" w:lineRule="exact"/>
                    <w:rPr>
                      <w:color w:val="202020"/>
                    </w:rPr>
                  </w:pPr>
                  <w:r w:rsidRPr="00CF0E31">
                    <w:t xml:space="preserve"> Приказ №206 от 07.10.2013 г. Об утверждении решения</w:t>
                  </w:r>
                  <w:proofErr w:type="gramStart"/>
                  <w:r w:rsidRPr="00CF0E31">
                    <w:t xml:space="preserve"> Э</w:t>
                  </w:r>
                  <w:proofErr w:type="gramEnd"/>
                  <w:r w:rsidRPr="00CF0E31">
                    <w:t xml:space="preserve">кспертно – методического совета ИМК отдела </w:t>
                  </w:r>
                  <w:r w:rsidRPr="00CF0E31">
                    <w:lastRenderedPageBreak/>
                    <w:t>образования АМО «Братский район» об использовании в образовательном процессе авторских педагогических разработок.</w:t>
                  </w:r>
                </w:p>
                <w:p w:rsidR="001F0B50" w:rsidRPr="00CF0E31" w:rsidRDefault="001F0B50" w:rsidP="000342BD">
                  <w:pPr>
                    <w:numPr>
                      <w:ilvl w:val="0"/>
                      <w:numId w:val="56"/>
                    </w:numPr>
                    <w:rPr>
                      <w:bCs/>
                      <w:kern w:val="2"/>
                      <w:sz w:val="24"/>
                      <w:szCs w:val="24"/>
                    </w:rPr>
                  </w:pPr>
                  <w:r w:rsidRPr="00CF0E31">
                    <w:rPr>
                      <w:bCs/>
                      <w:kern w:val="2"/>
                      <w:sz w:val="24"/>
                      <w:szCs w:val="24"/>
                    </w:rPr>
                    <w:t>Приказ «Об утверждении плана – графика по обеспечению введения ФГОС ООО и «Положения о пилотной площадке по введения ФГОС ООО муниципального уровня» в общеобразовательных учреждений МО «Братский район» (№ 189 от 12.10.2012).</w:t>
                  </w:r>
                </w:p>
                <w:p w:rsidR="001F0B50" w:rsidRPr="00CF0E31" w:rsidRDefault="001F0B50" w:rsidP="000342BD">
                  <w:pPr>
                    <w:numPr>
                      <w:ilvl w:val="0"/>
                      <w:numId w:val="56"/>
                    </w:numPr>
                    <w:rPr>
                      <w:bCs/>
                      <w:kern w:val="2"/>
                      <w:sz w:val="24"/>
                      <w:szCs w:val="24"/>
                    </w:rPr>
                  </w:pPr>
                  <w:r w:rsidRPr="00CF0E31">
                    <w:rPr>
                      <w:bCs/>
                      <w:kern w:val="2"/>
                      <w:sz w:val="24"/>
                      <w:szCs w:val="24"/>
                    </w:rPr>
                    <w:t xml:space="preserve">Приказ «О создании рабочей группы при разработке ООП ООО» </w:t>
                  </w:r>
                  <w:proofErr w:type="gramStart"/>
                  <w:r w:rsidRPr="00CF0E31">
                    <w:rPr>
                      <w:bCs/>
                      <w:kern w:val="2"/>
                      <w:sz w:val="24"/>
                      <w:szCs w:val="24"/>
                    </w:rPr>
                    <w:t xml:space="preserve">( </w:t>
                  </w:r>
                  <w:proofErr w:type="gramEnd"/>
                  <w:r w:rsidRPr="00CF0E31">
                    <w:rPr>
                      <w:bCs/>
                      <w:kern w:val="2"/>
                      <w:sz w:val="24"/>
                      <w:szCs w:val="24"/>
                    </w:rPr>
                    <w:t>№17 от 30.03. 2013).</w:t>
                  </w:r>
                </w:p>
                <w:p w:rsidR="001F0B50" w:rsidRPr="00CF0E31" w:rsidRDefault="001F0B50" w:rsidP="000342BD">
                  <w:pPr>
                    <w:numPr>
                      <w:ilvl w:val="0"/>
                      <w:numId w:val="56"/>
                    </w:numPr>
                    <w:rPr>
                      <w:bCs/>
                      <w:kern w:val="2"/>
                      <w:sz w:val="24"/>
                      <w:szCs w:val="24"/>
                    </w:rPr>
                  </w:pPr>
                  <w:r w:rsidRPr="00CF0E31">
                    <w:rPr>
                      <w:bCs/>
                      <w:kern w:val="2"/>
                      <w:sz w:val="24"/>
                      <w:szCs w:val="24"/>
                    </w:rPr>
                    <w:t xml:space="preserve">Приказ «О </w:t>
                  </w:r>
                  <w:r w:rsidRPr="00CF0E31">
                    <w:rPr>
                      <w:bCs/>
                      <w:kern w:val="2"/>
                      <w:sz w:val="24"/>
                      <w:szCs w:val="24"/>
                    </w:rPr>
                    <w:lastRenderedPageBreak/>
                    <w:t>разработке и утверждении плана внутришкольного контроля по реализации ФГОС ООО» (№ 36 от 28.08. 2013).</w:t>
                  </w:r>
                </w:p>
                <w:p w:rsidR="001F0B50" w:rsidRPr="00CF0E31" w:rsidRDefault="001F0B50" w:rsidP="000342BD">
                  <w:pPr>
                    <w:numPr>
                      <w:ilvl w:val="0"/>
                      <w:numId w:val="56"/>
                    </w:numPr>
                    <w:rPr>
                      <w:bCs/>
                      <w:kern w:val="2"/>
                      <w:sz w:val="24"/>
                      <w:szCs w:val="24"/>
                    </w:rPr>
                  </w:pPr>
                  <w:r w:rsidRPr="00CF0E31">
                    <w:rPr>
                      <w:bCs/>
                      <w:kern w:val="2"/>
                      <w:sz w:val="24"/>
                      <w:szCs w:val="24"/>
                    </w:rPr>
                    <w:t xml:space="preserve">Приказ «Об утверждении положения об организации внеурочной деятельности </w:t>
                  </w:r>
                  <w:proofErr w:type="gramStart"/>
                  <w:r w:rsidRPr="00CF0E31">
                    <w:rPr>
                      <w:bCs/>
                      <w:kern w:val="2"/>
                      <w:sz w:val="24"/>
                      <w:szCs w:val="24"/>
                    </w:rPr>
                    <w:t>обучающихся</w:t>
                  </w:r>
                  <w:proofErr w:type="gramEnd"/>
                  <w:r w:rsidRPr="00CF0E31">
                    <w:rPr>
                      <w:bCs/>
                      <w:kern w:val="2"/>
                      <w:sz w:val="24"/>
                      <w:szCs w:val="24"/>
                    </w:rPr>
                    <w:t xml:space="preserve"> МКОУ «Илирская СОШ №1» (№ 36 от 28.08.2013).</w:t>
                  </w:r>
                </w:p>
                <w:p w:rsidR="001F0B50" w:rsidRPr="00CF0E31" w:rsidRDefault="001F0B50" w:rsidP="00F73CF0">
                  <w:pPr>
                    <w:pStyle w:val="afd"/>
                  </w:pPr>
                </w:p>
              </w:tc>
              <w:tc>
                <w:tcPr>
                  <w:tcW w:w="3128" w:type="dxa"/>
                </w:tcPr>
                <w:p w:rsidR="001F0B50" w:rsidRPr="00CF0E31" w:rsidRDefault="001F0B50" w:rsidP="00F73CF0">
                  <w:pPr>
                    <w:pStyle w:val="afd"/>
                    <w:ind w:left="0"/>
                  </w:pPr>
                </w:p>
                <w:p w:rsidR="001F0B50" w:rsidRPr="00CF0E31" w:rsidRDefault="001F0B50" w:rsidP="000342BD">
                  <w:pPr>
                    <w:pStyle w:val="afd"/>
                    <w:numPr>
                      <w:ilvl w:val="0"/>
                      <w:numId w:val="55"/>
                    </w:numPr>
                  </w:pPr>
                  <w:r w:rsidRPr="00CF0E31">
                    <w:t>Положение о профессиональной этике педагога (приказ №36 от 28.08.2013 г.)</w:t>
                  </w:r>
                </w:p>
                <w:p w:rsidR="001F0B50" w:rsidRPr="00CF0E31" w:rsidRDefault="001F0B50" w:rsidP="000342BD">
                  <w:pPr>
                    <w:pStyle w:val="afd"/>
                    <w:numPr>
                      <w:ilvl w:val="0"/>
                      <w:numId w:val="55"/>
                    </w:numPr>
                  </w:pPr>
                  <w:r w:rsidRPr="00CF0E31">
                    <w:t xml:space="preserve">Положение о методическом совете школы </w:t>
                  </w:r>
                  <w:proofErr w:type="gramStart"/>
                  <w:r w:rsidRPr="00CF0E31">
                    <w:t xml:space="preserve">( </w:t>
                  </w:r>
                  <w:proofErr w:type="gramEnd"/>
                  <w:r w:rsidRPr="00CF0E31">
                    <w:t>приказ № 45 от 15.09.2012 г.)</w:t>
                  </w:r>
                </w:p>
                <w:p w:rsidR="001F0B50" w:rsidRPr="00CF0E31" w:rsidRDefault="001F0B50" w:rsidP="000342BD">
                  <w:pPr>
                    <w:pStyle w:val="afd"/>
                    <w:numPr>
                      <w:ilvl w:val="0"/>
                      <w:numId w:val="55"/>
                    </w:numPr>
                  </w:pPr>
                  <w:r w:rsidRPr="00CF0E31">
                    <w:t>Положение о педагогическом совете (приказ №35 от 26.06.2012 г.)</w:t>
                  </w:r>
                </w:p>
                <w:p w:rsidR="001F0B50" w:rsidRPr="00CF0E31" w:rsidRDefault="001F0B50" w:rsidP="000342BD">
                  <w:pPr>
                    <w:pStyle w:val="afd"/>
                    <w:numPr>
                      <w:ilvl w:val="0"/>
                      <w:numId w:val="55"/>
                    </w:numPr>
                  </w:pPr>
                  <w:r w:rsidRPr="00CF0E31">
                    <w:t>Положение о предметных неделях (приказ № 74 от 18.09.2011 г.)</w:t>
                  </w:r>
                </w:p>
                <w:p w:rsidR="001F0B50" w:rsidRPr="00CF0E31" w:rsidRDefault="001F0B50" w:rsidP="000342BD">
                  <w:pPr>
                    <w:pStyle w:val="afd"/>
                    <w:numPr>
                      <w:ilvl w:val="0"/>
                      <w:numId w:val="55"/>
                    </w:numPr>
                  </w:pPr>
                  <w:r w:rsidRPr="00CF0E31">
                    <w:t xml:space="preserve">Положение о проведении предметных декад  </w:t>
                  </w:r>
                  <w:proofErr w:type="gramStart"/>
                  <w:r w:rsidRPr="00CF0E31">
                    <w:t xml:space="preserve">( </w:t>
                  </w:r>
                  <w:proofErr w:type="gramEnd"/>
                  <w:r w:rsidRPr="00CF0E31">
                    <w:lastRenderedPageBreak/>
                    <w:t>приказ №64 от 13.11.2013 г.)</w:t>
                  </w:r>
                </w:p>
                <w:p w:rsidR="001F0B50" w:rsidRPr="00CF0E31" w:rsidRDefault="001F0B50" w:rsidP="000342BD">
                  <w:pPr>
                    <w:pStyle w:val="afd"/>
                    <w:numPr>
                      <w:ilvl w:val="0"/>
                      <w:numId w:val="55"/>
                    </w:numPr>
                  </w:pPr>
                  <w:r w:rsidRPr="00CF0E31">
                    <w:t>Положение о внутришкольном контроле (приказ  № 36 от28.08.2013 г.)</w:t>
                  </w:r>
                </w:p>
                <w:p w:rsidR="001F0B50" w:rsidRPr="00CF0E31" w:rsidRDefault="001F0B50" w:rsidP="000342BD">
                  <w:pPr>
                    <w:pStyle w:val="afd"/>
                    <w:numPr>
                      <w:ilvl w:val="0"/>
                      <w:numId w:val="55"/>
                    </w:numPr>
                  </w:pPr>
                  <w:r w:rsidRPr="00CF0E31">
                    <w:t>Положение о ШМО классных руководителей (приказ №35 от 26.06.2012 г.)</w:t>
                  </w:r>
                </w:p>
                <w:p w:rsidR="001F0B50" w:rsidRPr="00CF0E31" w:rsidRDefault="001F0B50" w:rsidP="000342BD">
                  <w:pPr>
                    <w:pStyle w:val="afd"/>
                    <w:numPr>
                      <w:ilvl w:val="0"/>
                      <w:numId w:val="55"/>
                    </w:numPr>
                  </w:pPr>
                  <w:r w:rsidRPr="00CF0E31">
                    <w:t xml:space="preserve">Положение о ШМО гуманитарного цикла </w:t>
                  </w:r>
                  <w:proofErr w:type="gramStart"/>
                  <w:r w:rsidRPr="00CF0E31">
                    <w:t xml:space="preserve">( </w:t>
                  </w:r>
                  <w:proofErr w:type="gramEnd"/>
                  <w:r w:rsidRPr="00CF0E31">
                    <w:t>приказ № 45 от 15.09.2012 г.)</w:t>
                  </w:r>
                </w:p>
                <w:p w:rsidR="001F0B50" w:rsidRPr="00CF0E31" w:rsidRDefault="001F0B50" w:rsidP="000342BD">
                  <w:pPr>
                    <w:pStyle w:val="afd"/>
                    <w:numPr>
                      <w:ilvl w:val="0"/>
                      <w:numId w:val="55"/>
                    </w:numPr>
                  </w:pPr>
                  <w:r w:rsidRPr="00CF0E31">
                    <w:t xml:space="preserve">Положение о ШМО естественно – математического цикла </w:t>
                  </w:r>
                  <w:proofErr w:type="gramStart"/>
                  <w:r w:rsidRPr="00CF0E31">
                    <w:t xml:space="preserve">( </w:t>
                  </w:r>
                  <w:proofErr w:type="gramEnd"/>
                  <w:r w:rsidRPr="00CF0E31">
                    <w:t>приказ № 45 от 15.09.2012 г.)</w:t>
                  </w:r>
                </w:p>
                <w:p w:rsidR="001F0B50" w:rsidRPr="00CF0E31" w:rsidRDefault="001F0B50" w:rsidP="000342BD">
                  <w:pPr>
                    <w:pStyle w:val="afd"/>
                    <w:numPr>
                      <w:ilvl w:val="0"/>
                      <w:numId w:val="55"/>
                    </w:numPr>
                  </w:pPr>
                  <w:r w:rsidRPr="00CF0E31">
                    <w:t xml:space="preserve">Положение о работе педагогов, классных руководителей над темами самообразования </w:t>
                  </w:r>
                  <w:proofErr w:type="gramStart"/>
                  <w:r w:rsidRPr="00CF0E31">
                    <w:t xml:space="preserve">( </w:t>
                  </w:r>
                  <w:proofErr w:type="gramEnd"/>
                  <w:r w:rsidRPr="00CF0E31">
                    <w:t>приказ № 45 от 15.09.2012 г.)</w:t>
                  </w:r>
                </w:p>
                <w:p w:rsidR="001F0B50" w:rsidRPr="00CF0E31" w:rsidRDefault="001F0B50" w:rsidP="000342BD">
                  <w:pPr>
                    <w:pStyle w:val="afd"/>
                    <w:numPr>
                      <w:ilvl w:val="0"/>
                      <w:numId w:val="55"/>
                    </w:numPr>
                  </w:pPr>
                  <w:r w:rsidRPr="00CF0E31">
                    <w:t xml:space="preserve">Положение об аттестации педагогических работников на соответствие занимаемой должности (приказ №36 от 04.09.2013 </w:t>
                  </w:r>
                  <w:r w:rsidRPr="00CF0E31">
                    <w:lastRenderedPageBreak/>
                    <w:t>г.)</w:t>
                  </w:r>
                </w:p>
                <w:p w:rsidR="001F0B50" w:rsidRPr="00CF0E31" w:rsidRDefault="001F0B50" w:rsidP="000342BD">
                  <w:pPr>
                    <w:pStyle w:val="afd"/>
                    <w:numPr>
                      <w:ilvl w:val="0"/>
                      <w:numId w:val="55"/>
                    </w:numPr>
                  </w:pPr>
                  <w:r w:rsidRPr="00CF0E31">
                    <w:t>Положение о непрерывном профессиональном повышении квалификации и профессиональной переподготовке педагогических работников МКОУ «Илирская СОШ №1» (приказ №75 от 28.08.2014 г.)</w:t>
                  </w:r>
                </w:p>
                <w:p w:rsidR="001F0B50" w:rsidRPr="00CF0E31" w:rsidRDefault="001F0B50" w:rsidP="000342BD">
                  <w:pPr>
                    <w:pStyle w:val="afd"/>
                    <w:numPr>
                      <w:ilvl w:val="0"/>
                      <w:numId w:val="55"/>
                    </w:numPr>
                  </w:pPr>
                  <w:r w:rsidRPr="00CF0E31">
                    <w:t>Положение о рабочей  программе учебного курса ФКГОС (приказ №44 от 26.06.2012 г.)</w:t>
                  </w:r>
                </w:p>
                <w:p w:rsidR="001F0B50" w:rsidRPr="00CF0E31" w:rsidRDefault="001F0B50" w:rsidP="000342BD">
                  <w:pPr>
                    <w:pStyle w:val="afd"/>
                    <w:numPr>
                      <w:ilvl w:val="0"/>
                      <w:numId w:val="55"/>
                    </w:numPr>
                  </w:pPr>
                  <w:r w:rsidRPr="00CF0E31">
                    <w:t>Положение о рабочей  программе учебного курса ФГОС (приказ № 69 от 28.05.2011 г.)</w:t>
                  </w:r>
                </w:p>
                <w:p w:rsidR="001F0B50" w:rsidRPr="00CF0E31" w:rsidRDefault="001F0B50" w:rsidP="000342BD">
                  <w:pPr>
                    <w:pStyle w:val="afd"/>
                    <w:numPr>
                      <w:ilvl w:val="0"/>
                      <w:numId w:val="55"/>
                    </w:numPr>
                  </w:pPr>
                  <w:r w:rsidRPr="00CF0E31">
                    <w:t>Положение о предметном факультативе (приказ №35 о 26.06.2012 г.)</w:t>
                  </w:r>
                </w:p>
                <w:p w:rsidR="001F0B50" w:rsidRPr="00CF0E31" w:rsidRDefault="001F0B50" w:rsidP="000342BD">
                  <w:pPr>
                    <w:pStyle w:val="afd"/>
                    <w:numPr>
                      <w:ilvl w:val="0"/>
                      <w:numId w:val="55"/>
                    </w:numPr>
                  </w:pPr>
                  <w:r w:rsidRPr="00CF0E31">
                    <w:t xml:space="preserve">Положение о ведении классного журнала </w:t>
                  </w:r>
                  <w:proofErr w:type="gramStart"/>
                  <w:r w:rsidRPr="00CF0E31">
                    <w:t xml:space="preserve">( </w:t>
                  </w:r>
                  <w:proofErr w:type="gramEnd"/>
                  <w:r w:rsidRPr="00CF0E31">
                    <w:t>приказ № 45 от 15.09.2012 г.)</w:t>
                  </w:r>
                </w:p>
                <w:p w:rsidR="001F0B50" w:rsidRPr="00CF0E31" w:rsidRDefault="001F0B50" w:rsidP="000342BD">
                  <w:pPr>
                    <w:pStyle w:val="afd"/>
                    <w:numPr>
                      <w:ilvl w:val="0"/>
                      <w:numId w:val="55"/>
                    </w:numPr>
                  </w:pPr>
                  <w:r w:rsidRPr="00CF0E31">
                    <w:t xml:space="preserve">Положение о рабочей программе внеурочной </w:t>
                  </w:r>
                  <w:r w:rsidRPr="00CF0E31">
                    <w:lastRenderedPageBreak/>
                    <w:t>деятельности (приказ №44 от 26.06.2012 г.)</w:t>
                  </w:r>
                </w:p>
                <w:p w:rsidR="001F0B50" w:rsidRPr="00CF0E31" w:rsidRDefault="001F0B50" w:rsidP="000342BD">
                  <w:pPr>
                    <w:pStyle w:val="afd"/>
                    <w:numPr>
                      <w:ilvl w:val="0"/>
                      <w:numId w:val="55"/>
                    </w:numPr>
                  </w:pPr>
                  <w:r w:rsidRPr="00CF0E31">
                    <w:t>Положение о промежуточной аттестации и переводе обучающихся (приказ №76 от 28.08.2014 г.)</w:t>
                  </w:r>
                </w:p>
                <w:p w:rsidR="001F0B50" w:rsidRPr="00CF0E31" w:rsidRDefault="001F0B50" w:rsidP="000342BD">
                  <w:pPr>
                    <w:pStyle w:val="afd"/>
                    <w:numPr>
                      <w:ilvl w:val="0"/>
                      <w:numId w:val="55"/>
                    </w:numPr>
                  </w:pPr>
                  <w:r w:rsidRPr="00CF0E31">
                    <w:t>Положение о приеме, отчислении и переводе несовершеннолетних граждан -  обучающихся в МКОУ «Илирская СОШ №1»  (приказ № 76 от 28.08.2014 г.)</w:t>
                  </w:r>
                </w:p>
                <w:p w:rsidR="001F0B50" w:rsidRPr="00CF0E31" w:rsidRDefault="001F0B50" w:rsidP="000342BD">
                  <w:pPr>
                    <w:pStyle w:val="afd"/>
                    <w:numPr>
                      <w:ilvl w:val="0"/>
                      <w:numId w:val="55"/>
                    </w:numPr>
                  </w:pPr>
                  <w:r w:rsidRPr="00CF0E31">
                    <w:t xml:space="preserve">Положение о правилах поощрения и </w:t>
                  </w:r>
                  <w:proofErr w:type="gramStart"/>
                  <w:r w:rsidRPr="00CF0E31">
                    <w:t>взыскания</w:t>
                  </w:r>
                  <w:proofErr w:type="gramEnd"/>
                  <w:r w:rsidRPr="00CF0E31">
                    <w:t xml:space="preserve"> обучающихся МКОУ «Илирская СОШ №1№ (приказ № 79 от 25.09.2014 г.)</w:t>
                  </w:r>
                </w:p>
                <w:p w:rsidR="001F0B50" w:rsidRPr="00CF0E31" w:rsidRDefault="001F0B50" w:rsidP="000342BD">
                  <w:pPr>
                    <w:pStyle w:val="afd"/>
                    <w:numPr>
                      <w:ilvl w:val="0"/>
                      <w:numId w:val="55"/>
                    </w:numPr>
                  </w:pPr>
                  <w:r w:rsidRPr="00CF0E31">
                    <w:t>Положение об индивидуальном обучении учащихся на дому (приказ №62 от 11.09. 2010 г.)</w:t>
                  </w:r>
                </w:p>
                <w:p w:rsidR="001F0B50" w:rsidRPr="00CF0E31" w:rsidRDefault="001F0B50" w:rsidP="000342BD">
                  <w:pPr>
                    <w:pStyle w:val="afd"/>
                    <w:numPr>
                      <w:ilvl w:val="0"/>
                      <w:numId w:val="55"/>
                    </w:numPr>
                  </w:pPr>
                  <w:r w:rsidRPr="00CF0E31">
                    <w:t xml:space="preserve">Положение о получении </w:t>
                  </w:r>
                  <w:r w:rsidRPr="00CF0E31">
                    <w:lastRenderedPageBreak/>
                    <w:t>образования в форме экстерната (приказ №62 от. 11.09.2010 г.)</w:t>
                  </w:r>
                </w:p>
                <w:p w:rsidR="001F0B50" w:rsidRPr="00CF0E31" w:rsidRDefault="001F0B50" w:rsidP="000342BD">
                  <w:pPr>
                    <w:pStyle w:val="afd"/>
                    <w:numPr>
                      <w:ilvl w:val="0"/>
                      <w:numId w:val="55"/>
                    </w:numPr>
                  </w:pPr>
                  <w:r w:rsidRPr="00CF0E31">
                    <w:t>Положение о комиссии по урегулированию споров между участниками образовательных отношений (приказ №79 от 25.09.2014 г.)</w:t>
                  </w:r>
                </w:p>
                <w:p w:rsidR="001F0B50" w:rsidRPr="00CF0E31" w:rsidRDefault="001F0B50" w:rsidP="000342BD">
                  <w:pPr>
                    <w:pStyle w:val="afd"/>
                    <w:numPr>
                      <w:ilvl w:val="0"/>
                      <w:numId w:val="55"/>
                    </w:numPr>
                  </w:pPr>
                  <w:r w:rsidRPr="00CF0E31">
                    <w:t xml:space="preserve">Положение от интегрированном </w:t>
                  </w:r>
                  <w:proofErr w:type="gramStart"/>
                  <w:r w:rsidRPr="00CF0E31">
                    <w:t>обучении</w:t>
                  </w:r>
                  <w:proofErr w:type="gramEnd"/>
                  <w:r w:rsidRPr="00CF0E31">
                    <w:t xml:space="preserve"> детей с ограниченными возможностями здоровья в общеобразовательных классах начального общего и основного общего образования (приказ №53 от 03.09.2012 г.)</w:t>
                  </w:r>
                </w:p>
                <w:p w:rsidR="001F0B50" w:rsidRPr="00CF0E31" w:rsidRDefault="001F0B50" w:rsidP="000342BD">
                  <w:pPr>
                    <w:pStyle w:val="afd"/>
                    <w:numPr>
                      <w:ilvl w:val="0"/>
                      <w:numId w:val="55"/>
                    </w:numPr>
                  </w:pPr>
                  <w:r w:rsidRPr="00CF0E31">
                    <w:t xml:space="preserve">Положение об </w:t>
                  </w:r>
                  <w:proofErr w:type="gramStart"/>
                  <w:r w:rsidRPr="00CF0E31">
                    <w:t>обучении</w:t>
                  </w:r>
                  <w:proofErr w:type="gramEnd"/>
                  <w:r w:rsidRPr="00CF0E31">
                    <w:t xml:space="preserve"> по индивидуальным учебным планам (приказ №36 от 28.08.2013 г.)</w:t>
                  </w:r>
                </w:p>
                <w:p w:rsidR="001F0B50" w:rsidRPr="00CF0E31" w:rsidRDefault="001F0B50" w:rsidP="000342BD">
                  <w:pPr>
                    <w:pStyle w:val="afd"/>
                    <w:numPr>
                      <w:ilvl w:val="0"/>
                      <w:numId w:val="55"/>
                    </w:numPr>
                  </w:pPr>
                  <w:r w:rsidRPr="00CF0E31">
                    <w:t xml:space="preserve">Положение об индивидуальном учете результатов освоения </w:t>
                  </w:r>
                  <w:proofErr w:type="gramStart"/>
                  <w:r w:rsidRPr="00CF0E31">
                    <w:lastRenderedPageBreak/>
                    <w:t>обучающимися</w:t>
                  </w:r>
                  <w:proofErr w:type="gramEnd"/>
                  <w:r w:rsidRPr="00CF0E31">
                    <w:t xml:space="preserve"> образовательных программ (приказ №36 от 28.08.2013 .)</w:t>
                  </w:r>
                </w:p>
                <w:p w:rsidR="001F0B50" w:rsidRPr="00CF0E31" w:rsidRDefault="001F0B50" w:rsidP="000342BD">
                  <w:pPr>
                    <w:pStyle w:val="afd"/>
                    <w:numPr>
                      <w:ilvl w:val="0"/>
                      <w:numId w:val="55"/>
                    </w:numPr>
                  </w:pPr>
                  <w:r w:rsidRPr="00CF0E31">
                    <w:t>Положение об учебном кабинете начальных классов в условиях введения ФГОС НОО (приказ №44 от 26.06.2012 г.)</w:t>
                  </w:r>
                </w:p>
                <w:p w:rsidR="001F0B50" w:rsidRPr="00CF0E31" w:rsidRDefault="001F0B50" w:rsidP="000342BD">
                  <w:pPr>
                    <w:pStyle w:val="afd"/>
                    <w:numPr>
                      <w:ilvl w:val="0"/>
                      <w:numId w:val="55"/>
                    </w:numPr>
                  </w:pPr>
                  <w:r w:rsidRPr="00CF0E31">
                    <w:t>Положение об учебном кабинете в условиях введения ФГОС ООО (приказ №36 от 28.08.2013 г.)</w:t>
                  </w:r>
                </w:p>
                <w:p w:rsidR="001F0B50" w:rsidRPr="00CF0E31" w:rsidRDefault="001F0B50" w:rsidP="000342BD">
                  <w:pPr>
                    <w:pStyle w:val="afd"/>
                    <w:numPr>
                      <w:ilvl w:val="0"/>
                      <w:numId w:val="55"/>
                    </w:numPr>
                  </w:pPr>
                  <w:r w:rsidRPr="00CF0E31">
                    <w:t>Положение о пречне учебников, обеспечивающих реализацию общеобразовательных программ начального общего, основного общего, среднего общего образования (приказ № 36 от 28.08.2013 г.)</w:t>
                  </w:r>
                </w:p>
                <w:p w:rsidR="001F0B50" w:rsidRPr="00CF0E31" w:rsidRDefault="001F0B50" w:rsidP="000342BD">
                  <w:pPr>
                    <w:numPr>
                      <w:ilvl w:val="0"/>
                      <w:numId w:val="55"/>
                    </w:numPr>
                    <w:jc w:val="both"/>
                    <w:rPr>
                      <w:bCs/>
                      <w:kern w:val="2"/>
                      <w:sz w:val="24"/>
                      <w:szCs w:val="24"/>
                    </w:rPr>
                  </w:pPr>
                  <w:r w:rsidRPr="00CF0E31">
                    <w:rPr>
                      <w:bCs/>
                      <w:kern w:val="2"/>
                      <w:sz w:val="24"/>
                      <w:szCs w:val="24"/>
                    </w:rPr>
                    <w:t>«Положение о рабочей группе по введению ФГОС» (Протокол №1 от 28.08. 2013).</w:t>
                  </w:r>
                </w:p>
                <w:p w:rsidR="001F0B50" w:rsidRPr="00CF0E31" w:rsidRDefault="001F0B50" w:rsidP="00F73CF0">
                  <w:pPr>
                    <w:ind w:left="1069"/>
                    <w:jc w:val="both"/>
                    <w:rPr>
                      <w:sz w:val="24"/>
                      <w:szCs w:val="24"/>
                    </w:rPr>
                  </w:pPr>
                </w:p>
              </w:tc>
              <w:tc>
                <w:tcPr>
                  <w:tcW w:w="3128" w:type="dxa"/>
                </w:tcPr>
                <w:p w:rsidR="001F0B50" w:rsidRPr="00D86579" w:rsidRDefault="001F0B50" w:rsidP="000342BD">
                  <w:pPr>
                    <w:pStyle w:val="afd"/>
                    <w:numPr>
                      <w:ilvl w:val="0"/>
                      <w:numId w:val="55"/>
                    </w:numPr>
                  </w:pPr>
                  <w:r w:rsidRPr="00D86579">
                    <w:lastRenderedPageBreak/>
                    <w:t>Федеральный Закон № 273 от 29.12.2012г. «Об образовании в Российской Федерации»</w:t>
                  </w:r>
                </w:p>
                <w:p w:rsidR="001F0B50" w:rsidRPr="00D86579" w:rsidRDefault="001F0B50" w:rsidP="000342BD">
                  <w:pPr>
                    <w:pStyle w:val="afd"/>
                    <w:numPr>
                      <w:ilvl w:val="0"/>
                      <w:numId w:val="55"/>
                    </w:numPr>
                    <w:suppressAutoHyphens/>
                  </w:pPr>
                  <w:r w:rsidRPr="00D86579">
                    <w:t>Письмо Министерства образования и науки Российской Федерации от 29.04.2014 №08-548 «О Федеральном перечне учебников».</w:t>
                  </w:r>
                </w:p>
                <w:p w:rsidR="001F0B50" w:rsidRPr="00D86579" w:rsidRDefault="001F0B50" w:rsidP="000342BD">
                  <w:pPr>
                    <w:pStyle w:val="afd"/>
                    <w:numPr>
                      <w:ilvl w:val="0"/>
                      <w:numId w:val="55"/>
                    </w:numPr>
                    <w:suppressAutoHyphens/>
                  </w:pPr>
                  <w:r w:rsidRPr="00D86579">
                    <w:t xml:space="preserve">Письмо Министерства образования и науки Российской Федерации от 28.12.2011 №19-337 «О введении </w:t>
                  </w:r>
                  <w:r w:rsidRPr="00D86579">
                    <w:lastRenderedPageBreak/>
                    <w:t>третьего часа физической культуры».</w:t>
                  </w:r>
                </w:p>
                <w:p w:rsidR="001F0B50" w:rsidRPr="00D86579" w:rsidRDefault="001F0B50" w:rsidP="000342BD">
                  <w:pPr>
                    <w:pStyle w:val="afd"/>
                    <w:numPr>
                      <w:ilvl w:val="0"/>
                      <w:numId w:val="55"/>
                    </w:numPr>
                    <w:suppressAutoHyphens/>
                  </w:pPr>
                  <w:r w:rsidRPr="00D86579">
                    <w:t>Письмо Минобрнауки от 08.10.2010г. №ИК-1494/19 «О введении третьего часа физической культуры».</w:t>
                  </w:r>
                </w:p>
                <w:p w:rsidR="001F0B50" w:rsidRPr="00D86579" w:rsidRDefault="001F0B50" w:rsidP="000342BD">
                  <w:pPr>
                    <w:pStyle w:val="afd"/>
                    <w:numPr>
                      <w:ilvl w:val="0"/>
                      <w:numId w:val="55"/>
                    </w:numPr>
                    <w:suppressAutoHyphens/>
                  </w:pPr>
                  <w:r w:rsidRPr="00D86579">
                    <w:t>Постановление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F0B50" w:rsidRPr="00D86579" w:rsidRDefault="001F0B50" w:rsidP="000342BD">
                  <w:pPr>
                    <w:pStyle w:val="afd"/>
                    <w:numPr>
                      <w:ilvl w:val="0"/>
                      <w:numId w:val="55"/>
                    </w:numPr>
                    <w:suppressAutoHyphens/>
                  </w:pPr>
                  <w:proofErr w:type="gramStart"/>
                  <w:r w:rsidRPr="00D86579">
                    <w:t xml:space="preserve">Региональный учебный план для общеобразовательных учреждений Иркутской области, реализующих программы начального общего, основного общего и </w:t>
                  </w:r>
                  <w:r w:rsidRPr="00D86579">
                    <w:lastRenderedPageBreak/>
                    <w:t>среднего (полного) образования, на 2011-2012, 2012-2013 учебный годы, утверждённого распоряжением министерства образования Иркутской области №920 от 12.08.2011г. «О региональном плане общеобразовательных учреждений Иркутской области».</w:t>
                  </w:r>
                  <w:proofErr w:type="gramEnd"/>
                </w:p>
                <w:p w:rsidR="001F0B50" w:rsidRPr="00D86579" w:rsidRDefault="001F0B50" w:rsidP="000342BD">
                  <w:pPr>
                    <w:pStyle w:val="afd"/>
                    <w:numPr>
                      <w:ilvl w:val="0"/>
                      <w:numId w:val="55"/>
                    </w:numPr>
                    <w:suppressAutoHyphens/>
                  </w:pPr>
                  <w:r w:rsidRPr="00D86579">
                    <w:t>Письмо  министерства образования Иркутской области № 55-37-5064/14  от 04.06.2014г. «Об использовании регионального учебного плана образовательными организациями Иркутской области».</w:t>
                  </w:r>
                </w:p>
                <w:p w:rsidR="001F0B50" w:rsidRPr="00D86579" w:rsidRDefault="001F0B50" w:rsidP="000342BD">
                  <w:pPr>
                    <w:pStyle w:val="afd"/>
                    <w:numPr>
                      <w:ilvl w:val="0"/>
                      <w:numId w:val="55"/>
                    </w:numPr>
                    <w:suppressAutoHyphens/>
                    <w:jc w:val="both"/>
                    <w:rPr>
                      <w:color w:val="202020"/>
                    </w:rPr>
                  </w:pPr>
                  <w:r w:rsidRPr="00D86579">
                    <w:t xml:space="preserve">Письмо </w:t>
                  </w:r>
                  <w:r w:rsidRPr="00D86579">
                    <w:rPr>
                      <w:spacing w:val="-18"/>
                    </w:rPr>
                    <w:t>Министерства образования Иркутской области № 55-37-4842/3 от 07. 06. 2013 г. «Об учебном плане пилотных площадок опережающего введения ФГОС»</w:t>
                  </w:r>
                  <w:r w:rsidRPr="00D86579">
                    <w:rPr>
                      <w:color w:val="202020"/>
                    </w:rPr>
                    <w:t>.</w:t>
                  </w:r>
                </w:p>
                <w:p w:rsidR="001F0B50" w:rsidRPr="00D86579" w:rsidRDefault="001F0B50" w:rsidP="000342BD">
                  <w:pPr>
                    <w:pStyle w:val="afd"/>
                    <w:widowControl w:val="0"/>
                    <w:numPr>
                      <w:ilvl w:val="0"/>
                      <w:numId w:val="55"/>
                    </w:numPr>
                    <w:shd w:val="clear" w:color="auto" w:fill="FFFFFF"/>
                    <w:autoSpaceDE w:val="0"/>
                    <w:autoSpaceDN w:val="0"/>
                    <w:adjustRightInd w:val="0"/>
                    <w:spacing w:line="322" w:lineRule="exact"/>
                    <w:rPr>
                      <w:color w:val="202020"/>
                    </w:rPr>
                  </w:pPr>
                  <w:r w:rsidRPr="00D86579">
                    <w:lastRenderedPageBreak/>
                    <w:t>Письмо  Министерства образования Иркутской области от 28.01.2014 г. № 55 – 37 – 635/14 «О включении в учебный план общеобразовательных учреждений предмета «Писатели Восточной Сибири».</w:t>
                  </w:r>
                </w:p>
                <w:p w:rsidR="001F0B50" w:rsidRPr="00D86579" w:rsidRDefault="001F0B50" w:rsidP="000342BD">
                  <w:pPr>
                    <w:pStyle w:val="afd"/>
                    <w:widowControl w:val="0"/>
                    <w:numPr>
                      <w:ilvl w:val="0"/>
                      <w:numId w:val="55"/>
                    </w:numPr>
                    <w:shd w:val="clear" w:color="auto" w:fill="FFFFFF"/>
                    <w:autoSpaceDE w:val="0"/>
                    <w:autoSpaceDN w:val="0"/>
                    <w:adjustRightInd w:val="0"/>
                    <w:spacing w:line="322" w:lineRule="exact"/>
                    <w:rPr>
                      <w:color w:val="202020"/>
                    </w:rPr>
                  </w:pPr>
                  <w:r w:rsidRPr="00D86579">
                    <w:t>Основной образовательной программы начального общего образования МКОУ «Илирская СОШ №1». (</w:t>
                  </w:r>
                  <w:proofErr w:type="gramStart"/>
                  <w:r w:rsidRPr="00D86579">
                    <w:t>Утверждена</w:t>
                  </w:r>
                  <w:proofErr w:type="gramEnd"/>
                  <w:r w:rsidRPr="00D86579">
                    <w:t xml:space="preserve"> приказом №33 от 30.05.2011 г.).</w:t>
                  </w:r>
                </w:p>
                <w:p w:rsidR="001F0B50" w:rsidRPr="00D86579" w:rsidRDefault="001F0B50" w:rsidP="000342BD">
                  <w:pPr>
                    <w:pStyle w:val="afd"/>
                    <w:widowControl w:val="0"/>
                    <w:numPr>
                      <w:ilvl w:val="0"/>
                      <w:numId w:val="55"/>
                    </w:numPr>
                    <w:shd w:val="clear" w:color="auto" w:fill="FFFFFF"/>
                    <w:autoSpaceDE w:val="0"/>
                    <w:autoSpaceDN w:val="0"/>
                    <w:adjustRightInd w:val="0"/>
                    <w:spacing w:line="322" w:lineRule="exact"/>
                    <w:rPr>
                      <w:color w:val="202020"/>
                    </w:rPr>
                  </w:pPr>
                  <w:r w:rsidRPr="00D86579">
                    <w:t>Основной образовательной программы основного общего образования МКОУ «Илирская СОШ №1». (</w:t>
                  </w:r>
                  <w:proofErr w:type="gramStart"/>
                  <w:r w:rsidRPr="00D86579">
                    <w:t>Утверждена</w:t>
                  </w:r>
                  <w:proofErr w:type="gramEnd"/>
                  <w:r w:rsidRPr="00D86579">
                    <w:t xml:space="preserve"> приказом №36- а  от 29.08.2013 г.).</w:t>
                  </w:r>
                </w:p>
                <w:p w:rsidR="001F0B50" w:rsidRPr="00D86579" w:rsidRDefault="001F0B50" w:rsidP="00F73CF0">
                  <w:pPr>
                    <w:pStyle w:val="afd"/>
                    <w:suppressAutoHyphens/>
                    <w:ind w:left="360"/>
                    <w:jc w:val="both"/>
                  </w:pPr>
                </w:p>
                <w:p w:rsidR="001F0B50" w:rsidRPr="00D86579" w:rsidRDefault="001F0B50" w:rsidP="000342BD">
                  <w:pPr>
                    <w:pStyle w:val="afd"/>
                    <w:numPr>
                      <w:ilvl w:val="0"/>
                      <w:numId w:val="55"/>
                    </w:numPr>
                    <w:jc w:val="both"/>
                  </w:pPr>
                  <w:r w:rsidRPr="00D86579">
                    <w:t>Правила внутреннего распорядка обучающихся (приказ №36 от 28.08.2013 г.)</w:t>
                  </w:r>
                </w:p>
                <w:p w:rsidR="001F0B50" w:rsidRPr="00D86579" w:rsidRDefault="001F0B50" w:rsidP="000342BD">
                  <w:pPr>
                    <w:pStyle w:val="afd"/>
                    <w:numPr>
                      <w:ilvl w:val="0"/>
                      <w:numId w:val="55"/>
                    </w:numPr>
                    <w:jc w:val="both"/>
                  </w:pPr>
                  <w:r w:rsidRPr="00D86579">
                    <w:t>Должностная инструкция учителя МКОУ «Илирская СОШ №1», внедряющая ФГОС ООО (приказ №36 от 28.08.2013 г.)</w:t>
                  </w:r>
                </w:p>
                <w:p w:rsidR="001F0B50" w:rsidRPr="00E6096A" w:rsidRDefault="001F0B50" w:rsidP="000342BD">
                  <w:pPr>
                    <w:pStyle w:val="afd"/>
                    <w:numPr>
                      <w:ilvl w:val="0"/>
                      <w:numId w:val="55"/>
                    </w:numPr>
                    <w:jc w:val="both"/>
                    <w:rPr>
                      <w:b/>
                      <w:highlight w:val="magenta"/>
                    </w:rPr>
                  </w:pPr>
                  <w:r w:rsidRPr="00D86579">
                    <w:t>Правила учета посещаемости обучающимися учебных занятий и система работы по предупреждению пропусков (приказ №36 от 28.08.2013 г.)</w:t>
                  </w:r>
                </w:p>
              </w:tc>
            </w:tr>
          </w:tbl>
          <w:p w:rsidR="001F0B50" w:rsidRPr="00E6096A" w:rsidRDefault="001F0B50" w:rsidP="001F0B50">
            <w:pPr>
              <w:spacing w:after="0"/>
              <w:rPr>
                <w:rFonts w:ascii="Times New Roman" w:eastAsia="Times New Roman" w:hAnsi="Times New Roman" w:cs="Times New Roman"/>
                <w:sz w:val="24"/>
                <w:szCs w:val="24"/>
                <w:highlight w:val="yellow"/>
              </w:rPr>
            </w:pPr>
          </w:p>
        </w:tc>
      </w:tr>
    </w:tbl>
    <w:p w:rsidR="008D3115" w:rsidRPr="00E6096A" w:rsidRDefault="008D3115" w:rsidP="008D3115">
      <w:pPr>
        <w:spacing w:after="0" w:line="240" w:lineRule="auto"/>
        <w:ind w:left="720"/>
        <w:contextualSpacing/>
        <w:jc w:val="both"/>
        <w:rPr>
          <w:rFonts w:ascii="Times New Roman" w:eastAsia="Times New Roman" w:hAnsi="Times New Roman" w:cs="Times New Roman"/>
          <w:sz w:val="24"/>
          <w:szCs w:val="24"/>
          <w:highlight w:val="yellow"/>
          <w:lang w:eastAsia="ru-RU"/>
        </w:rPr>
      </w:pPr>
    </w:p>
    <w:p w:rsidR="008D3115" w:rsidRPr="00D86579" w:rsidRDefault="00D86579" w:rsidP="008D3115">
      <w:pPr>
        <w:spacing w:after="0" w:line="240" w:lineRule="auto"/>
        <w:ind w:firstLine="709"/>
        <w:jc w:val="both"/>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 xml:space="preserve">76 </w:t>
      </w:r>
      <w:r w:rsidR="008D3115" w:rsidRPr="00D86579">
        <w:rPr>
          <w:rFonts w:ascii="Times New Roman" w:eastAsia="Times New Roman" w:hAnsi="Times New Roman" w:cs="Times New Roman"/>
          <w:color w:val="000000"/>
          <w:sz w:val="24"/>
          <w:szCs w:val="24"/>
          <w:lang w:eastAsia="ru-RU"/>
        </w:rPr>
        <w:t xml:space="preserve">% педагогов удовлетворены деятельностной, организационной, социально- психологической сторонами образовательного процесса и обеспечения деятельности педагогов в школе, их отношениями с учителями и администрацией. </w:t>
      </w:r>
    </w:p>
    <w:p w:rsidR="008D3115" w:rsidRPr="00D86579" w:rsidRDefault="00D86579" w:rsidP="008D3115">
      <w:pPr>
        <w:spacing w:after="0" w:line="240" w:lineRule="auto"/>
        <w:ind w:firstLine="709"/>
        <w:jc w:val="both"/>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14</w:t>
      </w:r>
      <w:r w:rsidR="008D3115" w:rsidRPr="00D86579">
        <w:rPr>
          <w:rFonts w:ascii="Times New Roman" w:eastAsia="Times New Roman" w:hAnsi="Times New Roman" w:cs="Times New Roman"/>
          <w:color w:val="000000"/>
          <w:sz w:val="24"/>
          <w:szCs w:val="24"/>
          <w:lang w:eastAsia="ru-RU"/>
        </w:rPr>
        <w:t xml:space="preserve"> % педагогов затрудняются определиться в некоторых </w:t>
      </w:r>
      <w:r w:rsidRPr="00D86579">
        <w:rPr>
          <w:rFonts w:ascii="Times New Roman" w:eastAsia="Times New Roman" w:hAnsi="Times New Roman" w:cs="Times New Roman"/>
          <w:color w:val="000000"/>
          <w:sz w:val="24"/>
          <w:szCs w:val="24"/>
          <w:lang w:eastAsia="ru-RU"/>
        </w:rPr>
        <w:t xml:space="preserve">позициях - это </w:t>
      </w:r>
      <w:r w:rsidR="008D3115" w:rsidRPr="00D86579">
        <w:rPr>
          <w:rFonts w:ascii="Times New Roman" w:eastAsia="Times New Roman" w:hAnsi="Times New Roman" w:cs="Times New Roman"/>
          <w:color w:val="000000"/>
          <w:sz w:val="24"/>
          <w:szCs w:val="24"/>
          <w:lang w:eastAsia="ru-RU"/>
        </w:rPr>
        <w:t xml:space="preserve"> молодые специалисты,  вновь прибывшие педагоги. </w:t>
      </w:r>
    </w:p>
    <w:p w:rsidR="00D86579" w:rsidRPr="00D86579" w:rsidRDefault="00D86579" w:rsidP="008D3115">
      <w:pPr>
        <w:spacing w:after="0" w:line="240" w:lineRule="auto"/>
        <w:ind w:firstLine="709"/>
        <w:jc w:val="both"/>
        <w:rPr>
          <w:rFonts w:ascii="Times New Roman" w:eastAsia="Times New Roman" w:hAnsi="Times New Roman" w:cs="Times New Roman"/>
          <w:color w:val="000000"/>
          <w:sz w:val="24"/>
          <w:szCs w:val="24"/>
          <w:lang w:eastAsia="ru-RU"/>
        </w:rPr>
      </w:pPr>
    </w:p>
    <w:p w:rsidR="008D3115" w:rsidRPr="00D86579" w:rsidRDefault="008D3115" w:rsidP="008D3115">
      <w:pPr>
        <w:spacing w:after="0" w:line="240" w:lineRule="auto"/>
        <w:ind w:firstLine="709"/>
        <w:jc w:val="both"/>
        <w:rPr>
          <w:rFonts w:ascii="Times New Roman" w:eastAsia="Times New Roman" w:hAnsi="Times New Roman" w:cs="Times New Roman"/>
          <w:sz w:val="24"/>
          <w:szCs w:val="24"/>
          <w:lang w:eastAsia="ru-RU"/>
        </w:rPr>
      </w:pPr>
      <w:r w:rsidRPr="00D86579">
        <w:rPr>
          <w:rFonts w:ascii="Times New Roman" w:eastAsia="Times New Roman" w:hAnsi="Times New Roman" w:cs="Times New Roman"/>
          <w:color w:val="000000"/>
          <w:sz w:val="24"/>
          <w:szCs w:val="24"/>
          <w:lang w:eastAsia="ru-RU"/>
        </w:rPr>
        <w:t xml:space="preserve">Вывод: В школе имеется в наличии цельный план методической работы. Вся методическая работа  направлена на </w:t>
      </w:r>
      <w:r w:rsidRPr="00D86579">
        <w:rPr>
          <w:rFonts w:ascii="Times New Roman" w:eastAsia="Times New Roman" w:hAnsi="Times New Roman" w:cs="Times New Roman"/>
          <w:sz w:val="24"/>
          <w:szCs w:val="24"/>
          <w:lang w:eastAsia="ru-RU"/>
        </w:rPr>
        <w:t xml:space="preserve">  создание необходимых условий для совершенствования педагогического мастерства, привития интереса к самообразованию, формированию устойчивых профессиональных ценностей и взглядов, изучению и использованию на практике современных методик обучения и воспитания, обновление внеклассной работы по предмету, создание банка теоретических и практических информационно – методических материалов, рекомендаций и памяток по разработке учебно– </w:t>
      </w:r>
      <w:proofErr w:type="gramStart"/>
      <w:r w:rsidRPr="00D86579">
        <w:rPr>
          <w:rFonts w:ascii="Times New Roman" w:eastAsia="Times New Roman" w:hAnsi="Times New Roman" w:cs="Times New Roman"/>
          <w:sz w:val="24"/>
          <w:szCs w:val="24"/>
          <w:lang w:eastAsia="ru-RU"/>
        </w:rPr>
        <w:t>ме</w:t>
      </w:r>
      <w:proofErr w:type="gramEnd"/>
      <w:r w:rsidRPr="00D86579">
        <w:rPr>
          <w:rFonts w:ascii="Times New Roman" w:eastAsia="Times New Roman" w:hAnsi="Times New Roman" w:cs="Times New Roman"/>
          <w:sz w:val="24"/>
          <w:szCs w:val="24"/>
          <w:lang w:eastAsia="ru-RU"/>
        </w:rPr>
        <w:t>тодической документации, уроков и мероприятий. Создан банк программ, допущенных и рекомендованных к использованию министерством образования и науки РФ, в том числе сопровождающих введение ФГОС  НОО и основного общего образования.</w:t>
      </w:r>
    </w:p>
    <w:p w:rsidR="008D3115" w:rsidRPr="00D86579" w:rsidRDefault="008D3115" w:rsidP="008D3115">
      <w:pPr>
        <w:spacing w:after="0" w:line="240" w:lineRule="auto"/>
        <w:ind w:firstLine="709"/>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 xml:space="preserve">Проблемы в деятельности </w:t>
      </w:r>
      <w:r w:rsidRPr="00D86579">
        <w:rPr>
          <w:rFonts w:ascii="Times New Roman" w:eastAsia="Times New Roman" w:hAnsi="Times New Roman" w:cs="Times New Roman"/>
          <w:color w:val="000000"/>
          <w:sz w:val="24"/>
          <w:szCs w:val="24"/>
          <w:lang w:val="en-US" w:eastAsia="ru-RU"/>
        </w:rPr>
        <w:t> </w:t>
      </w:r>
      <w:r w:rsidRPr="00D86579">
        <w:rPr>
          <w:rFonts w:ascii="Times New Roman" w:eastAsia="Times New Roman" w:hAnsi="Times New Roman" w:cs="Times New Roman"/>
          <w:color w:val="000000"/>
          <w:sz w:val="24"/>
          <w:szCs w:val="24"/>
          <w:lang w:eastAsia="ru-RU"/>
        </w:rPr>
        <w:t>методической</w:t>
      </w:r>
      <w:r w:rsidRPr="00D86579">
        <w:rPr>
          <w:rFonts w:ascii="Times New Roman" w:eastAsia="Times New Roman" w:hAnsi="Times New Roman" w:cs="Times New Roman"/>
          <w:color w:val="000000"/>
          <w:sz w:val="24"/>
          <w:szCs w:val="24"/>
          <w:lang w:val="en-US" w:eastAsia="ru-RU"/>
        </w:rPr>
        <w:t> </w:t>
      </w:r>
      <w:r w:rsidRPr="00D86579">
        <w:rPr>
          <w:rFonts w:ascii="Times New Roman" w:eastAsia="Times New Roman" w:hAnsi="Times New Roman" w:cs="Times New Roman"/>
          <w:color w:val="000000"/>
          <w:sz w:val="24"/>
          <w:szCs w:val="24"/>
          <w:lang w:eastAsia="ru-RU"/>
        </w:rPr>
        <w:t xml:space="preserve"> службы (субъективные и объективные):</w:t>
      </w:r>
    </w:p>
    <w:p w:rsidR="008D3115" w:rsidRPr="00D86579" w:rsidRDefault="008D3115" w:rsidP="000342BD">
      <w:pPr>
        <w:numPr>
          <w:ilvl w:val="1"/>
          <w:numId w:val="6"/>
        </w:numPr>
        <w:spacing w:after="0" w:line="240" w:lineRule="auto"/>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Высокая профессиональная загруженность творчески работающих педагогов.</w:t>
      </w:r>
    </w:p>
    <w:p w:rsidR="008D3115" w:rsidRPr="00D86579" w:rsidRDefault="008D3115" w:rsidP="000342BD">
      <w:pPr>
        <w:numPr>
          <w:ilvl w:val="1"/>
          <w:numId w:val="6"/>
        </w:numPr>
        <w:spacing w:after="0" w:line="240" w:lineRule="auto"/>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Недостаточное финансирование школ по материально-техническому оснащению учебных кабинетов.</w:t>
      </w:r>
    </w:p>
    <w:p w:rsidR="008D3115" w:rsidRPr="00D86579" w:rsidRDefault="008D3115" w:rsidP="000342BD">
      <w:pPr>
        <w:numPr>
          <w:ilvl w:val="1"/>
          <w:numId w:val="6"/>
        </w:numPr>
        <w:spacing w:after="0" w:line="240" w:lineRule="auto"/>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 xml:space="preserve">Инертный характер педагогической деятельности незначительной части педагогов. </w:t>
      </w:r>
    </w:p>
    <w:p w:rsidR="008D3115" w:rsidRPr="00D86579" w:rsidRDefault="00811382" w:rsidP="000342BD">
      <w:pPr>
        <w:numPr>
          <w:ilvl w:val="0"/>
          <w:numId w:val="64"/>
        </w:numPr>
        <w:spacing w:after="0" w:line="240" w:lineRule="auto"/>
        <w:jc w:val="center"/>
        <w:rPr>
          <w:rFonts w:ascii="Times New Roman" w:eastAsia="Times New Roman" w:hAnsi="Times New Roman" w:cs="Times New Roman"/>
          <w:b/>
          <w:sz w:val="24"/>
          <w:szCs w:val="24"/>
          <w:lang w:eastAsia="ru-RU"/>
        </w:rPr>
      </w:pPr>
      <w:r w:rsidRPr="00D86579">
        <w:rPr>
          <w:rFonts w:ascii="Times New Roman" w:eastAsia="Times New Roman" w:hAnsi="Times New Roman" w:cs="Times New Roman"/>
          <w:b/>
          <w:sz w:val="24"/>
          <w:szCs w:val="24"/>
          <w:lang w:eastAsia="ru-RU"/>
        </w:rPr>
        <w:lastRenderedPageBreak/>
        <w:t xml:space="preserve">8. </w:t>
      </w:r>
      <w:r w:rsidR="008D3115" w:rsidRPr="00D86579">
        <w:rPr>
          <w:rFonts w:ascii="Times New Roman" w:eastAsia="Times New Roman" w:hAnsi="Times New Roman" w:cs="Times New Roman"/>
          <w:b/>
          <w:sz w:val="24"/>
          <w:szCs w:val="24"/>
          <w:lang w:eastAsia="ru-RU"/>
        </w:rPr>
        <w:t>Структура классов и состав обучающихся (в текущем учебном году на момент государственной аккредитации)</w:t>
      </w:r>
    </w:p>
    <w:p w:rsidR="008D3115" w:rsidRPr="00D86579" w:rsidRDefault="008D3115" w:rsidP="008D3115">
      <w:pPr>
        <w:spacing w:after="0" w:line="240" w:lineRule="auto"/>
        <w:jc w:val="both"/>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 xml:space="preserve">В </w:t>
      </w:r>
      <w:r w:rsidR="00D86579" w:rsidRPr="00D86579">
        <w:rPr>
          <w:rFonts w:ascii="Times New Roman" w:eastAsia="Times New Roman" w:hAnsi="Times New Roman" w:cs="Times New Roman"/>
          <w:color w:val="000000"/>
          <w:sz w:val="24"/>
          <w:szCs w:val="24"/>
          <w:lang w:eastAsia="ru-RU"/>
        </w:rPr>
        <w:t xml:space="preserve">2014 – 2015 </w:t>
      </w:r>
      <w:r w:rsidRPr="00D86579">
        <w:rPr>
          <w:rFonts w:ascii="Times New Roman" w:eastAsia="Times New Roman" w:hAnsi="Times New Roman" w:cs="Times New Roman"/>
          <w:color w:val="000000"/>
          <w:sz w:val="24"/>
          <w:szCs w:val="24"/>
          <w:lang w:eastAsia="ru-RU"/>
        </w:rPr>
        <w:t>учебн</w:t>
      </w:r>
      <w:r w:rsidR="00D86579" w:rsidRPr="00D86579">
        <w:rPr>
          <w:rFonts w:ascii="Times New Roman" w:eastAsia="Times New Roman" w:hAnsi="Times New Roman" w:cs="Times New Roman"/>
          <w:color w:val="000000"/>
          <w:sz w:val="24"/>
          <w:szCs w:val="24"/>
          <w:lang w:eastAsia="ru-RU"/>
        </w:rPr>
        <w:t>ом году в школе функционировало   11</w:t>
      </w:r>
      <w:r w:rsidRPr="00D86579">
        <w:rPr>
          <w:rFonts w:ascii="Times New Roman" w:eastAsia="Times New Roman" w:hAnsi="Times New Roman" w:cs="Times New Roman"/>
          <w:color w:val="000000"/>
          <w:sz w:val="24"/>
          <w:szCs w:val="24"/>
          <w:lang w:eastAsia="ru-RU"/>
        </w:rPr>
        <w:t xml:space="preserve"> </w:t>
      </w:r>
      <w:r w:rsidR="00D86579" w:rsidRPr="00D86579">
        <w:rPr>
          <w:rFonts w:ascii="Times New Roman" w:eastAsia="Times New Roman" w:hAnsi="Times New Roman" w:cs="Times New Roman"/>
          <w:color w:val="000000"/>
          <w:sz w:val="24"/>
          <w:szCs w:val="24"/>
          <w:lang w:eastAsia="ru-RU"/>
        </w:rPr>
        <w:t xml:space="preserve"> классов – комплектов: начальная школа – 4 класса, основная школа  – 5 классов, средняя школа  – 2</w:t>
      </w:r>
      <w:r w:rsidRPr="00D86579">
        <w:rPr>
          <w:rFonts w:ascii="Times New Roman" w:eastAsia="Times New Roman" w:hAnsi="Times New Roman" w:cs="Times New Roman"/>
          <w:color w:val="000000"/>
          <w:sz w:val="24"/>
          <w:szCs w:val="24"/>
          <w:lang w:eastAsia="ru-RU"/>
        </w:rPr>
        <w:t xml:space="preserve"> класс</w:t>
      </w:r>
      <w:r w:rsidR="00D86579" w:rsidRPr="00D86579">
        <w:rPr>
          <w:rFonts w:ascii="Times New Roman" w:eastAsia="Times New Roman" w:hAnsi="Times New Roman" w:cs="Times New Roman"/>
          <w:color w:val="000000"/>
          <w:sz w:val="24"/>
          <w:szCs w:val="24"/>
          <w:lang w:eastAsia="ru-RU"/>
        </w:rPr>
        <w:t>а. Общее количество учащихся - 138</w:t>
      </w:r>
      <w:r w:rsidRPr="00D86579">
        <w:rPr>
          <w:rFonts w:ascii="Times New Roman" w:eastAsia="Times New Roman" w:hAnsi="Times New Roman" w:cs="Times New Roman"/>
          <w:color w:val="000000"/>
          <w:sz w:val="24"/>
          <w:szCs w:val="24"/>
          <w:lang w:eastAsia="ru-RU"/>
        </w:rPr>
        <w:t xml:space="preserve"> </w:t>
      </w:r>
      <w:r w:rsidR="00D86579" w:rsidRPr="00D86579">
        <w:rPr>
          <w:rFonts w:ascii="Times New Roman" w:eastAsia="Times New Roman" w:hAnsi="Times New Roman" w:cs="Times New Roman"/>
          <w:color w:val="000000"/>
          <w:sz w:val="24"/>
          <w:szCs w:val="24"/>
          <w:lang w:eastAsia="ru-RU"/>
        </w:rPr>
        <w:t>(на конец</w:t>
      </w:r>
      <w:r w:rsidRPr="00D86579">
        <w:rPr>
          <w:rFonts w:ascii="Times New Roman" w:eastAsia="Times New Roman" w:hAnsi="Times New Roman" w:cs="Times New Roman"/>
          <w:color w:val="000000"/>
          <w:sz w:val="24"/>
          <w:szCs w:val="24"/>
          <w:lang w:eastAsia="ru-RU"/>
        </w:rPr>
        <w:t xml:space="preserve"> учебного года): </w:t>
      </w:r>
      <w:r w:rsidR="00D86579" w:rsidRPr="00D86579">
        <w:rPr>
          <w:rFonts w:ascii="Times New Roman" w:eastAsia="Times New Roman" w:hAnsi="Times New Roman" w:cs="Times New Roman"/>
          <w:color w:val="000000"/>
          <w:sz w:val="24"/>
          <w:szCs w:val="24"/>
          <w:lang w:eastAsia="ru-RU"/>
        </w:rPr>
        <w:t>начальная школа – 50</w:t>
      </w:r>
      <w:r w:rsidRPr="00D86579">
        <w:rPr>
          <w:rFonts w:ascii="Times New Roman" w:eastAsia="Times New Roman" w:hAnsi="Times New Roman" w:cs="Times New Roman"/>
          <w:color w:val="000000"/>
          <w:sz w:val="24"/>
          <w:szCs w:val="24"/>
          <w:lang w:eastAsia="ru-RU"/>
        </w:rPr>
        <w:t xml:space="preserve"> учеников, </w:t>
      </w:r>
      <w:r w:rsidR="00D86579" w:rsidRPr="00D86579">
        <w:rPr>
          <w:rFonts w:ascii="Times New Roman" w:eastAsia="Times New Roman" w:hAnsi="Times New Roman" w:cs="Times New Roman"/>
          <w:color w:val="000000"/>
          <w:sz w:val="24"/>
          <w:szCs w:val="24"/>
          <w:lang w:eastAsia="ru-RU"/>
        </w:rPr>
        <w:t>основная школа  – 73</w:t>
      </w:r>
      <w:r w:rsidRPr="00D86579">
        <w:rPr>
          <w:rFonts w:ascii="Times New Roman" w:eastAsia="Times New Roman" w:hAnsi="Times New Roman" w:cs="Times New Roman"/>
          <w:color w:val="000000"/>
          <w:sz w:val="24"/>
          <w:szCs w:val="24"/>
          <w:lang w:eastAsia="ru-RU"/>
        </w:rPr>
        <w:t xml:space="preserve">, </w:t>
      </w:r>
      <w:r w:rsidR="00D86579" w:rsidRPr="00D86579">
        <w:rPr>
          <w:rFonts w:ascii="Times New Roman" w:eastAsia="Times New Roman" w:hAnsi="Times New Roman" w:cs="Times New Roman"/>
          <w:color w:val="000000"/>
          <w:sz w:val="24"/>
          <w:szCs w:val="24"/>
          <w:lang w:eastAsia="ru-RU"/>
        </w:rPr>
        <w:t>средняя школа – 16</w:t>
      </w:r>
      <w:r w:rsidRPr="00D86579">
        <w:rPr>
          <w:rFonts w:ascii="Times New Roman" w:eastAsia="Times New Roman" w:hAnsi="Times New Roman" w:cs="Times New Roman"/>
          <w:color w:val="000000"/>
          <w:sz w:val="24"/>
          <w:szCs w:val="24"/>
          <w:lang w:eastAsia="ru-RU"/>
        </w:rPr>
        <w:t xml:space="preserve">. </w:t>
      </w:r>
    </w:p>
    <w:p w:rsidR="008D3115" w:rsidRPr="00D86579" w:rsidRDefault="008D3115" w:rsidP="008D3115">
      <w:pPr>
        <w:spacing w:after="0" w:line="240" w:lineRule="auto"/>
        <w:jc w:val="both"/>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Классы де</w:t>
      </w:r>
      <w:r w:rsidR="00D86579" w:rsidRPr="00D86579">
        <w:rPr>
          <w:rFonts w:ascii="Times New Roman" w:eastAsia="Times New Roman" w:hAnsi="Times New Roman" w:cs="Times New Roman"/>
          <w:color w:val="000000"/>
          <w:sz w:val="24"/>
          <w:szCs w:val="24"/>
          <w:lang w:eastAsia="ru-RU"/>
        </w:rPr>
        <w:t>лятся на подгруппы при изучении</w:t>
      </w:r>
      <w:r w:rsidRPr="00D86579">
        <w:rPr>
          <w:rFonts w:ascii="Times New Roman" w:eastAsia="Times New Roman" w:hAnsi="Times New Roman" w:cs="Times New Roman"/>
          <w:color w:val="000000"/>
          <w:sz w:val="24"/>
          <w:szCs w:val="24"/>
          <w:lang w:eastAsia="ru-RU"/>
        </w:rPr>
        <w:t xml:space="preserve"> технологии в5, 6, 7,8,9, физкультуры (10-11 классы). Действует традиционная пятибалльная  оценочная система. В первых классах - безотметочное обучение. Школа функционирует в режиме 6-ти дневной рабочей недели.</w:t>
      </w:r>
    </w:p>
    <w:p w:rsidR="008D3115" w:rsidRPr="00D86579" w:rsidRDefault="008D3115" w:rsidP="008D3115">
      <w:pPr>
        <w:spacing w:after="0" w:line="240" w:lineRule="auto"/>
        <w:jc w:val="both"/>
        <w:rPr>
          <w:rFonts w:ascii="Times New Roman" w:eastAsia="Times New Roman" w:hAnsi="Times New Roman" w:cs="Times New Roman"/>
          <w:color w:val="000000"/>
          <w:sz w:val="24"/>
          <w:szCs w:val="24"/>
          <w:lang w:eastAsia="ru-RU"/>
        </w:rPr>
      </w:pPr>
      <w:r w:rsidRPr="00D86579">
        <w:rPr>
          <w:rFonts w:ascii="Times New Roman" w:eastAsia="Times New Roman" w:hAnsi="Times New Roman" w:cs="Times New Roman"/>
          <w:color w:val="000000"/>
          <w:sz w:val="24"/>
          <w:szCs w:val="24"/>
          <w:lang w:eastAsia="ru-RU"/>
        </w:rPr>
        <w:t>Главной задачей школы является обеспечение доступного  качественного образования, подготовка учащихся к жизни в обществе, самостоятельному осознанному выбору профессии. В текуще</w:t>
      </w:r>
      <w:r w:rsidR="00D86579" w:rsidRPr="00D86579">
        <w:rPr>
          <w:rFonts w:ascii="Times New Roman" w:eastAsia="Times New Roman" w:hAnsi="Times New Roman" w:cs="Times New Roman"/>
          <w:color w:val="000000"/>
          <w:sz w:val="24"/>
          <w:szCs w:val="24"/>
          <w:lang w:eastAsia="ru-RU"/>
        </w:rPr>
        <w:t>м учебном году в МКОУ «Илирская СОШ №1»  обучае</w:t>
      </w:r>
      <w:r w:rsidRPr="00D86579">
        <w:rPr>
          <w:rFonts w:ascii="Times New Roman" w:eastAsia="Times New Roman" w:hAnsi="Times New Roman" w:cs="Times New Roman"/>
          <w:color w:val="000000"/>
          <w:sz w:val="24"/>
          <w:szCs w:val="24"/>
          <w:lang w:eastAsia="ru-RU"/>
        </w:rPr>
        <w:t xml:space="preserve">тся </w:t>
      </w:r>
      <w:r w:rsidR="00D86579" w:rsidRPr="00D86579">
        <w:rPr>
          <w:rFonts w:ascii="Times New Roman" w:eastAsia="Times New Roman" w:hAnsi="Times New Roman" w:cs="Times New Roman"/>
          <w:color w:val="000000"/>
          <w:sz w:val="24"/>
          <w:szCs w:val="24"/>
          <w:lang w:eastAsia="ru-RU"/>
        </w:rPr>
        <w:t xml:space="preserve">1 ребенок по программе </w:t>
      </w:r>
      <w:r w:rsidR="00D86579" w:rsidRPr="00D86579">
        <w:rPr>
          <w:rFonts w:ascii="Times New Roman" w:eastAsia="Times New Roman" w:hAnsi="Times New Roman" w:cs="Times New Roman"/>
          <w:color w:val="000000"/>
          <w:sz w:val="24"/>
          <w:szCs w:val="24"/>
          <w:lang w:val="en-US" w:eastAsia="ru-RU"/>
        </w:rPr>
        <w:t>VII</w:t>
      </w:r>
      <w:r w:rsidR="00D86579" w:rsidRPr="00D86579">
        <w:rPr>
          <w:rFonts w:ascii="Times New Roman" w:eastAsia="Times New Roman" w:hAnsi="Times New Roman" w:cs="Times New Roman"/>
          <w:color w:val="000000"/>
          <w:sz w:val="24"/>
          <w:szCs w:val="24"/>
          <w:lang w:eastAsia="ru-RU"/>
        </w:rPr>
        <w:t xml:space="preserve"> вида (3 класс) и 6</w:t>
      </w:r>
      <w:r w:rsidRPr="00D86579">
        <w:rPr>
          <w:rFonts w:ascii="Times New Roman" w:eastAsia="Times New Roman" w:hAnsi="Times New Roman" w:cs="Times New Roman"/>
          <w:color w:val="000000"/>
          <w:sz w:val="24"/>
          <w:szCs w:val="24"/>
          <w:lang w:eastAsia="ru-RU"/>
        </w:rPr>
        <w:t xml:space="preserve"> детей по программе специальных (коррекционных) учреждений </w:t>
      </w:r>
      <w:r w:rsidRPr="00D86579">
        <w:rPr>
          <w:rFonts w:ascii="Times New Roman" w:eastAsia="Times New Roman" w:hAnsi="Times New Roman" w:cs="Times New Roman"/>
          <w:color w:val="000000"/>
          <w:sz w:val="24"/>
          <w:szCs w:val="24"/>
          <w:lang w:val="en-US" w:eastAsia="ru-RU"/>
        </w:rPr>
        <w:t>VIII</w:t>
      </w:r>
      <w:r w:rsidR="00D86579" w:rsidRPr="00D86579">
        <w:rPr>
          <w:rFonts w:ascii="Times New Roman" w:eastAsia="Times New Roman" w:hAnsi="Times New Roman" w:cs="Times New Roman"/>
          <w:color w:val="000000"/>
          <w:sz w:val="24"/>
          <w:szCs w:val="24"/>
          <w:lang w:eastAsia="ru-RU"/>
        </w:rPr>
        <w:t xml:space="preserve"> вида (2, 4, 7, 8 классы).</w:t>
      </w:r>
    </w:p>
    <w:p w:rsidR="008D3115" w:rsidRPr="00D86579" w:rsidRDefault="008D3115" w:rsidP="008D3115">
      <w:pPr>
        <w:spacing w:after="0" w:line="240" w:lineRule="auto"/>
        <w:ind w:left="720"/>
        <w:jc w:val="both"/>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660"/>
        <w:gridCol w:w="1796"/>
      </w:tblGrid>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 xml:space="preserve">Класс </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Вид класса (для классов первой ступени указать систему обучения)</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 xml:space="preserve">Количество </w:t>
            </w:r>
            <w:proofErr w:type="gramStart"/>
            <w:r w:rsidRPr="00D86579">
              <w:rPr>
                <w:rFonts w:ascii="Times New Roman" w:eastAsia="Times New Roman" w:hAnsi="Times New Roman" w:cs="Times New Roman"/>
                <w:sz w:val="24"/>
                <w:szCs w:val="24"/>
              </w:rPr>
              <w:t>обучающихся</w:t>
            </w:r>
            <w:proofErr w:type="gramEnd"/>
            <w:r w:rsidRPr="00D86579">
              <w:rPr>
                <w:rFonts w:ascii="Times New Roman" w:eastAsia="Times New Roman" w:hAnsi="Times New Roman" w:cs="Times New Roman"/>
                <w:sz w:val="24"/>
                <w:szCs w:val="24"/>
              </w:rPr>
              <w:t xml:space="preserve"> в классе</w:t>
            </w:r>
          </w:p>
        </w:tc>
      </w:tr>
      <w:tr w:rsidR="008D3115" w:rsidRPr="00D86579" w:rsidTr="008D3115">
        <w:tc>
          <w:tcPr>
            <w:tcW w:w="9356" w:type="dxa"/>
            <w:gridSpan w:val="3"/>
            <w:tcBorders>
              <w:top w:val="single" w:sz="4" w:space="0" w:color="auto"/>
              <w:left w:val="single" w:sz="4" w:space="0" w:color="auto"/>
              <w:bottom w:val="single" w:sz="4" w:space="0" w:color="auto"/>
              <w:right w:val="single" w:sz="4" w:space="0" w:color="auto"/>
            </w:tcBorders>
            <w:hideMark/>
          </w:tcPr>
          <w:p w:rsidR="008D3115" w:rsidRPr="00D86579" w:rsidRDefault="000C3B90" w:rsidP="008D3115">
            <w:pPr>
              <w:spacing w:after="0"/>
              <w:jc w:val="center"/>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Начальная школа</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 xml:space="preserve">1 </w:t>
            </w:r>
          </w:p>
        </w:tc>
        <w:tc>
          <w:tcPr>
            <w:tcW w:w="6660" w:type="dxa"/>
            <w:tcBorders>
              <w:top w:val="single" w:sz="4" w:space="0" w:color="auto"/>
              <w:left w:val="single" w:sz="4" w:space="0" w:color="auto"/>
              <w:bottom w:val="single" w:sz="4" w:space="0" w:color="auto"/>
              <w:right w:val="single" w:sz="4" w:space="0" w:color="auto"/>
            </w:tcBorders>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УМК «Школа России»</w:t>
            </w:r>
          </w:p>
          <w:p w:rsidR="008D3115" w:rsidRPr="00D86579" w:rsidRDefault="008D3115" w:rsidP="008D3115">
            <w:pPr>
              <w:spacing w:after="0"/>
              <w:jc w:val="both"/>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8</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УМК «Школа России»</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13</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УМК «Школа России»</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10</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4</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УМК «Школа России»</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19</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8D3115" w:rsidRPr="00D86579" w:rsidRDefault="008D3115" w:rsidP="008D3115">
            <w:pPr>
              <w:spacing w:after="0"/>
              <w:jc w:val="both"/>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50</w:t>
            </w:r>
          </w:p>
        </w:tc>
      </w:tr>
      <w:tr w:rsidR="008D3115" w:rsidRPr="00D86579" w:rsidTr="008D3115">
        <w:tc>
          <w:tcPr>
            <w:tcW w:w="9356" w:type="dxa"/>
            <w:gridSpan w:val="3"/>
            <w:tcBorders>
              <w:top w:val="single" w:sz="4" w:space="0" w:color="auto"/>
              <w:left w:val="single" w:sz="4" w:space="0" w:color="auto"/>
              <w:bottom w:val="single" w:sz="4" w:space="0" w:color="auto"/>
              <w:right w:val="single" w:sz="4" w:space="0" w:color="auto"/>
            </w:tcBorders>
            <w:hideMark/>
          </w:tcPr>
          <w:p w:rsidR="008D3115" w:rsidRPr="00D86579" w:rsidRDefault="000C3B90" w:rsidP="008D3115">
            <w:pPr>
              <w:spacing w:after="0"/>
              <w:jc w:val="center"/>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Основная школа</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 xml:space="preserve">5 </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7069C8"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ФГОС ООО</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13</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6</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7069C8"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ФГОС ООО</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10</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7</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7069C8"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ФКГОС ООО</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13</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8</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7069C8"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ФКГОС ООО</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17</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9</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7069C8"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ФКГОС ООО</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20</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8D3115" w:rsidRPr="00D86579" w:rsidRDefault="008D3115" w:rsidP="008D3115">
            <w:pPr>
              <w:spacing w:after="0"/>
              <w:jc w:val="both"/>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7</w:t>
            </w:r>
            <w:r w:rsidR="008D3115" w:rsidRPr="00D86579">
              <w:rPr>
                <w:rFonts w:ascii="Times New Roman" w:eastAsia="Times New Roman" w:hAnsi="Times New Roman" w:cs="Times New Roman"/>
                <w:sz w:val="24"/>
                <w:szCs w:val="24"/>
              </w:rPr>
              <w:t>3</w:t>
            </w:r>
          </w:p>
        </w:tc>
      </w:tr>
      <w:tr w:rsidR="008D3115" w:rsidRPr="00D86579" w:rsidTr="008D3115">
        <w:tc>
          <w:tcPr>
            <w:tcW w:w="9356" w:type="dxa"/>
            <w:gridSpan w:val="3"/>
            <w:tcBorders>
              <w:top w:val="single" w:sz="4" w:space="0" w:color="auto"/>
              <w:left w:val="single" w:sz="4" w:space="0" w:color="auto"/>
              <w:bottom w:val="single" w:sz="4" w:space="0" w:color="auto"/>
              <w:right w:val="single" w:sz="4" w:space="0" w:color="auto"/>
            </w:tcBorders>
            <w:hideMark/>
          </w:tcPr>
          <w:p w:rsidR="008D3115" w:rsidRPr="00D86579" w:rsidRDefault="000C3B90" w:rsidP="008D3115">
            <w:pPr>
              <w:spacing w:after="0"/>
              <w:jc w:val="center"/>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Средняя школа</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 xml:space="preserve">10 </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ФКГОС С</w:t>
            </w:r>
            <w:r w:rsidR="007069C8" w:rsidRPr="00D86579">
              <w:rPr>
                <w:rFonts w:ascii="Times New Roman" w:eastAsia="Times New Roman" w:hAnsi="Times New Roman" w:cs="Times New Roman"/>
                <w:sz w:val="24"/>
                <w:szCs w:val="24"/>
              </w:rPr>
              <w:t>ОО</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6</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11</w:t>
            </w:r>
          </w:p>
        </w:tc>
        <w:tc>
          <w:tcPr>
            <w:tcW w:w="6660" w:type="dxa"/>
            <w:tcBorders>
              <w:top w:val="single" w:sz="4" w:space="0" w:color="auto"/>
              <w:left w:val="single" w:sz="4" w:space="0" w:color="auto"/>
              <w:bottom w:val="single" w:sz="4" w:space="0" w:color="auto"/>
              <w:right w:val="single" w:sz="4" w:space="0" w:color="auto"/>
            </w:tcBorders>
            <w:hideMark/>
          </w:tcPr>
          <w:p w:rsidR="008D3115" w:rsidRPr="00D86579" w:rsidRDefault="007069C8"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ФКГОС</w:t>
            </w:r>
            <w:r w:rsidR="00D86579" w:rsidRPr="00D86579">
              <w:rPr>
                <w:rFonts w:ascii="Times New Roman" w:eastAsia="Times New Roman" w:hAnsi="Times New Roman" w:cs="Times New Roman"/>
                <w:sz w:val="24"/>
                <w:szCs w:val="24"/>
              </w:rPr>
              <w:t xml:space="preserve"> С</w:t>
            </w:r>
            <w:r w:rsidRPr="00D86579">
              <w:rPr>
                <w:rFonts w:ascii="Times New Roman" w:eastAsia="Times New Roman" w:hAnsi="Times New Roman" w:cs="Times New Roman"/>
                <w:sz w:val="24"/>
                <w:szCs w:val="24"/>
              </w:rPr>
              <w:t>ОО</w:t>
            </w: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10</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8D3115" w:rsidRPr="00D86579" w:rsidRDefault="008D3115" w:rsidP="008D3115">
            <w:pPr>
              <w:spacing w:after="0"/>
              <w:jc w:val="both"/>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sz w:val="24"/>
                <w:szCs w:val="24"/>
              </w:rPr>
            </w:pPr>
            <w:r w:rsidRPr="00D86579">
              <w:rPr>
                <w:rFonts w:ascii="Times New Roman" w:eastAsia="Times New Roman" w:hAnsi="Times New Roman" w:cs="Times New Roman"/>
                <w:sz w:val="24"/>
                <w:szCs w:val="24"/>
              </w:rPr>
              <w:t>16</w:t>
            </w:r>
          </w:p>
        </w:tc>
      </w:tr>
      <w:tr w:rsidR="008D3115" w:rsidRPr="00D86579" w:rsidTr="008D3115">
        <w:tc>
          <w:tcPr>
            <w:tcW w:w="900" w:type="dxa"/>
            <w:tcBorders>
              <w:top w:val="single" w:sz="4" w:space="0" w:color="auto"/>
              <w:left w:val="single" w:sz="4" w:space="0" w:color="auto"/>
              <w:bottom w:val="single" w:sz="4" w:space="0" w:color="auto"/>
              <w:right w:val="single" w:sz="4" w:space="0" w:color="auto"/>
            </w:tcBorders>
            <w:hideMark/>
          </w:tcPr>
          <w:p w:rsidR="008D3115" w:rsidRPr="00D86579" w:rsidRDefault="008D3115" w:rsidP="008D3115">
            <w:pPr>
              <w:spacing w:after="0"/>
              <w:jc w:val="both"/>
              <w:rPr>
                <w:rFonts w:ascii="Times New Roman" w:eastAsia="Times New Roman" w:hAnsi="Times New Roman" w:cs="Times New Roman"/>
                <w:b/>
                <w:sz w:val="24"/>
                <w:szCs w:val="24"/>
              </w:rPr>
            </w:pPr>
            <w:r w:rsidRPr="00D86579">
              <w:rPr>
                <w:rFonts w:ascii="Times New Roman" w:eastAsia="Times New Roman" w:hAnsi="Times New Roman" w:cs="Times New Roman"/>
                <w:b/>
                <w:sz w:val="24"/>
                <w:szCs w:val="24"/>
              </w:rPr>
              <w:lastRenderedPageBreak/>
              <w:t>итого</w:t>
            </w:r>
          </w:p>
        </w:tc>
        <w:tc>
          <w:tcPr>
            <w:tcW w:w="6660" w:type="dxa"/>
            <w:tcBorders>
              <w:top w:val="single" w:sz="4" w:space="0" w:color="auto"/>
              <w:left w:val="single" w:sz="4" w:space="0" w:color="auto"/>
              <w:bottom w:val="single" w:sz="4" w:space="0" w:color="auto"/>
              <w:right w:val="single" w:sz="4" w:space="0" w:color="auto"/>
            </w:tcBorders>
          </w:tcPr>
          <w:p w:rsidR="008D3115" w:rsidRPr="00D86579" w:rsidRDefault="008D3115" w:rsidP="008D3115">
            <w:pPr>
              <w:spacing w:after="0"/>
              <w:jc w:val="both"/>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8D3115" w:rsidRPr="00D86579" w:rsidRDefault="00D86579" w:rsidP="008D3115">
            <w:pPr>
              <w:spacing w:after="0"/>
              <w:jc w:val="both"/>
              <w:rPr>
                <w:rFonts w:ascii="Times New Roman" w:eastAsia="Times New Roman" w:hAnsi="Times New Roman" w:cs="Times New Roman"/>
                <w:b/>
                <w:sz w:val="24"/>
                <w:szCs w:val="24"/>
              </w:rPr>
            </w:pPr>
            <w:r w:rsidRPr="00D86579">
              <w:rPr>
                <w:rFonts w:ascii="Times New Roman" w:eastAsia="Times New Roman" w:hAnsi="Times New Roman" w:cs="Times New Roman"/>
                <w:b/>
                <w:sz w:val="24"/>
                <w:szCs w:val="24"/>
              </w:rPr>
              <w:t>139</w:t>
            </w:r>
          </w:p>
        </w:tc>
      </w:tr>
    </w:tbl>
    <w:p w:rsidR="008D3115" w:rsidRPr="00E6096A" w:rsidRDefault="008D3115" w:rsidP="008D3115">
      <w:pPr>
        <w:spacing w:after="0" w:line="240" w:lineRule="auto"/>
        <w:jc w:val="both"/>
        <w:rPr>
          <w:rFonts w:ascii="Times New Roman" w:eastAsia="Times New Roman" w:hAnsi="Times New Roman" w:cs="Times New Roman"/>
          <w:sz w:val="24"/>
          <w:szCs w:val="24"/>
          <w:highlight w:val="yellow"/>
          <w:lang w:eastAsia="ru-RU"/>
        </w:rPr>
      </w:pPr>
    </w:p>
    <w:p w:rsidR="008D3115" w:rsidRPr="00811382" w:rsidRDefault="008D3115" w:rsidP="000342BD">
      <w:pPr>
        <w:pStyle w:val="afd"/>
        <w:numPr>
          <w:ilvl w:val="0"/>
          <w:numId w:val="64"/>
        </w:numPr>
        <w:jc w:val="center"/>
        <w:rPr>
          <w:b/>
        </w:rPr>
      </w:pPr>
      <w:r w:rsidRPr="00811382">
        <w:rPr>
          <w:b/>
        </w:rPr>
        <w:t xml:space="preserve">Внеурочная деятельность </w:t>
      </w:r>
      <w:proofErr w:type="gramStart"/>
      <w:r w:rsidRPr="00811382">
        <w:rPr>
          <w:b/>
        </w:rPr>
        <w:t>обучающихся</w:t>
      </w:r>
      <w:proofErr w:type="gramEnd"/>
      <w:r w:rsidRPr="00811382">
        <w:rPr>
          <w:b/>
        </w:rPr>
        <w:t>.</w:t>
      </w:r>
    </w:p>
    <w:p w:rsidR="001C6D65" w:rsidRPr="00811382" w:rsidRDefault="001C6D65" w:rsidP="000342BD">
      <w:pPr>
        <w:numPr>
          <w:ilvl w:val="0"/>
          <w:numId w:val="14"/>
        </w:numPr>
        <w:spacing w:after="0" w:line="240" w:lineRule="auto"/>
        <w:jc w:val="center"/>
        <w:rPr>
          <w:rFonts w:ascii="Times New Roman" w:hAnsi="Times New Roman" w:cs="Times New Roman"/>
          <w:b/>
          <w:sz w:val="24"/>
          <w:szCs w:val="24"/>
        </w:rPr>
      </w:pPr>
      <w:proofErr w:type="gramStart"/>
      <w:r w:rsidRPr="00811382">
        <w:rPr>
          <w:rFonts w:ascii="Times New Roman" w:hAnsi="Times New Roman" w:cs="Times New Roman"/>
          <w:b/>
          <w:sz w:val="24"/>
          <w:szCs w:val="24"/>
        </w:rPr>
        <w:t>Участие обучающихся  в мероприятиях</w:t>
      </w:r>
      <w:proofErr w:type="gramEnd"/>
    </w:p>
    <w:p w:rsidR="001C6D65" w:rsidRPr="00811382" w:rsidRDefault="001C6D65" w:rsidP="001C6D65">
      <w:pPr>
        <w:spacing w:after="0" w:line="240" w:lineRule="auto"/>
        <w:ind w:left="720"/>
        <w:rPr>
          <w:rFonts w:ascii="Times New Roman" w:hAnsi="Times New Roman" w:cs="Times New Roman"/>
          <w:b/>
          <w:sz w:val="24"/>
          <w:szCs w:val="24"/>
        </w:rPr>
      </w:pPr>
      <w:r w:rsidRPr="00811382">
        <w:rPr>
          <w:rFonts w:ascii="Times New Roman" w:hAnsi="Times New Roman" w:cs="Times New Roman"/>
          <w:b/>
          <w:sz w:val="24"/>
          <w:szCs w:val="24"/>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4644"/>
        <w:gridCol w:w="2977"/>
        <w:gridCol w:w="3402"/>
        <w:gridCol w:w="4394"/>
      </w:tblGrid>
      <w:tr w:rsidR="001C6D65" w:rsidRPr="00811382" w:rsidTr="0074086C">
        <w:trPr>
          <w:gridBefore w:val="1"/>
          <w:wBefore w:w="34" w:type="dxa"/>
          <w:trHeight w:val="230"/>
        </w:trPr>
        <w:tc>
          <w:tcPr>
            <w:tcW w:w="4644" w:type="dxa"/>
            <w:vMerge w:val="restart"/>
          </w:tcPr>
          <w:p w:rsidR="001C6D65" w:rsidRPr="00811382" w:rsidRDefault="001C6D65"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Вид и название мероприятия</w:t>
            </w:r>
          </w:p>
        </w:tc>
        <w:tc>
          <w:tcPr>
            <w:tcW w:w="10773" w:type="dxa"/>
            <w:gridSpan w:val="3"/>
          </w:tcPr>
          <w:p w:rsidR="001C6D65" w:rsidRPr="00811382" w:rsidRDefault="001C6D65"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Результат участия</w:t>
            </w:r>
          </w:p>
        </w:tc>
      </w:tr>
      <w:tr w:rsidR="001C6D65" w:rsidRPr="00811382" w:rsidTr="0074086C">
        <w:trPr>
          <w:gridBefore w:val="1"/>
          <w:wBefore w:w="34" w:type="dxa"/>
          <w:trHeight w:val="285"/>
        </w:trPr>
        <w:tc>
          <w:tcPr>
            <w:tcW w:w="4644" w:type="dxa"/>
            <w:vMerge/>
          </w:tcPr>
          <w:p w:rsidR="001C6D65" w:rsidRPr="00811382" w:rsidRDefault="001C6D65" w:rsidP="0074086C">
            <w:pPr>
              <w:spacing w:after="0" w:line="240" w:lineRule="auto"/>
              <w:jc w:val="center"/>
              <w:rPr>
                <w:rFonts w:ascii="Times New Roman" w:hAnsi="Times New Roman" w:cs="Times New Roman"/>
                <w:b/>
                <w:sz w:val="24"/>
                <w:szCs w:val="24"/>
              </w:rPr>
            </w:pPr>
          </w:p>
        </w:tc>
        <w:tc>
          <w:tcPr>
            <w:tcW w:w="2977" w:type="dxa"/>
          </w:tcPr>
          <w:p w:rsidR="001C6D65" w:rsidRPr="00811382" w:rsidRDefault="001C6D65"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кол-во участников (всего)</w:t>
            </w:r>
          </w:p>
        </w:tc>
        <w:tc>
          <w:tcPr>
            <w:tcW w:w="3402" w:type="dxa"/>
          </w:tcPr>
          <w:p w:rsidR="001C6D65" w:rsidRPr="00811382" w:rsidRDefault="001C6D65"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из них  победителей (количество)</w:t>
            </w:r>
          </w:p>
        </w:tc>
        <w:tc>
          <w:tcPr>
            <w:tcW w:w="4394" w:type="dxa"/>
          </w:tcPr>
          <w:p w:rsidR="001C6D65" w:rsidRPr="00811382" w:rsidRDefault="001C6D65"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из них призёров, лауреатов (количество)</w:t>
            </w:r>
          </w:p>
        </w:tc>
      </w:tr>
      <w:tr w:rsidR="001C6D65" w:rsidRPr="00811382" w:rsidTr="0074086C">
        <w:tblPrEx>
          <w:tblLook w:val="0000"/>
        </w:tblPrEx>
        <w:trPr>
          <w:trHeight w:val="193"/>
        </w:trPr>
        <w:tc>
          <w:tcPr>
            <w:tcW w:w="15451" w:type="dxa"/>
            <w:gridSpan w:val="5"/>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Международный уровень</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конкурс «Гелиантус»</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23</w:t>
            </w:r>
          </w:p>
        </w:tc>
        <w:tc>
          <w:tcPr>
            <w:tcW w:w="7796" w:type="dxa"/>
            <w:gridSpan w:val="2"/>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Итоги подводятся</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конкурс «Медвежонок»</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17</w:t>
            </w:r>
          </w:p>
        </w:tc>
        <w:tc>
          <w:tcPr>
            <w:tcW w:w="7796" w:type="dxa"/>
            <w:gridSpan w:val="2"/>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Итоги подводятся</w:t>
            </w:r>
          </w:p>
        </w:tc>
      </w:tr>
      <w:tr w:rsidR="001C6D65" w:rsidRPr="00811382" w:rsidTr="0074086C">
        <w:tblPrEx>
          <w:tblLook w:val="0000"/>
        </w:tblPrEx>
        <w:trPr>
          <w:trHeight w:val="193"/>
        </w:trPr>
        <w:tc>
          <w:tcPr>
            <w:tcW w:w="15451" w:type="dxa"/>
            <w:gridSpan w:val="5"/>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Всероссийский уровень</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«Мультитест»</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27</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«Леонардо»</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«Школьные дни»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20</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5</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«Олимпус»</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21</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Игра – конкурс «Спасатели»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конкурс декоративно – прикладного творчества «Сказочная Гжель»</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3</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творческий конкурс «Кормушка своими руками»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w:t>
            </w:r>
            <w:proofErr w:type="gramStart"/>
            <w:r w:rsidRPr="00811382">
              <w:rPr>
                <w:rFonts w:ascii="Times New Roman" w:eastAsia="Times New Roman" w:hAnsi="Times New Roman" w:cs="Times New Roman"/>
                <w:sz w:val="24"/>
                <w:szCs w:val="24"/>
                <w:lang w:eastAsia="ru-RU"/>
              </w:rPr>
              <w:t>Осенний</w:t>
            </w:r>
            <w:proofErr w:type="gramEnd"/>
            <w:r w:rsidRPr="00811382">
              <w:rPr>
                <w:rFonts w:ascii="Times New Roman" w:eastAsia="Times New Roman" w:hAnsi="Times New Roman" w:cs="Times New Roman"/>
                <w:sz w:val="24"/>
                <w:szCs w:val="24"/>
                <w:lang w:eastAsia="ru-RU"/>
              </w:rPr>
              <w:t xml:space="preserve"> Олимпус»</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23</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«Пятерочка»</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10</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конкурс «Умка»</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4</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«Школьные дни»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5</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«Светофорик»</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11</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3</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7</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«Рыжий котенок»</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8</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6</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«Математик»</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Дистанционная олимпиада «Природовед»</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4</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lastRenderedPageBreak/>
              <w:t>Блиц – турнир по математике «Новый урок»</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4</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Игра – конкурс «Инфознайка»</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4</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Викторина «Азбука безопасности»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4</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Конкурс  рисунков к 70 – летию Победы Всероссийского женского союза «Надежда России»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c>
          <w:tcPr>
            <w:tcW w:w="7796" w:type="dxa"/>
            <w:gridSpan w:val="2"/>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Итоги подводятся</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Конкурс изобразительного и декоративно – прикладного творчества, посвященный празднику Великой Победы</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3</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Конкурс изобразительного и декоративно – прикладного творчества «Сотворение таланта»</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3</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r>
      <w:tr w:rsidR="001C6D65" w:rsidRPr="00811382" w:rsidTr="0074086C">
        <w:tblPrEx>
          <w:tblLook w:val="0000"/>
        </w:tblPrEx>
        <w:trPr>
          <w:trHeight w:val="193"/>
        </w:trPr>
        <w:tc>
          <w:tcPr>
            <w:tcW w:w="15451" w:type="dxa"/>
            <w:gridSpan w:val="5"/>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Региональный уровень</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интеллектуальный конкурс «Я живу в Сибири»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8</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Конкурс рисунков «Поклонимся великим тем годам»</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12</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4</w:t>
            </w:r>
          </w:p>
        </w:tc>
      </w:tr>
      <w:tr w:rsidR="001C6D65" w:rsidRPr="00811382" w:rsidTr="0074086C">
        <w:tblPrEx>
          <w:tblLook w:val="0000"/>
        </w:tblPrEx>
        <w:trPr>
          <w:trHeight w:val="193"/>
        </w:trPr>
        <w:tc>
          <w:tcPr>
            <w:tcW w:w="15451" w:type="dxa"/>
            <w:gridSpan w:val="5"/>
          </w:tcPr>
          <w:p w:rsidR="001C6D65" w:rsidRPr="00811382" w:rsidRDefault="001C6D65"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Муниципальный уровень</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Муниципальный этап Всероссийской олимпиады школьников</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29</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12</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Спортивные соревнования «Школа мужества»</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12</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Спортивные соревнования  «Президентские состязания»</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8</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eastAsia="Times New Roman" w:hAnsi="Times New Roman" w:cs="Times New Roman"/>
                <w:sz w:val="24"/>
                <w:szCs w:val="24"/>
                <w:lang w:eastAsia="ru-RU"/>
              </w:rPr>
            </w:pPr>
            <w:r w:rsidRPr="00811382">
              <w:rPr>
                <w:rFonts w:ascii="Times New Roman" w:hAnsi="Times New Roman" w:cs="Times New Roman"/>
                <w:sz w:val="24"/>
                <w:szCs w:val="24"/>
                <w:lang w:val="en-US"/>
              </w:rPr>
              <w:t>XIII</w:t>
            </w:r>
            <w:r w:rsidRPr="00811382">
              <w:rPr>
                <w:rFonts w:ascii="Times New Roman" w:hAnsi="Times New Roman" w:cs="Times New Roman"/>
                <w:sz w:val="24"/>
                <w:szCs w:val="24"/>
              </w:rPr>
              <w:t xml:space="preserve"> районные краеведческие чтения «Окно в историю», районный фестиваль молодежного творчества «Набат памяти»</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6</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Районная выставка декоративно – прикладного творчества и изобразительного искусства</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20</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4</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r>
      <w:tr w:rsidR="001C6D65" w:rsidRPr="00811382"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Лучший ученик года - 2015</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4394"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r>
      <w:tr w:rsidR="001C6D65" w:rsidRPr="00E6096A" w:rsidTr="0074086C">
        <w:tblPrEx>
          <w:tblLook w:val="0000"/>
        </w:tblPrEx>
        <w:trPr>
          <w:trHeight w:val="193"/>
        </w:trPr>
        <w:tc>
          <w:tcPr>
            <w:tcW w:w="4678" w:type="dxa"/>
            <w:gridSpan w:val="2"/>
          </w:tcPr>
          <w:p w:rsidR="001C6D65" w:rsidRPr="00811382" w:rsidRDefault="001C6D65"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Конкурс рисунков «Победа глазами детей»</w:t>
            </w:r>
          </w:p>
        </w:tc>
        <w:tc>
          <w:tcPr>
            <w:tcW w:w="2977"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3</w:t>
            </w:r>
          </w:p>
        </w:tc>
        <w:tc>
          <w:tcPr>
            <w:tcW w:w="3402" w:type="dxa"/>
          </w:tcPr>
          <w:p w:rsidR="001C6D65" w:rsidRPr="00811382"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w:t>
            </w:r>
          </w:p>
        </w:tc>
        <w:tc>
          <w:tcPr>
            <w:tcW w:w="4394" w:type="dxa"/>
          </w:tcPr>
          <w:p w:rsidR="001C6D65" w:rsidRPr="00E6096A" w:rsidRDefault="001C6D65"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1</w:t>
            </w:r>
          </w:p>
        </w:tc>
      </w:tr>
    </w:tbl>
    <w:p w:rsidR="001C6D65" w:rsidRPr="00E6096A" w:rsidRDefault="001C6D65" w:rsidP="001C6D65">
      <w:pPr>
        <w:pStyle w:val="afc"/>
        <w:rPr>
          <w:b/>
          <w:bCs/>
          <w:sz w:val="24"/>
          <w:szCs w:val="24"/>
        </w:rPr>
      </w:pPr>
    </w:p>
    <w:p w:rsidR="008D3115" w:rsidRPr="00E6096A" w:rsidRDefault="008D3115" w:rsidP="001C6D65">
      <w:pPr>
        <w:spacing w:after="0" w:line="240" w:lineRule="auto"/>
        <w:rPr>
          <w:rFonts w:ascii="Times New Roman" w:eastAsia="Times New Roman" w:hAnsi="Times New Roman" w:cs="Times New Roman"/>
          <w:b/>
          <w:sz w:val="24"/>
          <w:szCs w:val="24"/>
          <w:highlight w:val="yellow"/>
          <w:lang w:eastAsia="ru-RU"/>
        </w:rPr>
      </w:pPr>
    </w:p>
    <w:p w:rsidR="008D3115" w:rsidRPr="00CF0E31" w:rsidRDefault="008D3115" w:rsidP="008D3115">
      <w:pPr>
        <w:spacing w:after="0" w:line="240" w:lineRule="auto"/>
        <w:jc w:val="center"/>
        <w:rPr>
          <w:rFonts w:ascii="Times New Roman" w:eastAsia="Times New Roman" w:hAnsi="Times New Roman" w:cs="Times New Roman"/>
          <w:b/>
          <w:sz w:val="24"/>
          <w:szCs w:val="24"/>
          <w:lang w:eastAsia="ru-RU"/>
        </w:rPr>
      </w:pPr>
      <w:r w:rsidRPr="00CF0E31">
        <w:rPr>
          <w:rFonts w:ascii="Times New Roman" w:eastAsia="Times New Roman" w:hAnsi="Times New Roman" w:cs="Times New Roman"/>
          <w:b/>
          <w:sz w:val="24"/>
          <w:szCs w:val="24"/>
          <w:lang w:eastAsia="ru-RU"/>
        </w:rPr>
        <w:t>Результаты школьного этапа олимпиады.</w:t>
      </w:r>
    </w:p>
    <w:tbl>
      <w:tblPr>
        <w:tblStyle w:val="aff6"/>
        <w:tblW w:w="9889" w:type="dxa"/>
        <w:tblLook w:val="04A0"/>
      </w:tblPr>
      <w:tblGrid>
        <w:gridCol w:w="1526"/>
        <w:gridCol w:w="2126"/>
        <w:gridCol w:w="1418"/>
        <w:gridCol w:w="1842"/>
        <w:gridCol w:w="1511"/>
        <w:gridCol w:w="1466"/>
      </w:tblGrid>
      <w:tr w:rsidR="008D3115" w:rsidRPr="00CF0E31" w:rsidTr="008D3115">
        <w:trPr>
          <w:trHeight w:val="135"/>
        </w:trPr>
        <w:tc>
          <w:tcPr>
            <w:tcW w:w="1526"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год</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Кол-во предметов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классы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 xml:space="preserve">Кол-во </w:t>
            </w:r>
            <w:proofErr w:type="gramStart"/>
            <w:r w:rsidRPr="00CF0E31">
              <w:rPr>
                <w:sz w:val="24"/>
                <w:szCs w:val="24"/>
                <w:lang w:eastAsia="ru-RU"/>
              </w:rPr>
              <w:t>принявших</w:t>
            </w:r>
            <w:proofErr w:type="gramEnd"/>
            <w:r w:rsidRPr="00CF0E31">
              <w:rPr>
                <w:sz w:val="24"/>
                <w:szCs w:val="24"/>
                <w:lang w:eastAsia="ru-RU"/>
              </w:rPr>
              <w:t xml:space="preserve"> участие</w:t>
            </w:r>
          </w:p>
        </w:tc>
        <w:tc>
          <w:tcPr>
            <w:tcW w:w="2977" w:type="dxa"/>
            <w:gridSpan w:val="2"/>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Количество дипломов</w:t>
            </w:r>
          </w:p>
        </w:tc>
      </w:tr>
      <w:tr w:rsidR="008D3115" w:rsidRPr="00CF0E31" w:rsidTr="008D3115">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победителей</w:t>
            </w:r>
          </w:p>
        </w:tc>
        <w:tc>
          <w:tcPr>
            <w:tcW w:w="146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призёров</w:t>
            </w:r>
          </w:p>
        </w:tc>
      </w:tr>
      <w:tr w:rsidR="008D3115" w:rsidRPr="00CF0E31" w:rsidTr="008D3115">
        <w:tc>
          <w:tcPr>
            <w:tcW w:w="15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2012-2013</w:t>
            </w:r>
          </w:p>
        </w:tc>
        <w:tc>
          <w:tcPr>
            <w:tcW w:w="21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5-11</w:t>
            </w:r>
          </w:p>
        </w:tc>
        <w:tc>
          <w:tcPr>
            <w:tcW w:w="1842"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67</w:t>
            </w:r>
          </w:p>
        </w:tc>
        <w:tc>
          <w:tcPr>
            <w:tcW w:w="1511"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17</w:t>
            </w:r>
          </w:p>
        </w:tc>
        <w:tc>
          <w:tcPr>
            <w:tcW w:w="146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27</w:t>
            </w:r>
          </w:p>
        </w:tc>
      </w:tr>
      <w:tr w:rsidR="008D3115" w:rsidRPr="00CF0E31" w:rsidTr="008D3115">
        <w:tc>
          <w:tcPr>
            <w:tcW w:w="15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2013-2014</w:t>
            </w:r>
          </w:p>
        </w:tc>
        <w:tc>
          <w:tcPr>
            <w:tcW w:w="2126"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5-11</w:t>
            </w:r>
          </w:p>
        </w:tc>
        <w:tc>
          <w:tcPr>
            <w:tcW w:w="1842"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79</w:t>
            </w:r>
          </w:p>
        </w:tc>
        <w:tc>
          <w:tcPr>
            <w:tcW w:w="1511"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21</w:t>
            </w:r>
          </w:p>
        </w:tc>
        <w:tc>
          <w:tcPr>
            <w:tcW w:w="1466"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33</w:t>
            </w:r>
          </w:p>
        </w:tc>
      </w:tr>
      <w:tr w:rsidR="008D3115" w:rsidRPr="00CF0E31" w:rsidTr="008D3115">
        <w:tc>
          <w:tcPr>
            <w:tcW w:w="15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2014-2015</w:t>
            </w:r>
          </w:p>
        </w:tc>
        <w:tc>
          <w:tcPr>
            <w:tcW w:w="2126"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5-11</w:t>
            </w:r>
          </w:p>
        </w:tc>
        <w:tc>
          <w:tcPr>
            <w:tcW w:w="1842"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86</w:t>
            </w:r>
          </w:p>
        </w:tc>
        <w:tc>
          <w:tcPr>
            <w:tcW w:w="1511"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28</w:t>
            </w:r>
          </w:p>
        </w:tc>
        <w:tc>
          <w:tcPr>
            <w:tcW w:w="1466"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30</w:t>
            </w:r>
          </w:p>
        </w:tc>
      </w:tr>
    </w:tbl>
    <w:p w:rsidR="008D3115" w:rsidRPr="00CF0E31" w:rsidRDefault="008D3115" w:rsidP="008D3115">
      <w:pPr>
        <w:spacing w:after="0" w:line="240" w:lineRule="auto"/>
        <w:jc w:val="center"/>
        <w:rPr>
          <w:rFonts w:ascii="Times New Roman" w:eastAsia="Times New Roman" w:hAnsi="Times New Roman" w:cs="Times New Roman"/>
          <w:b/>
          <w:sz w:val="24"/>
          <w:szCs w:val="24"/>
          <w:lang w:eastAsia="ru-RU"/>
        </w:rPr>
      </w:pPr>
    </w:p>
    <w:p w:rsidR="008D3115" w:rsidRPr="00CF0E31" w:rsidRDefault="008D3115" w:rsidP="008D3115">
      <w:pPr>
        <w:spacing w:after="0" w:line="240" w:lineRule="auto"/>
        <w:jc w:val="center"/>
        <w:rPr>
          <w:rFonts w:ascii="Times New Roman" w:eastAsia="Times New Roman" w:hAnsi="Times New Roman" w:cs="Times New Roman"/>
          <w:b/>
          <w:sz w:val="24"/>
          <w:szCs w:val="24"/>
          <w:lang w:eastAsia="ru-RU"/>
        </w:rPr>
      </w:pPr>
      <w:r w:rsidRPr="00CF0E31">
        <w:rPr>
          <w:rFonts w:ascii="Times New Roman" w:eastAsia="Times New Roman" w:hAnsi="Times New Roman" w:cs="Times New Roman"/>
          <w:b/>
          <w:sz w:val="24"/>
          <w:szCs w:val="24"/>
          <w:lang w:eastAsia="ru-RU"/>
        </w:rPr>
        <w:t>Результаты муниципального этапа олимпиады.</w:t>
      </w:r>
    </w:p>
    <w:tbl>
      <w:tblPr>
        <w:tblStyle w:val="aff6"/>
        <w:tblW w:w="0" w:type="auto"/>
        <w:tblLook w:val="04A0"/>
      </w:tblPr>
      <w:tblGrid>
        <w:gridCol w:w="1526"/>
        <w:gridCol w:w="2126"/>
        <w:gridCol w:w="1459"/>
        <w:gridCol w:w="1811"/>
        <w:gridCol w:w="1578"/>
        <w:gridCol w:w="1354"/>
      </w:tblGrid>
      <w:tr w:rsidR="008D3115" w:rsidRPr="00CF0E31" w:rsidTr="008D3115">
        <w:trPr>
          <w:trHeight w:val="135"/>
        </w:trPr>
        <w:tc>
          <w:tcPr>
            <w:tcW w:w="1526"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год</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Кол-во предметов</w:t>
            </w:r>
          </w:p>
        </w:tc>
        <w:tc>
          <w:tcPr>
            <w:tcW w:w="1459"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классы</w:t>
            </w:r>
          </w:p>
        </w:tc>
        <w:tc>
          <w:tcPr>
            <w:tcW w:w="1811" w:type="dxa"/>
            <w:vMerge w:val="restart"/>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 xml:space="preserve">Кол-во </w:t>
            </w:r>
            <w:proofErr w:type="gramStart"/>
            <w:r w:rsidRPr="00CF0E31">
              <w:rPr>
                <w:sz w:val="24"/>
                <w:szCs w:val="24"/>
                <w:lang w:eastAsia="ru-RU"/>
              </w:rPr>
              <w:t>принявших</w:t>
            </w:r>
            <w:proofErr w:type="gramEnd"/>
            <w:r w:rsidRPr="00CF0E31">
              <w:rPr>
                <w:sz w:val="24"/>
                <w:szCs w:val="24"/>
                <w:lang w:eastAsia="ru-RU"/>
              </w:rPr>
              <w:t xml:space="preserve"> участие</w:t>
            </w:r>
          </w:p>
        </w:tc>
        <w:tc>
          <w:tcPr>
            <w:tcW w:w="2932" w:type="dxa"/>
            <w:gridSpan w:val="2"/>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Количество дипломов</w:t>
            </w:r>
          </w:p>
        </w:tc>
      </w:tr>
      <w:tr w:rsidR="008D3115" w:rsidRPr="00CF0E31" w:rsidTr="008D3115">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115" w:rsidRPr="00CF0E31" w:rsidRDefault="008D3115" w:rsidP="008D3115">
            <w:pPr>
              <w:rPr>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победителей</w:t>
            </w:r>
          </w:p>
        </w:tc>
        <w:tc>
          <w:tcPr>
            <w:tcW w:w="1354"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призёров</w:t>
            </w:r>
          </w:p>
        </w:tc>
      </w:tr>
      <w:tr w:rsidR="008D3115" w:rsidRPr="00CF0E31" w:rsidTr="008D3115">
        <w:tc>
          <w:tcPr>
            <w:tcW w:w="15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2012-2013</w:t>
            </w:r>
          </w:p>
        </w:tc>
        <w:tc>
          <w:tcPr>
            <w:tcW w:w="21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9</w:t>
            </w:r>
          </w:p>
        </w:tc>
        <w:tc>
          <w:tcPr>
            <w:tcW w:w="1459"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9-11</w:t>
            </w:r>
          </w:p>
        </w:tc>
        <w:tc>
          <w:tcPr>
            <w:tcW w:w="1811"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16</w:t>
            </w:r>
          </w:p>
        </w:tc>
        <w:tc>
          <w:tcPr>
            <w:tcW w:w="1578"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0</w:t>
            </w:r>
          </w:p>
        </w:tc>
        <w:tc>
          <w:tcPr>
            <w:tcW w:w="1354"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1</w:t>
            </w:r>
          </w:p>
        </w:tc>
      </w:tr>
      <w:tr w:rsidR="008D3115" w:rsidRPr="00CF0E31" w:rsidTr="008D3115">
        <w:tc>
          <w:tcPr>
            <w:tcW w:w="15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2013-2014</w:t>
            </w:r>
          </w:p>
        </w:tc>
        <w:tc>
          <w:tcPr>
            <w:tcW w:w="2126"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10</w:t>
            </w:r>
          </w:p>
        </w:tc>
        <w:tc>
          <w:tcPr>
            <w:tcW w:w="1459"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9-11</w:t>
            </w:r>
          </w:p>
        </w:tc>
        <w:tc>
          <w:tcPr>
            <w:tcW w:w="1811"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3</w:t>
            </w:r>
          </w:p>
        </w:tc>
      </w:tr>
      <w:tr w:rsidR="008D3115" w:rsidRPr="00CF0E31" w:rsidTr="008D3115">
        <w:tc>
          <w:tcPr>
            <w:tcW w:w="1526" w:type="dxa"/>
            <w:tcBorders>
              <w:top w:val="single" w:sz="4" w:space="0" w:color="auto"/>
              <w:left w:val="single" w:sz="4" w:space="0" w:color="auto"/>
              <w:bottom w:val="single" w:sz="4" w:space="0" w:color="auto"/>
              <w:right w:val="single" w:sz="4" w:space="0" w:color="auto"/>
            </w:tcBorders>
            <w:hideMark/>
          </w:tcPr>
          <w:p w:rsidR="008D3115" w:rsidRPr="00CF0E31" w:rsidRDefault="008D3115" w:rsidP="008D3115">
            <w:pPr>
              <w:rPr>
                <w:sz w:val="24"/>
                <w:szCs w:val="24"/>
                <w:lang w:eastAsia="ru-RU"/>
              </w:rPr>
            </w:pPr>
            <w:r w:rsidRPr="00CF0E31">
              <w:rPr>
                <w:sz w:val="24"/>
                <w:szCs w:val="24"/>
                <w:lang w:eastAsia="ru-RU"/>
              </w:rPr>
              <w:t>2014-2015</w:t>
            </w:r>
          </w:p>
        </w:tc>
        <w:tc>
          <w:tcPr>
            <w:tcW w:w="2126"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10</w:t>
            </w:r>
          </w:p>
        </w:tc>
        <w:tc>
          <w:tcPr>
            <w:tcW w:w="1459"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7-11</w:t>
            </w:r>
          </w:p>
        </w:tc>
        <w:tc>
          <w:tcPr>
            <w:tcW w:w="1811"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29</w:t>
            </w:r>
          </w:p>
        </w:tc>
        <w:tc>
          <w:tcPr>
            <w:tcW w:w="1578"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1</w:t>
            </w:r>
          </w:p>
        </w:tc>
        <w:tc>
          <w:tcPr>
            <w:tcW w:w="1354" w:type="dxa"/>
            <w:tcBorders>
              <w:top w:val="single" w:sz="4" w:space="0" w:color="auto"/>
              <w:left w:val="single" w:sz="4" w:space="0" w:color="auto"/>
              <w:bottom w:val="single" w:sz="4" w:space="0" w:color="auto"/>
              <w:right w:val="single" w:sz="4" w:space="0" w:color="auto"/>
            </w:tcBorders>
            <w:hideMark/>
          </w:tcPr>
          <w:p w:rsidR="008D3115" w:rsidRPr="00CF0E31" w:rsidRDefault="00CF0E31" w:rsidP="008D3115">
            <w:pPr>
              <w:rPr>
                <w:sz w:val="24"/>
                <w:szCs w:val="24"/>
                <w:lang w:eastAsia="ru-RU"/>
              </w:rPr>
            </w:pPr>
            <w:r w:rsidRPr="00CF0E31">
              <w:rPr>
                <w:sz w:val="24"/>
                <w:szCs w:val="24"/>
                <w:lang w:eastAsia="ru-RU"/>
              </w:rPr>
              <w:t>12</w:t>
            </w:r>
          </w:p>
        </w:tc>
      </w:tr>
    </w:tbl>
    <w:p w:rsidR="008D3115" w:rsidRPr="00CF0E31" w:rsidRDefault="008D3115" w:rsidP="008D3115">
      <w:pPr>
        <w:spacing w:after="0" w:line="240" w:lineRule="auto"/>
        <w:rPr>
          <w:rFonts w:ascii="Times New Roman" w:eastAsia="Times New Roman" w:hAnsi="Times New Roman" w:cs="Times New Roman"/>
          <w:sz w:val="24"/>
          <w:szCs w:val="24"/>
          <w:lang w:eastAsia="ru-RU"/>
        </w:rPr>
      </w:pPr>
    </w:p>
    <w:p w:rsidR="008D3115" w:rsidRDefault="008D3115" w:rsidP="008D3115">
      <w:pPr>
        <w:spacing w:after="0" w:line="240" w:lineRule="auto"/>
        <w:jc w:val="both"/>
        <w:rPr>
          <w:rFonts w:ascii="Times New Roman" w:eastAsia="Times New Roman" w:hAnsi="Times New Roman" w:cs="Times New Roman"/>
          <w:bCs/>
          <w:sz w:val="24"/>
          <w:szCs w:val="24"/>
          <w:highlight w:val="yellow"/>
          <w:lang w:eastAsia="ru-RU"/>
        </w:rPr>
      </w:pPr>
    </w:p>
    <w:p w:rsidR="0062224A" w:rsidRPr="00E6096A" w:rsidRDefault="0062224A" w:rsidP="008D3115">
      <w:pPr>
        <w:spacing w:after="0" w:line="240" w:lineRule="auto"/>
        <w:jc w:val="both"/>
        <w:rPr>
          <w:rFonts w:ascii="Times New Roman" w:eastAsia="Times New Roman" w:hAnsi="Times New Roman" w:cs="Times New Roman"/>
          <w:bCs/>
          <w:sz w:val="24"/>
          <w:szCs w:val="24"/>
          <w:highlight w:val="yellow"/>
          <w:lang w:eastAsia="ru-RU"/>
        </w:rPr>
      </w:pPr>
    </w:p>
    <w:p w:rsidR="008D3115" w:rsidRPr="00811382" w:rsidRDefault="008D3115" w:rsidP="008D3115">
      <w:pPr>
        <w:spacing w:after="0" w:line="240" w:lineRule="auto"/>
        <w:ind w:left="360"/>
        <w:jc w:val="both"/>
        <w:rPr>
          <w:rFonts w:ascii="Times New Roman" w:eastAsia="Times New Roman" w:hAnsi="Times New Roman" w:cs="Times New Roman"/>
          <w:bCs/>
          <w:sz w:val="24"/>
          <w:szCs w:val="24"/>
          <w:lang w:eastAsia="ru-RU"/>
        </w:rPr>
      </w:pPr>
    </w:p>
    <w:p w:rsidR="008D3115" w:rsidRPr="00811382" w:rsidRDefault="008D3115" w:rsidP="000342BD">
      <w:pPr>
        <w:pStyle w:val="afd"/>
        <w:numPr>
          <w:ilvl w:val="0"/>
          <w:numId w:val="64"/>
        </w:numPr>
        <w:rPr>
          <w:b/>
        </w:rPr>
      </w:pPr>
      <w:r w:rsidRPr="00811382">
        <w:rPr>
          <w:b/>
        </w:rPr>
        <w:t>Общие сведения о составе и квалификации педагогических кадров</w:t>
      </w:r>
      <w:r w:rsidR="00811382" w:rsidRPr="00811382">
        <w:rPr>
          <w:b/>
        </w:rPr>
        <w:t>.</w:t>
      </w:r>
    </w:p>
    <w:p w:rsidR="009D091B" w:rsidRPr="00811382" w:rsidRDefault="009D091B" w:rsidP="009D091B">
      <w:pPr>
        <w:pStyle w:val="afd"/>
        <w:jc w:val="center"/>
        <w:rPr>
          <w:b/>
        </w:rPr>
      </w:pPr>
      <w:r w:rsidRPr="00811382">
        <w:rPr>
          <w:b/>
        </w:rPr>
        <w:t>Количество педагогов</w:t>
      </w:r>
    </w:p>
    <w:p w:rsidR="009D091B" w:rsidRPr="00811382" w:rsidRDefault="009D091B" w:rsidP="009D091B">
      <w:pPr>
        <w:pStyle w:val="afd"/>
        <w:rPr>
          <w:b/>
        </w:rPr>
      </w:pP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5"/>
        <w:gridCol w:w="3724"/>
        <w:gridCol w:w="2126"/>
        <w:gridCol w:w="2582"/>
        <w:gridCol w:w="2844"/>
      </w:tblGrid>
      <w:tr w:rsidR="009D091B" w:rsidRPr="00811382" w:rsidTr="0074086C">
        <w:trPr>
          <w:trHeight w:val="593"/>
          <w:jc w:val="center"/>
        </w:trPr>
        <w:tc>
          <w:tcPr>
            <w:tcW w:w="7749" w:type="dxa"/>
            <w:gridSpan w:val="2"/>
          </w:tcPr>
          <w:p w:rsidR="009D091B" w:rsidRPr="00811382" w:rsidRDefault="009D091B" w:rsidP="0074086C">
            <w:pPr>
              <w:pStyle w:val="afd"/>
              <w:ind w:left="0"/>
              <w:jc w:val="center"/>
              <w:rPr>
                <w:b/>
              </w:rPr>
            </w:pPr>
            <w:r w:rsidRPr="00811382">
              <w:rPr>
                <w:b/>
              </w:rPr>
              <w:t>Общее количество педагогов ОО</w:t>
            </w:r>
          </w:p>
          <w:p w:rsidR="009D091B" w:rsidRPr="00811382" w:rsidRDefault="009D091B" w:rsidP="0074086C">
            <w:pPr>
              <w:pStyle w:val="afd"/>
              <w:ind w:left="0"/>
              <w:jc w:val="center"/>
              <w:rPr>
                <w:b/>
              </w:rPr>
            </w:pPr>
            <w:r w:rsidRPr="00811382">
              <w:rPr>
                <w:b/>
              </w:rPr>
              <w:t xml:space="preserve"> </w:t>
            </w:r>
            <w:r w:rsidRPr="00811382">
              <w:t xml:space="preserve">(в т.ч. администрация, педагоги-психологи и </w:t>
            </w:r>
            <w:proofErr w:type="gramStart"/>
            <w:r w:rsidRPr="00811382">
              <w:t>др</w:t>
            </w:r>
            <w:proofErr w:type="gramEnd"/>
            <w:r w:rsidRPr="00811382">
              <w:t>)</w:t>
            </w:r>
          </w:p>
        </w:tc>
        <w:tc>
          <w:tcPr>
            <w:tcW w:w="7552" w:type="dxa"/>
            <w:gridSpan w:val="3"/>
          </w:tcPr>
          <w:p w:rsidR="009D091B" w:rsidRPr="00811382" w:rsidRDefault="009D091B" w:rsidP="0074086C">
            <w:pPr>
              <w:pStyle w:val="afd"/>
              <w:ind w:left="360"/>
              <w:jc w:val="center"/>
              <w:rPr>
                <w:b/>
              </w:rPr>
            </w:pPr>
            <w:r w:rsidRPr="00811382">
              <w:rPr>
                <w:b/>
              </w:rPr>
              <w:t xml:space="preserve">Общее количество педагогов ОО, </w:t>
            </w:r>
          </w:p>
          <w:p w:rsidR="009D091B" w:rsidRPr="00811382" w:rsidRDefault="009D091B" w:rsidP="0074086C">
            <w:pPr>
              <w:pStyle w:val="afd"/>
              <w:ind w:left="360"/>
              <w:jc w:val="center"/>
            </w:pPr>
            <w:proofErr w:type="gramStart"/>
            <w:r w:rsidRPr="00811382">
              <w:rPr>
                <w:b/>
              </w:rPr>
              <w:t>имеющих</w:t>
            </w:r>
            <w:proofErr w:type="gramEnd"/>
            <w:r w:rsidRPr="00811382">
              <w:rPr>
                <w:b/>
              </w:rPr>
              <w:t xml:space="preserve"> квалификационную категорию</w:t>
            </w:r>
          </w:p>
          <w:p w:rsidR="009D091B" w:rsidRPr="00811382" w:rsidRDefault="009D091B" w:rsidP="0074086C">
            <w:pPr>
              <w:pStyle w:val="afd"/>
              <w:ind w:left="360"/>
              <w:jc w:val="center"/>
              <w:rPr>
                <w:b/>
              </w:rPr>
            </w:pPr>
            <w:r w:rsidRPr="00811382">
              <w:t xml:space="preserve">(в т.ч. администрация, педагоги-психологи и </w:t>
            </w:r>
            <w:proofErr w:type="gramStart"/>
            <w:r w:rsidRPr="00811382">
              <w:t>др</w:t>
            </w:r>
            <w:proofErr w:type="gramEnd"/>
            <w:r w:rsidRPr="00811382">
              <w:t>),</w:t>
            </w:r>
          </w:p>
        </w:tc>
      </w:tr>
      <w:tr w:rsidR="009D091B" w:rsidRPr="00811382" w:rsidTr="0074086C">
        <w:trPr>
          <w:trHeight w:val="282"/>
          <w:jc w:val="center"/>
        </w:trPr>
        <w:tc>
          <w:tcPr>
            <w:tcW w:w="4025" w:type="dxa"/>
          </w:tcPr>
          <w:p w:rsidR="009D091B" w:rsidRPr="00811382" w:rsidRDefault="009D091B" w:rsidP="0074086C">
            <w:pPr>
              <w:pStyle w:val="afd"/>
              <w:ind w:left="0"/>
              <w:jc w:val="center"/>
              <w:rPr>
                <w:b/>
              </w:rPr>
            </w:pPr>
            <w:r w:rsidRPr="00811382">
              <w:rPr>
                <w:b/>
              </w:rPr>
              <w:t>по штату</w:t>
            </w:r>
          </w:p>
        </w:tc>
        <w:tc>
          <w:tcPr>
            <w:tcW w:w="3724" w:type="dxa"/>
          </w:tcPr>
          <w:p w:rsidR="009D091B" w:rsidRPr="00811382" w:rsidRDefault="009D091B" w:rsidP="0074086C">
            <w:pPr>
              <w:pStyle w:val="afd"/>
              <w:ind w:left="0"/>
              <w:jc w:val="center"/>
              <w:rPr>
                <w:b/>
              </w:rPr>
            </w:pPr>
            <w:r w:rsidRPr="00811382">
              <w:rPr>
                <w:b/>
              </w:rPr>
              <w:t>работавших в ОО</w:t>
            </w:r>
          </w:p>
          <w:p w:rsidR="009D091B" w:rsidRPr="00811382" w:rsidRDefault="009D091B" w:rsidP="0074086C">
            <w:pPr>
              <w:pStyle w:val="afd"/>
              <w:ind w:left="0"/>
              <w:jc w:val="center"/>
              <w:rPr>
                <w:b/>
              </w:rPr>
            </w:pPr>
            <w:r w:rsidRPr="00811382">
              <w:rPr>
                <w:b/>
              </w:rPr>
              <w:t xml:space="preserve"> в 2014-2015 уч</w:t>
            </w:r>
            <w:proofErr w:type="gramStart"/>
            <w:r w:rsidRPr="00811382">
              <w:rPr>
                <w:b/>
              </w:rPr>
              <w:t>.г</w:t>
            </w:r>
            <w:proofErr w:type="gramEnd"/>
            <w:r w:rsidRPr="00811382">
              <w:rPr>
                <w:b/>
              </w:rPr>
              <w:t>оду.</w:t>
            </w:r>
          </w:p>
        </w:tc>
        <w:tc>
          <w:tcPr>
            <w:tcW w:w="2126" w:type="dxa"/>
          </w:tcPr>
          <w:p w:rsidR="009D091B" w:rsidRPr="00811382" w:rsidRDefault="009D091B" w:rsidP="0074086C">
            <w:pPr>
              <w:pStyle w:val="afd"/>
              <w:ind w:left="0"/>
              <w:jc w:val="center"/>
              <w:rPr>
                <w:b/>
              </w:rPr>
            </w:pPr>
            <w:r w:rsidRPr="00811382">
              <w:rPr>
                <w:b/>
              </w:rPr>
              <w:t>высшая</w:t>
            </w:r>
          </w:p>
        </w:tc>
        <w:tc>
          <w:tcPr>
            <w:tcW w:w="2582" w:type="dxa"/>
          </w:tcPr>
          <w:p w:rsidR="009D091B" w:rsidRPr="00811382" w:rsidRDefault="009D091B" w:rsidP="0074086C">
            <w:pPr>
              <w:pStyle w:val="afd"/>
              <w:ind w:left="0"/>
              <w:jc w:val="center"/>
              <w:rPr>
                <w:b/>
              </w:rPr>
            </w:pPr>
            <w:r w:rsidRPr="00811382">
              <w:rPr>
                <w:b/>
              </w:rPr>
              <w:t>первая</w:t>
            </w:r>
          </w:p>
        </w:tc>
        <w:tc>
          <w:tcPr>
            <w:tcW w:w="2844" w:type="dxa"/>
          </w:tcPr>
          <w:p w:rsidR="009D091B" w:rsidRPr="00811382" w:rsidRDefault="009D091B" w:rsidP="0074086C">
            <w:pPr>
              <w:pStyle w:val="afd"/>
              <w:ind w:left="0"/>
              <w:jc w:val="center"/>
              <w:rPr>
                <w:b/>
              </w:rPr>
            </w:pPr>
            <w:r w:rsidRPr="00811382">
              <w:rPr>
                <w:b/>
              </w:rPr>
              <w:t xml:space="preserve">вторая </w:t>
            </w:r>
          </w:p>
          <w:p w:rsidR="009D091B" w:rsidRPr="00811382" w:rsidRDefault="009D091B" w:rsidP="0074086C">
            <w:pPr>
              <w:pStyle w:val="afd"/>
              <w:ind w:left="0"/>
              <w:jc w:val="center"/>
              <w:rPr>
                <w:b/>
              </w:rPr>
            </w:pPr>
            <w:r w:rsidRPr="00811382">
              <w:t>(или соответствие занимаемой должности)</w:t>
            </w:r>
          </w:p>
        </w:tc>
      </w:tr>
      <w:tr w:rsidR="009D091B" w:rsidRPr="00811382" w:rsidTr="0074086C">
        <w:trPr>
          <w:trHeight w:val="335"/>
          <w:jc w:val="center"/>
        </w:trPr>
        <w:tc>
          <w:tcPr>
            <w:tcW w:w="4025" w:type="dxa"/>
          </w:tcPr>
          <w:p w:rsidR="009D091B" w:rsidRPr="00811382" w:rsidRDefault="009D091B" w:rsidP="0074086C">
            <w:pPr>
              <w:pStyle w:val="afd"/>
              <w:ind w:left="0"/>
            </w:pPr>
            <w:r w:rsidRPr="00811382">
              <w:t>22</w:t>
            </w:r>
          </w:p>
        </w:tc>
        <w:tc>
          <w:tcPr>
            <w:tcW w:w="3724" w:type="dxa"/>
          </w:tcPr>
          <w:p w:rsidR="009D091B" w:rsidRPr="00811382" w:rsidRDefault="009D091B" w:rsidP="0074086C">
            <w:pPr>
              <w:pStyle w:val="afd"/>
              <w:ind w:left="0"/>
            </w:pPr>
            <w:r w:rsidRPr="00811382">
              <w:t>22</w:t>
            </w:r>
          </w:p>
        </w:tc>
        <w:tc>
          <w:tcPr>
            <w:tcW w:w="2126" w:type="dxa"/>
          </w:tcPr>
          <w:p w:rsidR="009D091B" w:rsidRPr="00811382" w:rsidRDefault="009D091B" w:rsidP="0074086C">
            <w:pPr>
              <w:pStyle w:val="afd"/>
              <w:ind w:left="0"/>
            </w:pPr>
            <w:r w:rsidRPr="00811382">
              <w:t>-</w:t>
            </w:r>
          </w:p>
        </w:tc>
        <w:tc>
          <w:tcPr>
            <w:tcW w:w="2582" w:type="dxa"/>
          </w:tcPr>
          <w:p w:rsidR="009D091B" w:rsidRPr="00811382" w:rsidRDefault="009D091B" w:rsidP="0074086C">
            <w:pPr>
              <w:pStyle w:val="afd"/>
              <w:ind w:left="0"/>
            </w:pPr>
            <w:r w:rsidRPr="00811382">
              <w:t>8</w:t>
            </w:r>
          </w:p>
        </w:tc>
        <w:tc>
          <w:tcPr>
            <w:tcW w:w="2844" w:type="dxa"/>
          </w:tcPr>
          <w:p w:rsidR="009D091B" w:rsidRPr="00811382" w:rsidRDefault="009D091B" w:rsidP="0074086C">
            <w:pPr>
              <w:pStyle w:val="afd"/>
              <w:ind w:left="0"/>
            </w:pPr>
            <w:r w:rsidRPr="00811382">
              <w:rPr>
                <w:lang w:val="en-US"/>
              </w:rPr>
              <w:t>II</w:t>
            </w:r>
            <w:r w:rsidRPr="00811382">
              <w:t xml:space="preserve"> кв.кат. – 3</w:t>
            </w:r>
          </w:p>
          <w:p w:rsidR="009D091B" w:rsidRPr="00811382" w:rsidRDefault="009D091B" w:rsidP="0074086C">
            <w:pPr>
              <w:pStyle w:val="afd"/>
              <w:ind w:left="0"/>
            </w:pPr>
            <w:r w:rsidRPr="00811382">
              <w:t>Соответствие занимаемой должности - 4</w:t>
            </w:r>
          </w:p>
        </w:tc>
      </w:tr>
    </w:tbl>
    <w:p w:rsidR="009D091B" w:rsidRPr="00811382" w:rsidRDefault="009D091B" w:rsidP="009D091B">
      <w:pPr>
        <w:pStyle w:val="afd"/>
        <w:ind w:left="0"/>
        <w:jc w:val="both"/>
        <w:rPr>
          <w:b/>
        </w:rPr>
      </w:pPr>
    </w:p>
    <w:p w:rsidR="009D091B" w:rsidRPr="00811382" w:rsidRDefault="009D091B" w:rsidP="009D091B">
      <w:pPr>
        <w:pStyle w:val="afd"/>
        <w:jc w:val="center"/>
        <w:rPr>
          <w:b/>
        </w:rPr>
      </w:pPr>
      <w:r w:rsidRPr="00811382">
        <w:rPr>
          <w:b/>
        </w:rPr>
        <w:lastRenderedPageBreak/>
        <w:t>Курсовая подготовка педагогов.</w:t>
      </w:r>
    </w:p>
    <w:p w:rsidR="009D091B" w:rsidRPr="00811382" w:rsidRDefault="009D091B" w:rsidP="009D091B">
      <w:pPr>
        <w:pStyle w:val="afd"/>
        <w:rPr>
          <w:b/>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420"/>
        <w:gridCol w:w="1888"/>
        <w:gridCol w:w="2610"/>
        <w:gridCol w:w="1296"/>
        <w:gridCol w:w="2130"/>
        <w:gridCol w:w="1830"/>
        <w:gridCol w:w="1684"/>
      </w:tblGrid>
      <w:tr w:rsidR="009D091B" w:rsidRPr="00811382" w:rsidTr="0074086C">
        <w:tc>
          <w:tcPr>
            <w:tcW w:w="629"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Ф.И.О.</w:t>
            </w:r>
          </w:p>
        </w:tc>
        <w:tc>
          <w:tcPr>
            <w:tcW w:w="465"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Должность</w:t>
            </w:r>
          </w:p>
        </w:tc>
        <w:tc>
          <w:tcPr>
            <w:tcW w:w="647"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Предмет преподавания (для учителей)</w:t>
            </w:r>
          </w:p>
        </w:tc>
        <w:tc>
          <w:tcPr>
            <w:tcW w:w="900"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Тема курсовой подготовки</w:t>
            </w:r>
          </w:p>
        </w:tc>
        <w:tc>
          <w:tcPr>
            <w:tcW w:w="424"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Дата обучения</w:t>
            </w:r>
          </w:p>
        </w:tc>
        <w:tc>
          <w:tcPr>
            <w:tcW w:w="733"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Базовое учреждение  обучения</w:t>
            </w:r>
          </w:p>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(по удостоверению)</w:t>
            </w:r>
          </w:p>
        </w:tc>
        <w:tc>
          <w:tcPr>
            <w:tcW w:w="621"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 xml:space="preserve">Документ об окончании обучения </w:t>
            </w:r>
            <w:r w:rsidRPr="00811382">
              <w:rPr>
                <w:rFonts w:ascii="Times New Roman" w:hAnsi="Times New Roman" w:cs="Times New Roman"/>
                <w:sz w:val="24"/>
                <w:szCs w:val="24"/>
              </w:rPr>
              <w:t>(вид</w:t>
            </w:r>
            <w:proofErr w:type="gramStart"/>
            <w:r w:rsidRPr="00811382">
              <w:rPr>
                <w:rFonts w:ascii="Times New Roman" w:hAnsi="Times New Roman" w:cs="Times New Roman"/>
                <w:sz w:val="24"/>
                <w:szCs w:val="24"/>
              </w:rPr>
              <w:t>, №)</w:t>
            </w:r>
            <w:proofErr w:type="gramEnd"/>
          </w:p>
        </w:tc>
        <w:tc>
          <w:tcPr>
            <w:tcW w:w="581" w:type="pct"/>
          </w:tcPr>
          <w:p w:rsidR="009D091B" w:rsidRPr="00811382" w:rsidRDefault="009D091B" w:rsidP="0074086C">
            <w:pPr>
              <w:spacing w:after="0" w:line="240" w:lineRule="auto"/>
              <w:jc w:val="center"/>
              <w:rPr>
                <w:rFonts w:ascii="Times New Roman" w:hAnsi="Times New Roman" w:cs="Times New Roman"/>
                <w:b/>
                <w:sz w:val="24"/>
                <w:szCs w:val="24"/>
              </w:rPr>
            </w:pPr>
          </w:p>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Количество часов</w:t>
            </w:r>
          </w:p>
        </w:tc>
      </w:tr>
      <w:tr w:rsidR="009D091B" w:rsidRPr="00811382" w:rsidTr="0074086C">
        <w:tc>
          <w:tcPr>
            <w:tcW w:w="5000" w:type="pct"/>
            <w:gridSpan w:val="8"/>
            <w:vAlign w:val="center"/>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Очное обучение</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Бобровская Татьяна Иннокентьевна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«Информационно – коммуникационные технологии в профессиональной деятельности»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w:t>
            </w:r>
            <w:r w:rsidRPr="00811382">
              <w:rPr>
                <w:rFonts w:ascii="Times New Roman" w:hAnsi="Times New Roman" w:cs="Times New Roman"/>
                <w:sz w:val="24"/>
                <w:szCs w:val="24"/>
                <w:lang w:val="en-US"/>
              </w:rPr>
              <w:t>1</w:t>
            </w:r>
            <w:r w:rsidRPr="00811382">
              <w:rPr>
                <w:rFonts w:ascii="Times New Roman" w:hAnsi="Times New Roman" w:cs="Times New Roman"/>
                <w:sz w:val="24"/>
                <w:szCs w:val="24"/>
              </w:rPr>
              <w:t>.2014 – 07.1</w:t>
            </w:r>
            <w:r w:rsidRPr="00811382">
              <w:rPr>
                <w:rFonts w:ascii="Times New Roman" w:hAnsi="Times New Roman" w:cs="Times New Roman"/>
                <w:sz w:val="24"/>
                <w:szCs w:val="24"/>
                <w:lang w:val="en-US"/>
              </w:rPr>
              <w:t>1</w:t>
            </w:r>
            <w:r w:rsidRPr="00811382">
              <w:rPr>
                <w:rFonts w:ascii="Times New Roman" w:hAnsi="Times New Roman" w:cs="Times New Roman"/>
                <w:sz w:val="24"/>
                <w:szCs w:val="24"/>
              </w:rPr>
              <w:t>.2014</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ФГБОУ ВПО «Иркутский государственный университет» в </w:t>
            </w:r>
            <w:proofErr w:type="gramStart"/>
            <w:r w:rsidRPr="00811382">
              <w:rPr>
                <w:rFonts w:ascii="Times New Roman" w:hAnsi="Times New Roman" w:cs="Times New Roman"/>
                <w:sz w:val="24"/>
                <w:szCs w:val="24"/>
              </w:rPr>
              <w:t>г</w:t>
            </w:r>
            <w:proofErr w:type="gramEnd"/>
            <w:r w:rsidRPr="00811382">
              <w:rPr>
                <w:rFonts w:ascii="Times New Roman" w:hAnsi="Times New Roman" w:cs="Times New Roman"/>
                <w:sz w:val="24"/>
                <w:szCs w:val="24"/>
              </w:rPr>
              <w:t>. Братске</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Удостоверение, № 1600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108</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Сорочинская Валентина Ивановна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Русский язык, литература</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«Информационно – коммуникационные технологии в профессиональной деятельности»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01.10.2014 – 07.10.2014</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ФГБОУ ВПО «Иркутский государственный университет» в </w:t>
            </w:r>
            <w:proofErr w:type="gramStart"/>
            <w:r w:rsidRPr="00811382">
              <w:rPr>
                <w:rFonts w:ascii="Times New Roman" w:hAnsi="Times New Roman" w:cs="Times New Roman"/>
                <w:sz w:val="24"/>
                <w:szCs w:val="24"/>
              </w:rPr>
              <w:t>г</w:t>
            </w:r>
            <w:proofErr w:type="gramEnd"/>
            <w:r w:rsidRPr="00811382">
              <w:rPr>
                <w:rFonts w:ascii="Times New Roman" w:hAnsi="Times New Roman" w:cs="Times New Roman"/>
                <w:sz w:val="24"/>
                <w:szCs w:val="24"/>
              </w:rPr>
              <w:t>. Братске</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№1607</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108</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Земскова Тамара Ивановна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№2024</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Сорочинская Ольга Владимировна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«Педагогические технологии современного образования»</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03.12 – 05.12. 2014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ГАУ ДПО Иркутский ИПКРО</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36</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№1021</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Сорочинская </w:t>
            </w:r>
            <w:r w:rsidRPr="00811382">
              <w:rPr>
                <w:rFonts w:ascii="Times New Roman" w:hAnsi="Times New Roman" w:cs="Times New Roman"/>
                <w:sz w:val="24"/>
                <w:szCs w:val="24"/>
              </w:rPr>
              <w:lastRenderedPageBreak/>
              <w:t>Тамара Ивановна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proofErr w:type="gramStart"/>
            <w:r w:rsidRPr="00811382">
              <w:rPr>
                <w:rFonts w:ascii="Times New Roman" w:hAnsi="Times New Roman" w:cs="Times New Roman"/>
                <w:sz w:val="24"/>
                <w:szCs w:val="24"/>
              </w:rPr>
              <w:t>ИЗО</w:t>
            </w:r>
            <w:proofErr w:type="gramEnd"/>
            <w:r w:rsidRPr="00811382">
              <w:rPr>
                <w:rFonts w:ascii="Times New Roman" w:hAnsi="Times New Roman" w:cs="Times New Roman"/>
                <w:sz w:val="24"/>
                <w:szCs w:val="24"/>
              </w:rPr>
              <w:t xml:space="preserve"> и </w:t>
            </w:r>
            <w:r w:rsidRPr="00811382">
              <w:rPr>
                <w:rFonts w:ascii="Times New Roman" w:hAnsi="Times New Roman" w:cs="Times New Roman"/>
                <w:sz w:val="24"/>
                <w:szCs w:val="24"/>
              </w:rPr>
              <w:lastRenderedPageBreak/>
              <w:t>технология</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«ФГОС начального и </w:t>
            </w:r>
            <w:r w:rsidRPr="00811382">
              <w:rPr>
                <w:rFonts w:ascii="Times New Roman" w:hAnsi="Times New Roman" w:cs="Times New Roman"/>
                <w:sz w:val="24"/>
                <w:szCs w:val="24"/>
              </w:rPr>
              <w:lastRenderedPageBreak/>
              <w:t>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30.01.2015 </w:t>
            </w:r>
            <w:r w:rsidRPr="00811382">
              <w:rPr>
                <w:rFonts w:ascii="Times New Roman" w:hAnsi="Times New Roman" w:cs="Times New Roman"/>
                <w:sz w:val="24"/>
                <w:szCs w:val="24"/>
              </w:rPr>
              <w:lastRenderedPageBreak/>
              <w:t>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Иркутский </w:t>
            </w:r>
            <w:r w:rsidRPr="00811382">
              <w:rPr>
                <w:rFonts w:ascii="Times New Roman" w:hAnsi="Times New Roman" w:cs="Times New Roman"/>
                <w:sz w:val="24"/>
                <w:szCs w:val="24"/>
              </w:rPr>
              <w:lastRenderedPageBreak/>
              <w:t>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Удостоверение </w:t>
            </w:r>
            <w:r w:rsidRPr="00811382">
              <w:rPr>
                <w:rFonts w:ascii="Times New Roman" w:hAnsi="Times New Roman" w:cs="Times New Roman"/>
                <w:sz w:val="24"/>
                <w:szCs w:val="24"/>
              </w:rPr>
              <w:lastRenderedPageBreak/>
              <w:t>№1022</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Киселева Наталья Викторовна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Биология </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Удостоверение </w:t>
            </w:r>
          </w:p>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№1023</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Кожухарева Любовь Николаевна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 информатика</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Удостоверение </w:t>
            </w:r>
          </w:p>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№1025</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Кожухарева Любовь Николаевна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 информатика</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«Углубленное обучение математике в современных условиях»</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23.03.2015 – 25.03.2015</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ПИ ФГБОУ ВПО «</w:t>
            </w:r>
            <w:proofErr w:type="gramStart"/>
            <w:r w:rsidRPr="00811382">
              <w:rPr>
                <w:rFonts w:ascii="Times New Roman" w:hAnsi="Times New Roman" w:cs="Times New Roman"/>
                <w:sz w:val="24"/>
                <w:szCs w:val="24"/>
              </w:rPr>
              <w:t>Иркутский</w:t>
            </w:r>
            <w:proofErr w:type="gramEnd"/>
            <w:r w:rsidRPr="00811382">
              <w:rPr>
                <w:rFonts w:ascii="Times New Roman" w:hAnsi="Times New Roman" w:cs="Times New Roman"/>
                <w:sz w:val="24"/>
                <w:szCs w:val="24"/>
              </w:rPr>
              <w:t xml:space="preserve"> государственный университете»</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24</w:t>
            </w:r>
          </w:p>
        </w:tc>
      </w:tr>
      <w:tr w:rsidR="009D091B" w:rsidRPr="00811382" w:rsidTr="0074086C">
        <w:tc>
          <w:tcPr>
            <w:tcW w:w="629" w:type="pct"/>
            <w:vAlign w:val="center"/>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Большакова Елена Юрьевна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Физика </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«Информационно – коммуникационные технологии в профессиональной деятельности»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w:t>
            </w:r>
            <w:r w:rsidRPr="00811382">
              <w:rPr>
                <w:rFonts w:ascii="Times New Roman" w:hAnsi="Times New Roman" w:cs="Times New Roman"/>
                <w:sz w:val="24"/>
                <w:szCs w:val="24"/>
                <w:lang w:val="en-US"/>
              </w:rPr>
              <w:t>1</w:t>
            </w:r>
            <w:r w:rsidRPr="00811382">
              <w:rPr>
                <w:rFonts w:ascii="Times New Roman" w:hAnsi="Times New Roman" w:cs="Times New Roman"/>
                <w:sz w:val="24"/>
                <w:szCs w:val="24"/>
              </w:rPr>
              <w:t>.2014 – 07.1</w:t>
            </w:r>
            <w:r w:rsidRPr="00811382">
              <w:rPr>
                <w:rFonts w:ascii="Times New Roman" w:hAnsi="Times New Roman" w:cs="Times New Roman"/>
                <w:sz w:val="24"/>
                <w:szCs w:val="24"/>
                <w:lang w:val="en-US"/>
              </w:rPr>
              <w:t>1</w:t>
            </w:r>
            <w:r w:rsidRPr="00811382">
              <w:rPr>
                <w:rFonts w:ascii="Times New Roman" w:hAnsi="Times New Roman" w:cs="Times New Roman"/>
                <w:sz w:val="24"/>
                <w:szCs w:val="24"/>
              </w:rPr>
              <w:t>.2014</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ФГБОУ ВПО «Иркутский государственный университет» в </w:t>
            </w:r>
            <w:proofErr w:type="gramStart"/>
            <w:r w:rsidRPr="00811382">
              <w:rPr>
                <w:rFonts w:ascii="Times New Roman" w:hAnsi="Times New Roman" w:cs="Times New Roman"/>
                <w:sz w:val="24"/>
                <w:szCs w:val="24"/>
              </w:rPr>
              <w:t>г</w:t>
            </w:r>
            <w:proofErr w:type="gramEnd"/>
            <w:r w:rsidRPr="00811382">
              <w:rPr>
                <w:rFonts w:ascii="Times New Roman" w:hAnsi="Times New Roman" w:cs="Times New Roman"/>
                <w:sz w:val="24"/>
                <w:szCs w:val="24"/>
              </w:rPr>
              <w:t>. Братске</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 1603</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108</w:t>
            </w:r>
          </w:p>
        </w:tc>
      </w:tr>
      <w:tr w:rsidR="009D091B" w:rsidRPr="00811382" w:rsidTr="0074086C">
        <w:tc>
          <w:tcPr>
            <w:tcW w:w="629" w:type="pct"/>
            <w:vAlign w:val="center"/>
          </w:tcPr>
          <w:p w:rsidR="009D091B" w:rsidRPr="00811382" w:rsidRDefault="009D091B" w:rsidP="0074086C">
            <w:pPr>
              <w:spacing w:after="0" w:line="240" w:lineRule="auto"/>
              <w:jc w:val="center"/>
              <w:rPr>
                <w:rFonts w:ascii="Times New Roman" w:hAnsi="Times New Roman" w:cs="Times New Roman"/>
                <w:sz w:val="24"/>
                <w:szCs w:val="24"/>
              </w:rPr>
            </w:pP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«Инклюзивное обучение и воспитание детей с ограниченными возможностями здоровья в условиях общеобразовательной школы»</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ФГБОУ ВПО «Иркутский государственный университет» в </w:t>
            </w:r>
            <w:proofErr w:type="gramStart"/>
            <w:r w:rsidRPr="00811382">
              <w:rPr>
                <w:rFonts w:ascii="Times New Roman" w:hAnsi="Times New Roman" w:cs="Times New Roman"/>
                <w:sz w:val="24"/>
                <w:szCs w:val="24"/>
              </w:rPr>
              <w:t>г</w:t>
            </w:r>
            <w:proofErr w:type="gramEnd"/>
            <w:r w:rsidRPr="00811382">
              <w:rPr>
                <w:rFonts w:ascii="Times New Roman" w:hAnsi="Times New Roman" w:cs="Times New Roman"/>
                <w:sz w:val="24"/>
                <w:szCs w:val="24"/>
              </w:rPr>
              <w:t>. Братске</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 2774</w:t>
            </w:r>
          </w:p>
        </w:tc>
        <w:tc>
          <w:tcPr>
            <w:tcW w:w="581" w:type="pct"/>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c>
          <w:tcPr>
            <w:tcW w:w="5000" w:type="pct"/>
            <w:gridSpan w:val="8"/>
            <w:vAlign w:val="center"/>
          </w:tcPr>
          <w:p w:rsidR="009D091B" w:rsidRPr="00811382" w:rsidRDefault="009D091B" w:rsidP="0074086C">
            <w:pPr>
              <w:spacing w:after="0" w:line="240" w:lineRule="auto"/>
              <w:jc w:val="center"/>
              <w:rPr>
                <w:rFonts w:ascii="Times New Roman" w:hAnsi="Times New Roman" w:cs="Times New Roman"/>
                <w:b/>
                <w:color w:val="000000"/>
                <w:sz w:val="24"/>
                <w:szCs w:val="24"/>
              </w:rPr>
            </w:pPr>
            <w:r w:rsidRPr="00811382">
              <w:rPr>
                <w:rFonts w:ascii="Times New Roman" w:hAnsi="Times New Roman" w:cs="Times New Roman"/>
                <w:b/>
                <w:color w:val="000000"/>
                <w:sz w:val="24"/>
                <w:szCs w:val="24"/>
              </w:rPr>
              <w:t>Дистанционное  обучение</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Сушкина Людмила Викторовна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География </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«Реализация требований ФГОС ООО в преподавании географии»</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 2014  – 30.04. 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 Педагогический университет «1 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«Как преподавать историю в современной школе»</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01.10.2014 – 30.04.2015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 Педагогический университет «1 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Чечикова Елена Сергеевна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«Современные подходы к обучению орфографии в начальных классах»</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01.10.2014 – 30.04.2015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Педагогический университет «1 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 ЕД-А-296894</w:t>
            </w:r>
            <w:r w:rsidRPr="00811382">
              <w:rPr>
                <w:rFonts w:ascii="Times New Roman" w:hAnsi="Times New Roman" w:cs="Times New Roman"/>
                <w:sz w:val="24"/>
                <w:szCs w:val="24"/>
                <w:lang w:val="en-US"/>
              </w:rPr>
              <w:t>/</w:t>
            </w:r>
            <w:r w:rsidRPr="00811382">
              <w:rPr>
                <w:rFonts w:ascii="Times New Roman" w:hAnsi="Times New Roman" w:cs="Times New Roman"/>
                <w:sz w:val="24"/>
                <w:szCs w:val="24"/>
              </w:rPr>
              <w:t>285-638-620</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Чечикова Елена Сергеевна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Оценивание в условиях введения требований ФГОС»</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01.10.2014 – 30.04.2015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Педагогический университет «1 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 ЕД-А-296894</w:t>
            </w:r>
            <w:r w:rsidRPr="00811382">
              <w:rPr>
                <w:rFonts w:ascii="Times New Roman" w:hAnsi="Times New Roman" w:cs="Times New Roman"/>
                <w:sz w:val="24"/>
                <w:szCs w:val="24"/>
                <w:lang w:val="en-US"/>
              </w:rPr>
              <w:t>/</w:t>
            </w:r>
            <w:r w:rsidRPr="00811382">
              <w:rPr>
                <w:rFonts w:ascii="Times New Roman" w:hAnsi="Times New Roman" w:cs="Times New Roman"/>
                <w:sz w:val="24"/>
                <w:szCs w:val="24"/>
              </w:rPr>
              <w:t>285-638-620</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36</w:t>
            </w:r>
          </w:p>
        </w:tc>
      </w:tr>
      <w:tr w:rsidR="009D091B" w:rsidRPr="00811382" w:rsidTr="0074086C">
        <w:tc>
          <w:tcPr>
            <w:tcW w:w="629" w:type="pct"/>
            <w:vMerge w:val="restar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Киселева Наталья Викторовна</w:t>
            </w:r>
          </w:p>
        </w:tc>
        <w:tc>
          <w:tcPr>
            <w:tcW w:w="465" w:type="pct"/>
            <w:vMerge w:val="restar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Merge w:val="restar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Биология </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«Организация работы школьников над исследовательскими проектами по биологии в свете требований новых образовательных стандартов»</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01.09.2014 – 30.01.2015</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 Педагогический университет «1 сентября»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Удостоверение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36</w:t>
            </w:r>
          </w:p>
        </w:tc>
      </w:tr>
      <w:tr w:rsidR="009D091B" w:rsidRPr="00811382" w:rsidTr="0074086C">
        <w:tc>
          <w:tcPr>
            <w:tcW w:w="629" w:type="pct"/>
            <w:vMerge/>
            <w:vAlign w:val="center"/>
          </w:tcPr>
          <w:p w:rsidR="009D091B" w:rsidRPr="00811382" w:rsidRDefault="009D091B" w:rsidP="0074086C">
            <w:pPr>
              <w:spacing w:after="0" w:line="240" w:lineRule="auto"/>
              <w:rPr>
                <w:rFonts w:ascii="Times New Roman" w:hAnsi="Times New Roman" w:cs="Times New Roman"/>
                <w:sz w:val="24"/>
                <w:szCs w:val="24"/>
              </w:rPr>
            </w:pPr>
          </w:p>
        </w:tc>
        <w:tc>
          <w:tcPr>
            <w:tcW w:w="465" w:type="pct"/>
            <w:vMerge/>
            <w:vAlign w:val="center"/>
          </w:tcPr>
          <w:p w:rsidR="009D091B" w:rsidRPr="00811382" w:rsidRDefault="009D091B" w:rsidP="0074086C">
            <w:pPr>
              <w:spacing w:after="0" w:line="240" w:lineRule="auto"/>
              <w:rPr>
                <w:rFonts w:ascii="Times New Roman" w:hAnsi="Times New Roman" w:cs="Times New Roman"/>
                <w:sz w:val="24"/>
                <w:szCs w:val="24"/>
              </w:rPr>
            </w:pPr>
          </w:p>
        </w:tc>
        <w:tc>
          <w:tcPr>
            <w:tcW w:w="647" w:type="pct"/>
            <w:vMerge/>
            <w:vAlign w:val="center"/>
          </w:tcPr>
          <w:p w:rsidR="009D091B" w:rsidRPr="00811382" w:rsidRDefault="009D091B" w:rsidP="0074086C">
            <w:pPr>
              <w:spacing w:after="0" w:line="240" w:lineRule="auto"/>
              <w:rPr>
                <w:rFonts w:ascii="Times New Roman" w:hAnsi="Times New Roman" w:cs="Times New Roman"/>
                <w:sz w:val="24"/>
                <w:szCs w:val="24"/>
              </w:rPr>
            </w:pP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Курс  по программе превентивного обучения «Полезные навыки»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02.10.2014 – 03.10.2013</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Министерство образования иркутской области. Государственное бюджетное образовательное учреждение  психолого – педагогической и медико – социальной </w:t>
            </w:r>
            <w:r w:rsidRPr="00811382">
              <w:rPr>
                <w:rFonts w:ascii="Times New Roman" w:hAnsi="Times New Roman" w:cs="Times New Roman"/>
                <w:sz w:val="24"/>
                <w:szCs w:val="24"/>
              </w:rPr>
              <w:lastRenderedPageBreak/>
              <w:t>помощи, реабилитации и коррекции</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16</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Дулова Инна Валерьевна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Курс  по программе превентивного обучения «Полезные навыки»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02.10.2014 – 03.10.2013</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Министерство образования иркутской области. Государственное бюджетное образовательное учреждение  психолого – педагогической и медико – социальной помощи, реабилитации и коррекции</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16</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Сорочинская Тамара Ивановна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proofErr w:type="gramStart"/>
            <w:r w:rsidRPr="00811382">
              <w:rPr>
                <w:rFonts w:ascii="Times New Roman" w:hAnsi="Times New Roman" w:cs="Times New Roman"/>
                <w:sz w:val="24"/>
                <w:szCs w:val="24"/>
              </w:rPr>
              <w:t>ИЗО</w:t>
            </w:r>
            <w:proofErr w:type="gramEnd"/>
            <w:r w:rsidRPr="00811382">
              <w:rPr>
                <w:rFonts w:ascii="Times New Roman" w:hAnsi="Times New Roman" w:cs="Times New Roman"/>
                <w:sz w:val="24"/>
                <w:szCs w:val="24"/>
              </w:rPr>
              <w:t>, технология</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Курс </w:t>
            </w:r>
            <w:proofErr w:type="gramStart"/>
            <w:r w:rsidRPr="00811382">
              <w:rPr>
                <w:rFonts w:ascii="Times New Roman" w:hAnsi="Times New Roman" w:cs="Times New Roman"/>
                <w:sz w:val="24"/>
                <w:szCs w:val="24"/>
              </w:rPr>
              <w:t>обучения по программе</w:t>
            </w:r>
            <w:proofErr w:type="gramEnd"/>
            <w:r w:rsidRPr="00811382">
              <w:rPr>
                <w:rFonts w:ascii="Times New Roman" w:hAnsi="Times New Roman" w:cs="Times New Roman"/>
                <w:sz w:val="24"/>
                <w:szCs w:val="24"/>
              </w:rPr>
              <w:t xml:space="preserve"> превентивного обучения «Полезные навыки»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02.10.2014 – 03.10.2013</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Министерство образования иркутской области. Государственное бюджетное образовательное учреждение  психолого – педагогической и медико – социальной помощи, реабилитации и коррекции</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16</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Чечикова Елена </w:t>
            </w:r>
            <w:r w:rsidRPr="00811382">
              <w:rPr>
                <w:rFonts w:ascii="Times New Roman" w:hAnsi="Times New Roman" w:cs="Times New Roman"/>
                <w:sz w:val="24"/>
                <w:szCs w:val="24"/>
              </w:rPr>
              <w:lastRenderedPageBreak/>
              <w:t>Сергеевна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«Основные педагогические </w:t>
            </w:r>
            <w:r w:rsidRPr="00811382">
              <w:rPr>
                <w:rFonts w:ascii="Times New Roman" w:hAnsi="Times New Roman" w:cs="Times New Roman"/>
                <w:sz w:val="24"/>
                <w:szCs w:val="24"/>
              </w:rPr>
              <w:lastRenderedPageBreak/>
              <w:t>технологии инклюзивного образования»</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01.10.2014 – </w:t>
            </w:r>
            <w:r w:rsidRPr="00811382">
              <w:rPr>
                <w:rFonts w:ascii="Times New Roman" w:hAnsi="Times New Roman" w:cs="Times New Roman"/>
                <w:sz w:val="24"/>
                <w:szCs w:val="24"/>
              </w:rPr>
              <w:lastRenderedPageBreak/>
              <w:t>30.04.2015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Педагогический университет «1 </w:t>
            </w:r>
            <w:r w:rsidRPr="00811382">
              <w:rPr>
                <w:rFonts w:ascii="Times New Roman" w:hAnsi="Times New Roman" w:cs="Times New Roman"/>
                <w:sz w:val="24"/>
                <w:szCs w:val="24"/>
              </w:rPr>
              <w:lastRenderedPageBreak/>
              <w:t>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Удостоверение № ЕД-А-</w:t>
            </w:r>
            <w:r w:rsidRPr="00811382">
              <w:rPr>
                <w:rFonts w:ascii="Times New Roman" w:hAnsi="Times New Roman" w:cs="Times New Roman"/>
                <w:sz w:val="24"/>
                <w:szCs w:val="24"/>
              </w:rPr>
              <w:lastRenderedPageBreak/>
              <w:t>296894</w:t>
            </w:r>
            <w:r w:rsidRPr="00811382">
              <w:rPr>
                <w:rFonts w:ascii="Times New Roman" w:hAnsi="Times New Roman" w:cs="Times New Roman"/>
                <w:sz w:val="24"/>
                <w:szCs w:val="24"/>
                <w:lang w:val="en-US"/>
              </w:rPr>
              <w:t>/</w:t>
            </w:r>
            <w:r w:rsidRPr="00811382">
              <w:rPr>
                <w:rFonts w:ascii="Times New Roman" w:hAnsi="Times New Roman" w:cs="Times New Roman"/>
                <w:sz w:val="24"/>
                <w:szCs w:val="24"/>
              </w:rPr>
              <w:t>285-638-620</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36</w:t>
            </w:r>
          </w:p>
        </w:tc>
      </w:tr>
      <w:tr w:rsidR="009D091B" w:rsidRPr="00811382" w:rsidTr="0074086C">
        <w:tc>
          <w:tcPr>
            <w:tcW w:w="5000" w:type="pct"/>
            <w:gridSpan w:val="8"/>
            <w:vAlign w:val="center"/>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lastRenderedPageBreak/>
              <w:t>Вебинары</w:t>
            </w:r>
          </w:p>
        </w:tc>
      </w:tr>
      <w:tr w:rsidR="009D091B" w:rsidRPr="00811382" w:rsidTr="0074086C">
        <w:tc>
          <w:tcPr>
            <w:tcW w:w="629" w:type="pct"/>
            <w:vMerge w:val="restar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Ефремов Николай Николаевич</w:t>
            </w:r>
          </w:p>
        </w:tc>
        <w:tc>
          <w:tcPr>
            <w:tcW w:w="465"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Физическая культура</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«Планирование и контроль занятий по физической культуре в начальной и основной школе в соответствии с требованиями ФГОС» </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26.09.2014 г.</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Merge/>
            <w:vAlign w:val="center"/>
          </w:tcPr>
          <w:p w:rsidR="009D091B" w:rsidRPr="00811382" w:rsidRDefault="009D091B" w:rsidP="0074086C">
            <w:pPr>
              <w:spacing w:after="0" w:line="240" w:lineRule="auto"/>
              <w:rPr>
                <w:rFonts w:ascii="Times New Roman" w:hAnsi="Times New Roman" w:cs="Times New Roman"/>
                <w:sz w:val="24"/>
                <w:szCs w:val="24"/>
              </w:rPr>
            </w:pPr>
          </w:p>
        </w:tc>
        <w:tc>
          <w:tcPr>
            <w:tcW w:w="465" w:type="pct"/>
            <w:vMerge/>
          </w:tcPr>
          <w:p w:rsidR="009D091B" w:rsidRPr="00811382" w:rsidRDefault="009D091B" w:rsidP="0074086C">
            <w:pPr>
              <w:spacing w:after="0" w:line="240" w:lineRule="auto"/>
              <w:rPr>
                <w:rFonts w:ascii="Times New Roman" w:hAnsi="Times New Roman" w:cs="Times New Roman"/>
                <w:sz w:val="24"/>
                <w:szCs w:val="24"/>
              </w:rPr>
            </w:pPr>
          </w:p>
        </w:tc>
        <w:tc>
          <w:tcPr>
            <w:tcW w:w="647" w:type="pct"/>
            <w:vMerge/>
          </w:tcPr>
          <w:p w:rsidR="009D091B" w:rsidRPr="00811382" w:rsidRDefault="009D091B" w:rsidP="0074086C">
            <w:pPr>
              <w:spacing w:after="0" w:line="240" w:lineRule="auto"/>
              <w:rPr>
                <w:rFonts w:ascii="Times New Roman" w:hAnsi="Times New Roman" w:cs="Times New Roman"/>
                <w:sz w:val="24"/>
                <w:szCs w:val="24"/>
              </w:rPr>
            </w:pP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«Планирование и контроль занятий по физической культуре в начальной и основной школе в соответствии с требованиями ФГОС» </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20.03.2015 г.</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rPr>
          <w:trHeight w:val="1627"/>
        </w:trPr>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«Планируемые результаты и оценка их достижения при преподавании истории в 5 – 6 классах» </w:t>
            </w:r>
          </w:p>
        </w:tc>
        <w:tc>
          <w:tcPr>
            <w:tcW w:w="424"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26.02. 2015 г</w:t>
            </w:r>
          </w:p>
        </w:tc>
        <w:tc>
          <w:tcPr>
            <w:tcW w:w="733"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rPr>
          <w:trHeight w:val="1835"/>
        </w:trPr>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Сушкина Людмила Викторовна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rPr>
          <w:trHeight w:val="276"/>
        </w:trPr>
        <w:tc>
          <w:tcPr>
            <w:tcW w:w="629" w:type="pct"/>
            <w:vMerge w:val="restar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Сушкина Людмила Викторовна</w:t>
            </w:r>
          </w:p>
        </w:tc>
        <w:tc>
          <w:tcPr>
            <w:tcW w:w="465"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rPr>
          <w:trHeight w:val="276"/>
        </w:trPr>
        <w:tc>
          <w:tcPr>
            <w:tcW w:w="629" w:type="pct"/>
            <w:vMerge/>
            <w:vAlign w:val="center"/>
          </w:tcPr>
          <w:p w:rsidR="009D091B" w:rsidRPr="00811382" w:rsidRDefault="009D091B" w:rsidP="0074086C">
            <w:pPr>
              <w:spacing w:after="0" w:line="240" w:lineRule="auto"/>
              <w:rPr>
                <w:rFonts w:ascii="Times New Roman" w:hAnsi="Times New Roman" w:cs="Times New Roman"/>
                <w:sz w:val="24"/>
                <w:szCs w:val="24"/>
              </w:rPr>
            </w:pPr>
          </w:p>
        </w:tc>
        <w:tc>
          <w:tcPr>
            <w:tcW w:w="465" w:type="pct"/>
            <w:vMerge/>
          </w:tcPr>
          <w:p w:rsidR="009D091B" w:rsidRPr="00811382" w:rsidRDefault="009D091B" w:rsidP="0074086C">
            <w:pPr>
              <w:spacing w:after="0" w:line="240" w:lineRule="auto"/>
              <w:rPr>
                <w:rFonts w:ascii="Times New Roman" w:hAnsi="Times New Roman" w:cs="Times New Roman"/>
                <w:sz w:val="24"/>
                <w:szCs w:val="24"/>
              </w:rPr>
            </w:pPr>
          </w:p>
        </w:tc>
        <w:tc>
          <w:tcPr>
            <w:tcW w:w="647" w:type="pct"/>
            <w:vMerge/>
          </w:tcPr>
          <w:p w:rsidR="009D091B" w:rsidRPr="00811382" w:rsidRDefault="009D091B" w:rsidP="0074086C">
            <w:pPr>
              <w:spacing w:after="0" w:line="240" w:lineRule="auto"/>
              <w:rPr>
                <w:rFonts w:ascii="Times New Roman" w:hAnsi="Times New Roman" w:cs="Times New Roman"/>
                <w:sz w:val="24"/>
                <w:szCs w:val="24"/>
              </w:rPr>
            </w:pPr>
          </w:p>
        </w:tc>
        <w:tc>
          <w:tcPr>
            <w:tcW w:w="900"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«Структурные и содержательные особенности </w:t>
            </w:r>
            <w:r w:rsidRPr="00811382">
              <w:rPr>
                <w:rFonts w:ascii="Times New Roman" w:hAnsi="Times New Roman" w:cs="Times New Roman"/>
                <w:sz w:val="24"/>
                <w:szCs w:val="24"/>
              </w:rPr>
              <w:lastRenderedPageBreak/>
              <w:t>тренажера по истории Нового времени. Конец 18 – 19 век»</w:t>
            </w:r>
          </w:p>
        </w:tc>
        <w:tc>
          <w:tcPr>
            <w:tcW w:w="424"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05.02.2015 г</w:t>
            </w:r>
          </w:p>
        </w:tc>
        <w:tc>
          <w:tcPr>
            <w:tcW w:w="733"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Дулова Инна </w:t>
            </w:r>
            <w:r w:rsidRPr="00811382">
              <w:rPr>
                <w:rFonts w:ascii="Times New Roman" w:hAnsi="Times New Roman" w:cs="Times New Roman"/>
                <w:sz w:val="24"/>
                <w:szCs w:val="24"/>
              </w:rPr>
              <w:lastRenderedPageBreak/>
              <w:t>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История, </w:t>
            </w:r>
            <w:r w:rsidRPr="00811382">
              <w:rPr>
                <w:rFonts w:ascii="Times New Roman" w:hAnsi="Times New Roman" w:cs="Times New Roman"/>
                <w:sz w:val="24"/>
                <w:szCs w:val="24"/>
              </w:rPr>
              <w:lastRenderedPageBreak/>
              <w:t>обществознание</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«Как выбрать устройство для работы с электронным учебником»</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12.02.2015 г</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Кожухарева Любовь Николаевна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 информатика</w:t>
            </w:r>
          </w:p>
        </w:tc>
        <w:tc>
          <w:tcPr>
            <w:tcW w:w="900"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«Различные подходы к организации работы в классе. Смешанное обучение»</w:t>
            </w:r>
          </w:p>
        </w:tc>
        <w:tc>
          <w:tcPr>
            <w:tcW w:w="424"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04.02.2015 г</w:t>
            </w:r>
          </w:p>
        </w:tc>
        <w:tc>
          <w:tcPr>
            <w:tcW w:w="733"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Киселева Наталья Викторовна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Биология </w:t>
            </w:r>
          </w:p>
        </w:tc>
        <w:tc>
          <w:tcPr>
            <w:tcW w:w="900"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«Формирование УУД: типовые задачи, диагностика и самооценка»</w:t>
            </w:r>
          </w:p>
        </w:tc>
        <w:tc>
          <w:tcPr>
            <w:tcW w:w="424"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14.01.2015 г</w:t>
            </w:r>
          </w:p>
        </w:tc>
        <w:tc>
          <w:tcPr>
            <w:tcW w:w="733"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Сорочинская Тамара Ивановна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proofErr w:type="gramStart"/>
            <w:r w:rsidRPr="00811382">
              <w:rPr>
                <w:rFonts w:ascii="Times New Roman" w:hAnsi="Times New Roman" w:cs="Times New Roman"/>
                <w:sz w:val="24"/>
                <w:szCs w:val="24"/>
              </w:rPr>
              <w:t>ИЗО</w:t>
            </w:r>
            <w:proofErr w:type="gramEnd"/>
            <w:r w:rsidRPr="00811382">
              <w:rPr>
                <w:rFonts w:ascii="Times New Roman" w:hAnsi="Times New Roman" w:cs="Times New Roman"/>
                <w:sz w:val="24"/>
                <w:szCs w:val="24"/>
              </w:rPr>
              <w:t>, технология</w:t>
            </w:r>
          </w:p>
        </w:tc>
        <w:tc>
          <w:tcPr>
            <w:tcW w:w="900"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«Миссия выполнима, или как учителю освоить новый школьный стандарт»</w:t>
            </w:r>
          </w:p>
        </w:tc>
        <w:tc>
          <w:tcPr>
            <w:tcW w:w="424"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w:t>
            </w:r>
          </w:p>
        </w:tc>
        <w:tc>
          <w:tcPr>
            <w:tcW w:w="733"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c>
          <w:tcPr>
            <w:tcW w:w="5000" w:type="pct"/>
            <w:gridSpan w:val="8"/>
            <w:vAlign w:val="center"/>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Курсовая подготовка по ФГОС</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Земскова Тамара Ивановна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№1024</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№1021</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Сорочинская Тамара Ивановна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proofErr w:type="gramStart"/>
            <w:r w:rsidRPr="00811382">
              <w:rPr>
                <w:rFonts w:ascii="Times New Roman" w:hAnsi="Times New Roman" w:cs="Times New Roman"/>
                <w:sz w:val="24"/>
                <w:szCs w:val="24"/>
              </w:rPr>
              <w:t>ИЗО</w:t>
            </w:r>
            <w:proofErr w:type="gramEnd"/>
            <w:r w:rsidRPr="00811382">
              <w:rPr>
                <w:rFonts w:ascii="Times New Roman" w:hAnsi="Times New Roman" w:cs="Times New Roman"/>
                <w:sz w:val="24"/>
                <w:szCs w:val="24"/>
              </w:rPr>
              <w:t xml:space="preserve"> и технология</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№1022</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Киселева Наталья Викторовна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Биология </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№1023</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Кожухарева Любовь Николаевна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 информатика</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«ФГОС начального и основного образования: содержание и механизмы реализации»</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 – 07.02.2015 г.</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Иркутский институт повышения квалификации работников образования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№1025</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Кожухарева Любовь Николаевна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 информатика</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«Углубленное обучение математике в современных условиях»</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23.03.2015 – 25.03.2015</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ПИ ФГБОУ ВПО «</w:t>
            </w:r>
            <w:proofErr w:type="gramStart"/>
            <w:r w:rsidRPr="00811382">
              <w:rPr>
                <w:rFonts w:ascii="Times New Roman" w:hAnsi="Times New Roman" w:cs="Times New Roman"/>
                <w:sz w:val="24"/>
                <w:szCs w:val="24"/>
              </w:rPr>
              <w:t>Иркутский</w:t>
            </w:r>
            <w:proofErr w:type="gramEnd"/>
            <w:r w:rsidRPr="00811382">
              <w:rPr>
                <w:rFonts w:ascii="Times New Roman" w:hAnsi="Times New Roman" w:cs="Times New Roman"/>
                <w:sz w:val="24"/>
                <w:szCs w:val="24"/>
              </w:rPr>
              <w:t xml:space="preserve"> государственный университете»</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24</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Сушкина Людмила Викторовна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География </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«Реализация требований ФГОС ООО в преподавании географии»</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 2014  – 30.04. 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Фонд «Педагогический университет «1 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«Как преподавать историю в современной школе»</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01.10.2014 – 30.04.2015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 Педагогический университет «1 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72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Чечикова Елена Сергеевна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Начальные классы</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Оценивание в условиях введения требований ФГОС»</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01.10.2014 – 30.04.2015</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Педагогический университет «1 сентября»</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Удостоверение № ЕД-А-296894</w:t>
            </w:r>
            <w:r w:rsidRPr="00811382">
              <w:rPr>
                <w:rFonts w:ascii="Times New Roman" w:hAnsi="Times New Roman" w:cs="Times New Roman"/>
                <w:sz w:val="24"/>
                <w:szCs w:val="24"/>
                <w:lang w:val="en-US"/>
              </w:rPr>
              <w:t>/</w:t>
            </w:r>
            <w:r w:rsidRPr="00811382">
              <w:rPr>
                <w:rFonts w:ascii="Times New Roman" w:hAnsi="Times New Roman" w:cs="Times New Roman"/>
                <w:sz w:val="24"/>
                <w:szCs w:val="24"/>
              </w:rPr>
              <w:t>285-638-620</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36</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Киселева Наталья </w:t>
            </w:r>
            <w:r w:rsidRPr="00811382">
              <w:rPr>
                <w:rFonts w:ascii="Times New Roman" w:hAnsi="Times New Roman" w:cs="Times New Roman"/>
                <w:sz w:val="24"/>
                <w:szCs w:val="24"/>
              </w:rPr>
              <w:lastRenderedPageBreak/>
              <w:t>Викторовна</w:t>
            </w:r>
          </w:p>
        </w:tc>
        <w:tc>
          <w:tcPr>
            <w:tcW w:w="465"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Учитель </w:t>
            </w:r>
          </w:p>
        </w:tc>
        <w:tc>
          <w:tcPr>
            <w:tcW w:w="647"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Биология </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«Организация работы школьников над </w:t>
            </w:r>
            <w:r w:rsidRPr="00811382">
              <w:rPr>
                <w:rFonts w:ascii="Times New Roman" w:hAnsi="Times New Roman" w:cs="Times New Roman"/>
                <w:sz w:val="24"/>
                <w:szCs w:val="24"/>
              </w:rPr>
              <w:lastRenderedPageBreak/>
              <w:t>исследовательскими проектами по биологии в свете требований новых образовательных стандартов»</w:t>
            </w:r>
          </w:p>
        </w:tc>
        <w:tc>
          <w:tcPr>
            <w:tcW w:w="424"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01.09.2014 – </w:t>
            </w:r>
            <w:r w:rsidRPr="00811382">
              <w:rPr>
                <w:rFonts w:ascii="Times New Roman" w:hAnsi="Times New Roman" w:cs="Times New Roman"/>
                <w:sz w:val="24"/>
                <w:szCs w:val="24"/>
              </w:rPr>
              <w:lastRenderedPageBreak/>
              <w:t>30.01.2015</w:t>
            </w:r>
          </w:p>
        </w:tc>
        <w:tc>
          <w:tcPr>
            <w:tcW w:w="733"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Фонд «Педагогический </w:t>
            </w:r>
            <w:r w:rsidRPr="00811382">
              <w:rPr>
                <w:rFonts w:ascii="Times New Roman" w:hAnsi="Times New Roman" w:cs="Times New Roman"/>
                <w:sz w:val="24"/>
                <w:szCs w:val="24"/>
              </w:rPr>
              <w:lastRenderedPageBreak/>
              <w:t>университет «1 сентября»</w:t>
            </w:r>
          </w:p>
        </w:tc>
        <w:tc>
          <w:tcPr>
            <w:tcW w:w="621"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Удостоверение </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36</w:t>
            </w:r>
          </w:p>
        </w:tc>
      </w:tr>
      <w:tr w:rsidR="009D091B" w:rsidRPr="00811382" w:rsidTr="0074086C">
        <w:tc>
          <w:tcPr>
            <w:tcW w:w="629" w:type="pct"/>
            <w:vMerge w:val="restar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Ефремов Николай Николаевич</w:t>
            </w:r>
          </w:p>
        </w:tc>
        <w:tc>
          <w:tcPr>
            <w:tcW w:w="465"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Физическая культура</w:t>
            </w: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«Планирование и контроль занятий по физической культуре в начальной и основной школе в соответствии с требованиями ФГОС» (вебинар)</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26.09.2014 г.</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Merge/>
            <w:vAlign w:val="center"/>
          </w:tcPr>
          <w:p w:rsidR="009D091B" w:rsidRPr="00811382" w:rsidRDefault="009D091B" w:rsidP="0074086C">
            <w:pPr>
              <w:spacing w:after="0" w:line="240" w:lineRule="auto"/>
              <w:rPr>
                <w:rFonts w:ascii="Times New Roman" w:hAnsi="Times New Roman" w:cs="Times New Roman"/>
                <w:sz w:val="24"/>
                <w:szCs w:val="24"/>
              </w:rPr>
            </w:pPr>
          </w:p>
        </w:tc>
        <w:tc>
          <w:tcPr>
            <w:tcW w:w="465" w:type="pct"/>
            <w:vMerge/>
          </w:tcPr>
          <w:p w:rsidR="009D091B" w:rsidRPr="00811382" w:rsidRDefault="009D091B" w:rsidP="0074086C">
            <w:pPr>
              <w:spacing w:after="0" w:line="240" w:lineRule="auto"/>
              <w:rPr>
                <w:rFonts w:ascii="Times New Roman" w:hAnsi="Times New Roman" w:cs="Times New Roman"/>
                <w:sz w:val="24"/>
                <w:szCs w:val="24"/>
              </w:rPr>
            </w:pPr>
          </w:p>
        </w:tc>
        <w:tc>
          <w:tcPr>
            <w:tcW w:w="647" w:type="pct"/>
            <w:vMerge/>
          </w:tcPr>
          <w:p w:rsidR="009D091B" w:rsidRPr="00811382" w:rsidRDefault="009D091B" w:rsidP="0074086C">
            <w:pPr>
              <w:spacing w:after="0" w:line="240" w:lineRule="auto"/>
              <w:rPr>
                <w:rFonts w:ascii="Times New Roman" w:hAnsi="Times New Roman" w:cs="Times New Roman"/>
                <w:sz w:val="24"/>
                <w:szCs w:val="24"/>
              </w:rPr>
            </w:pPr>
          </w:p>
        </w:tc>
        <w:tc>
          <w:tcPr>
            <w:tcW w:w="900"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«Планирование и контроль занятий по физической культуре в начальной и основной школе в соответствии с требованиями ФГОС» (вебинар)</w:t>
            </w:r>
          </w:p>
        </w:tc>
        <w:tc>
          <w:tcPr>
            <w:tcW w:w="424"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20.03.2015 г.</w:t>
            </w:r>
          </w:p>
        </w:tc>
        <w:tc>
          <w:tcPr>
            <w:tcW w:w="733"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«Планируемые результаты и оценка их достижения при преподавании истории в 5 – 6 классах» (вебинар)</w:t>
            </w:r>
          </w:p>
        </w:tc>
        <w:tc>
          <w:tcPr>
            <w:tcW w:w="424"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26.02. 2015 г</w:t>
            </w:r>
          </w:p>
        </w:tc>
        <w:tc>
          <w:tcPr>
            <w:tcW w:w="733"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Сушкина Людмила Викторовна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Дулова Инна Валерьевна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обществознание</w:t>
            </w:r>
          </w:p>
        </w:tc>
        <w:tc>
          <w:tcPr>
            <w:tcW w:w="900" w:type="pct"/>
            <w:vMerge w:val="restart"/>
          </w:tcPr>
          <w:p w:rsidR="009D091B" w:rsidRPr="00811382" w:rsidRDefault="009D091B" w:rsidP="0074086C">
            <w:pPr>
              <w:spacing w:after="0" w:line="240" w:lineRule="auto"/>
              <w:rPr>
                <w:rFonts w:ascii="Times New Roman" w:hAnsi="Times New Roman" w:cs="Times New Roman"/>
                <w:sz w:val="24"/>
                <w:szCs w:val="24"/>
              </w:rPr>
            </w:pPr>
          </w:p>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«Миссия выполнима, или как учителю освоить новый школьный стандарт»</w:t>
            </w:r>
          </w:p>
        </w:tc>
        <w:tc>
          <w:tcPr>
            <w:tcW w:w="424" w:type="pct"/>
            <w:vMerge w:val="restart"/>
          </w:tcPr>
          <w:p w:rsidR="009D091B" w:rsidRPr="00811382" w:rsidRDefault="009D091B" w:rsidP="0074086C">
            <w:pPr>
              <w:spacing w:after="0" w:line="240" w:lineRule="auto"/>
              <w:rPr>
                <w:rFonts w:ascii="Times New Roman" w:hAnsi="Times New Roman" w:cs="Times New Roman"/>
                <w:sz w:val="24"/>
                <w:szCs w:val="24"/>
              </w:rPr>
            </w:pPr>
          </w:p>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30.01.2015 г</w:t>
            </w:r>
          </w:p>
        </w:tc>
        <w:tc>
          <w:tcPr>
            <w:tcW w:w="733" w:type="pct"/>
            <w:vMerge w:val="restart"/>
          </w:tcPr>
          <w:p w:rsidR="009D091B" w:rsidRPr="00811382" w:rsidRDefault="009D091B" w:rsidP="0074086C">
            <w:pPr>
              <w:spacing w:after="0" w:line="240" w:lineRule="auto"/>
              <w:rPr>
                <w:rFonts w:ascii="Times New Roman" w:hAnsi="Times New Roman" w:cs="Times New Roman"/>
                <w:sz w:val="24"/>
                <w:szCs w:val="24"/>
              </w:rPr>
            </w:pPr>
          </w:p>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Издательство «Просвещение»</w:t>
            </w:r>
          </w:p>
        </w:tc>
        <w:tc>
          <w:tcPr>
            <w:tcW w:w="621" w:type="pct"/>
            <w:vMerge w:val="restart"/>
          </w:tcPr>
          <w:p w:rsidR="009D091B" w:rsidRPr="00811382" w:rsidRDefault="009D091B" w:rsidP="0074086C">
            <w:pPr>
              <w:spacing w:after="0" w:line="240" w:lineRule="auto"/>
              <w:rPr>
                <w:rFonts w:ascii="Times New Roman" w:hAnsi="Times New Roman" w:cs="Times New Roman"/>
                <w:sz w:val="24"/>
                <w:szCs w:val="24"/>
              </w:rPr>
            </w:pPr>
          </w:p>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участника</w:t>
            </w:r>
          </w:p>
        </w:tc>
        <w:tc>
          <w:tcPr>
            <w:tcW w:w="581" w:type="pct"/>
            <w:vMerge w:val="restart"/>
          </w:tcPr>
          <w:p w:rsidR="009D091B" w:rsidRPr="00811382" w:rsidRDefault="009D091B" w:rsidP="0074086C">
            <w:pPr>
              <w:spacing w:after="0" w:line="240" w:lineRule="auto"/>
              <w:rPr>
                <w:rFonts w:ascii="Times New Roman" w:hAnsi="Times New Roman" w:cs="Times New Roman"/>
                <w:sz w:val="24"/>
                <w:szCs w:val="24"/>
              </w:rPr>
            </w:pPr>
          </w:p>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w:t>
            </w:r>
          </w:p>
        </w:tc>
      </w:tr>
      <w:tr w:rsidR="009D091B" w:rsidRPr="00811382" w:rsidTr="0074086C">
        <w:tc>
          <w:tcPr>
            <w:tcW w:w="629" w:type="pct"/>
            <w:vAlign w:val="center"/>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Сорочинская Тамара Ивановна</w:t>
            </w:r>
          </w:p>
        </w:tc>
        <w:tc>
          <w:tcPr>
            <w:tcW w:w="465" w:type="pc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647" w:type="pct"/>
          </w:tcPr>
          <w:p w:rsidR="009D091B" w:rsidRPr="00811382" w:rsidRDefault="009D091B" w:rsidP="0074086C">
            <w:pPr>
              <w:spacing w:after="0" w:line="240" w:lineRule="auto"/>
              <w:rPr>
                <w:rFonts w:ascii="Times New Roman" w:hAnsi="Times New Roman" w:cs="Times New Roman"/>
                <w:sz w:val="24"/>
                <w:szCs w:val="24"/>
              </w:rPr>
            </w:pPr>
            <w:proofErr w:type="gramStart"/>
            <w:r w:rsidRPr="00811382">
              <w:rPr>
                <w:rFonts w:ascii="Times New Roman" w:hAnsi="Times New Roman" w:cs="Times New Roman"/>
                <w:sz w:val="24"/>
                <w:szCs w:val="24"/>
              </w:rPr>
              <w:t>ИЗО</w:t>
            </w:r>
            <w:proofErr w:type="gramEnd"/>
            <w:r w:rsidRPr="00811382">
              <w:rPr>
                <w:rFonts w:ascii="Times New Roman" w:hAnsi="Times New Roman" w:cs="Times New Roman"/>
                <w:sz w:val="24"/>
                <w:szCs w:val="24"/>
              </w:rPr>
              <w:t>, технология</w:t>
            </w:r>
          </w:p>
        </w:tc>
        <w:tc>
          <w:tcPr>
            <w:tcW w:w="900" w:type="pct"/>
            <w:vMerge/>
          </w:tcPr>
          <w:p w:rsidR="009D091B" w:rsidRPr="00811382" w:rsidRDefault="009D091B" w:rsidP="0074086C">
            <w:pPr>
              <w:spacing w:after="0" w:line="240" w:lineRule="auto"/>
              <w:rPr>
                <w:rFonts w:ascii="Times New Roman" w:hAnsi="Times New Roman" w:cs="Times New Roman"/>
                <w:sz w:val="24"/>
                <w:szCs w:val="24"/>
              </w:rPr>
            </w:pPr>
          </w:p>
        </w:tc>
        <w:tc>
          <w:tcPr>
            <w:tcW w:w="424" w:type="pct"/>
            <w:vMerge/>
          </w:tcPr>
          <w:p w:rsidR="009D091B" w:rsidRPr="00811382" w:rsidRDefault="009D091B" w:rsidP="0074086C">
            <w:pPr>
              <w:spacing w:after="0" w:line="240" w:lineRule="auto"/>
              <w:rPr>
                <w:rFonts w:ascii="Times New Roman" w:hAnsi="Times New Roman" w:cs="Times New Roman"/>
                <w:sz w:val="24"/>
                <w:szCs w:val="24"/>
              </w:rPr>
            </w:pPr>
          </w:p>
        </w:tc>
        <w:tc>
          <w:tcPr>
            <w:tcW w:w="733" w:type="pct"/>
            <w:vMerge/>
          </w:tcPr>
          <w:p w:rsidR="009D091B" w:rsidRPr="00811382" w:rsidRDefault="009D091B" w:rsidP="0074086C">
            <w:pPr>
              <w:spacing w:after="0" w:line="240" w:lineRule="auto"/>
              <w:rPr>
                <w:rFonts w:ascii="Times New Roman" w:hAnsi="Times New Roman" w:cs="Times New Roman"/>
                <w:sz w:val="24"/>
                <w:szCs w:val="24"/>
              </w:rPr>
            </w:pPr>
          </w:p>
        </w:tc>
        <w:tc>
          <w:tcPr>
            <w:tcW w:w="621" w:type="pct"/>
            <w:vMerge/>
          </w:tcPr>
          <w:p w:rsidR="009D091B" w:rsidRPr="00811382" w:rsidRDefault="009D091B" w:rsidP="0074086C">
            <w:pPr>
              <w:spacing w:after="0" w:line="240" w:lineRule="auto"/>
              <w:rPr>
                <w:rFonts w:ascii="Times New Roman" w:hAnsi="Times New Roman" w:cs="Times New Roman"/>
                <w:sz w:val="24"/>
                <w:szCs w:val="24"/>
              </w:rPr>
            </w:pPr>
          </w:p>
        </w:tc>
        <w:tc>
          <w:tcPr>
            <w:tcW w:w="581" w:type="pct"/>
            <w:vMerge/>
          </w:tcPr>
          <w:p w:rsidR="009D091B" w:rsidRPr="00811382" w:rsidRDefault="009D091B" w:rsidP="0074086C">
            <w:pPr>
              <w:spacing w:after="0" w:line="240" w:lineRule="auto"/>
              <w:rPr>
                <w:rFonts w:ascii="Times New Roman" w:hAnsi="Times New Roman" w:cs="Times New Roman"/>
                <w:sz w:val="24"/>
                <w:szCs w:val="24"/>
              </w:rPr>
            </w:pPr>
          </w:p>
        </w:tc>
      </w:tr>
    </w:tbl>
    <w:p w:rsidR="009D091B" w:rsidRPr="00811382" w:rsidRDefault="009D091B" w:rsidP="009D091B">
      <w:pPr>
        <w:pStyle w:val="afd"/>
        <w:ind w:left="0"/>
        <w:jc w:val="center"/>
        <w:rPr>
          <w:b/>
        </w:rPr>
      </w:pPr>
    </w:p>
    <w:p w:rsidR="009D091B" w:rsidRPr="00811382" w:rsidRDefault="009D091B" w:rsidP="009D091B">
      <w:pPr>
        <w:spacing w:after="0" w:line="240" w:lineRule="auto"/>
        <w:ind w:left="720"/>
        <w:jc w:val="center"/>
        <w:rPr>
          <w:rFonts w:ascii="Times New Roman" w:hAnsi="Times New Roman" w:cs="Times New Roman"/>
          <w:b/>
          <w:sz w:val="24"/>
          <w:szCs w:val="24"/>
        </w:rPr>
      </w:pPr>
      <w:r w:rsidRPr="00811382">
        <w:rPr>
          <w:rFonts w:ascii="Times New Roman" w:hAnsi="Times New Roman" w:cs="Times New Roman"/>
          <w:b/>
          <w:sz w:val="24"/>
          <w:szCs w:val="24"/>
        </w:rPr>
        <w:t>Переподготовка педагогов и руководителей ОО</w:t>
      </w:r>
    </w:p>
    <w:p w:rsidR="009D091B" w:rsidRPr="00811382" w:rsidRDefault="009D091B" w:rsidP="009D091B">
      <w:pPr>
        <w:spacing w:after="0" w:line="240" w:lineRule="auto"/>
        <w:ind w:left="720"/>
        <w:rPr>
          <w:rFonts w:ascii="Times New Roman" w:hAnsi="Times New Roman" w:cs="Times New Roman"/>
          <w:b/>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20"/>
        <w:gridCol w:w="1750"/>
        <w:gridCol w:w="2450"/>
        <w:gridCol w:w="2384"/>
        <w:gridCol w:w="2240"/>
        <w:gridCol w:w="1403"/>
        <w:gridCol w:w="1585"/>
      </w:tblGrid>
      <w:tr w:rsidR="009D091B" w:rsidRPr="00811382" w:rsidTr="0074086C">
        <w:tc>
          <w:tcPr>
            <w:tcW w:w="509"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Ф.И.О.</w:t>
            </w:r>
          </w:p>
        </w:tc>
        <w:tc>
          <w:tcPr>
            <w:tcW w:w="473"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Должность</w:t>
            </w:r>
          </w:p>
        </w:tc>
        <w:tc>
          <w:tcPr>
            <w:tcW w:w="582"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 xml:space="preserve">Предмет </w:t>
            </w:r>
            <w:r w:rsidRPr="00811382">
              <w:rPr>
                <w:rFonts w:ascii="Times New Roman" w:hAnsi="Times New Roman" w:cs="Times New Roman"/>
                <w:b/>
                <w:sz w:val="24"/>
                <w:szCs w:val="24"/>
              </w:rPr>
              <w:lastRenderedPageBreak/>
              <w:t>преподавания (для учителей)</w:t>
            </w:r>
          </w:p>
        </w:tc>
        <w:tc>
          <w:tcPr>
            <w:tcW w:w="970"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lastRenderedPageBreak/>
              <w:t xml:space="preserve">Тема </w:t>
            </w:r>
            <w:r w:rsidRPr="00811382">
              <w:rPr>
                <w:rFonts w:ascii="Times New Roman" w:hAnsi="Times New Roman" w:cs="Times New Roman"/>
                <w:b/>
                <w:sz w:val="24"/>
                <w:szCs w:val="24"/>
              </w:rPr>
              <w:lastRenderedPageBreak/>
              <w:t>переподготовки</w:t>
            </w:r>
          </w:p>
        </w:tc>
        <w:tc>
          <w:tcPr>
            <w:tcW w:w="887"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lastRenderedPageBreak/>
              <w:t xml:space="preserve">Форма обучения </w:t>
            </w:r>
            <w:r w:rsidRPr="00811382">
              <w:rPr>
                <w:rFonts w:ascii="Times New Roman" w:hAnsi="Times New Roman" w:cs="Times New Roman"/>
                <w:b/>
                <w:sz w:val="24"/>
                <w:szCs w:val="24"/>
              </w:rPr>
              <w:lastRenderedPageBreak/>
              <w:t>(очная, дистанционная)</w:t>
            </w:r>
          </w:p>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Период обучения</w:t>
            </w:r>
          </w:p>
        </w:tc>
        <w:tc>
          <w:tcPr>
            <w:tcW w:w="498"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lastRenderedPageBreak/>
              <w:t xml:space="preserve">Базовое </w:t>
            </w:r>
            <w:r w:rsidRPr="00811382">
              <w:rPr>
                <w:rFonts w:ascii="Times New Roman" w:hAnsi="Times New Roman" w:cs="Times New Roman"/>
                <w:b/>
                <w:sz w:val="24"/>
                <w:szCs w:val="24"/>
              </w:rPr>
              <w:lastRenderedPageBreak/>
              <w:t>учреждение  обучения</w:t>
            </w:r>
          </w:p>
        </w:tc>
        <w:tc>
          <w:tcPr>
            <w:tcW w:w="466" w:type="pct"/>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lastRenderedPageBreak/>
              <w:t xml:space="preserve">Документ </w:t>
            </w:r>
            <w:r w:rsidRPr="00811382">
              <w:rPr>
                <w:rFonts w:ascii="Times New Roman" w:hAnsi="Times New Roman" w:cs="Times New Roman"/>
                <w:b/>
                <w:sz w:val="24"/>
                <w:szCs w:val="24"/>
              </w:rPr>
              <w:lastRenderedPageBreak/>
              <w:t>об окончании обучения (вид</w:t>
            </w:r>
            <w:proofErr w:type="gramStart"/>
            <w:r w:rsidRPr="00811382">
              <w:rPr>
                <w:rFonts w:ascii="Times New Roman" w:hAnsi="Times New Roman" w:cs="Times New Roman"/>
                <w:b/>
                <w:sz w:val="24"/>
                <w:szCs w:val="24"/>
              </w:rPr>
              <w:t>, №)</w:t>
            </w:r>
            <w:proofErr w:type="gramEnd"/>
          </w:p>
        </w:tc>
        <w:tc>
          <w:tcPr>
            <w:tcW w:w="615" w:type="pct"/>
          </w:tcPr>
          <w:p w:rsidR="009D091B" w:rsidRPr="00811382" w:rsidRDefault="009D091B" w:rsidP="0074086C">
            <w:pPr>
              <w:spacing w:after="0" w:line="240" w:lineRule="auto"/>
              <w:jc w:val="center"/>
              <w:rPr>
                <w:rFonts w:ascii="Times New Roman" w:hAnsi="Times New Roman" w:cs="Times New Roman"/>
                <w:b/>
                <w:sz w:val="24"/>
                <w:szCs w:val="24"/>
              </w:rPr>
            </w:pPr>
          </w:p>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lastRenderedPageBreak/>
              <w:t>Количество часов</w:t>
            </w:r>
          </w:p>
        </w:tc>
      </w:tr>
      <w:tr w:rsidR="009D091B" w:rsidRPr="00811382" w:rsidTr="0074086C">
        <w:tc>
          <w:tcPr>
            <w:tcW w:w="509" w:type="pct"/>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lastRenderedPageBreak/>
              <w:t>Сушкин Николай Николаевич</w:t>
            </w:r>
          </w:p>
        </w:tc>
        <w:tc>
          <w:tcPr>
            <w:tcW w:w="473" w:type="pct"/>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 xml:space="preserve">Учитель </w:t>
            </w:r>
          </w:p>
        </w:tc>
        <w:tc>
          <w:tcPr>
            <w:tcW w:w="582" w:type="pct"/>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 xml:space="preserve">Технология </w:t>
            </w:r>
          </w:p>
        </w:tc>
        <w:tc>
          <w:tcPr>
            <w:tcW w:w="970" w:type="pct"/>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«Педагогическая деятельность в образовательной организации общего и дополнительного образования»</w:t>
            </w:r>
          </w:p>
        </w:tc>
        <w:tc>
          <w:tcPr>
            <w:tcW w:w="887" w:type="pct"/>
          </w:tcPr>
          <w:p w:rsidR="009D091B" w:rsidRPr="00811382" w:rsidRDefault="009D091B" w:rsidP="0074086C">
            <w:pPr>
              <w:spacing w:after="0" w:line="240" w:lineRule="auto"/>
              <w:jc w:val="center"/>
              <w:rPr>
                <w:rFonts w:ascii="Times New Roman" w:hAnsi="Times New Roman" w:cs="Times New Roman"/>
                <w:sz w:val="24"/>
                <w:szCs w:val="24"/>
              </w:rPr>
            </w:pPr>
            <w:proofErr w:type="gramStart"/>
            <w:r w:rsidRPr="00811382">
              <w:rPr>
                <w:rFonts w:ascii="Times New Roman" w:hAnsi="Times New Roman" w:cs="Times New Roman"/>
                <w:sz w:val="24"/>
                <w:szCs w:val="24"/>
              </w:rPr>
              <w:t>Очная</w:t>
            </w:r>
            <w:proofErr w:type="gramEnd"/>
            <w:r w:rsidRPr="00811382">
              <w:rPr>
                <w:rFonts w:ascii="Times New Roman" w:hAnsi="Times New Roman" w:cs="Times New Roman"/>
                <w:sz w:val="24"/>
                <w:szCs w:val="24"/>
              </w:rPr>
              <w:t>, 13.10.2014 – 06.12.2014 г.</w:t>
            </w:r>
          </w:p>
        </w:tc>
        <w:tc>
          <w:tcPr>
            <w:tcW w:w="498" w:type="pct"/>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ОГБОУ среднего профессионального образования «Братский педагогический колледж»</w:t>
            </w:r>
          </w:p>
        </w:tc>
        <w:tc>
          <w:tcPr>
            <w:tcW w:w="466" w:type="pct"/>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Диплом, № 4232</w:t>
            </w:r>
          </w:p>
        </w:tc>
        <w:tc>
          <w:tcPr>
            <w:tcW w:w="615" w:type="pct"/>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275</w:t>
            </w:r>
          </w:p>
        </w:tc>
      </w:tr>
    </w:tbl>
    <w:p w:rsidR="009D091B" w:rsidRPr="00811382" w:rsidRDefault="009D091B" w:rsidP="009D091B">
      <w:pPr>
        <w:pStyle w:val="afd"/>
        <w:ind w:left="0"/>
      </w:pPr>
    </w:p>
    <w:p w:rsidR="009D091B" w:rsidRPr="00811382" w:rsidRDefault="009D091B" w:rsidP="009D091B">
      <w:pPr>
        <w:jc w:val="center"/>
        <w:rPr>
          <w:rFonts w:ascii="Times New Roman" w:hAnsi="Times New Roman" w:cs="Times New Roman"/>
          <w:b/>
          <w:sz w:val="24"/>
          <w:szCs w:val="24"/>
        </w:rPr>
      </w:pPr>
      <w:r w:rsidRPr="00811382">
        <w:rPr>
          <w:rFonts w:ascii="Times New Roman" w:hAnsi="Times New Roman" w:cs="Times New Roman"/>
          <w:b/>
          <w:sz w:val="24"/>
          <w:szCs w:val="24"/>
        </w:rPr>
        <w:t>Участие педагогов, руководителей ОО в конкурсах</w:t>
      </w:r>
    </w:p>
    <w:p w:rsidR="009D091B" w:rsidRPr="00811382" w:rsidRDefault="009D091B" w:rsidP="009D091B">
      <w:pPr>
        <w:pStyle w:val="afd"/>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3118"/>
        <w:gridCol w:w="2977"/>
        <w:gridCol w:w="2410"/>
        <w:gridCol w:w="2551"/>
      </w:tblGrid>
      <w:tr w:rsidR="009D091B" w:rsidRPr="00811382" w:rsidTr="0074086C">
        <w:trPr>
          <w:trHeight w:val="835"/>
        </w:trPr>
        <w:tc>
          <w:tcPr>
            <w:tcW w:w="4361"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Вид, название конкурса</w:t>
            </w:r>
          </w:p>
        </w:tc>
        <w:tc>
          <w:tcPr>
            <w:tcW w:w="3118"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ФИО</w:t>
            </w:r>
          </w:p>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участника</w:t>
            </w:r>
          </w:p>
        </w:tc>
        <w:tc>
          <w:tcPr>
            <w:tcW w:w="2977"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Должность</w:t>
            </w:r>
          </w:p>
        </w:tc>
        <w:tc>
          <w:tcPr>
            <w:tcW w:w="2410"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Форма участия (дистанционная, очная)</w:t>
            </w:r>
          </w:p>
        </w:tc>
        <w:tc>
          <w:tcPr>
            <w:tcW w:w="2551"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Результат участия: победитель, призер, участник</w:t>
            </w:r>
          </w:p>
        </w:tc>
      </w:tr>
      <w:tr w:rsidR="009D091B" w:rsidRPr="00811382" w:rsidTr="0074086C">
        <w:tc>
          <w:tcPr>
            <w:tcW w:w="15417" w:type="dxa"/>
            <w:gridSpan w:val="5"/>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Международный уровень</w:t>
            </w:r>
          </w:p>
        </w:tc>
      </w:tr>
      <w:tr w:rsidR="009D091B" w:rsidRPr="00811382" w:rsidTr="0074086C">
        <w:tc>
          <w:tcPr>
            <w:tcW w:w="4361" w:type="dxa"/>
          </w:tcPr>
          <w:p w:rsidR="009D091B" w:rsidRPr="00811382" w:rsidRDefault="009D091B" w:rsidP="0074086C">
            <w:pPr>
              <w:spacing w:after="0" w:line="240" w:lineRule="auto"/>
              <w:jc w:val="center"/>
              <w:rPr>
                <w:rFonts w:ascii="Times New Roman" w:eastAsia="Times New Roman" w:hAnsi="Times New Roman" w:cs="Times New Roman"/>
                <w:i/>
                <w:sz w:val="24"/>
                <w:szCs w:val="24"/>
                <w:lang w:eastAsia="ru-RU"/>
              </w:rPr>
            </w:pPr>
            <w:r w:rsidRPr="00811382">
              <w:rPr>
                <w:rFonts w:ascii="Times New Roman" w:eastAsia="Times New Roman" w:hAnsi="Times New Roman" w:cs="Times New Roman"/>
                <w:i/>
                <w:sz w:val="24"/>
                <w:szCs w:val="24"/>
                <w:lang w:eastAsia="ru-RU"/>
              </w:rPr>
              <w:t>-</w:t>
            </w:r>
          </w:p>
        </w:tc>
        <w:tc>
          <w:tcPr>
            <w:tcW w:w="3118"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2977"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2410"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2551"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r>
      <w:tr w:rsidR="009D091B" w:rsidRPr="00811382" w:rsidTr="0074086C">
        <w:tc>
          <w:tcPr>
            <w:tcW w:w="15417" w:type="dxa"/>
            <w:gridSpan w:val="5"/>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b/>
                <w:sz w:val="24"/>
                <w:szCs w:val="24"/>
                <w:lang w:eastAsia="ru-RU"/>
              </w:rPr>
              <w:t>Всероссийский уровень</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Всероссийский творческий марафон «Путь к знаниям»</w:t>
            </w:r>
          </w:p>
        </w:tc>
        <w:tc>
          <w:tcPr>
            <w:tcW w:w="311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Сорочинская Ольга Владимировна</w:t>
            </w:r>
          </w:p>
        </w:tc>
        <w:tc>
          <w:tcPr>
            <w:tcW w:w="29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начальных классов</w:t>
            </w:r>
          </w:p>
        </w:tc>
        <w:tc>
          <w:tcPr>
            <w:tcW w:w="2410"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Дистанционная </w:t>
            </w: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Призер </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Всероссийская блиц – олимпиада «Педагогические технологии», Всероссийский конкурс «Вопросита»</w:t>
            </w:r>
          </w:p>
        </w:tc>
        <w:tc>
          <w:tcPr>
            <w:tcW w:w="311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Дулова Инна Валерьевна</w:t>
            </w:r>
          </w:p>
        </w:tc>
        <w:tc>
          <w:tcPr>
            <w:tcW w:w="29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истории, обществознания</w:t>
            </w:r>
          </w:p>
        </w:tc>
        <w:tc>
          <w:tcPr>
            <w:tcW w:w="2410"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Дистанционная </w:t>
            </w: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Призер </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Общероссийский конкур «Первый классный час»</w:t>
            </w:r>
          </w:p>
        </w:tc>
        <w:tc>
          <w:tcPr>
            <w:tcW w:w="3118"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Чечикова Елена Сергеевна</w:t>
            </w:r>
          </w:p>
        </w:tc>
        <w:tc>
          <w:tcPr>
            <w:tcW w:w="2977"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начальных классов</w:t>
            </w:r>
          </w:p>
        </w:tc>
        <w:tc>
          <w:tcPr>
            <w:tcW w:w="2410"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Дистанционная </w:t>
            </w: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Призер </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Общероссийский конкурс </w:t>
            </w:r>
            <w:proofErr w:type="gramStart"/>
            <w:r w:rsidRPr="00811382">
              <w:rPr>
                <w:rFonts w:ascii="Times New Roman" w:eastAsia="Times New Roman" w:hAnsi="Times New Roman" w:cs="Times New Roman"/>
                <w:sz w:val="24"/>
                <w:szCs w:val="24"/>
                <w:lang w:eastAsia="ru-RU"/>
              </w:rPr>
              <w:t>педагогического</w:t>
            </w:r>
            <w:proofErr w:type="gramEnd"/>
            <w:r w:rsidRPr="00811382">
              <w:rPr>
                <w:rFonts w:ascii="Times New Roman" w:eastAsia="Times New Roman" w:hAnsi="Times New Roman" w:cs="Times New Roman"/>
                <w:sz w:val="24"/>
                <w:szCs w:val="24"/>
                <w:lang w:eastAsia="ru-RU"/>
              </w:rPr>
              <w:t xml:space="preserve"> портфолио «Мой педагогический успех»</w:t>
            </w:r>
          </w:p>
        </w:tc>
        <w:tc>
          <w:tcPr>
            <w:tcW w:w="311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9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410"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Итоги подводятся</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Всероссийский творческий конкурс «Территория детства»</w:t>
            </w:r>
          </w:p>
        </w:tc>
        <w:tc>
          <w:tcPr>
            <w:tcW w:w="311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9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410"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Итоги подводятся</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Всероссийский фестиваль педагогических идей. Конкурс презентаций к уроку</w:t>
            </w:r>
          </w:p>
        </w:tc>
        <w:tc>
          <w:tcPr>
            <w:tcW w:w="311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Киселева Наталья Викторовна</w:t>
            </w:r>
          </w:p>
        </w:tc>
        <w:tc>
          <w:tcPr>
            <w:tcW w:w="29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биологии</w:t>
            </w:r>
          </w:p>
        </w:tc>
        <w:tc>
          <w:tcPr>
            <w:tcW w:w="2410"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Дистанционная </w:t>
            </w: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Диплом участника </w:t>
            </w:r>
          </w:p>
        </w:tc>
      </w:tr>
      <w:tr w:rsidR="009D091B" w:rsidRPr="00811382" w:rsidTr="0074086C">
        <w:tc>
          <w:tcPr>
            <w:tcW w:w="15417" w:type="dxa"/>
            <w:gridSpan w:val="5"/>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b/>
                <w:sz w:val="24"/>
                <w:szCs w:val="24"/>
                <w:lang w:eastAsia="ru-RU"/>
              </w:rPr>
              <w:lastRenderedPageBreak/>
              <w:t>Региональный уровень</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val="en-US" w:eastAsia="ru-RU"/>
              </w:rPr>
              <w:t>IV</w:t>
            </w:r>
            <w:r w:rsidRPr="00811382">
              <w:rPr>
                <w:rFonts w:ascii="Times New Roman" w:eastAsia="Times New Roman" w:hAnsi="Times New Roman" w:cs="Times New Roman"/>
                <w:sz w:val="24"/>
                <w:szCs w:val="24"/>
                <w:lang w:eastAsia="ru-RU"/>
              </w:rPr>
              <w:t xml:space="preserve"> региональный конкурс профессиональго мастерства «Творческий конкурс учителей математики»</w:t>
            </w:r>
          </w:p>
        </w:tc>
        <w:tc>
          <w:tcPr>
            <w:tcW w:w="311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Кожухарева Любовь Николаевна</w:t>
            </w:r>
          </w:p>
        </w:tc>
        <w:tc>
          <w:tcPr>
            <w:tcW w:w="29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математики, информатики</w:t>
            </w:r>
          </w:p>
        </w:tc>
        <w:tc>
          <w:tcPr>
            <w:tcW w:w="2410"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Очная</w:t>
            </w: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Призер в номанации «Методика обучения математике»</w:t>
            </w:r>
          </w:p>
        </w:tc>
      </w:tr>
      <w:tr w:rsidR="009D091B" w:rsidRPr="00811382" w:rsidTr="0074086C">
        <w:tc>
          <w:tcPr>
            <w:tcW w:w="15417" w:type="dxa"/>
            <w:gridSpan w:val="5"/>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b/>
                <w:sz w:val="24"/>
                <w:szCs w:val="24"/>
                <w:lang w:eastAsia="ru-RU"/>
              </w:rPr>
              <w:t>Муниципальный уровень</w:t>
            </w:r>
          </w:p>
        </w:tc>
      </w:tr>
      <w:tr w:rsidR="009D091B" w:rsidRPr="00811382" w:rsidTr="0074086C">
        <w:tc>
          <w:tcPr>
            <w:tcW w:w="436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Муниципальный конкурс педагогического мастерства «Учитель года – 2015»</w:t>
            </w:r>
          </w:p>
        </w:tc>
        <w:tc>
          <w:tcPr>
            <w:tcW w:w="3118"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Чечикова Елена Сергеевна</w:t>
            </w:r>
          </w:p>
        </w:tc>
        <w:tc>
          <w:tcPr>
            <w:tcW w:w="2977"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начальных классов</w:t>
            </w:r>
          </w:p>
        </w:tc>
        <w:tc>
          <w:tcPr>
            <w:tcW w:w="2410"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Очная</w:t>
            </w: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Призер </w:t>
            </w:r>
          </w:p>
        </w:tc>
      </w:tr>
      <w:tr w:rsidR="009D091B" w:rsidRPr="00811382" w:rsidTr="0074086C">
        <w:tc>
          <w:tcPr>
            <w:tcW w:w="4361" w:type="dxa"/>
          </w:tcPr>
          <w:p w:rsidR="009D091B" w:rsidRPr="00811382" w:rsidRDefault="009D091B" w:rsidP="0074086C">
            <w:pPr>
              <w:rPr>
                <w:rFonts w:ascii="Times New Roman" w:hAnsi="Times New Roman" w:cs="Times New Roman"/>
                <w:sz w:val="24"/>
                <w:szCs w:val="24"/>
              </w:rPr>
            </w:pPr>
            <w:r w:rsidRPr="00811382">
              <w:rPr>
                <w:rFonts w:ascii="Times New Roman" w:hAnsi="Times New Roman" w:cs="Times New Roman"/>
                <w:sz w:val="24"/>
                <w:szCs w:val="24"/>
              </w:rPr>
              <w:t>Конкурс  методических разработок учителей начальных классов</w:t>
            </w:r>
            <w:r w:rsidRPr="00811382">
              <w:rPr>
                <w:rFonts w:ascii="Times New Roman" w:hAnsi="Times New Roman" w:cs="Times New Roman"/>
                <w:b/>
                <w:sz w:val="24"/>
                <w:szCs w:val="24"/>
              </w:rPr>
              <w:t xml:space="preserve"> </w:t>
            </w:r>
            <w:r w:rsidRPr="00811382">
              <w:rPr>
                <w:rFonts w:ascii="Times New Roman" w:hAnsi="Times New Roman" w:cs="Times New Roman"/>
                <w:sz w:val="24"/>
                <w:szCs w:val="24"/>
              </w:rPr>
              <w:t>«Творческий поиск»</w:t>
            </w:r>
          </w:p>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311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9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410"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Дистанционная </w:t>
            </w:r>
          </w:p>
        </w:tc>
        <w:tc>
          <w:tcPr>
            <w:tcW w:w="255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Призер </w:t>
            </w:r>
          </w:p>
        </w:tc>
      </w:tr>
    </w:tbl>
    <w:p w:rsidR="009D091B" w:rsidRPr="00811382" w:rsidRDefault="009D091B" w:rsidP="009D091B">
      <w:pPr>
        <w:pStyle w:val="afd"/>
        <w:jc w:val="center"/>
        <w:rPr>
          <w:b/>
          <w:i/>
        </w:rPr>
      </w:pPr>
    </w:p>
    <w:p w:rsidR="009D091B" w:rsidRPr="00811382" w:rsidRDefault="009D091B" w:rsidP="009D091B">
      <w:pPr>
        <w:pStyle w:val="afd"/>
        <w:jc w:val="center"/>
        <w:rPr>
          <w:b/>
        </w:rPr>
      </w:pPr>
      <w:r w:rsidRPr="00811382">
        <w:rPr>
          <w:b/>
        </w:rPr>
        <w:t>Подготовка и проведение образовательным учреждением организационно-методических мероприятий</w:t>
      </w:r>
    </w:p>
    <w:p w:rsidR="009D091B" w:rsidRPr="00811382" w:rsidRDefault="009D091B" w:rsidP="009D091B">
      <w:pPr>
        <w:pStyle w:val="afd"/>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5387"/>
        <w:gridCol w:w="3543"/>
      </w:tblGrid>
      <w:tr w:rsidR="009D091B" w:rsidRPr="00811382" w:rsidTr="0074086C">
        <w:trPr>
          <w:trHeight w:val="533"/>
        </w:trPr>
        <w:tc>
          <w:tcPr>
            <w:tcW w:w="3936"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Уровень мероприятия (муниципальный, региональный)</w:t>
            </w:r>
          </w:p>
        </w:tc>
        <w:tc>
          <w:tcPr>
            <w:tcW w:w="2551"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Форма мероприятия</w:t>
            </w:r>
          </w:p>
        </w:tc>
        <w:tc>
          <w:tcPr>
            <w:tcW w:w="5387"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Тема</w:t>
            </w:r>
          </w:p>
        </w:tc>
        <w:tc>
          <w:tcPr>
            <w:tcW w:w="3543"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Дата проведения</w:t>
            </w:r>
          </w:p>
        </w:tc>
      </w:tr>
      <w:tr w:rsidR="009D091B" w:rsidRPr="00811382" w:rsidTr="0074086C">
        <w:trPr>
          <w:trHeight w:val="70"/>
        </w:trPr>
        <w:tc>
          <w:tcPr>
            <w:tcW w:w="3936" w:type="dxa"/>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 xml:space="preserve">Муниципальный </w:t>
            </w:r>
          </w:p>
        </w:tc>
        <w:tc>
          <w:tcPr>
            <w:tcW w:w="2551" w:type="dxa"/>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 xml:space="preserve">Методический семинар </w:t>
            </w:r>
          </w:p>
        </w:tc>
        <w:tc>
          <w:tcPr>
            <w:tcW w:w="5387" w:type="dxa"/>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eastAsia="Times New Roman" w:hAnsi="Times New Roman" w:cs="Times New Roman"/>
                <w:sz w:val="24"/>
                <w:szCs w:val="24"/>
                <w:lang w:eastAsia="ru-RU"/>
              </w:rPr>
              <w:t xml:space="preserve">Организация урочной и внеурочной деятельности в МКОУ «Илирская СОШ №1 в соответствии с ФГОС НОО </w:t>
            </w:r>
            <w:proofErr w:type="gramStart"/>
            <w:r w:rsidRPr="00811382">
              <w:rPr>
                <w:rFonts w:ascii="Times New Roman" w:eastAsia="Times New Roman" w:hAnsi="Times New Roman" w:cs="Times New Roman"/>
                <w:sz w:val="24"/>
                <w:szCs w:val="24"/>
                <w:lang w:eastAsia="ru-RU"/>
              </w:rPr>
              <w:t>и ООО</w:t>
            </w:r>
            <w:proofErr w:type="gramEnd"/>
            <w:r w:rsidRPr="00811382">
              <w:rPr>
                <w:rFonts w:ascii="Times New Roman" w:eastAsia="Times New Roman" w:hAnsi="Times New Roman" w:cs="Times New Roman"/>
                <w:sz w:val="24"/>
                <w:szCs w:val="24"/>
                <w:lang w:eastAsia="ru-RU"/>
              </w:rPr>
              <w:t>»</w:t>
            </w:r>
          </w:p>
        </w:tc>
        <w:tc>
          <w:tcPr>
            <w:tcW w:w="3543" w:type="dxa"/>
          </w:tcPr>
          <w:p w:rsidR="009D091B" w:rsidRPr="00811382" w:rsidRDefault="009D091B"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06.02.2015 г.</w:t>
            </w:r>
          </w:p>
        </w:tc>
      </w:tr>
    </w:tbl>
    <w:p w:rsidR="009D091B" w:rsidRPr="00811382" w:rsidRDefault="009D091B" w:rsidP="009D091B">
      <w:pPr>
        <w:pStyle w:val="afd"/>
        <w:rPr>
          <w:b/>
        </w:rPr>
      </w:pPr>
    </w:p>
    <w:p w:rsidR="009D091B" w:rsidRPr="00811382" w:rsidRDefault="009D091B" w:rsidP="009D091B">
      <w:pPr>
        <w:pStyle w:val="afd"/>
        <w:jc w:val="center"/>
        <w:rPr>
          <w:b/>
        </w:rPr>
      </w:pPr>
      <w:r w:rsidRPr="00811382">
        <w:rPr>
          <w:b/>
        </w:rPr>
        <w:t>Представление опыта педагогами и руководителями ОО в рамках организационно-методических мероприятий</w:t>
      </w:r>
    </w:p>
    <w:p w:rsidR="009D091B" w:rsidRPr="00811382" w:rsidRDefault="009D091B" w:rsidP="009D091B">
      <w:pPr>
        <w:pStyle w:val="afd"/>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9"/>
        <w:gridCol w:w="3792"/>
        <w:gridCol w:w="17"/>
        <w:gridCol w:w="7149"/>
      </w:tblGrid>
      <w:tr w:rsidR="009D091B" w:rsidRPr="00811382" w:rsidTr="0074086C">
        <w:trPr>
          <w:trHeight w:val="134"/>
        </w:trPr>
        <w:tc>
          <w:tcPr>
            <w:tcW w:w="4459"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Форма мероприятия,  название</w:t>
            </w:r>
          </w:p>
        </w:tc>
        <w:tc>
          <w:tcPr>
            <w:tcW w:w="3809" w:type="dxa"/>
            <w:gridSpan w:val="2"/>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ФИО</w:t>
            </w:r>
          </w:p>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участника, должность</w:t>
            </w:r>
          </w:p>
        </w:tc>
        <w:tc>
          <w:tcPr>
            <w:tcW w:w="7149"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Тема представленного опыта</w:t>
            </w:r>
          </w:p>
        </w:tc>
      </w:tr>
      <w:tr w:rsidR="009D091B" w:rsidRPr="00811382" w:rsidTr="0074086C">
        <w:tc>
          <w:tcPr>
            <w:tcW w:w="15417"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Международный уровень</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9D091B" w:rsidRPr="00811382" w:rsidTr="0074086C">
        <w:tc>
          <w:tcPr>
            <w:tcW w:w="15417"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Всероссийский уровень</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9D091B" w:rsidRPr="00811382" w:rsidTr="0074086C">
        <w:tc>
          <w:tcPr>
            <w:tcW w:w="15417"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Региональный уровень</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9D091B" w:rsidRPr="00811382" w:rsidTr="0074086C">
        <w:tc>
          <w:tcPr>
            <w:tcW w:w="15417"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Муниципальный уровень</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lastRenderedPageBreak/>
              <w:t>Муниципальный инструкционно – методический семинар</w:t>
            </w: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Панова Ирина Владимировна, заместитель по УВР</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Организация внеурочной деятельности в рамках реализации ОПП основной школы</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Муниципальный методический семинар</w:t>
            </w: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Панова Ирина Владимировна, заместитель по УВР</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Организация урочной и внеурочной деятельности в МКОУ «Илирская СОШ №1 в соответствии с ФГОС НОО </w:t>
            </w:r>
            <w:proofErr w:type="gramStart"/>
            <w:r w:rsidRPr="00811382">
              <w:rPr>
                <w:rFonts w:ascii="Times New Roman" w:eastAsia="Times New Roman" w:hAnsi="Times New Roman" w:cs="Times New Roman"/>
                <w:sz w:val="24"/>
                <w:szCs w:val="24"/>
                <w:lang w:eastAsia="ru-RU"/>
              </w:rPr>
              <w:t>и ООО</w:t>
            </w:r>
            <w:proofErr w:type="gramEnd"/>
            <w:r w:rsidRPr="00811382">
              <w:rPr>
                <w:rFonts w:ascii="Times New Roman" w:eastAsia="Times New Roman" w:hAnsi="Times New Roman" w:cs="Times New Roman"/>
                <w:sz w:val="24"/>
                <w:szCs w:val="24"/>
                <w:lang w:eastAsia="ru-RU"/>
              </w:rPr>
              <w:t>»</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Муниципальный методический семинар</w:t>
            </w: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Кожухарева Любовь Николаевна, учитель математики и информатики</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Работа классного руководителя в соответствии с требованиями ФГОС ООО</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Муниципальный методический семинар</w:t>
            </w: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Чечикова Елена Сергеевна, учитель начальных классов</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Диагностика УУД в начальной школе в соответствии с требованиями ФГОС</w:t>
            </w:r>
          </w:p>
        </w:tc>
      </w:tr>
      <w:tr w:rsidR="009D091B" w:rsidRPr="00811382" w:rsidTr="0074086C">
        <w:tc>
          <w:tcPr>
            <w:tcW w:w="4459"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p>
        </w:tc>
        <w:tc>
          <w:tcPr>
            <w:tcW w:w="3792"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Панова Ирина Владимировна</w:t>
            </w:r>
          </w:p>
        </w:tc>
        <w:tc>
          <w:tcPr>
            <w:tcW w:w="7166" w:type="dxa"/>
            <w:gridSpan w:val="2"/>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Организация работы «пилотной» площадки опережающего введения ФГОС ООО в 2014 – 2015 уч.г.</w:t>
            </w:r>
          </w:p>
        </w:tc>
      </w:tr>
    </w:tbl>
    <w:p w:rsidR="009D091B" w:rsidRPr="00811382" w:rsidRDefault="009D091B" w:rsidP="009D091B">
      <w:pPr>
        <w:spacing w:after="0" w:line="240" w:lineRule="auto"/>
        <w:ind w:left="924"/>
        <w:rPr>
          <w:rFonts w:ascii="Times New Roman" w:hAnsi="Times New Roman" w:cs="Times New Roman"/>
          <w:b/>
          <w:sz w:val="24"/>
          <w:szCs w:val="24"/>
        </w:rPr>
      </w:pPr>
    </w:p>
    <w:p w:rsidR="009D091B" w:rsidRPr="00811382" w:rsidRDefault="009D091B" w:rsidP="009D091B">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Публикация авторских педагогических материалов педагогами</w:t>
      </w:r>
    </w:p>
    <w:p w:rsidR="009D091B" w:rsidRPr="00811382" w:rsidRDefault="009D091B" w:rsidP="009D091B">
      <w:pPr>
        <w:spacing w:after="0" w:line="240" w:lineRule="auto"/>
        <w:ind w:left="924"/>
        <w:jc w:val="center"/>
        <w:rPr>
          <w:rFonts w:ascii="Times New Roman" w:hAnsi="Times New Roman" w:cs="Times New Roman"/>
          <w:b/>
          <w:sz w:val="24"/>
          <w:szCs w:val="24"/>
        </w:rPr>
      </w:pPr>
      <w:r w:rsidRPr="00811382">
        <w:rPr>
          <w:rFonts w:ascii="Times New Roman" w:hAnsi="Times New Roman" w:cs="Times New Roman"/>
          <w:b/>
          <w:sz w:val="24"/>
          <w:szCs w:val="24"/>
        </w:rPr>
        <w:t>и руководителями образовательных учреждений</w:t>
      </w:r>
    </w:p>
    <w:p w:rsidR="009D091B" w:rsidRPr="00811382" w:rsidRDefault="009D091B" w:rsidP="009D091B">
      <w:pPr>
        <w:spacing w:after="0" w:line="240" w:lineRule="auto"/>
        <w:ind w:left="924"/>
        <w:jc w:val="center"/>
        <w:rPr>
          <w:rFonts w:ascii="Times New Roman" w:hAnsi="Times New Roman" w:cs="Times New Roman"/>
          <w:b/>
          <w:sz w:val="24"/>
          <w:szCs w:val="24"/>
        </w:rPr>
      </w:pPr>
    </w:p>
    <w:tbl>
      <w:tblPr>
        <w:tblW w:w="1535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4"/>
        <w:gridCol w:w="1843"/>
        <w:gridCol w:w="3544"/>
        <w:gridCol w:w="6945"/>
      </w:tblGrid>
      <w:tr w:rsidR="009D091B" w:rsidRPr="00811382" w:rsidTr="0074086C">
        <w:trPr>
          <w:cantSplit/>
          <w:trHeight w:val="797"/>
        </w:trPr>
        <w:tc>
          <w:tcPr>
            <w:tcW w:w="3024"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ФИО</w:t>
            </w:r>
          </w:p>
          <w:p w:rsidR="009D091B" w:rsidRPr="00811382" w:rsidRDefault="009D091B" w:rsidP="0074086C">
            <w:pPr>
              <w:spacing w:after="0" w:line="240" w:lineRule="auto"/>
              <w:jc w:val="center"/>
              <w:rPr>
                <w:rFonts w:ascii="Times New Roman" w:hAnsi="Times New Roman" w:cs="Times New Roman"/>
                <w:b/>
                <w:sz w:val="24"/>
                <w:szCs w:val="24"/>
              </w:rPr>
            </w:pPr>
          </w:p>
        </w:tc>
        <w:tc>
          <w:tcPr>
            <w:tcW w:w="1843"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Должность, предмет преподавания</w:t>
            </w:r>
          </w:p>
        </w:tc>
        <w:tc>
          <w:tcPr>
            <w:tcW w:w="3544"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Вид, название публикации</w:t>
            </w:r>
          </w:p>
        </w:tc>
        <w:tc>
          <w:tcPr>
            <w:tcW w:w="6945"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 xml:space="preserve">Название органа издания, исходные данные </w:t>
            </w:r>
          </w:p>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 журнала, дата выпуска  и др.)</w:t>
            </w:r>
          </w:p>
        </w:tc>
      </w:tr>
      <w:tr w:rsidR="009D091B" w:rsidRPr="00811382" w:rsidTr="0074086C">
        <w:trPr>
          <w:trHeight w:val="193"/>
        </w:trPr>
        <w:tc>
          <w:tcPr>
            <w:tcW w:w="15356"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Международный уровень</w:t>
            </w:r>
          </w:p>
        </w:tc>
      </w:tr>
      <w:tr w:rsidR="009D091B" w:rsidRPr="00811382" w:rsidTr="0074086C">
        <w:trPr>
          <w:trHeight w:val="193"/>
        </w:trPr>
        <w:tc>
          <w:tcPr>
            <w:tcW w:w="3024"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1843"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3544"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6945"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9D091B" w:rsidRPr="00811382" w:rsidTr="0074086C">
        <w:trPr>
          <w:trHeight w:val="193"/>
        </w:trPr>
        <w:tc>
          <w:tcPr>
            <w:tcW w:w="15356"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Всероссийский уровень</w:t>
            </w:r>
          </w:p>
        </w:tc>
      </w:tr>
      <w:tr w:rsidR="009D091B" w:rsidRPr="00811382" w:rsidTr="0074086C">
        <w:trPr>
          <w:trHeight w:val="193"/>
        </w:trPr>
        <w:tc>
          <w:tcPr>
            <w:tcW w:w="3024"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1843"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3544"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6945"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9D091B" w:rsidRPr="00811382" w:rsidTr="0074086C">
        <w:trPr>
          <w:trHeight w:val="193"/>
        </w:trPr>
        <w:tc>
          <w:tcPr>
            <w:tcW w:w="15356"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Региональный уровень</w:t>
            </w:r>
          </w:p>
        </w:tc>
      </w:tr>
      <w:tr w:rsidR="009D091B" w:rsidRPr="00811382" w:rsidTr="0074086C">
        <w:trPr>
          <w:trHeight w:val="193"/>
        </w:trPr>
        <w:tc>
          <w:tcPr>
            <w:tcW w:w="3024"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1843"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3544"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c>
          <w:tcPr>
            <w:tcW w:w="6945"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w:t>
            </w:r>
          </w:p>
        </w:tc>
      </w:tr>
      <w:tr w:rsidR="009D091B" w:rsidRPr="00811382" w:rsidTr="0074086C">
        <w:trPr>
          <w:trHeight w:val="193"/>
        </w:trPr>
        <w:tc>
          <w:tcPr>
            <w:tcW w:w="15356" w:type="dxa"/>
            <w:gridSpan w:val="4"/>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Муниципальный уровень</w:t>
            </w:r>
          </w:p>
        </w:tc>
      </w:tr>
      <w:tr w:rsidR="009D091B" w:rsidRPr="00811382" w:rsidTr="0074086C">
        <w:trPr>
          <w:trHeight w:val="193"/>
        </w:trPr>
        <w:tc>
          <w:tcPr>
            <w:tcW w:w="3024"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Кожухарева Любовь Николаевна</w:t>
            </w:r>
          </w:p>
        </w:tc>
        <w:tc>
          <w:tcPr>
            <w:tcW w:w="1843"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математики и информатики</w:t>
            </w:r>
          </w:p>
        </w:tc>
        <w:tc>
          <w:tcPr>
            <w:tcW w:w="3544"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«Интернет: возможности и опасности»</w:t>
            </w:r>
          </w:p>
        </w:tc>
        <w:tc>
          <w:tcPr>
            <w:tcW w:w="6945" w:type="dxa"/>
          </w:tcPr>
          <w:p w:rsidR="009D091B" w:rsidRPr="00811382" w:rsidRDefault="009D091B" w:rsidP="0074086C">
            <w:pPr>
              <w:spacing w:after="0" w:line="240" w:lineRule="auto"/>
              <w:jc w:val="cente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Муниципальные педагогические чтения «Формирование информационного иммунитета у детей: проблемы и пути решения», 2015 г.</w:t>
            </w:r>
          </w:p>
        </w:tc>
      </w:tr>
    </w:tbl>
    <w:p w:rsidR="009D091B" w:rsidRPr="00811382" w:rsidRDefault="009D091B" w:rsidP="009D091B">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Размещение педагогами и руководителями образовательных учреждений</w:t>
      </w:r>
    </w:p>
    <w:p w:rsidR="009D091B" w:rsidRPr="00811382" w:rsidRDefault="009D091B" w:rsidP="009D091B">
      <w:pPr>
        <w:spacing w:after="0" w:line="240" w:lineRule="auto"/>
        <w:ind w:left="924"/>
        <w:jc w:val="center"/>
        <w:rPr>
          <w:rFonts w:ascii="Times New Roman" w:hAnsi="Times New Roman" w:cs="Times New Roman"/>
          <w:b/>
          <w:sz w:val="24"/>
          <w:szCs w:val="24"/>
        </w:rPr>
      </w:pPr>
      <w:r w:rsidRPr="00811382">
        <w:rPr>
          <w:rFonts w:ascii="Times New Roman" w:hAnsi="Times New Roman" w:cs="Times New Roman"/>
          <w:b/>
          <w:sz w:val="24"/>
          <w:szCs w:val="24"/>
        </w:rPr>
        <w:t>авторских публикаций на сайтах  в сети Интернет</w:t>
      </w:r>
    </w:p>
    <w:p w:rsidR="009D091B" w:rsidRPr="00811382" w:rsidRDefault="009D091B" w:rsidP="009D091B">
      <w:pPr>
        <w:spacing w:after="0" w:line="240" w:lineRule="auto"/>
        <w:ind w:left="924"/>
        <w:jc w:val="center"/>
        <w:rPr>
          <w:rFonts w:ascii="Times New Roman" w:hAnsi="Times New Roman" w:cs="Times New Roman"/>
          <w:b/>
          <w:sz w:val="24"/>
          <w:szCs w:val="24"/>
        </w:rPr>
      </w:pPr>
    </w:p>
    <w:tbl>
      <w:tblPr>
        <w:tblW w:w="1533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3"/>
        <w:gridCol w:w="2268"/>
        <w:gridCol w:w="4678"/>
        <w:gridCol w:w="4677"/>
      </w:tblGrid>
      <w:tr w:rsidR="009D091B" w:rsidRPr="00811382" w:rsidTr="0074086C">
        <w:trPr>
          <w:cantSplit/>
          <w:trHeight w:val="529"/>
        </w:trPr>
        <w:tc>
          <w:tcPr>
            <w:tcW w:w="3713" w:type="dxa"/>
            <w:tcBorders>
              <w:bottom w:val="single" w:sz="4" w:space="0" w:color="auto"/>
            </w:tcBorders>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Ф.И.О.</w:t>
            </w:r>
          </w:p>
          <w:p w:rsidR="009D091B" w:rsidRPr="00811382" w:rsidRDefault="009D091B" w:rsidP="0074086C">
            <w:pPr>
              <w:spacing w:after="0" w:line="240" w:lineRule="auto"/>
              <w:jc w:val="center"/>
              <w:rPr>
                <w:rFonts w:ascii="Times New Roman" w:hAnsi="Times New Roman" w:cs="Times New Roman"/>
                <w:b/>
                <w:sz w:val="24"/>
                <w:szCs w:val="24"/>
              </w:rPr>
            </w:pPr>
          </w:p>
        </w:tc>
        <w:tc>
          <w:tcPr>
            <w:tcW w:w="2268" w:type="dxa"/>
            <w:tcBorders>
              <w:bottom w:val="single" w:sz="4" w:space="0" w:color="auto"/>
            </w:tcBorders>
          </w:tcPr>
          <w:p w:rsidR="009D091B" w:rsidRPr="00811382" w:rsidRDefault="009D091B" w:rsidP="0074086C">
            <w:pPr>
              <w:pStyle w:val="1"/>
              <w:rPr>
                <w:b w:val="0"/>
                <w:sz w:val="24"/>
                <w:szCs w:val="24"/>
              </w:rPr>
            </w:pPr>
            <w:r w:rsidRPr="00811382">
              <w:rPr>
                <w:b w:val="0"/>
                <w:sz w:val="24"/>
                <w:szCs w:val="24"/>
              </w:rPr>
              <w:t>Должность, предмет преподавания</w:t>
            </w:r>
          </w:p>
        </w:tc>
        <w:tc>
          <w:tcPr>
            <w:tcW w:w="4678" w:type="dxa"/>
            <w:tcBorders>
              <w:bottom w:val="single" w:sz="4" w:space="0" w:color="auto"/>
            </w:tcBorders>
          </w:tcPr>
          <w:p w:rsidR="009D091B" w:rsidRPr="00811382" w:rsidRDefault="009D091B" w:rsidP="0074086C">
            <w:pPr>
              <w:pStyle w:val="1"/>
              <w:rPr>
                <w:b w:val="0"/>
                <w:sz w:val="24"/>
                <w:szCs w:val="24"/>
              </w:rPr>
            </w:pPr>
            <w:r w:rsidRPr="00811382">
              <w:rPr>
                <w:b w:val="0"/>
                <w:sz w:val="24"/>
                <w:szCs w:val="24"/>
              </w:rPr>
              <w:t>Вид,</w:t>
            </w:r>
          </w:p>
          <w:p w:rsidR="009D091B" w:rsidRPr="00811382" w:rsidRDefault="009D091B" w:rsidP="0074086C">
            <w:pPr>
              <w:pStyle w:val="1"/>
              <w:rPr>
                <w:b w:val="0"/>
                <w:sz w:val="24"/>
                <w:szCs w:val="24"/>
              </w:rPr>
            </w:pPr>
            <w:r w:rsidRPr="00811382">
              <w:rPr>
                <w:b w:val="0"/>
                <w:sz w:val="24"/>
                <w:szCs w:val="24"/>
              </w:rPr>
              <w:t>название  публикации</w:t>
            </w:r>
          </w:p>
        </w:tc>
        <w:tc>
          <w:tcPr>
            <w:tcW w:w="4677" w:type="dxa"/>
            <w:tcBorders>
              <w:bottom w:val="single" w:sz="4" w:space="0" w:color="auto"/>
            </w:tcBorders>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Адрес сайта, где опубликована данная разработка</w:t>
            </w:r>
          </w:p>
        </w:tc>
      </w:tr>
      <w:tr w:rsidR="009D091B" w:rsidRPr="00811382" w:rsidTr="0074086C">
        <w:trPr>
          <w:trHeight w:val="303"/>
        </w:trPr>
        <w:tc>
          <w:tcPr>
            <w:tcW w:w="3713"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lastRenderedPageBreak/>
              <w:t>Чечикова Елена Сергеевна</w:t>
            </w:r>
          </w:p>
        </w:tc>
        <w:tc>
          <w:tcPr>
            <w:tcW w:w="2268"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начальных классов</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«Осенний КВН»</w:t>
            </w:r>
          </w:p>
        </w:tc>
        <w:tc>
          <w:tcPr>
            <w:tcW w:w="4677"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w:t>
            </w:r>
            <w:r w:rsidRPr="00811382">
              <w:rPr>
                <w:rFonts w:ascii="Times New Roman" w:eastAsia="Times New Roman" w:hAnsi="Times New Roman" w:cs="Times New Roman"/>
                <w:sz w:val="24"/>
                <w:szCs w:val="24"/>
                <w:lang w:val="en-US" w:eastAsia="ru-RU"/>
              </w:rPr>
              <w:t>Prodlenka</w:t>
            </w:r>
            <w:r w:rsidRPr="00811382">
              <w:rPr>
                <w:rFonts w:ascii="Times New Roman" w:eastAsia="Times New Roman" w:hAnsi="Times New Roman" w:cs="Times New Roman"/>
                <w:sz w:val="24"/>
                <w:szCs w:val="24"/>
                <w:lang w:eastAsia="ru-RU"/>
              </w:rPr>
              <w:t xml:space="preserve">», школьный сайт </w:t>
            </w:r>
            <w:r w:rsidRPr="00811382">
              <w:rPr>
                <w:rFonts w:ascii="Times New Roman" w:eastAsia="Times New Roman" w:hAnsi="Times New Roman" w:cs="Times New Roman"/>
                <w:sz w:val="24"/>
                <w:szCs w:val="24"/>
                <w:lang w:val="en-US" w:eastAsia="ru-RU"/>
              </w:rPr>
              <w:t>http</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ilirshkola</w:t>
            </w:r>
            <w:r w:rsidRPr="00811382">
              <w:rPr>
                <w:rFonts w:ascii="Times New Roman" w:eastAsia="Times New Roman" w:hAnsi="Times New Roman" w:cs="Times New Roman"/>
                <w:sz w:val="24"/>
                <w:szCs w:val="24"/>
                <w:lang w:eastAsia="ru-RU"/>
              </w:rPr>
              <w:t>1.</w:t>
            </w:r>
            <w:r w:rsidRPr="00811382">
              <w:rPr>
                <w:rFonts w:ascii="Times New Roman" w:eastAsia="Times New Roman" w:hAnsi="Times New Roman" w:cs="Times New Roman"/>
                <w:sz w:val="24"/>
                <w:szCs w:val="24"/>
                <w:lang w:val="en-US" w:eastAsia="ru-RU"/>
              </w:rPr>
              <w:t>ukoz</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ru</w:t>
            </w: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окружающего мира «Дыхание и кровообращение»</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окружающего мира «Жизнь древних славян»</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к празднику 8 марта</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Киселева Наталья Викторовна</w:t>
            </w:r>
          </w:p>
          <w:p w:rsidR="009D091B" w:rsidRPr="00811382" w:rsidRDefault="009D091B" w:rsidP="0074086C">
            <w:pPr>
              <w:rPr>
                <w:rFonts w:ascii="Times New Roman" w:eastAsia="Times New Roman" w:hAnsi="Times New Roman" w:cs="Times New Roman"/>
                <w:sz w:val="24"/>
                <w:szCs w:val="24"/>
                <w:lang w:eastAsia="ru-RU"/>
              </w:rPr>
            </w:pPr>
          </w:p>
        </w:tc>
        <w:tc>
          <w:tcPr>
            <w:tcW w:w="2268"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биологии</w:t>
            </w:r>
          </w:p>
          <w:p w:rsidR="009D091B" w:rsidRPr="00811382" w:rsidRDefault="009D091B" w:rsidP="0074086C">
            <w:pPr>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«Птичья елка»</w:t>
            </w:r>
          </w:p>
        </w:tc>
        <w:tc>
          <w:tcPr>
            <w:tcW w:w="46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w:t>
            </w:r>
            <w:r w:rsidRPr="00811382">
              <w:rPr>
                <w:rFonts w:ascii="Times New Roman" w:eastAsia="Times New Roman" w:hAnsi="Times New Roman" w:cs="Times New Roman"/>
                <w:sz w:val="24"/>
                <w:szCs w:val="24"/>
                <w:lang w:val="en-US" w:eastAsia="ru-RU"/>
              </w:rPr>
              <w:t>Prodlenka</w:t>
            </w:r>
            <w:r w:rsidRPr="00811382">
              <w:rPr>
                <w:rFonts w:ascii="Times New Roman" w:eastAsia="Times New Roman" w:hAnsi="Times New Roman" w:cs="Times New Roman"/>
                <w:sz w:val="24"/>
                <w:szCs w:val="24"/>
                <w:lang w:eastAsia="ru-RU"/>
              </w:rPr>
              <w:t>»</w:t>
            </w: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с презентацией «Многоклеточные водоросли»</w:t>
            </w:r>
          </w:p>
        </w:tc>
        <w:tc>
          <w:tcPr>
            <w:tcW w:w="46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w:t>
            </w:r>
            <w:r w:rsidRPr="00811382">
              <w:rPr>
                <w:rFonts w:ascii="Times New Roman" w:eastAsia="Times New Roman" w:hAnsi="Times New Roman" w:cs="Times New Roman"/>
                <w:sz w:val="24"/>
                <w:szCs w:val="24"/>
                <w:lang w:val="en-US" w:eastAsia="ru-RU"/>
              </w:rPr>
              <w:t>Prodlenka</w:t>
            </w:r>
            <w:r w:rsidRPr="00811382">
              <w:rPr>
                <w:rFonts w:ascii="Times New Roman" w:eastAsia="Times New Roman" w:hAnsi="Times New Roman" w:cs="Times New Roman"/>
                <w:sz w:val="24"/>
                <w:szCs w:val="24"/>
                <w:lang w:eastAsia="ru-RU"/>
              </w:rPr>
              <w:t>»</w:t>
            </w:r>
          </w:p>
        </w:tc>
      </w:tr>
      <w:tr w:rsidR="009D091B" w:rsidRPr="00811382" w:rsidTr="0074086C">
        <w:trPr>
          <w:trHeight w:val="303"/>
        </w:trPr>
        <w:tc>
          <w:tcPr>
            <w:tcW w:w="371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Сорочинская Тамара Ивановна</w:t>
            </w:r>
          </w:p>
        </w:tc>
        <w:tc>
          <w:tcPr>
            <w:tcW w:w="226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ИЗО и технологии</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Урок </w:t>
            </w:r>
            <w:proofErr w:type="gramStart"/>
            <w:r w:rsidRPr="00811382">
              <w:rPr>
                <w:rFonts w:ascii="Times New Roman" w:eastAsia="Times New Roman" w:hAnsi="Times New Roman" w:cs="Times New Roman"/>
                <w:sz w:val="24"/>
                <w:szCs w:val="24"/>
                <w:lang w:eastAsia="ru-RU"/>
              </w:rPr>
              <w:t>ИЗО</w:t>
            </w:r>
            <w:proofErr w:type="gramEnd"/>
            <w:r w:rsidRPr="00811382">
              <w:rPr>
                <w:rFonts w:ascii="Times New Roman" w:eastAsia="Times New Roman" w:hAnsi="Times New Roman" w:cs="Times New Roman"/>
                <w:sz w:val="24"/>
                <w:szCs w:val="24"/>
                <w:lang w:eastAsia="ru-RU"/>
              </w:rPr>
              <w:t xml:space="preserve"> «Древнерусские воины – защитники»</w:t>
            </w:r>
          </w:p>
        </w:tc>
        <w:tc>
          <w:tcPr>
            <w:tcW w:w="4677"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w:t>
            </w:r>
            <w:r w:rsidRPr="00811382">
              <w:rPr>
                <w:rFonts w:ascii="Times New Roman" w:eastAsia="Times New Roman" w:hAnsi="Times New Roman" w:cs="Times New Roman"/>
                <w:sz w:val="24"/>
                <w:szCs w:val="24"/>
                <w:lang w:val="en-US" w:eastAsia="ru-RU"/>
              </w:rPr>
              <w:t>Prodlenka</w:t>
            </w:r>
            <w:r w:rsidRPr="00811382">
              <w:rPr>
                <w:rFonts w:ascii="Times New Roman" w:eastAsia="Times New Roman" w:hAnsi="Times New Roman" w:cs="Times New Roman"/>
                <w:sz w:val="24"/>
                <w:szCs w:val="24"/>
                <w:lang w:eastAsia="ru-RU"/>
              </w:rPr>
              <w:t>»</w:t>
            </w:r>
          </w:p>
        </w:tc>
      </w:tr>
      <w:tr w:rsidR="009D091B" w:rsidRPr="00811382" w:rsidTr="0074086C">
        <w:trPr>
          <w:trHeight w:val="303"/>
        </w:trPr>
        <w:tc>
          <w:tcPr>
            <w:tcW w:w="371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Сорочинская Тамара Ивановна</w:t>
            </w:r>
          </w:p>
        </w:tc>
        <w:tc>
          <w:tcPr>
            <w:tcW w:w="226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ИЗО и технологии</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Внеурочное занятие «Флора – богиня цветов»</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Панова Ирина Владимировна</w:t>
            </w:r>
          </w:p>
        </w:tc>
        <w:tc>
          <w:tcPr>
            <w:tcW w:w="2268"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ОРКиСЭ</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«Добро и зло»</w:t>
            </w:r>
          </w:p>
        </w:tc>
        <w:tc>
          <w:tcPr>
            <w:tcW w:w="4677"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Школьный сайт  </w:t>
            </w:r>
            <w:r w:rsidRPr="00811382">
              <w:rPr>
                <w:rFonts w:ascii="Times New Roman" w:eastAsia="Times New Roman" w:hAnsi="Times New Roman" w:cs="Times New Roman"/>
                <w:sz w:val="24"/>
                <w:szCs w:val="24"/>
                <w:lang w:val="en-US" w:eastAsia="ru-RU"/>
              </w:rPr>
              <w:t>http</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ilirshkola</w:t>
            </w:r>
            <w:r w:rsidRPr="00811382">
              <w:rPr>
                <w:rFonts w:ascii="Times New Roman" w:eastAsia="Times New Roman" w:hAnsi="Times New Roman" w:cs="Times New Roman"/>
                <w:sz w:val="24"/>
                <w:szCs w:val="24"/>
                <w:lang w:eastAsia="ru-RU"/>
              </w:rPr>
              <w:t>1.</w:t>
            </w:r>
            <w:r w:rsidRPr="00811382">
              <w:rPr>
                <w:rFonts w:ascii="Times New Roman" w:eastAsia="Times New Roman" w:hAnsi="Times New Roman" w:cs="Times New Roman"/>
                <w:sz w:val="24"/>
                <w:szCs w:val="24"/>
                <w:lang w:val="en-US" w:eastAsia="ru-RU"/>
              </w:rPr>
              <w:t>ukoz</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ru</w:t>
            </w: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«Добродетель и порок»</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«Дружба»</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«Альтруизм и эгоизм»</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«Моральный долг»</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«Свобода и моральный выбор»</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«Семейные ценности»</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«Совесть»</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ОРКСЭ «Что значит быть моральным»</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Дулова Инна Валерьевна</w:t>
            </w:r>
          </w:p>
        </w:tc>
        <w:tc>
          <w:tcPr>
            <w:tcW w:w="2268"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истории, обществознания</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обществознания «Труд – основа жизни»</w:t>
            </w:r>
          </w:p>
        </w:tc>
        <w:tc>
          <w:tcPr>
            <w:tcW w:w="4677"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w:t>
            </w:r>
            <w:r w:rsidRPr="00811382">
              <w:rPr>
                <w:rFonts w:ascii="Times New Roman" w:eastAsia="Times New Roman" w:hAnsi="Times New Roman" w:cs="Times New Roman"/>
                <w:sz w:val="24"/>
                <w:szCs w:val="24"/>
                <w:lang w:val="en-US" w:eastAsia="ru-RU"/>
              </w:rPr>
              <w:t>Prodl</w:t>
            </w:r>
            <w:proofErr w:type="gramStart"/>
            <w:r w:rsidRPr="00811382">
              <w:rPr>
                <w:rFonts w:ascii="Times New Roman" w:eastAsia="Times New Roman" w:hAnsi="Times New Roman" w:cs="Times New Roman"/>
                <w:sz w:val="24"/>
                <w:szCs w:val="24"/>
                <w:lang w:eastAsia="ru-RU"/>
              </w:rPr>
              <w:t>е</w:t>
            </w:r>
            <w:proofErr w:type="gramEnd"/>
            <w:r w:rsidRPr="00811382">
              <w:rPr>
                <w:rFonts w:ascii="Times New Roman" w:eastAsia="Times New Roman" w:hAnsi="Times New Roman" w:cs="Times New Roman"/>
                <w:sz w:val="24"/>
                <w:szCs w:val="24"/>
                <w:lang w:val="en-US" w:eastAsia="ru-RU"/>
              </w:rPr>
              <w:t>nka</w:t>
            </w:r>
            <w:r w:rsidRPr="00811382">
              <w:rPr>
                <w:rFonts w:ascii="Times New Roman" w:eastAsia="Times New Roman" w:hAnsi="Times New Roman" w:cs="Times New Roman"/>
                <w:sz w:val="24"/>
                <w:szCs w:val="24"/>
                <w:lang w:eastAsia="ru-RU"/>
              </w:rPr>
              <w:t xml:space="preserve">», школьный сайт </w:t>
            </w:r>
            <w:r w:rsidRPr="00811382">
              <w:rPr>
                <w:rFonts w:ascii="Times New Roman" w:eastAsia="Times New Roman" w:hAnsi="Times New Roman" w:cs="Times New Roman"/>
                <w:sz w:val="24"/>
                <w:szCs w:val="24"/>
                <w:lang w:val="en-US" w:eastAsia="ru-RU"/>
              </w:rPr>
              <w:t>http</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ilirshkola</w:t>
            </w:r>
            <w:r w:rsidRPr="00811382">
              <w:rPr>
                <w:rFonts w:ascii="Times New Roman" w:eastAsia="Times New Roman" w:hAnsi="Times New Roman" w:cs="Times New Roman"/>
                <w:sz w:val="24"/>
                <w:szCs w:val="24"/>
                <w:lang w:eastAsia="ru-RU"/>
              </w:rPr>
              <w:t>1.</w:t>
            </w:r>
            <w:r w:rsidRPr="00811382">
              <w:rPr>
                <w:rFonts w:ascii="Times New Roman" w:eastAsia="Times New Roman" w:hAnsi="Times New Roman" w:cs="Times New Roman"/>
                <w:sz w:val="24"/>
                <w:szCs w:val="24"/>
                <w:lang w:val="en-US" w:eastAsia="ru-RU"/>
              </w:rPr>
              <w:t>ukoz</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ru</w:t>
            </w: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истории «Олимпийские игры»</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«История родного края»</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Кожухарева Любовь Николаевна</w:t>
            </w:r>
          </w:p>
        </w:tc>
        <w:tc>
          <w:tcPr>
            <w:tcW w:w="226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Учитель математики, </w:t>
            </w:r>
            <w:r w:rsidRPr="00811382">
              <w:rPr>
                <w:rFonts w:ascii="Times New Roman" w:eastAsia="Times New Roman" w:hAnsi="Times New Roman" w:cs="Times New Roman"/>
                <w:sz w:val="24"/>
                <w:szCs w:val="24"/>
                <w:lang w:eastAsia="ru-RU"/>
              </w:rPr>
              <w:lastRenderedPageBreak/>
              <w:t>информатики</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lastRenderedPageBreak/>
              <w:t>Урок математики с презентацией «Отношение пропорции. Золотое сечение»</w:t>
            </w:r>
          </w:p>
        </w:tc>
        <w:tc>
          <w:tcPr>
            <w:tcW w:w="46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w:t>
            </w:r>
            <w:r w:rsidRPr="00811382">
              <w:rPr>
                <w:rFonts w:ascii="Times New Roman" w:eastAsia="Times New Roman" w:hAnsi="Times New Roman" w:cs="Times New Roman"/>
                <w:sz w:val="24"/>
                <w:szCs w:val="24"/>
                <w:lang w:val="en-US" w:eastAsia="ru-RU"/>
              </w:rPr>
              <w:t>Prodl</w:t>
            </w:r>
            <w:proofErr w:type="gramStart"/>
            <w:r w:rsidRPr="00811382">
              <w:rPr>
                <w:rFonts w:ascii="Times New Roman" w:eastAsia="Times New Roman" w:hAnsi="Times New Roman" w:cs="Times New Roman"/>
                <w:sz w:val="24"/>
                <w:szCs w:val="24"/>
                <w:lang w:eastAsia="ru-RU"/>
              </w:rPr>
              <w:t>е</w:t>
            </w:r>
            <w:proofErr w:type="gramEnd"/>
            <w:r w:rsidRPr="00811382">
              <w:rPr>
                <w:rFonts w:ascii="Times New Roman" w:eastAsia="Times New Roman" w:hAnsi="Times New Roman" w:cs="Times New Roman"/>
                <w:sz w:val="24"/>
                <w:szCs w:val="24"/>
                <w:lang w:val="en-US" w:eastAsia="ru-RU"/>
              </w:rPr>
              <w:t>nka</w:t>
            </w:r>
            <w:r w:rsidRPr="00811382">
              <w:rPr>
                <w:rFonts w:ascii="Times New Roman" w:eastAsia="Times New Roman" w:hAnsi="Times New Roman" w:cs="Times New Roman"/>
                <w:sz w:val="24"/>
                <w:szCs w:val="24"/>
                <w:lang w:eastAsia="ru-RU"/>
              </w:rPr>
              <w:t xml:space="preserve">», школьный сайт </w:t>
            </w:r>
            <w:r w:rsidRPr="00811382">
              <w:rPr>
                <w:rFonts w:ascii="Times New Roman" w:eastAsia="Times New Roman" w:hAnsi="Times New Roman" w:cs="Times New Roman"/>
                <w:sz w:val="24"/>
                <w:szCs w:val="24"/>
                <w:lang w:val="en-US" w:eastAsia="ru-RU"/>
              </w:rPr>
              <w:lastRenderedPageBreak/>
              <w:t>http</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ilirshkola</w:t>
            </w:r>
            <w:r w:rsidRPr="00811382">
              <w:rPr>
                <w:rFonts w:ascii="Times New Roman" w:eastAsia="Times New Roman" w:hAnsi="Times New Roman" w:cs="Times New Roman"/>
                <w:sz w:val="24"/>
                <w:szCs w:val="24"/>
                <w:lang w:eastAsia="ru-RU"/>
              </w:rPr>
              <w:t>1.</w:t>
            </w:r>
            <w:r w:rsidRPr="00811382">
              <w:rPr>
                <w:rFonts w:ascii="Times New Roman" w:eastAsia="Times New Roman" w:hAnsi="Times New Roman" w:cs="Times New Roman"/>
                <w:sz w:val="24"/>
                <w:szCs w:val="24"/>
                <w:lang w:val="en-US" w:eastAsia="ru-RU"/>
              </w:rPr>
              <w:t>ukoz</w:t>
            </w:r>
            <w:r w:rsidRPr="00811382">
              <w:rPr>
                <w:rFonts w:ascii="Times New Roman" w:eastAsia="Times New Roman" w:hAnsi="Times New Roman" w:cs="Times New Roman"/>
                <w:sz w:val="24"/>
                <w:szCs w:val="24"/>
                <w:lang w:eastAsia="ru-RU"/>
              </w:rPr>
              <w:t>.</w:t>
            </w:r>
            <w:r w:rsidRPr="00811382">
              <w:rPr>
                <w:rFonts w:ascii="Times New Roman" w:eastAsia="Times New Roman" w:hAnsi="Times New Roman" w:cs="Times New Roman"/>
                <w:sz w:val="24"/>
                <w:szCs w:val="24"/>
                <w:lang w:val="en-US" w:eastAsia="ru-RU"/>
              </w:rPr>
              <w:t>ru</w:t>
            </w:r>
          </w:p>
        </w:tc>
      </w:tr>
      <w:tr w:rsidR="009D091B" w:rsidRPr="00811382" w:rsidTr="0074086C">
        <w:trPr>
          <w:trHeight w:val="303"/>
        </w:trPr>
        <w:tc>
          <w:tcPr>
            <w:tcW w:w="371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lastRenderedPageBreak/>
              <w:t>Чайка Светлана Дмитриевна</w:t>
            </w:r>
          </w:p>
        </w:tc>
        <w:tc>
          <w:tcPr>
            <w:tcW w:w="226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музыки</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Разработки  внеурочных занятий «Ритмика»</w:t>
            </w:r>
          </w:p>
        </w:tc>
        <w:tc>
          <w:tcPr>
            <w:tcW w:w="4677"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p w:rsidR="009D091B" w:rsidRPr="00811382" w:rsidRDefault="009D091B" w:rsidP="0074086C">
            <w:pPr>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«Открытый урок»,</w:t>
            </w:r>
          </w:p>
        </w:tc>
      </w:tr>
      <w:tr w:rsidR="009D091B" w:rsidRPr="00811382" w:rsidTr="0074086C">
        <w:trPr>
          <w:trHeight w:val="303"/>
        </w:trPr>
        <w:tc>
          <w:tcPr>
            <w:tcW w:w="3713"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Бобровская Татьяна Иннокентьевна</w:t>
            </w:r>
          </w:p>
        </w:tc>
        <w:tc>
          <w:tcPr>
            <w:tcW w:w="2268"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начальных классов</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Урок окружающего мира «Дикие животные»</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к 8 марта</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2268"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«Все профессии нужны, все профессии важны»</w:t>
            </w:r>
          </w:p>
        </w:tc>
        <w:tc>
          <w:tcPr>
            <w:tcW w:w="4677"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71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Сорочинская Ольга Владимировна</w:t>
            </w:r>
          </w:p>
        </w:tc>
        <w:tc>
          <w:tcPr>
            <w:tcW w:w="226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начальных классов</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Внеклассное мероприятие «В гостях у русской народной сказки»</w:t>
            </w:r>
          </w:p>
        </w:tc>
        <w:tc>
          <w:tcPr>
            <w:tcW w:w="46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roofErr w:type="gramStart"/>
            <w:r w:rsidRPr="00811382">
              <w:rPr>
                <w:rFonts w:ascii="Times New Roman" w:eastAsia="Times New Roman" w:hAnsi="Times New Roman" w:cs="Times New Roman"/>
                <w:sz w:val="24"/>
                <w:szCs w:val="24"/>
                <w:lang w:val="en-US" w:eastAsia="ru-RU"/>
              </w:rPr>
              <w:t>ns</w:t>
            </w:r>
            <w:proofErr w:type="gramEnd"/>
            <w:r w:rsidRPr="00811382">
              <w:rPr>
                <w:rFonts w:ascii="Times New Roman" w:eastAsia="Times New Roman" w:hAnsi="Times New Roman" w:cs="Times New Roman"/>
                <w:sz w:val="24"/>
                <w:szCs w:val="24"/>
                <w:lang w:eastAsia="ru-RU"/>
              </w:rPr>
              <w:t xml:space="preserve">. </w:t>
            </w:r>
            <w:r w:rsidRPr="00811382">
              <w:rPr>
                <w:rFonts w:ascii="Times New Roman" w:eastAsia="Times New Roman" w:hAnsi="Times New Roman" w:cs="Times New Roman"/>
                <w:sz w:val="24"/>
                <w:szCs w:val="24"/>
                <w:lang w:val="en-US" w:eastAsia="ru-RU"/>
              </w:rPr>
              <w:t>portal</w:t>
            </w:r>
          </w:p>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val="en-US" w:eastAsia="ru-RU"/>
              </w:rPr>
              <w:t>l</w:t>
            </w:r>
            <w:r w:rsidRPr="00811382">
              <w:rPr>
                <w:rFonts w:ascii="Times New Roman" w:eastAsia="Times New Roman" w:hAnsi="Times New Roman" w:cs="Times New Roman"/>
                <w:sz w:val="24"/>
                <w:szCs w:val="24"/>
                <w:lang w:eastAsia="ru-RU"/>
              </w:rPr>
              <w:t>истанционный образовательный портал «</w:t>
            </w:r>
            <w:r w:rsidRPr="00811382">
              <w:rPr>
                <w:rFonts w:ascii="Times New Roman" w:eastAsia="Times New Roman" w:hAnsi="Times New Roman" w:cs="Times New Roman"/>
                <w:sz w:val="24"/>
                <w:szCs w:val="24"/>
                <w:lang w:val="en-US" w:eastAsia="ru-RU"/>
              </w:rPr>
              <w:t>Prodl</w:t>
            </w:r>
            <w:r w:rsidRPr="00811382">
              <w:rPr>
                <w:rFonts w:ascii="Times New Roman" w:eastAsia="Times New Roman" w:hAnsi="Times New Roman" w:cs="Times New Roman"/>
                <w:sz w:val="24"/>
                <w:szCs w:val="24"/>
                <w:lang w:eastAsia="ru-RU"/>
              </w:rPr>
              <w:t>е</w:t>
            </w:r>
            <w:r w:rsidRPr="00811382">
              <w:rPr>
                <w:rFonts w:ascii="Times New Roman" w:eastAsia="Times New Roman" w:hAnsi="Times New Roman" w:cs="Times New Roman"/>
                <w:sz w:val="24"/>
                <w:szCs w:val="24"/>
                <w:lang w:val="en-US" w:eastAsia="ru-RU"/>
              </w:rPr>
              <w:t>nka</w:t>
            </w:r>
            <w:r w:rsidRPr="00811382">
              <w:rPr>
                <w:rFonts w:ascii="Times New Roman" w:eastAsia="Times New Roman" w:hAnsi="Times New Roman" w:cs="Times New Roman"/>
                <w:sz w:val="24"/>
                <w:szCs w:val="24"/>
                <w:lang w:eastAsia="ru-RU"/>
              </w:rPr>
              <w:t>»,</w:t>
            </w:r>
          </w:p>
        </w:tc>
      </w:tr>
      <w:tr w:rsidR="009D091B" w:rsidRPr="00811382" w:rsidTr="0074086C">
        <w:trPr>
          <w:trHeight w:val="303"/>
        </w:trPr>
        <w:tc>
          <w:tcPr>
            <w:tcW w:w="371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Сорочинская Валентина Ивановна</w:t>
            </w:r>
          </w:p>
        </w:tc>
        <w:tc>
          <w:tcPr>
            <w:tcW w:w="226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Учитель русского языка и литературы</w:t>
            </w:r>
          </w:p>
        </w:tc>
        <w:tc>
          <w:tcPr>
            <w:tcW w:w="467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Внеклассные мероприятия, посвященные Всероссийскому году литературы</w:t>
            </w:r>
          </w:p>
        </w:tc>
        <w:tc>
          <w:tcPr>
            <w:tcW w:w="4677"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Дистанционный образовательный портал «</w:t>
            </w:r>
            <w:r w:rsidRPr="00811382">
              <w:rPr>
                <w:rFonts w:ascii="Times New Roman" w:eastAsia="Times New Roman" w:hAnsi="Times New Roman" w:cs="Times New Roman"/>
                <w:sz w:val="24"/>
                <w:szCs w:val="24"/>
                <w:lang w:val="en-US" w:eastAsia="ru-RU"/>
              </w:rPr>
              <w:t>Prodl</w:t>
            </w:r>
            <w:proofErr w:type="gramStart"/>
            <w:r w:rsidRPr="00811382">
              <w:rPr>
                <w:rFonts w:ascii="Times New Roman" w:eastAsia="Times New Roman" w:hAnsi="Times New Roman" w:cs="Times New Roman"/>
                <w:sz w:val="24"/>
                <w:szCs w:val="24"/>
                <w:lang w:eastAsia="ru-RU"/>
              </w:rPr>
              <w:t>е</w:t>
            </w:r>
            <w:proofErr w:type="gramEnd"/>
            <w:r w:rsidRPr="00811382">
              <w:rPr>
                <w:rFonts w:ascii="Times New Roman" w:eastAsia="Times New Roman" w:hAnsi="Times New Roman" w:cs="Times New Roman"/>
                <w:sz w:val="24"/>
                <w:szCs w:val="24"/>
                <w:lang w:val="en-US" w:eastAsia="ru-RU"/>
              </w:rPr>
              <w:t>nka</w:t>
            </w:r>
            <w:r w:rsidRPr="00811382">
              <w:rPr>
                <w:rFonts w:ascii="Times New Roman" w:eastAsia="Times New Roman" w:hAnsi="Times New Roman" w:cs="Times New Roman"/>
                <w:sz w:val="24"/>
                <w:szCs w:val="24"/>
                <w:lang w:eastAsia="ru-RU"/>
              </w:rPr>
              <w:t>», «Открытый урок»</w:t>
            </w:r>
          </w:p>
        </w:tc>
      </w:tr>
    </w:tbl>
    <w:p w:rsidR="009D091B" w:rsidRPr="00811382" w:rsidRDefault="009D091B" w:rsidP="009D091B">
      <w:pPr>
        <w:pStyle w:val="afd"/>
        <w:jc w:val="center"/>
        <w:rPr>
          <w:b/>
        </w:rPr>
      </w:pPr>
    </w:p>
    <w:p w:rsidR="009D091B" w:rsidRPr="00811382" w:rsidRDefault="009D091B" w:rsidP="009D091B">
      <w:pPr>
        <w:jc w:val="center"/>
        <w:rPr>
          <w:rFonts w:ascii="Times New Roman" w:hAnsi="Times New Roman" w:cs="Times New Roman"/>
          <w:b/>
          <w:sz w:val="24"/>
          <w:szCs w:val="24"/>
        </w:rPr>
      </w:pPr>
      <w:r w:rsidRPr="00811382">
        <w:rPr>
          <w:rFonts w:ascii="Times New Roman" w:hAnsi="Times New Roman" w:cs="Times New Roman"/>
          <w:b/>
          <w:sz w:val="24"/>
          <w:szCs w:val="24"/>
        </w:rPr>
        <w:t>Наличие личного профессионального сайта</w:t>
      </w:r>
    </w:p>
    <w:p w:rsidR="009D091B" w:rsidRPr="00811382" w:rsidRDefault="009D091B" w:rsidP="009D091B">
      <w:pPr>
        <w:pStyle w:val="afd"/>
        <w:rPr>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7229"/>
      </w:tblGrid>
      <w:tr w:rsidR="009D091B" w:rsidRPr="00811382" w:rsidTr="0074086C">
        <w:tc>
          <w:tcPr>
            <w:tcW w:w="8222" w:type="dxa"/>
          </w:tcPr>
          <w:p w:rsidR="009D091B" w:rsidRPr="00811382" w:rsidRDefault="009D091B" w:rsidP="0074086C">
            <w:pPr>
              <w:pStyle w:val="afd"/>
              <w:ind w:left="0"/>
              <w:jc w:val="center"/>
              <w:rPr>
                <w:b/>
              </w:rPr>
            </w:pPr>
            <w:r w:rsidRPr="00811382">
              <w:rPr>
                <w:b/>
              </w:rPr>
              <w:t>ФИО педагога, имеющего личный сайт или создавшего сайт с учениками, коллегами…</w:t>
            </w:r>
          </w:p>
        </w:tc>
        <w:tc>
          <w:tcPr>
            <w:tcW w:w="7229" w:type="dxa"/>
          </w:tcPr>
          <w:p w:rsidR="009D091B" w:rsidRPr="00811382" w:rsidRDefault="009D091B" w:rsidP="0074086C">
            <w:pPr>
              <w:pStyle w:val="afd"/>
              <w:ind w:left="0"/>
              <w:jc w:val="center"/>
              <w:rPr>
                <w:b/>
              </w:rPr>
            </w:pPr>
            <w:r w:rsidRPr="00811382">
              <w:rPr>
                <w:b/>
              </w:rPr>
              <w:t>Название, адрес сайта</w:t>
            </w:r>
          </w:p>
        </w:tc>
      </w:tr>
      <w:tr w:rsidR="009D091B" w:rsidRPr="00907C52" w:rsidTr="0074086C">
        <w:tc>
          <w:tcPr>
            <w:tcW w:w="8222" w:type="dxa"/>
          </w:tcPr>
          <w:p w:rsidR="009D091B" w:rsidRPr="00811382" w:rsidRDefault="009D091B" w:rsidP="0074086C">
            <w:pPr>
              <w:pStyle w:val="afd"/>
              <w:ind w:left="0"/>
            </w:pPr>
            <w:r w:rsidRPr="00811382">
              <w:t>Кожухарева Любовь Николаевна</w:t>
            </w:r>
          </w:p>
        </w:tc>
        <w:tc>
          <w:tcPr>
            <w:tcW w:w="7229" w:type="dxa"/>
          </w:tcPr>
          <w:p w:rsidR="009D091B" w:rsidRPr="00811382" w:rsidRDefault="0098031A" w:rsidP="0074086C">
            <w:pPr>
              <w:pStyle w:val="afd"/>
              <w:ind w:left="0"/>
              <w:rPr>
                <w:color w:val="000000"/>
                <w:lang w:val="en-US"/>
              </w:rPr>
            </w:pPr>
            <w:hyperlink r:id="rId12" w:history="1">
              <w:r w:rsidR="009D091B" w:rsidRPr="00811382">
                <w:rPr>
                  <w:rStyle w:val="a4"/>
                  <w:color w:val="000000"/>
                  <w:lang w:val="en-US"/>
                </w:rPr>
                <w:t>http://nsportal.ru/kozhukharyova</w:t>
              </w:r>
            </w:hyperlink>
          </w:p>
          <w:p w:rsidR="009D091B" w:rsidRPr="00811382" w:rsidRDefault="0098031A" w:rsidP="0074086C">
            <w:pPr>
              <w:pStyle w:val="afd"/>
              <w:ind w:left="0"/>
              <w:rPr>
                <w:color w:val="000000"/>
                <w:lang w:val="en-US"/>
              </w:rPr>
            </w:pPr>
            <w:hyperlink r:id="rId13" w:history="1">
              <w:r w:rsidR="009D091B" w:rsidRPr="00811382">
                <w:rPr>
                  <w:rStyle w:val="a4"/>
                  <w:color w:val="000000"/>
                  <w:lang w:val="en-US"/>
                </w:rPr>
                <w:t>http://multiurok/Lubov-</w:t>
              </w:r>
            </w:hyperlink>
            <w:r w:rsidR="009D091B" w:rsidRPr="00811382">
              <w:rPr>
                <w:color w:val="000000"/>
                <w:lang w:val="en-US"/>
              </w:rPr>
              <w:t xml:space="preserve"> koguchareva</w:t>
            </w:r>
          </w:p>
        </w:tc>
      </w:tr>
      <w:tr w:rsidR="009D091B" w:rsidRPr="00811382" w:rsidTr="0074086C">
        <w:tc>
          <w:tcPr>
            <w:tcW w:w="8222" w:type="dxa"/>
          </w:tcPr>
          <w:p w:rsidR="009D091B" w:rsidRPr="00811382" w:rsidRDefault="009D091B" w:rsidP="0074086C">
            <w:pPr>
              <w:pStyle w:val="afd"/>
              <w:ind w:left="0"/>
            </w:pPr>
            <w:r w:rsidRPr="00811382">
              <w:t>Чечикова Елена Сергеевна</w:t>
            </w:r>
          </w:p>
        </w:tc>
        <w:tc>
          <w:tcPr>
            <w:tcW w:w="7229" w:type="dxa"/>
          </w:tcPr>
          <w:p w:rsidR="009D091B" w:rsidRPr="00811382" w:rsidRDefault="009D091B" w:rsidP="0074086C">
            <w:pPr>
              <w:pStyle w:val="afd"/>
              <w:ind w:left="0"/>
              <w:rPr>
                <w:color w:val="000000"/>
                <w:lang w:val="en-US"/>
              </w:rPr>
            </w:pPr>
            <w:r w:rsidRPr="00811382">
              <w:rPr>
                <w:color w:val="000000"/>
              </w:rPr>
              <w:t>http://</w:t>
            </w:r>
            <w:r w:rsidRPr="00811382">
              <w:rPr>
                <w:color w:val="000000"/>
                <w:lang w:val="en-US"/>
              </w:rPr>
              <w:t>elena88</w:t>
            </w:r>
            <w:r w:rsidRPr="00811382">
              <w:rPr>
                <w:color w:val="000000"/>
              </w:rPr>
              <w:t>.</w:t>
            </w:r>
            <w:r w:rsidRPr="00811382">
              <w:rPr>
                <w:color w:val="000000"/>
                <w:lang w:val="en-US"/>
              </w:rPr>
              <w:t>ucoz</w:t>
            </w:r>
            <w:r w:rsidRPr="00811382">
              <w:rPr>
                <w:color w:val="000000"/>
              </w:rPr>
              <w:t>.</w:t>
            </w:r>
            <w:r w:rsidRPr="00811382">
              <w:rPr>
                <w:color w:val="000000"/>
                <w:lang w:val="en-US"/>
              </w:rPr>
              <w:t>ru</w:t>
            </w:r>
          </w:p>
        </w:tc>
      </w:tr>
      <w:tr w:rsidR="009D091B" w:rsidRPr="00811382" w:rsidTr="0074086C">
        <w:tc>
          <w:tcPr>
            <w:tcW w:w="8222" w:type="dxa"/>
          </w:tcPr>
          <w:p w:rsidR="009D091B" w:rsidRPr="00811382" w:rsidRDefault="009D091B" w:rsidP="0074086C">
            <w:pPr>
              <w:pStyle w:val="afd"/>
              <w:ind w:left="0"/>
            </w:pPr>
            <w:r w:rsidRPr="00811382">
              <w:t>Сорочинская Ольга Владимировна</w:t>
            </w:r>
          </w:p>
        </w:tc>
        <w:tc>
          <w:tcPr>
            <w:tcW w:w="7229" w:type="dxa"/>
          </w:tcPr>
          <w:p w:rsidR="009D091B" w:rsidRPr="00811382" w:rsidRDefault="009D091B" w:rsidP="0074086C">
            <w:pPr>
              <w:spacing w:after="0" w:line="240" w:lineRule="auto"/>
              <w:rPr>
                <w:rFonts w:ascii="Times New Roman" w:eastAsia="Times New Roman" w:hAnsi="Times New Roman" w:cs="Times New Roman"/>
                <w:b/>
                <w:color w:val="000000"/>
                <w:sz w:val="24"/>
                <w:szCs w:val="24"/>
                <w:lang w:eastAsia="ru-RU"/>
              </w:rPr>
            </w:pPr>
            <w:r w:rsidRPr="00811382">
              <w:rPr>
                <w:rFonts w:ascii="Times New Roman" w:eastAsia="Times New Roman" w:hAnsi="Times New Roman" w:cs="Times New Roman"/>
                <w:color w:val="000000"/>
                <w:sz w:val="24"/>
                <w:szCs w:val="24"/>
                <w:lang w:eastAsia="ru-RU"/>
              </w:rPr>
              <w:t>http://</w:t>
            </w:r>
            <w:r w:rsidRPr="00811382">
              <w:rPr>
                <w:rFonts w:ascii="Times New Roman" w:eastAsia="Times New Roman" w:hAnsi="Times New Roman" w:cs="Times New Roman"/>
                <w:b/>
                <w:color w:val="000000"/>
                <w:sz w:val="24"/>
                <w:szCs w:val="24"/>
                <w:lang w:eastAsia="ru-RU"/>
              </w:rPr>
              <w:t xml:space="preserve"> </w:t>
            </w:r>
            <w:r w:rsidRPr="00811382">
              <w:rPr>
                <w:rFonts w:ascii="Times New Roman" w:eastAsia="Times New Roman" w:hAnsi="Times New Roman" w:cs="Times New Roman"/>
                <w:color w:val="000000"/>
                <w:sz w:val="24"/>
                <w:szCs w:val="24"/>
                <w:lang w:val="en-US" w:eastAsia="ru-RU"/>
              </w:rPr>
              <w:t>ns</w:t>
            </w:r>
            <w:r w:rsidRPr="00811382">
              <w:rPr>
                <w:rFonts w:ascii="Times New Roman" w:eastAsia="Times New Roman" w:hAnsi="Times New Roman" w:cs="Times New Roman"/>
                <w:color w:val="000000"/>
                <w:sz w:val="24"/>
                <w:szCs w:val="24"/>
                <w:lang w:eastAsia="ru-RU"/>
              </w:rPr>
              <w:t xml:space="preserve">. </w:t>
            </w:r>
            <w:r w:rsidRPr="00811382">
              <w:rPr>
                <w:rFonts w:ascii="Times New Roman" w:eastAsia="Times New Roman" w:hAnsi="Times New Roman" w:cs="Times New Roman"/>
                <w:color w:val="000000"/>
                <w:sz w:val="24"/>
                <w:szCs w:val="24"/>
                <w:lang w:val="en-US" w:eastAsia="ru-RU"/>
              </w:rPr>
              <w:t>portal</w:t>
            </w:r>
            <w:r w:rsidRPr="00811382">
              <w:rPr>
                <w:rFonts w:ascii="Times New Roman" w:eastAsia="Times New Roman" w:hAnsi="Times New Roman" w:cs="Times New Roman"/>
                <w:color w:val="000000"/>
                <w:sz w:val="24"/>
                <w:szCs w:val="24"/>
                <w:lang w:eastAsia="ru-RU"/>
              </w:rPr>
              <w:t xml:space="preserve"> сайт Сорочинской О.В.</w:t>
            </w:r>
          </w:p>
          <w:p w:rsidR="009D091B" w:rsidRPr="00811382" w:rsidRDefault="009D091B" w:rsidP="0074086C">
            <w:pPr>
              <w:pStyle w:val="afd"/>
              <w:ind w:left="0"/>
              <w:rPr>
                <w:color w:val="000000"/>
              </w:rPr>
            </w:pPr>
          </w:p>
        </w:tc>
      </w:tr>
    </w:tbl>
    <w:p w:rsidR="009D091B" w:rsidRPr="00811382" w:rsidRDefault="009D091B" w:rsidP="009D091B">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Разработка авторских (адаптационных, комбинаторных, радикальных) программ,</w:t>
      </w:r>
    </w:p>
    <w:p w:rsidR="009D091B" w:rsidRPr="00811382" w:rsidRDefault="009D091B" w:rsidP="009D091B">
      <w:pPr>
        <w:spacing w:after="0" w:line="240" w:lineRule="auto"/>
        <w:ind w:left="567"/>
        <w:jc w:val="center"/>
        <w:rPr>
          <w:rFonts w:ascii="Times New Roman" w:hAnsi="Times New Roman" w:cs="Times New Roman"/>
          <w:b/>
          <w:sz w:val="24"/>
          <w:szCs w:val="24"/>
        </w:rPr>
      </w:pPr>
      <w:r w:rsidRPr="00811382">
        <w:rPr>
          <w:rFonts w:ascii="Times New Roman" w:hAnsi="Times New Roman" w:cs="Times New Roman"/>
          <w:b/>
          <w:sz w:val="24"/>
          <w:szCs w:val="24"/>
        </w:rPr>
        <w:t>пособий, метод</w:t>
      </w:r>
      <w:proofErr w:type="gramStart"/>
      <w:r w:rsidRPr="00811382">
        <w:rPr>
          <w:rFonts w:ascii="Times New Roman" w:hAnsi="Times New Roman" w:cs="Times New Roman"/>
          <w:b/>
          <w:sz w:val="24"/>
          <w:szCs w:val="24"/>
        </w:rPr>
        <w:t>.р</w:t>
      </w:r>
      <w:proofErr w:type="gramEnd"/>
      <w:r w:rsidRPr="00811382">
        <w:rPr>
          <w:rFonts w:ascii="Times New Roman" w:hAnsi="Times New Roman" w:cs="Times New Roman"/>
          <w:b/>
          <w:sz w:val="24"/>
          <w:szCs w:val="24"/>
        </w:rPr>
        <w:t>азработок и др.</w:t>
      </w:r>
    </w:p>
    <w:p w:rsidR="009D091B" w:rsidRPr="00811382" w:rsidRDefault="009D091B" w:rsidP="009D091B">
      <w:pPr>
        <w:spacing w:after="0" w:line="240" w:lineRule="auto"/>
        <w:ind w:left="924"/>
        <w:rPr>
          <w:rFonts w:ascii="Times New Roman" w:hAnsi="Times New Roman" w:cs="Times New Roman"/>
          <w:b/>
          <w:sz w:val="24"/>
          <w:szCs w:val="24"/>
        </w:rPr>
      </w:pPr>
    </w:p>
    <w:tbl>
      <w:tblPr>
        <w:tblW w:w="1533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6"/>
        <w:gridCol w:w="4111"/>
        <w:gridCol w:w="2693"/>
        <w:gridCol w:w="1843"/>
        <w:gridCol w:w="3253"/>
      </w:tblGrid>
      <w:tr w:rsidR="009D091B" w:rsidRPr="00811382" w:rsidTr="0074086C">
        <w:trPr>
          <w:cantSplit/>
          <w:trHeight w:val="1317"/>
        </w:trPr>
        <w:tc>
          <w:tcPr>
            <w:tcW w:w="3436" w:type="dxa"/>
            <w:tcBorders>
              <w:bottom w:val="single" w:sz="4" w:space="0" w:color="auto"/>
            </w:tcBorders>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Ф.И.О. автора,</w:t>
            </w:r>
          </w:p>
          <w:p w:rsidR="009D091B" w:rsidRPr="00811382" w:rsidRDefault="009D091B" w:rsidP="0074086C">
            <w:pPr>
              <w:pStyle w:val="1"/>
              <w:rPr>
                <w:b w:val="0"/>
                <w:sz w:val="24"/>
                <w:szCs w:val="24"/>
              </w:rPr>
            </w:pPr>
            <w:r w:rsidRPr="00811382">
              <w:rPr>
                <w:b w:val="0"/>
                <w:sz w:val="24"/>
                <w:szCs w:val="24"/>
              </w:rPr>
              <w:t>должность, предмет преподавания</w:t>
            </w:r>
          </w:p>
        </w:tc>
        <w:tc>
          <w:tcPr>
            <w:tcW w:w="4111" w:type="dxa"/>
            <w:tcBorders>
              <w:bottom w:val="single" w:sz="4" w:space="0" w:color="auto"/>
            </w:tcBorders>
          </w:tcPr>
          <w:p w:rsidR="009D091B" w:rsidRPr="00811382" w:rsidRDefault="009D091B" w:rsidP="0074086C">
            <w:pPr>
              <w:pStyle w:val="1"/>
              <w:rPr>
                <w:b w:val="0"/>
                <w:sz w:val="24"/>
                <w:szCs w:val="24"/>
              </w:rPr>
            </w:pPr>
            <w:r w:rsidRPr="00811382">
              <w:rPr>
                <w:b w:val="0"/>
                <w:sz w:val="24"/>
                <w:szCs w:val="24"/>
              </w:rPr>
              <w:t>Название разработки</w:t>
            </w:r>
          </w:p>
        </w:tc>
        <w:tc>
          <w:tcPr>
            <w:tcW w:w="2693" w:type="dxa"/>
            <w:tcBorders>
              <w:bottom w:val="single" w:sz="4" w:space="0" w:color="auto"/>
            </w:tcBorders>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Вид разработки (напр.: программа факультативного курса …)</w:t>
            </w:r>
          </w:p>
        </w:tc>
        <w:tc>
          <w:tcPr>
            <w:tcW w:w="1843" w:type="dxa"/>
            <w:tcBorders>
              <w:bottom w:val="single" w:sz="4" w:space="0" w:color="auto"/>
            </w:tcBorders>
          </w:tcPr>
          <w:p w:rsidR="009D091B" w:rsidRPr="00811382" w:rsidRDefault="009D091B" w:rsidP="0074086C">
            <w:pPr>
              <w:spacing w:after="0" w:line="240" w:lineRule="auto"/>
              <w:jc w:val="center"/>
              <w:rPr>
                <w:rFonts w:ascii="Times New Roman" w:hAnsi="Times New Roman" w:cs="Times New Roman"/>
                <w:b/>
                <w:sz w:val="24"/>
                <w:szCs w:val="24"/>
              </w:rPr>
            </w:pPr>
            <w:proofErr w:type="gramStart"/>
            <w:r w:rsidRPr="00811382">
              <w:rPr>
                <w:rFonts w:ascii="Times New Roman" w:hAnsi="Times New Roman" w:cs="Times New Roman"/>
                <w:b/>
                <w:sz w:val="24"/>
                <w:szCs w:val="24"/>
              </w:rPr>
              <w:t>Тип разработки (адаптац., комб,. радикальная</w:t>
            </w:r>
            <w:proofErr w:type="gramEnd"/>
          </w:p>
        </w:tc>
        <w:tc>
          <w:tcPr>
            <w:tcW w:w="3253" w:type="dxa"/>
            <w:tcBorders>
              <w:bottom w:val="single" w:sz="4" w:space="0" w:color="auto"/>
            </w:tcBorders>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Организация, проведшая экспертизу,  № и дата протокола</w:t>
            </w:r>
          </w:p>
        </w:tc>
      </w:tr>
      <w:tr w:rsidR="009D091B" w:rsidRPr="00811382" w:rsidTr="0074086C">
        <w:trPr>
          <w:trHeight w:val="303"/>
        </w:trPr>
        <w:tc>
          <w:tcPr>
            <w:tcW w:w="3436"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Чечикова Елена Сергеевна</w:t>
            </w:r>
          </w:p>
        </w:tc>
        <w:tc>
          <w:tcPr>
            <w:tcW w:w="411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Занимательный русский язык</w:t>
            </w:r>
          </w:p>
        </w:tc>
        <w:tc>
          <w:tcPr>
            <w:tcW w:w="269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Программа  факультативного курса</w:t>
            </w:r>
          </w:p>
        </w:tc>
        <w:tc>
          <w:tcPr>
            <w:tcW w:w="184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Адаптационная</w:t>
            </w:r>
          </w:p>
        </w:tc>
        <w:tc>
          <w:tcPr>
            <w:tcW w:w="3253" w:type="dxa"/>
            <w:vMerge w:val="restart"/>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Рассмотрено: заседание МС МКОУ «Илирская СОШ </w:t>
            </w:r>
            <w:r w:rsidRPr="00811382">
              <w:rPr>
                <w:rFonts w:ascii="Times New Roman" w:eastAsia="Times New Roman" w:hAnsi="Times New Roman" w:cs="Times New Roman"/>
                <w:sz w:val="24"/>
                <w:szCs w:val="24"/>
                <w:lang w:eastAsia="ru-RU"/>
              </w:rPr>
              <w:lastRenderedPageBreak/>
              <w:t>№1», протокол №1 от 30.07. 2014 г.</w:t>
            </w:r>
          </w:p>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Рекомендовано: ЭС отдела образования АМО «Братский район», протокол №7 от 05.09. 2014 г.</w:t>
            </w:r>
          </w:p>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Утверждено: директором МКОУ «Илирская СОШ №1», приказ № 64 от 07.09. 2014 г.</w:t>
            </w:r>
          </w:p>
        </w:tc>
      </w:tr>
      <w:tr w:rsidR="009D091B" w:rsidRPr="00811382" w:rsidTr="0074086C">
        <w:trPr>
          <w:trHeight w:val="303"/>
        </w:trPr>
        <w:tc>
          <w:tcPr>
            <w:tcW w:w="3436"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lastRenderedPageBreak/>
              <w:t>Кожехарева Любовь Николаевна</w:t>
            </w:r>
          </w:p>
        </w:tc>
        <w:tc>
          <w:tcPr>
            <w:tcW w:w="411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Занимательная математика</w:t>
            </w:r>
          </w:p>
        </w:tc>
        <w:tc>
          <w:tcPr>
            <w:tcW w:w="269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Программа  факультативного курса</w:t>
            </w:r>
          </w:p>
        </w:tc>
        <w:tc>
          <w:tcPr>
            <w:tcW w:w="184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Адаптационная</w:t>
            </w:r>
          </w:p>
        </w:tc>
        <w:tc>
          <w:tcPr>
            <w:tcW w:w="325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r w:rsidR="009D091B" w:rsidRPr="00811382" w:rsidTr="0074086C">
        <w:trPr>
          <w:trHeight w:val="303"/>
        </w:trPr>
        <w:tc>
          <w:tcPr>
            <w:tcW w:w="3436"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lastRenderedPageBreak/>
              <w:t>Киселева Наталья Викторовна</w:t>
            </w:r>
          </w:p>
        </w:tc>
        <w:tc>
          <w:tcPr>
            <w:tcW w:w="4111"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Искусство быть здоровым</w:t>
            </w:r>
          </w:p>
        </w:tc>
        <w:tc>
          <w:tcPr>
            <w:tcW w:w="269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Программа  факультативного курса</w:t>
            </w:r>
          </w:p>
        </w:tc>
        <w:tc>
          <w:tcPr>
            <w:tcW w:w="184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Адаптационная</w:t>
            </w:r>
          </w:p>
        </w:tc>
        <w:tc>
          <w:tcPr>
            <w:tcW w:w="3253" w:type="dxa"/>
            <w:vMerge/>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p>
        </w:tc>
      </w:tr>
    </w:tbl>
    <w:p w:rsidR="009D091B" w:rsidRPr="00811382" w:rsidRDefault="009D091B" w:rsidP="009D091B">
      <w:pPr>
        <w:pStyle w:val="afd"/>
        <w:ind w:left="0"/>
        <w:jc w:val="both"/>
      </w:pPr>
    </w:p>
    <w:p w:rsidR="009D091B" w:rsidRPr="00811382" w:rsidRDefault="009D091B" w:rsidP="009D091B">
      <w:pPr>
        <w:jc w:val="center"/>
        <w:rPr>
          <w:rFonts w:ascii="Times New Roman" w:hAnsi="Times New Roman" w:cs="Times New Roman"/>
          <w:b/>
          <w:sz w:val="24"/>
          <w:szCs w:val="24"/>
        </w:rPr>
      </w:pPr>
      <w:r w:rsidRPr="00811382">
        <w:rPr>
          <w:rFonts w:ascii="Times New Roman" w:hAnsi="Times New Roman" w:cs="Times New Roman"/>
          <w:b/>
          <w:sz w:val="24"/>
          <w:szCs w:val="24"/>
        </w:rPr>
        <w:t>Инновационная деятельность  ОО</w:t>
      </w:r>
    </w:p>
    <w:p w:rsidR="009D091B" w:rsidRPr="00811382" w:rsidRDefault="009D091B" w:rsidP="009D091B">
      <w:pPr>
        <w:pStyle w:val="afd"/>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268"/>
        <w:gridCol w:w="3119"/>
        <w:gridCol w:w="2410"/>
        <w:gridCol w:w="3118"/>
        <w:gridCol w:w="1843"/>
      </w:tblGrid>
      <w:tr w:rsidR="009D091B" w:rsidRPr="00811382" w:rsidTr="0074086C">
        <w:tc>
          <w:tcPr>
            <w:tcW w:w="2943"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 xml:space="preserve">Уровень педагогической площадки </w:t>
            </w:r>
            <w:r w:rsidRPr="00811382">
              <w:rPr>
                <w:rFonts w:ascii="Times New Roman" w:eastAsia="Times New Roman" w:hAnsi="Times New Roman" w:cs="Times New Roman"/>
                <w:sz w:val="24"/>
                <w:szCs w:val="24"/>
                <w:lang w:eastAsia="ru-RU"/>
              </w:rPr>
              <w:t>(далее ПП)</w:t>
            </w:r>
          </w:p>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sz w:val="24"/>
                <w:szCs w:val="24"/>
                <w:lang w:eastAsia="ru-RU"/>
              </w:rPr>
              <w:t>(муниципальный, региональный,  федеральный)</w:t>
            </w:r>
          </w:p>
        </w:tc>
        <w:tc>
          <w:tcPr>
            <w:tcW w:w="2268"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Тема работы ПП</w:t>
            </w:r>
          </w:p>
        </w:tc>
        <w:tc>
          <w:tcPr>
            <w:tcW w:w="3119"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ФИО,  научное звание, должность научного руководителя</w:t>
            </w:r>
          </w:p>
        </w:tc>
        <w:tc>
          <w:tcPr>
            <w:tcW w:w="2410"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ФИО, должность координатора ПП в ОО</w:t>
            </w:r>
          </w:p>
        </w:tc>
        <w:tc>
          <w:tcPr>
            <w:tcW w:w="3118"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Исходные данные документа, подтверждающего наличие ПП в ОО</w:t>
            </w:r>
          </w:p>
        </w:tc>
        <w:tc>
          <w:tcPr>
            <w:tcW w:w="1843" w:type="dxa"/>
          </w:tcPr>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Сроки реализации  ПП</w:t>
            </w:r>
          </w:p>
          <w:p w:rsidR="009D091B" w:rsidRPr="00811382" w:rsidRDefault="009D091B" w:rsidP="0074086C">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 xml:space="preserve"> Этап </w:t>
            </w:r>
          </w:p>
        </w:tc>
      </w:tr>
      <w:tr w:rsidR="009D091B" w:rsidRPr="00811382" w:rsidTr="0074086C">
        <w:tc>
          <w:tcPr>
            <w:tcW w:w="294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 xml:space="preserve">Муниципальный </w:t>
            </w:r>
          </w:p>
        </w:tc>
        <w:tc>
          <w:tcPr>
            <w:tcW w:w="226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«Пилотная» площадка опережающего введения ФГОС ООО</w:t>
            </w:r>
          </w:p>
        </w:tc>
        <w:tc>
          <w:tcPr>
            <w:tcW w:w="3119"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w:t>
            </w:r>
          </w:p>
        </w:tc>
        <w:tc>
          <w:tcPr>
            <w:tcW w:w="2410"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Панова Ирина Владимировна, заместитель по УВР</w:t>
            </w:r>
          </w:p>
        </w:tc>
        <w:tc>
          <w:tcPr>
            <w:tcW w:w="3118"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Приказ  отдела образования администрации муниципального образования «Братский район» №189 от 12.11.2012 г.</w:t>
            </w:r>
          </w:p>
        </w:tc>
        <w:tc>
          <w:tcPr>
            <w:tcW w:w="1843"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2013 - 2017</w:t>
            </w:r>
          </w:p>
        </w:tc>
      </w:tr>
    </w:tbl>
    <w:p w:rsidR="009D091B" w:rsidRPr="00811382" w:rsidRDefault="009D091B" w:rsidP="009D091B">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Предоставление ОО базы  для проведения  организационно-методических мероприятий в 2014-2015уч. году</w:t>
      </w:r>
    </w:p>
    <w:p w:rsidR="009D091B" w:rsidRPr="00811382" w:rsidRDefault="009D091B" w:rsidP="009D091B">
      <w:pPr>
        <w:spacing w:after="0" w:line="240" w:lineRule="auto"/>
        <w:ind w:left="720"/>
        <w:rPr>
          <w:rFonts w:ascii="Times New Roman" w:hAnsi="Times New Roman" w:cs="Times New Roman"/>
          <w:b/>
          <w:sz w:val="24"/>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gridCol w:w="6095"/>
      </w:tblGrid>
      <w:tr w:rsidR="009D091B" w:rsidRPr="00811382" w:rsidTr="0074086C">
        <w:trPr>
          <w:trHeight w:val="135"/>
        </w:trPr>
        <w:tc>
          <w:tcPr>
            <w:tcW w:w="9640" w:type="dxa"/>
          </w:tcPr>
          <w:p w:rsidR="009D091B" w:rsidRPr="00811382" w:rsidRDefault="009D091B" w:rsidP="0074086C">
            <w:pPr>
              <w:spacing w:after="0" w:line="240" w:lineRule="auto"/>
              <w:jc w:val="center"/>
              <w:rPr>
                <w:rFonts w:ascii="Times New Roman" w:eastAsia="Times New Roman" w:hAnsi="Times New Roman" w:cs="Times New Roman"/>
                <w:b/>
                <w:sz w:val="24"/>
                <w:szCs w:val="24"/>
              </w:rPr>
            </w:pPr>
            <w:r w:rsidRPr="00811382">
              <w:rPr>
                <w:rFonts w:ascii="Times New Roman" w:eastAsia="Times New Roman" w:hAnsi="Times New Roman" w:cs="Times New Roman"/>
                <w:b/>
                <w:sz w:val="24"/>
                <w:szCs w:val="24"/>
              </w:rPr>
              <w:t>Виды организационно-методических мероприятий, название</w:t>
            </w:r>
          </w:p>
        </w:tc>
        <w:tc>
          <w:tcPr>
            <w:tcW w:w="6095" w:type="dxa"/>
          </w:tcPr>
          <w:p w:rsidR="009D091B" w:rsidRPr="00811382" w:rsidRDefault="009D091B" w:rsidP="0074086C">
            <w:pPr>
              <w:spacing w:after="0" w:line="240" w:lineRule="auto"/>
              <w:jc w:val="center"/>
              <w:rPr>
                <w:rFonts w:ascii="Times New Roman" w:eastAsia="Times New Roman" w:hAnsi="Times New Roman" w:cs="Times New Roman"/>
                <w:b/>
                <w:sz w:val="24"/>
                <w:szCs w:val="24"/>
              </w:rPr>
            </w:pPr>
            <w:r w:rsidRPr="00811382">
              <w:rPr>
                <w:rFonts w:ascii="Times New Roman" w:eastAsia="Times New Roman" w:hAnsi="Times New Roman" w:cs="Times New Roman"/>
                <w:b/>
                <w:sz w:val="24"/>
                <w:szCs w:val="24"/>
              </w:rPr>
              <w:t xml:space="preserve">Дата </w:t>
            </w:r>
          </w:p>
        </w:tc>
      </w:tr>
      <w:tr w:rsidR="009D091B" w:rsidRPr="00811382" w:rsidTr="0074086C">
        <w:trPr>
          <w:trHeight w:val="475"/>
        </w:trPr>
        <w:tc>
          <w:tcPr>
            <w:tcW w:w="9640" w:type="dxa"/>
          </w:tcPr>
          <w:p w:rsidR="009D091B" w:rsidRPr="00811382" w:rsidRDefault="009D091B" w:rsidP="0074086C">
            <w:pPr>
              <w:spacing w:after="0" w:line="240" w:lineRule="auto"/>
              <w:ind w:left="720"/>
              <w:rPr>
                <w:rFonts w:ascii="Times New Roman" w:eastAsia="Times New Roman" w:hAnsi="Times New Roman" w:cs="Times New Roman"/>
                <w:sz w:val="24"/>
                <w:szCs w:val="24"/>
              </w:rPr>
            </w:pPr>
            <w:r w:rsidRPr="00811382">
              <w:rPr>
                <w:rFonts w:ascii="Times New Roman" w:eastAsia="Times New Roman" w:hAnsi="Times New Roman" w:cs="Times New Roman"/>
                <w:sz w:val="24"/>
                <w:szCs w:val="24"/>
              </w:rPr>
              <w:t>Муниципальный методический семинар «</w:t>
            </w:r>
            <w:r w:rsidRPr="00811382">
              <w:rPr>
                <w:rFonts w:ascii="Times New Roman" w:eastAsia="Times New Roman" w:hAnsi="Times New Roman" w:cs="Times New Roman"/>
                <w:sz w:val="24"/>
                <w:szCs w:val="24"/>
                <w:lang w:eastAsia="ru-RU"/>
              </w:rPr>
              <w:t xml:space="preserve">Организация урочной и внеурочной деятельности в МКОУ «Илирская СОШ №1 в соответствии с ФГОС НОО </w:t>
            </w:r>
            <w:proofErr w:type="gramStart"/>
            <w:r w:rsidRPr="00811382">
              <w:rPr>
                <w:rFonts w:ascii="Times New Roman" w:eastAsia="Times New Roman" w:hAnsi="Times New Roman" w:cs="Times New Roman"/>
                <w:sz w:val="24"/>
                <w:szCs w:val="24"/>
                <w:lang w:eastAsia="ru-RU"/>
              </w:rPr>
              <w:t>и ООО</w:t>
            </w:r>
            <w:proofErr w:type="gramEnd"/>
            <w:r w:rsidRPr="00811382">
              <w:rPr>
                <w:rFonts w:ascii="Times New Roman" w:eastAsia="Times New Roman" w:hAnsi="Times New Roman" w:cs="Times New Roman"/>
                <w:sz w:val="24"/>
                <w:szCs w:val="24"/>
                <w:lang w:eastAsia="ru-RU"/>
              </w:rPr>
              <w:t>»</w:t>
            </w:r>
          </w:p>
        </w:tc>
        <w:tc>
          <w:tcPr>
            <w:tcW w:w="6095" w:type="dxa"/>
          </w:tcPr>
          <w:p w:rsidR="009D091B" w:rsidRPr="00811382" w:rsidRDefault="009D091B" w:rsidP="0074086C">
            <w:pPr>
              <w:spacing w:after="0" w:line="240" w:lineRule="auto"/>
              <w:rPr>
                <w:rFonts w:ascii="Times New Roman" w:eastAsia="Times New Roman" w:hAnsi="Times New Roman" w:cs="Times New Roman"/>
                <w:sz w:val="24"/>
                <w:szCs w:val="24"/>
              </w:rPr>
            </w:pPr>
            <w:r w:rsidRPr="00811382">
              <w:rPr>
                <w:rFonts w:ascii="Times New Roman" w:eastAsia="Times New Roman" w:hAnsi="Times New Roman" w:cs="Times New Roman"/>
                <w:sz w:val="24"/>
                <w:szCs w:val="24"/>
              </w:rPr>
              <w:t>06.02.2015 г.</w:t>
            </w:r>
          </w:p>
        </w:tc>
      </w:tr>
    </w:tbl>
    <w:p w:rsidR="009D091B" w:rsidRPr="00811382" w:rsidRDefault="009D091B" w:rsidP="009D091B">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Участие ОО  в международных, российских, региональных, муниципальных мероприятиях</w:t>
      </w:r>
    </w:p>
    <w:p w:rsidR="009D091B" w:rsidRPr="00811382" w:rsidRDefault="009D091B" w:rsidP="009D091B">
      <w:pPr>
        <w:spacing w:after="0" w:line="240" w:lineRule="auto"/>
        <w:ind w:left="720"/>
        <w:rPr>
          <w:rFonts w:ascii="Times New Roman" w:hAnsi="Times New Roman" w:cs="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2"/>
        <w:gridCol w:w="5754"/>
        <w:gridCol w:w="6095"/>
      </w:tblGrid>
      <w:tr w:rsidR="009D091B" w:rsidRPr="00811382" w:rsidTr="0074086C">
        <w:trPr>
          <w:trHeight w:val="540"/>
        </w:trPr>
        <w:tc>
          <w:tcPr>
            <w:tcW w:w="3852"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 xml:space="preserve">Уровень мероприятия </w:t>
            </w:r>
          </w:p>
        </w:tc>
        <w:tc>
          <w:tcPr>
            <w:tcW w:w="5754"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Вид и название мероприятия</w:t>
            </w:r>
          </w:p>
        </w:tc>
        <w:tc>
          <w:tcPr>
            <w:tcW w:w="6095" w:type="dxa"/>
          </w:tcPr>
          <w:p w:rsidR="009D091B" w:rsidRPr="00811382" w:rsidRDefault="009D091B"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Результат участия</w:t>
            </w:r>
          </w:p>
        </w:tc>
      </w:tr>
      <w:tr w:rsidR="009D091B" w:rsidRPr="00811382" w:rsidTr="0074086C">
        <w:tc>
          <w:tcPr>
            <w:tcW w:w="3852"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Региональный </w:t>
            </w:r>
          </w:p>
        </w:tc>
        <w:tc>
          <w:tcPr>
            <w:tcW w:w="5754"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Областной слет молодых педагогов «Молодые </w:t>
            </w:r>
            <w:r w:rsidRPr="00811382">
              <w:rPr>
                <w:rFonts w:ascii="Times New Roman" w:hAnsi="Times New Roman" w:cs="Times New Roman"/>
                <w:sz w:val="24"/>
                <w:szCs w:val="24"/>
              </w:rPr>
              <w:lastRenderedPageBreak/>
              <w:t>педагоги в современном образовании»</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Сертификат участия</w:t>
            </w:r>
          </w:p>
        </w:tc>
      </w:tr>
      <w:tr w:rsidR="009D091B" w:rsidRPr="00811382" w:rsidTr="0074086C">
        <w:tc>
          <w:tcPr>
            <w:tcW w:w="3852"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lastRenderedPageBreak/>
              <w:t xml:space="preserve">Муниципальный </w:t>
            </w:r>
          </w:p>
        </w:tc>
        <w:tc>
          <w:tcPr>
            <w:tcW w:w="5754"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Муниципальный конкурс педагогического мастерства «Учитель года – 2015»</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lang w:val="en-US"/>
              </w:rPr>
              <w:t xml:space="preserve">III </w:t>
            </w:r>
            <w:r w:rsidRPr="00811382">
              <w:rPr>
                <w:rFonts w:ascii="Times New Roman" w:hAnsi="Times New Roman" w:cs="Times New Roman"/>
                <w:sz w:val="24"/>
                <w:szCs w:val="24"/>
              </w:rPr>
              <w:t>место</w:t>
            </w:r>
          </w:p>
        </w:tc>
      </w:tr>
      <w:tr w:rsidR="009D091B" w:rsidRPr="00811382" w:rsidTr="0074086C">
        <w:tc>
          <w:tcPr>
            <w:tcW w:w="3852"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Муниципальный </w:t>
            </w:r>
          </w:p>
        </w:tc>
        <w:tc>
          <w:tcPr>
            <w:tcW w:w="5754"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lang w:val="en-US"/>
              </w:rPr>
              <w:t>XIII</w:t>
            </w:r>
            <w:r w:rsidRPr="00811382">
              <w:rPr>
                <w:rFonts w:ascii="Times New Roman" w:hAnsi="Times New Roman" w:cs="Times New Roman"/>
                <w:sz w:val="24"/>
                <w:szCs w:val="24"/>
              </w:rPr>
              <w:t xml:space="preserve"> районные краеведческие чтения «Окно в историю», районный фестиваль молодежного творчества «Набат памяти»</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t>Благодарственное письмо</w:t>
            </w:r>
          </w:p>
        </w:tc>
      </w:tr>
      <w:tr w:rsidR="009D091B" w:rsidRPr="00811382" w:rsidTr="0074086C">
        <w:tc>
          <w:tcPr>
            <w:tcW w:w="3852"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Региональный </w:t>
            </w:r>
          </w:p>
        </w:tc>
        <w:tc>
          <w:tcPr>
            <w:tcW w:w="5754"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eastAsia="Times New Roman" w:hAnsi="Times New Roman" w:cs="Times New Roman"/>
                <w:sz w:val="24"/>
                <w:szCs w:val="24"/>
                <w:lang w:val="en-US" w:eastAsia="ru-RU"/>
              </w:rPr>
              <w:t>IV</w:t>
            </w:r>
            <w:r w:rsidRPr="00811382">
              <w:rPr>
                <w:rFonts w:ascii="Times New Roman" w:eastAsia="Times New Roman" w:hAnsi="Times New Roman" w:cs="Times New Roman"/>
                <w:sz w:val="24"/>
                <w:szCs w:val="24"/>
                <w:lang w:eastAsia="ru-RU"/>
              </w:rPr>
              <w:t xml:space="preserve"> региональный конкурс профессиональго мастерства «Творческий конкурс учителей математики»</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t>Призер в номинации «Методика обучения математике»</w:t>
            </w:r>
          </w:p>
        </w:tc>
      </w:tr>
      <w:tr w:rsidR="009D091B" w:rsidRPr="00811382" w:rsidTr="0074086C">
        <w:tc>
          <w:tcPr>
            <w:tcW w:w="3852" w:type="dxa"/>
            <w:vMerge w:val="restart"/>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Муниципальный </w:t>
            </w:r>
          </w:p>
          <w:p w:rsidR="009D091B" w:rsidRPr="00811382" w:rsidRDefault="009D091B" w:rsidP="0074086C">
            <w:pPr>
              <w:spacing w:after="0" w:line="240" w:lineRule="auto"/>
              <w:rPr>
                <w:rFonts w:ascii="Times New Roman" w:hAnsi="Times New Roman" w:cs="Times New Roman"/>
                <w:sz w:val="24"/>
                <w:szCs w:val="24"/>
              </w:rPr>
            </w:pPr>
          </w:p>
          <w:p w:rsidR="009D091B" w:rsidRPr="00811382" w:rsidRDefault="009D091B" w:rsidP="0074086C">
            <w:pPr>
              <w:spacing w:after="0" w:line="240" w:lineRule="auto"/>
              <w:rPr>
                <w:rFonts w:ascii="Times New Roman" w:hAnsi="Times New Roman" w:cs="Times New Roman"/>
                <w:sz w:val="24"/>
                <w:szCs w:val="24"/>
              </w:rPr>
            </w:pPr>
          </w:p>
          <w:p w:rsidR="009D091B" w:rsidRPr="00811382" w:rsidRDefault="009D091B" w:rsidP="0074086C">
            <w:pPr>
              <w:rPr>
                <w:rFonts w:ascii="Times New Roman" w:hAnsi="Times New Roman" w:cs="Times New Roman"/>
                <w:sz w:val="24"/>
                <w:szCs w:val="24"/>
              </w:rPr>
            </w:pPr>
          </w:p>
        </w:tc>
        <w:tc>
          <w:tcPr>
            <w:tcW w:w="5754"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Профессиональный семинар – практикум «Профилактика суицидального поведения детей и подростков», «Психологическая подготовка выпускников к сдаче экзаменов»</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Сертификаты участия</w:t>
            </w:r>
          </w:p>
        </w:tc>
      </w:tr>
      <w:tr w:rsidR="009D091B" w:rsidRPr="00811382" w:rsidTr="0074086C">
        <w:tc>
          <w:tcPr>
            <w:tcW w:w="3852" w:type="dxa"/>
            <w:vMerge/>
          </w:tcPr>
          <w:p w:rsidR="009D091B" w:rsidRPr="00811382" w:rsidRDefault="009D091B" w:rsidP="0074086C">
            <w:pPr>
              <w:spacing w:after="0" w:line="240" w:lineRule="auto"/>
              <w:rPr>
                <w:rFonts w:ascii="Times New Roman" w:hAnsi="Times New Roman" w:cs="Times New Roman"/>
                <w:sz w:val="24"/>
                <w:szCs w:val="24"/>
              </w:rPr>
            </w:pPr>
          </w:p>
        </w:tc>
        <w:tc>
          <w:tcPr>
            <w:tcW w:w="5754"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eastAsia="Times New Roman" w:hAnsi="Times New Roman" w:cs="Times New Roman"/>
                <w:sz w:val="24"/>
                <w:szCs w:val="24"/>
                <w:lang w:eastAsia="ru-RU"/>
              </w:rPr>
              <w:t>Семинар «ФГОС НОО: первые шаги и проблемы реализации» (</w:t>
            </w:r>
            <w:proofErr w:type="gramStart"/>
            <w:r w:rsidRPr="00811382">
              <w:rPr>
                <w:rFonts w:ascii="Times New Roman" w:eastAsia="Times New Roman" w:hAnsi="Times New Roman" w:cs="Times New Roman"/>
                <w:sz w:val="24"/>
                <w:szCs w:val="24"/>
                <w:lang w:eastAsia="ru-RU"/>
              </w:rPr>
              <w:t>г</w:t>
            </w:r>
            <w:proofErr w:type="gramEnd"/>
            <w:r w:rsidRPr="00811382">
              <w:rPr>
                <w:rFonts w:ascii="Times New Roman" w:eastAsia="Times New Roman" w:hAnsi="Times New Roman" w:cs="Times New Roman"/>
                <w:sz w:val="24"/>
                <w:szCs w:val="24"/>
                <w:lang w:eastAsia="ru-RU"/>
              </w:rPr>
              <w:t>. Вихоревка)</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Сертификаты участия </w:t>
            </w:r>
          </w:p>
        </w:tc>
      </w:tr>
      <w:tr w:rsidR="009D091B" w:rsidRPr="00811382" w:rsidTr="0074086C">
        <w:tc>
          <w:tcPr>
            <w:tcW w:w="3852" w:type="dxa"/>
            <w:vMerge/>
          </w:tcPr>
          <w:p w:rsidR="009D091B" w:rsidRPr="00811382" w:rsidRDefault="009D091B" w:rsidP="0074086C">
            <w:pPr>
              <w:spacing w:after="0" w:line="240" w:lineRule="auto"/>
              <w:rPr>
                <w:rFonts w:ascii="Times New Roman" w:hAnsi="Times New Roman" w:cs="Times New Roman"/>
                <w:sz w:val="24"/>
                <w:szCs w:val="24"/>
              </w:rPr>
            </w:pPr>
          </w:p>
        </w:tc>
        <w:tc>
          <w:tcPr>
            <w:tcW w:w="5754"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Спортивное мероприятие «Школа мужества»</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 призера</w:t>
            </w:r>
          </w:p>
        </w:tc>
      </w:tr>
      <w:tr w:rsidR="009D091B" w:rsidRPr="00811382" w:rsidTr="0074086C">
        <w:tc>
          <w:tcPr>
            <w:tcW w:w="3852" w:type="dxa"/>
            <w:vMerge/>
          </w:tcPr>
          <w:p w:rsidR="009D091B" w:rsidRPr="00811382" w:rsidRDefault="009D091B" w:rsidP="0074086C">
            <w:pPr>
              <w:spacing w:after="0" w:line="240" w:lineRule="auto"/>
              <w:rPr>
                <w:rFonts w:ascii="Times New Roman" w:hAnsi="Times New Roman" w:cs="Times New Roman"/>
                <w:sz w:val="24"/>
                <w:szCs w:val="24"/>
              </w:rPr>
            </w:pPr>
          </w:p>
        </w:tc>
        <w:tc>
          <w:tcPr>
            <w:tcW w:w="5754" w:type="dxa"/>
          </w:tcPr>
          <w:p w:rsidR="009D091B" w:rsidRPr="00811382" w:rsidRDefault="009D091B"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Спортивное мероприятие «Президентские состязания»</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t>Сертификаты участия</w:t>
            </w:r>
          </w:p>
        </w:tc>
      </w:tr>
      <w:tr w:rsidR="009D091B" w:rsidRPr="00811382" w:rsidTr="0074086C">
        <w:tc>
          <w:tcPr>
            <w:tcW w:w="3852" w:type="dxa"/>
            <w:vMerge/>
          </w:tcPr>
          <w:p w:rsidR="009D091B" w:rsidRPr="00811382" w:rsidRDefault="009D091B" w:rsidP="0074086C">
            <w:pPr>
              <w:spacing w:after="0" w:line="240" w:lineRule="auto"/>
              <w:rPr>
                <w:rFonts w:ascii="Times New Roman" w:hAnsi="Times New Roman" w:cs="Times New Roman"/>
                <w:sz w:val="24"/>
                <w:szCs w:val="24"/>
              </w:rPr>
            </w:pPr>
          </w:p>
        </w:tc>
        <w:tc>
          <w:tcPr>
            <w:tcW w:w="5754" w:type="dxa"/>
          </w:tcPr>
          <w:p w:rsidR="009D091B" w:rsidRPr="00811382" w:rsidRDefault="009D091B" w:rsidP="0074086C">
            <w:pPr>
              <w:spacing w:after="0" w:line="240" w:lineRule="auto"/>
              <w:rPr>
                <w:rFonts w:ascii="Times New Roman" w:eastAsia="Times New Roman" w:hAnsi="Times New Roman" w:cs="Times New Roman"/>
                <w:sz w:val="24"/>
                <w:szCs w:val="24"/>
                <w:lang w:eastAsia="ru-RU"/>
              </w:rPr>
            </w:pPr>
            <w:r w:rsidRPr="00811382">
              <w:rPr>
                <w:rFonts w:ascii="Times New Roman" w:hAnsi="Times New Roman" w:cs="Times New Roman"/>
                <w:sz w:val="24"/>
                <w:szCs w:val="24"/>
              </w:rPr>
              <w:t>Лучший ученик года - 2015</w:t>
            </w:r>
          </w:p>
        </w:tc>
        <w:tc>
          <w:tcPr>
            <w:tcW w:w="6095" w:type="dxa"/>
          </w:tcPr>
          <w:p w:rsidR="009D091B" w:rsidRPr="00811382" w:rsidRDefault="009D091B" w:rsidP="0074086C">
            <w:pPr>
              <w:tabs>
                <w:tab w:val="left" w:pos="225"/>
              </w:tabs>
              <w:spacing w:after="0" w:line="240" w:lineRule="auto"/>
              <w:rPr>
                <w:rFonts w:ascii="Times New Roman" w:hAnsi="Times New Roman" w:cs="Times New Roman"/>
                <w:sz w:val="24"/>
                <w:szCs w:val="24"/>
              </w:rPr>
            </w:pPr>
            <w:r w:rsidRPr="00811382">
              <w:rPr>
                <w:rFonts w:ascii="Times New Roman" w:hAnsi="Times New Roman" w:cs="Times New Roman"/>
                <w:sz w:val="24"/>
                <w:szCs w:val="24"/>
              </w:rPr>
              <w:t>Диплом призера</w:t>
            </w:r>
          </w:p>
        </w:tc>
      </w:tr>
    </w:tbl>
    <w:p w:rsidR="009D091B" w:rsidRPr="00811382" w:rsidRDefault="009D091B" w:rsidP="009D091B">
      <w:pPr>
        <w:pStyle w:val="afc"/>
        <w:jc w:val="center"/>
        <w:rPr>
          <w:bCs/>
          <w:sz w:val="24"/>
          <w:szCs w:val="24"/>
        </w:rPr>
      </w:pPr>
    </w:p>
    <w:p w:rsidR="009D091B" w:rsidRPr="00811382" w:rsidRDefault="009D091B" w:rsidP="009D091B">
      <w:pPr>
        <w:pStyle w:val="afc"/>
        <w:widowControl/>
        <w:autoSpaceDE/>
        <w:autoSpaceDN/>
        <w:adjustRightInd/>
        <w:jc w:val="center"/>
        <w:rPr>
          <w:b/>
          <w:bCs/>
          <w:sz w:val="24"/>
          <w:szCs w:val="24"/>
        </w:rPr>
      </w:pPr>
      <w:r w:rsidRPr="00811382">
        <w:rPr>
          <w:b/>
          <w:bCs/>
          <w:sz w:val="24"/>
          <w:szCs w:val="24"/>
        </w:rPr>
        <w:t>Обобщение опыта работы педагогов внутри ОО</w:t>
      </w:r>
    </w:p>
    <w:p w:rsidR="009D091B" w:rsidRPr="00811382" w:rsidRDefault="009D091B" w:rsidP="009D091B">
      <w:pPr>
        <w:pStyle w:val="afc"/>
        <w:ind w:left="720"/>
        <w:rPr>
          <w:b/>
          <w:bCs/>
          <w:sz w:val="24"/>
          <w:szCs w:val="24"/>
        </w:rPr>
      </w:pPr>
      <w:r w:rsidRPr="00811382">
        <w:rPr>
          <w:b/>
          <w:bCs/>
          <w:sz w:val="24"/>
          <w:szCs w:val="24"/>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5"/>
        <w:gridCol w:w="7664"/>
      </w:tblGrid>
      <w:tr w:rsidR="009D091B" w:rsidRPr="00811382" w:rsidTr="0074086C">
        <w:tc>
          <w:tcPr>
            <w:tcW w:w="7645" w:type="dxa"/>
          </w:tcPr>
          <w:p w:rsidR="009D091B" w:rsidRPr="00811382" w:rsidRDefault="009D091B" w:rsidP="0074086C">
            <w:pPr>
              <w:pStyle w:val="afc"/>
              <w:jc w:val="center"/>
              <w:rPr>
                <w:b/>
                <w:bCs/>
                <w:sz w:val="24"/>
                <w:szCs w:val="24"/>
              </w:rPr>
            </w:pPr>
            <w:r w:rsidRPr="00811382">
              <w:rPr>
                <w:b/>
                <w:bCs/>
                <w:sz w:val="24"/>
                <w:szCs w:val="24"/>
              </w:rPr>
              <w:t>ФИО, должность, предмет преподавания</w:t>
            </w:r>
          </w:p>
        </w:tc>
        <w:tc>
          <w:tcPr>
            <w:tcW w:w="7664" w:type="dxa"/>
          </w:tcPr>
          <w:p w:rsidR="009D091B" w:rsidRPr="00811382" w:rsidRDefault="009D091B" w:rsidP="0074086C">
            <w:pPr>
              <w:pStyle w:val="afc"/>
              <w:jc w:val="center"/>
              <w:rPr>
                <w:b/>
                <w:bCs/>
                <w:sz w:val="24"/>
                <w:szCs w:val="24"/>
              </w:rPr>
            </w:pPr>
            <w:r w:rsidRPr="00811382">
              <w:rPr>
                <w:b/>
                <w:bCs/>
                <w:sz w:val="24"/>
                <w:szCs w:val="24"/>
              </w:rPr>
              <w:t xml:space="preserve">Тема </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t>Бобровская Татьяна Иннокентьевна, учитель начальных классов</w:t>
            </w:r>
          </w:p>
        </w:tc>
        <w:tc>
          <w:tcPr>
            <w:tcW w:w="7664" w:type="dxa"/>
          </w:tcPr>
          <w:p w:rsidR="009D091B" w:rsidRPr="00811382" w:rsidRDefault="009D091B" w:rsidP="0074086C">
            <w:pPr>
              <w:pStyle w:val="afc"/>
              <w:rPr>
                <w:bCs/>
                <w:sz w:val="24"/>
                <w:szCs w:val="24"/>
              </w:rPr>
            </w:pPr>
            <w:r w:rsidRPr="00811382">
              <w:rPr>
                <w:bCs/>
                <w:sz w:val="24"/>
                <w:szCs w:val="24"/>
              </w:rPr>
              <w:t>Формирование положительной мотивации учения школьников</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t>Чечикова Елена Сергеевна, учитель начальных классов</w:t>
            </w:r>
          </w:p>
        </w:tc>
        <w:tc>
          <w:tcPr>
            <w:tcW w:w="7664" w:type="dxa"/>
          </w:tcPr>
          <w:p w:rsidR="009D091B" w:rsidRPr="00811382" w:rsidRDefault="009D091B" w:rsidP="0074086C">
            <w:pPr>
              <w:pStyle w:val="afc"/>
              <w:rPr>
                <w:bCs/>
                <w:sz w:val="24"/>
                <w:szCs w:val="24"/>
              </w:rPr>
            </w:pPr>
            <w:r w:rsidRPr="00811382">
              <w:rPr>
                <w:bCs/>
                <w:sz w:val="24"/>
                <w:szCs w:val="24"/>
              </w:rPr>
              <w:t>Формирование УУД у младших школьников на уроках русского языка</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t>Кожухарева Любовь Николаевна, учитель математики и информатики</w:t>
            </w:r>
          </w:p>
        </w:tc>
        <w:tc>
          <w:tcPr>
            <w:tcW w:w="7664" w:type="dxa"/>
          </w:tcPr>
          <w:p w:rsidR="009D091B" w:rsidRPr="00811382" w:rsidRDefault="009D091B" w:rsidP="0074086C">
            <w:pPr>
              <w:pStyle w:val="afc"/>
              <w:rPr>
                <w:bCs/>
                <w:sz w:val="24"/>
                <w:szCs w:val="24"/>
              </w:rPr>
            </w:pPr>
            <w:r w:rsidRPr="00811382">
              <w:rPr>
                <w:bCs/>
                <w:sz w:val="24"/>
                <w:szCs w:val="24"/>
              </w:rPr>
              <w:t>Формирование ключевых компетенций на уроках математики в рамках введения ФГОС ООО</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t>Егорова Лилия Юрьевна, учитель английского языка</w:t>
            </w:r>
          </w:p>
        </w:tc>
        <w:tc>
          <w:tcPr>
            <w:tcW w:w="7664" w:type="dxa"/>
          </w:tcPr>
          <w:p w:rsidR="009D091B" w:rsidRPr="00811382" w:rsidRDefault="009D091B" w:rsidP="0074086C">
            <w:pPr>
              <w:pStyle w:val="afc"/>
              <w:rPr>
                <w:bCs/>
                <w:sz w:val="24"/>
                <w:szCs w:val="24"/>
              </w:rPr>
            </w:pPr>
            <w:r w:rsidRPr="00811382">
              <w:rPr>
                <w:bCs/>
                <w:sz w:val="24"/>
                <w:szCs w:val="24"/>
              </w:rPr>
              <w:t>Использование ролевых игр в обучении диалогической речи учащихся на уроках английского языка</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t>Сорочинская Тамара Ивановна, учитель ИЗО и технологии</w:t>
            </w:r>
          </w:p>
        </w:tc>
        <w:tc>
          <w:tcPr>
            <w:tcW w:w="7664" w:type="dxa"/>
          </w:tcPr>
          <w:p w:rsidR="009D091B" w:rsidRPr="00811382" w:rsidRDefault="009D091B" w:rsidP="0074086C">
            <w:pPr>
              <w:pStyle w:val="afc"/>
              <w:rPr>
                <w:bCs/>
                <w:sz w:val="24"/>
                <w:szCs w:val="24"/>
              </w:rPr>
            </w:pPr>
            <w:r w:rsidRPr="00811382">
              <w:rPr>
                <w:bCs/>
                <w:sz w:val="24"/>
                <w:szCs w:val="24"/>
              </w:rPr>
              <w:t>Использование информационно – коммункационных технологий на уроках ИЗО и технологии</w:t>
            </w:r>
          </w:p>
        </w:tc>
      </w:tr>
      <w:tr w:rsidR="009D091B" w:rsidRPr="00811382" w:rsidTr="0074086C">
        <w:trPr>
          <w:trHeight w:val="581"/>
        </w:trPr>
        <w:tc>
          <w:tcPr>
            <w:tcW w:w="7645" w:type="dxa"/>
          </w:tcPr>
          <w:p w:rsidR="009D091B" w:rsidRPr="00811382" w:rsidRDefault="009D091B" w:rsidP="0074086C">
            <w:pPr>
              <w:pStyle w:val="afc"/>
              <w:rPr>
                <w:bCs/>
                <w:sz w:val="24"/>
                <w:szCs w:val="24"/>
              </w:rPr>
            </w:pPr>
            <w:r w:rsidRPr="00811382">
              <w:rPr>
                <w:bCs/>
                <w:sz w:val="24"/>
                <w:szCs w:val="24"/>
              </w:rPr>
              <w:t>Чудакова Ольга Алексеевна</w:t>
            </w:r>
          </w:p>
        </w:tc>
        <w:tc>
          <w:tcPr>
            <w:tcW w:w="7664" w:type="dxa"/>
          </w:tcPr>
          <w:p w:rsidR="009D091B" w:rsidRPr="00811382" w:rsidRDefault="009D091B" w:rsidP="0074086C">
            <w:pPr>
              <w:pStyle w:val="afc"/>
              <w:rPr>
                <w:bCs/>
                <w:sz w:val="24"/>
                <w:szCs w:val="24"/>
              </w:rPr>
            </w:pPr>
            <w:r w:rsidRPr="00811382">
              <w:rPr>
                <w:bCs/>
                <w:sz w:val="24"/>
                <w:szCs w:val="24"/>
              </w:rPr>
              <w:t>Активизация познавательной деятельности учащихся на уроках математики</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t>Дулова Инна Валерьевна</w:t>
            </w:r>
          </w:p>
        </w:tc>
        <w:tc>
          <w:tcPr>
            <w:tcW w:w="7664" w:type="dxa"/>
          </w:tcPr>
          <w:p w:rsidR="009D091B" w:rsidRPr="00811382" w:rsidRDefault="009D091B" w:rsidP="0074086C">
            <w:pPr>
              <w:pStyle w:val="afc"/>
              <w:rPr>
                <w:bCs/>
                <w:sz w:val="24"/>
                <w:szCs w:val="24"/>
              </w:rPr>
            </w:pPr>
            <w:r w:rsidRPr="00811382">
              <w:rPr>
                <w:bCs/>
                <w:sz w:val="24"/>
                <w:szCs w:val="24"/>
              </w:rPr>
              <w:t xml:space="preserve">Объяснительно – иллюстративный метод обучения с применением </w:t>
            </w:r>
            <w:r w:rsidRPr="00811382">
              <w:rPr>
                <w:bCs/>
                <w:sz w:val="24"/>
                <w:szCs w:val="24"/>
              </w:rPr>
              <w:lastRenderedPageBreak/>
              <w:t>электронных ресурсов на уроках истории и обществознания</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lastRenderedPageBreak/>
              <w:t>Киселева Наталья Викторовна</w:t>
            </w:r>
          </w:p>
        </w:tc>
        <w:tc>
          <w:tcPr>
            <w:tcW w:w="7664" w:type="dxa"/>
          </w:tcPr>
          <w:p w:rsidR="009D091B" w:rsidRPr="00811382" w:rsidRDefault="009D091B" w:rsidP="0074086C">
            <w:pPr>
              <w:pStyle w:val="afc"/>
              <w:rPr>
                <w:bCs/>
                <w:sz w:val="24"/>
                <w:szCs w:val="24"/>
              </w:rPr>
            </w:pPr>
            <w:r w:rsidRPr="00811382">
              <w:rPr>
                <w:bCs/>
                <w:sz w:val="24"/>
                <w:szCs w:val="24"/>
              </w:rPr>
              <w:t>Проектная деятельность учащихся по биологии в свете требований ФГОС</w:t>
            </w:r>
          </w:p>
        </w:tc>
      </w:tr>
      <w:tr w:rsidR="009D091B" w:rsidRPr="00811382" w:rsidTr="0074086C">
        <w:tc>
          <w:tcPr>
            <w:tcW w:w="7645" w:type="dxa"/>
          </w:tcPr>
          <w:p w:rsidR="009D091B" w:rsidRPr="00811382" w:rsidRDefault="009D091B" w:rsidP="0074086C">
            <w:pPr>
              <w:pStyle w:val="afc"/>
              <w:rPr>
                <w:bCs/>
                <w:sz w:val="24"/>
                <w:szCs w:val="24"/>
              </w:rPr>
            </w:pPr>
            <w:r w:rsidRPr="00811382">
              <w:rPr>
                <w:bCs/>
                <w:sz w:val="24"/>
                <w:szCs w:val="24"/>
              </w:rPr>
              <w:t>Сорочинская Валентина Ивановна</w:t>
            </w:r>
          </w:p>
        </w:tc>
        <w:tc>
          <w:tcPr>
            <w:tcW w:w="7664" w:type="dxa"/>
          </w:tcPr>
          <w:p w:rsidR="009D091B" w:rsidRPr="00811382" w:rsidRDefault="009D091B" w:rsidP="0074086C">
            <w:pPr>
              <w:pStyle w:val="afc"/>
              <w:rPr>
                <w:bCs/>
                <w:sz w:val="24"/>
                <w:szCs w:val="24"/>
              </w:rPr>
            </w:pPr>
          </w:p>
        </w:tc>
      </w:tr>
      <w:tr w:rsidR="009D091B" w:rsidRPr="00E6096A" w:rsidTr="0074086C">
        <w:tc>
          <w:tcPr>
            <w:tcW w:w="7645" w:type="dxa"/>
          </w:tcPr>
          <w:p w:rsidR="009D091B" w:rsidRPr="00811382" w:rsidRDefault="009D091B" w:rsidP="0074086C">
            <w:pPr>
              <w:pStyle w:val="afc"/>
              <w:rPr>
                <w:bCs/>
                <w:sz w:val="24"/>
                <w:szCs w:val="24"/>
              </w:rPr>
            </w:pPr>
            <w:r w:rsidRPr="00811382">
              <w:rPr>
                <w:bCs/>
                <w:sz w:val="24"/>
                <w:szCs w:val="24"/>
              </w:rPr>
              <w:t>Сушкин Николай Николаевич</w:t>
            </w:r>
          </w:p>
        </w:tc>
        <w:tc>
          <w:tcPr>
            <w:tcW w:w="7664" w:type="dxa"/>
          </w:tcPr>
          <w:p w:rsidR="009D091B" w:rsidRPr="00E6096A" w:rsidRDefault="009D091B" w:rsidP="0074086C">
            <w:pPr>
              <w:pStyle w:val="afc"/>
              <w:rPr>
                <w:bCs/>
                <w:sz w:val="24"/>
                <w:szCs w:val="24"/>
              </w:rPr>
            </w:pPr>
            <w:r w:rsidRPr="00811382">
              <w:rPr>
                <w:bCs/>
                <w:sz w:val="24"/>
                <w:szCs w:val="24"/>
              </w:rPr>
              <w:t>Развитие творческих способностей учащихся на уроках технологии</w:t>
            </w:r>
          </w:p>
        </w:tc>
      </w:tr>
    </w:tbl>
    <w:p w:rsidR="009D091B" w:rsidRPr="00E6096A" w:rsidRDefault="009D091B" w:rsidP="009D091B">
      <w:pPr>
        <w:pStyle w:val="afc"/>
        <w:rPr>
          <w:bCs/>
          <w:sz w:val="24"/>
          <w:szCs w:val="24"/>
        </w:rPr>
      </w:pPr>
    </w:p>
    <w:p w:rsidR="009D091B" w:rsidRPr="00E6096A" w:rsidRDefault="009D091B" w:rsidP="009D091B">
      <w:pPr>
        <w:pStyle w:val="afc"/>
        <w:ind w:left="720"/>
        <w:rPr>
          <w:b/>
          <w:bCs/>
          <w:sz w:val="24"/>
          <w:szCs w:val="24"/>
        </w:rPr>
      </w:pPr>
    </w:p>
    <w:p w:rsidR="008D3115" w:rsidRPr="00C20533" w:rsidRDefault="008D3115" w:rsidP="000342BD">
      <w:pPr>
        <w:pStyle w:val="afd"/>
        <w:numPr>
          <w:ilvl w:val="0"/>
          <w:numId w:val="64"/>
        </w:numPr>
        <w:jc w:val="center"/>
        <w:rPr>
          <w:b/>
        </w:rPr>
      </w:pPr>
      <w:r w:rsidRPr="00C20533">
        <w:rPr>
          <w:b/>
        </w:rPr>
        <w:t xml:space="preserve">Введение ФГОС </w:t>
      </w:r>
      <w:r w:rsidR="001C6D65" w:rsidRPr="00C20533">
        <w:rPr>
          <w:b/>
        </w:rPr>
        <w:t xml:space="preserve">НОО </w:t>
      </w:r>
      <w:proofErr w:type="gramStart"/>
      <w:r w:rsidR="001C6D65" w:rsidRPr="00C20533">
        <w:rPr>
          <w:b/>
        </w:rPr>
        <w:t>и ООО</w:t>
      </w:r>
      <w:proofErr w:type="gramEnd"/>
    </w:p>
    <w:p w:rsidR="00AA22BD" w:rsidRPr="00C20533" w:rsidRDefault="00AA22BD" w:rsidP="000342BD">
      <w:pPr>
        <w:pStyle w:val="afd"/>
        <w:numPr>
          <w:ilvl w:val="1"/>
          <w:numId w:val="64"/>
        </w:numPr>
        <w:jc w:val="center"/>
        <w:rPr>
          <w:b/>
        </w:rPr>
      </w:pPr>
      <w:r w:rsidRPr="00C20533">
        <w:rPr>
          <w:b/>
        </w:rPr>
        <w:t xml:space="preserve">Количество </w:t>
      </w:r>
      <w:proofErr w:type="gramStart"/>
      <w:r w:rsidRPr="00C20533">
        <w:rPr>
          <w:b/>
        </w:rPr>
        <w:t>обучающихся</w:t>
      </w:r>
      <w:proofErr w:type="gramEnd"/>
      <w:r w:rsidRPr="00C20533">
        <w:rPr>
          <w:b/>
        </w:rPr>
        <w:t xml:space="preserve"> по программе НОО в 2014 – 2015 уч.г.</w:t>
      </w:r>
    </w:p>
    <w:tbl>
      <w:tblPr>
        <w:tblStyle w:val="aff6"/>
        <w:tblW w:w="0" w:type="auto"/>
        <w:tblLook w:val="04A0"/>
      </w:tblPr>
      <w:tblGrid>
        <w:gridCol w:w="3696"/>
        <w:gridCol w:w="3696"/>
        <w:gridCol w:w="3697"/>
        <w:gridCol w:w="3697"/>
      </w:tblGrid>
      <w:tr w:rsidR="00AA22BD" w:rsidRPr="00C20533" w:rsidTr="00AA22BD">
        <w:tc>
          <w:tcPr>
            <w:tcW w:w="3696" w:type="dxa"/>
          </w:tcPr>
          <w:p w:rsidR="00AA22BD" w:rsidRPr="00C20533" w:rsidRDefault="00AA22BD" w:rsidP="008D3115">
            <w:pPr>
              <w:jc w:val="center"/>
              <w:rPr>
                <w:b/>
                <w:sz w:val="24"/>
                <w:szCs w:val="24"/>
                <w:lang w:eastAsia="ru-RU"/>
              </w:rPr>
            </w:pPr>
            <w:r w:rsidRPr="00C20533">
              <w:rPr>
                <w:b/>
                <w:sz w:val="24"/>
                <w:szCs w:val="24"/>
                <w:lang w:eastAsia="ru-RU"/>
              </w:rPr>
              <w:t>1 класс</w:t>
            </w:r>
          </w:p>
        </w:tc>
        <w:tc>
          <w:tcPr>
            <w:tcW w:w="3696" w:type="dxa"/>
          </w:tcPr>
          <w:p w:rsidR="00AA22BD" w:rsidRPr="00C20533" w:rsidRDefault="00AA22BD" w:rsidP="008D3115">
            <w:pPr>
              <w:jc w:val="center"/>
              <w:rPr>
                <w:b/>
                <w:sz w:val="24"/>
                <w:szCs w:val="24"/>
                <w:lang w:eastAsia="ru-RU"/>
              </w:rPr>
            </w:pPr>
            <w:r w:rsidRPr="00C20533">
              <w:rPr>
                <w:b/>
                <w:sz w:val="24"/>
                <w:szCs w:val="24"/>
                <w:lang w:eastAsia="ru-RU"/>
              </w:rPr>
              <w:t>2 класс</w:t>
            </w:r>
          </w:p>
        </w:tc>
        <w:tc>
          <w:tcPr>
            <w:tcW w:w="3697" w:type="dxa"/>
          </w:tcPr>
          <w:p w:rsidR="00AA22BD" w:rsidRPr="00C20533" w:rsidRDefault="00AA22BD" w:rsidP="008D3115">
            <w:pPr>
              <w:jc w:val="center"/>
              <w:rPr>
                <w:b/>
                <w:sz w:val="24"/>
                <w:szCs w:val="24"/>
                <w:lang w:eastAsia="ru-RU"/>
              </w:rPr>
            </w:pPr>
            <w:r w:rsidRPr="00C20533">
              <w:rPr>
                <w:b/>
                <w:sz w:val="24"/>
                <w:szCs w:val="24"/>
                <w:lang w:eastAsia="ru-RU"/>
              </w:rPr>
              <w:t>3 класс</w:t>
            </w:r>
          </w:p>
        </w:tc>
        <w:tc>
          <w:tcPr>
            <w:tcW w:w="3697" w:type="dxa"/>
          </w:tcPr>
          <w:p w:rsidR="00AA22BD" w:rsidRPr="00C20533" w:rsidRDefault="00AA22BD" w:rsidP="008D3115">
            <w:pPr>
              <w:jc w:val="center"/>
              <w:rPr>
                <w:b/>
                <w:sz w:val="24"/>
                <w:szCs w:val="24"/>
                <w:lang w:eastAsia="ru-RU"/>
              </w:rPr>
            </w:pPr>
            <w:r w:rsidRPr="00C20533">
              <w:rPr>
                <w:b/>
                <w:sz w:val="24"/>
                <w:szCs w:val="24"/>
                <w:lang w:eastAsia="ru-RU"/>
              </w:rPr>
              <w:t>4 класс</w:t>
            </w:r>
          </w:p>
        </w:tc>
      </w:tr>
      <w:tr w:rsidR="00AA22BD" w:rsidRPr="00E6096A" w:rsidTr="00AA22BD">
        <w:tc>
          <w:tcPr>
            <w:tcW w:w="3696" w:type="dxa"/>
          </w:tcPr>
          <w:p w:rsidR="00AA22BD" w:rsidRPr="00C20533" w:rsidRDefault="00C20533" w:rsidP="008D3115">
            <w:pPr>
              <w:jc w:val="center"/>
              <w:rPr>
                <w:b/>
                <w:sz w:val="24"/>
                <w:szCs w:val="24"/>
                <w:lang w:eastAsia="ru-RU"/>
              </w:rPr>
            </w:pPr>
            <w:r w:rsidRPr="00C20533">
              <w:rPr>
                <w:b/>
                <w:sz w:val="24"/>
                <w:szCs w:val="24"/>
                <w:lang w:eastAsia="ru-RU"/>
              </w:rPr>
              <w:t>8</w:t>
            </w:r>
          </w:p>
        </w:tc>
        <w:tc>
          <w:tcPr>
            <w:tcW w:w="3696" w:type="dxa"/>
          </w:tcPr>
          <w:p w:rsidR="00AA22BD" w:rsidRPr="00C20533" w:rsidRDefault="00C20533" w:rsidP="008D3115">
            <w:pPr>
              <w:jc w:val="center"/>
              <w:rPr>
                <w:b/>
                <w:sz w:val="24"/>
                <w:szCs w:val="24"/>
                <w:lang w:eastAsia="ru-RU"/>
              </w:rPr>
            </w:pPr>
            <w:r w:rsidRPr="00C20533">
              <w:rPr>
                <w:b/>
                <w:sz w:val="24"/>
                <w:szCs w:val="24"/>
                <w:lang w:eastAsia="ru-RU"/>
              </w:rPr>
              <w:t>13</w:t>
            </w:r>
          </w:p>
        </w:tc>
        <w:tc>
          <w:tcPr>
            <w:tcW w:w="3697" w:type="dxa"/>
          </w:tcPr>
          <w:p w:rsidR="00AA22BD" w:rsidRPr="00C20533" w:rsidRDefault="00C20533" w:rsidP="008D3115">
            <w:pPr>
              <w:jc w:val="center"/>
              <w:rPr>
                <w:b/>
                <w:sz w:val="24"/>
                <w:szCs w:val="24"/>
                <w:lang w:eastAsia="ru-RU"/>
              </w:rPr>
            </w:pPr>
            <w:r w:rsidRPr="00C20533">
              <w:rPr>
                <w:b/>
                <w:sz w:val="24"/>
                <w:szCs w:val="24"/>
                <w:lang w:eastAsia="ru-RU"/>
              </w:rPr>
              <w:t>10</w:t>
            </w:r>
          </w:p>
        </w:tc>
        <w:tc>
          <w:tcPr>
            <w:tcW w:w="3697" w:type="dxa"/>
          </w:tcPr>
          <w:p w:rsidR="00AA22BD" w:rsidRPr="00C20533" w:rsidRDefault="00C20533" w:rsidP="008D3115">
            <w:pPr>
              <w:jc w:val="center"/>
              <w:rPr>
                <w:b/>
                <w:sz w:val="24"/>
                <w:szCs w:val="24"/>
                <w:lang w:eastAsia="ru-RU"/>
              </w:rPr>
            </w:pPr>
            <w:r w:rsidRPr="00C20533">
              <w:rPr>
                <w:b/>
                <w:sz w:val="24"/>
                <w:szCs w:val="24"/>
                <w:lang w:eastAsia="ru-RU"/>
              </w:rPr>
              <w:t>19</w:t>
            </w:r>
          </w:p>
        </w:tc>
      </w:tr>
    </w:tbl>
    <w:p w:rsidR="00AA22BD" w:rsidRPr="00E6096A" w:rsidRDefault="00AA22BD" w:rsidP="008D3115">
      <w:pPr>
        <w:spacing w:after="0" w:line="240" w:lineRule="auto"/>
        <w:jc w:val="center"/>
        <w:rPr>
          <w:rFonts w:ascii="Times New Roman" w:eastAsia="Times New Roman" w:hAnsi="Times New Roman" w:cs="Times New Roman"/>
          <w:b/>
          <w:sz w:val="24"/>
          <w:szCs w:val="24"/>
          <w:highlight w:val="yellow"/>
          <w:lang w:eastAsia="ru-RU"/>
        </w:rPr>
      </w:pPr>
    </w:p>
    <w:p w:rsidR="00AA22BD" w:rsidRPr="00811382" w:rsidRDefault="00811382" w:rsidP="00AA22BD">
      <w:pPr>
        <w:spacing w:after="0" w:line="240" w:lineRule="auto"/>
        <w:jc w:val="center"/>
        <w:rPr>
          <w:rFonts w:ascii="Times New Roman" w:eastAsia="Times New Roman" w:hAnsi="Times New Roman" w:cs="Times New Roman"/>
          <w:b/>
          <w:sz w:val="24"/>
          <w:szCs w:val="24"/>
          <w:lang w:eastAsia="ru-RU"/>
        </w:rPr>
      </w:pPr>
      <w:r w:rsidRPr="00811382">
        <w:rPr>
          <w:rFonts w:ascii="Times New Roman" w:eastAsia="Times New Roman" w:hAnsi="Times New Roman" w:cs="Times New Roman"/>
          <w:b/>
          <w:sz w:val="24"/>
          <w:szCs w:val="24"/>
          <w:lang w:eastAsia="ru-RU"/>
        </w:rPr>
        <w:t>20.2.</w:t>
      </w:r>
      <w:r w:rsidR="00AA22BD" w:rsidRPr="00811382">
        <w:rPr>
          <w:rFonts w:ascii="Times New Roman" w:eastAsia="Times New Roman" w:hAnsi="Times New Roman" w:cs="Times New Roman"/>
          <w:b/>
          <w:sz w:val="24"/>
          <w:szCs w:val="24"/>
          <w:lang w:eastAsia="ru-RU"/>
        </w:rPr>
        <w:t>Работа «пилотной» площадки опережающего введения ФГОС ООО.</w:t>
      </w:r>
    </w:p>
    <w:p w:rsidR="00AA22BD" w:rsidRPr="00811382" w:rsidRDefault="00AA22BD" w:rsidP="00AA22BD">
      <w:pPr>
        <w:suppressAutoHyphens/>
        <w:ind w:left="720"/>
        <w:rPr>
          <w:rFonts w:ascii="Times New Roman" w:eastAsia="Calibri" w:hAnsi="Times New Roman" w:cs="Times New Roman"/>
          <w:sz w:val="24"/>
          <w:szCs w:val="24"/>
          <w:u w:val="single"/>
        </w:rPr>
      </w:pPr>
      <w:r w:rsidRPr="00811382">
        <w:rPr>
          <w:rFonts w:ascii="Times New Roman" w:eastAsia="Calibri" w:hAnsi="Times New Roman" w:cs="Times New Roman"/>
          <w:sz w:val="24"/>
          <w:szCs w:val="24"/>
          <w:u w:val="single"/>
        </w:rPr>
        <w:t>Краткая информация об  участниках опережающего введения ФГОС ООО.</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0"/>
        <w:gridCol w:w="851"/>
        <w:gridCol w:w="1701"/>
        <w:gridCol w:w="2126"/>
        <w:gridCol w:w="2552"/>
        <w:gridCol w:w="3543"/>
      </w:tblGrid>
      <w:tr w:rsidR="00AA22BD" w:rsidRPr="00811382" w:rsidTr="0074086C">
        <w:tc>
          <w:tcPr>
            <w:tcW w:w="1985" w:type="dxa"/>
            <w:vMerge w:val="restart"/>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Учебный год</w:t>
            </w:r>
          </w:p>
        </w:tc>
        <w:tc>
          <w:tcPr>
            <w:tcW w:w="1701" w:type="dxa"/>
            <w:gridSpan w:val="2"/>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Кол-во классов</w:t>
            </w:r>
          </w:p>
        </w:tc>
        <w:tc>
          <w:tcPr>
            <w:tcW w:w="3827" w:type="dxa"/>
            <w:gridSpan w:val="2"/>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Кол-во учащихся</w:t>
            </w:r>
          </w:p>
        </w:tc>
        <w:tc>
          <w:tcPr>
            <w:tcW w:w="6095" w:type="dxa"/>
            <w:gridSpan w:val="2"/>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Кол-во педагогов, работающих в классах опережающего введения ФГОС ООО</w:t>
            </w:r>
          </w:p>
        </w:tc>
      </w:tr>
      <w:tr w:rsidR="00AA22BD" w:rsidRPr="00811382" w:rsidTr="0074086C">
        <w:tc>
          <w:tcPr>
            <w:tcW w:w="1985" w:type="dxa"/>
            <w:vMerge/>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5</w:t>
            </w:r>
          </w:p>
        </w:tc>
        <w:tc>
          <w:tcPr>
            <w:tcW w:w="85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6</w:t>
            </w:r>
          </w:p>
        </w:tc>
        <w:tc>
          <w:tcPr>
            <w:tcW w:w="170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мальчиков</w:t>
            </w:r>
          </w:p>
        </w:tc>
        <w:tc>
          <w:tcPr>
            <w:tcW w:w="212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девочек</w:t>
            </w:r>
          </w:p>
        </w:tc>
        <w:tc>
          <w:tcPr>
            <w:tcW w:w="2552"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rPr>
              <w:t>в</w:t>
            </w:r>
            <w:r w:rsidRPr="00811382">
              <w:rPr>
                <w:rFonts w:ascii="Times New Roman" w:eastAsia="Calibri" w:hAnsi="Times New Roman" w:cs="Times New Roman"/>
                <w:b/>
                <w:sz w:val="24"/>
                <w:szCs w:val="24"/>
                <w:lang w:val="en-US"/>
              </w:rPr>
              <w:t>/</w:t>
            </w:r>
            <w:r w:rsidRPr="00811382">
              <w:rPr>
                <w:rFonts w:ascii="Times New Roman" w:eastAsia="Calibri" w:hAnsi="Times New Roman" w:cs="Times New Roman"/>
                <w:b/>
                <w:sz w:val="24"/>
                <w:szCs w:val="24"/>
              </w:rPr>
              <w:t>к</w:t>
            </w:r>
          </w:p>
        </w:tc>
        <w:tc>
          <w:tcPr>
            <w:tcW w:w="3543"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rPr>
            </w:pPr>
            <w:r w:rsidRPr="00811382">
              <w:rPr>
                <w:rFonts w:ascii="Times New Roman" w:eastAsia="Calibri" w:hAnsi="Times New Roman" w:cs="Times New Roman"/>
                <w:b/>
                <w:sz w:val="24"/>
                <w:szCs w:val="24"/>
                <w:lang w:val="en-US"/>
              </w:rPr>
              <w:t>I</w:t>
            </w:r>
            <w:r w:rsidRPr="00811382">
              <w:rPr>
                <w:rFonts w:ascii="Times New Roman" w:eastAsia="Calibri" w:hAnsi="Times New Roman" w:cs="Times New Roman"/>
                <w:b/>
                <w:sz w:val="24"/>
                <w:szCs w:val="24"/>
              </w:rPr>
              <w:t xml:space="preserve"> катег.</w:t>
            </w:r>
          </w:p>
        </w:tc>
      </w:tr>
      <w:tr w:rsidR="00AA22BD" w:rsidRPr="00811382" w:rsidTr="0074086C">
        <w:tc>
          <w:tcPr>
            <w:tcW w:w="1985"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2012 – 2013</w:t>
            </w:r>
          </w:p>
        </w:tc>
        <w:tc>
          <w:tcPr>
            <w:tcW w:w="850"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85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170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212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2552"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3543"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r>
      <w:tr w:rsidR="00AA22BD" w:rsidRPr="00811382" w:rsidTr="0074086C">
        <w:tc>
          <w:tcPr>
            <w:tcW w:w="1985"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2013 – 2014</w:t>
            </w:r>
          </w:p>
        </w:tc>
        <w:tc>
          <w:tcPr>
            <w:tcW w:w="850"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85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w:t>
            </w:r>
          </w:p>
        </w:tc>
        <w:tc>
          <w:tcPr>
            <w:tcW w:w="170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7</w:t>
            </w:r>
          </w:p>
        </w:tc>
        <w:tc>
          <w:tcPr>
            <w:tcW w:w="212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4</w:t>
            </w:r>
          </w:p>
        </w:tc>
        <w:tc>
          <w:tcPr>
            <w:tcW w:w="2552"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3543"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4</w:t>
            </w:r>
          </w:p>
        </w:tc>
      </w:tr>
      <w:tr w:rsidR="00AA22BD" w:rsidRPr="00811382" w:rsidTr="0074086C">
        <w:tc>
          <w:tcPr>
            <w:tcW w:w="1985"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2014 – 2015</w:t>
            </w:r>
          </w:p>
        </w:tc>
        <w:tc>
          <w:tcPr>
            <w:tcW w:w="850"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w:t>
            </w:r>
          </w:p>
        </w:tc>
        <w:tc>
          <w:tcPr>
            <w:tcW w:w="85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w:t>
            </w:r>
          </w:p>
        </w:tc>
        <w:tc>
          <w:tcPr>
            <w:tcW w:w="1701"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11</w:t>
            </w:r>
          </w:p>
        </w:tc>
        <w:tc>
          <w:tcPr>
            <w:tcW w:w="212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12</w:t>
            </w:r>
          </w:p>
        </w:tc>
        <w:tc>
          <w:tcPr>
            <w:tcW w:w="2552"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w:t>
            </w:r>
          </w:p>
        </w:tc>
        <w:tc>
          <w:tcPr>
            <w:tcW w:w="3543"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5</w:t>
            </w:r>
          </w:p>
        </w:tc>
      </w:tr>
    </w:tbl>
    <w:p w:rsidR="00AA22BD" w:rsidRPr="00811382" w:rsidRDefault="00AA22BD" w:rsidP="00AA22BD">
      <w:pPr>
        <w:widowControl w:val="0"/>
        <w:tabs>
          <w:tab w:val="left" w:pos="720"/>
        </w:tabs>
        <w:autoSpaceDE w:val="0"/>
        <w:autoSpaceDN w:val="0"/>
        <w:adjustRightInd w:val="0"/>
        <w:spacing w:after="0" w:line="240" w:lineRule="auto"/>
        <w:ind w:left="720"/>
        <w:jc w:val="both"/>
        <w:rPr>
          <w:rFonts w:ascii="Times New Roman" w:eastAsia="Calibri" w:hAnsi="Times New Roman" w:cs="Times New Roman"/>
          <w:sz w:val="24"/>
          <w:szCs w:val="24"/>
        </w:rPr>
      </w:pPr>
    </w:p>
    <w:p w:rsidR="00AA22BD" w:rsidRPr="00811382" w:rsidRDefault="00AA22BD" w:rsidP="00AA22BD">
      <w:pPr>
        <w:widowControl w:val="0"/>
        <w:tabs>
          <w:tab w:val="left" w:pos="720"/>
        </w:tabs>
        <w:autoSpaceDE w:val="0"/>
        <w:autoSpaceDN w:val="0"/>
        <w:adjustRightInd w:val="0"/>
        <w:spacing w:after="0" w:line="240" w:lineRule="auto"/>
        <w:ind w:left="720"/>
        <w:jc w:val="both"/>
        <w:rPr>
          <w:rFonts w:ascii="Times New Roman" w:eastAsia="Calibri" w:hAnsi="Times New Roman" w:cs="Times New Roman"/>
          <w:sz w:val="24"/>
          <w:szCs w:val="24"/>
          <w:u w:val="single"/>
        </w:rPr>
      </w:pP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u w:val="single"/>
        </w:rPr>
      </w:pPr>
      <w:r w:rsidRPr="00811382">
        <w:rPr>
          <w:rFonts w:ascii="Times New Roman" w:eastAsia="Calibri" w:hAnsi="Times New Roman" w:cs="Times New Roman"/>
          <w:sz w:val="24"/>
          <w:szCs w:val="24"/>
          <w:u w:val="single"/>
        </w:rPr>
        <w:t xml:space="preserve">Диагностика затруднений педагогов по вопросам введения и реализации ФГОС ООО в динамике за 3 года. </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p>
    <w:tbl>
      <w:tblPr>
        <w:tblStyle w:val="aff6"/>
        <w:tblW w:w="13716" w:type="dxa"/>
        <w:tblLook w:val="04A0"/>
      </w:tblPr>
      <w:tblGrid>
        <w:gridCol w:w="8330"/>
        <w:gridCol w:w="2693"/>
        <w:gridCol w:w="2693"/>
      </w:tblGrid>
      <w:tr w:rsidR="00AA22BD" w:rsidRPr="00811382" w:rsidTr="0074086C">
        <w:tc>
          <w:tcPr>
            <w:tcW w:w="8330" w:type="dxa"/>
          </w:tcPr>
          <w:p w:rsidR="00AA22BD" w:rsidRPr="00811382" w:rsidRDefault="00AA22BD" w:rsidP="0074086C">
            <w:pPr>
              <w:pStyle w:val="Default"/>
            </w:pPr>
            <w:r w:rsidRPr="00811382">
              <w:t xml:space="preserve">Трудности </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2013 – 2014 уч.г.</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2014 – 2015 уч.г.</w:t>
            </w:r>
          </w:p>
        </w:tc>
      </w:tr>
      <w:tr w:rsidR="00AA22BD" w:rsidRPr="00811382" w:rsidTr="0074086C">
        <w:tc>
          <w:tcPr>
            <w:tcW w:w="8330" w:type="dxa"/>
          </w:tcPr>
          <w:p w:rsidR="00AA22BD" w:rsidRPr="00811382" w:rsidRDefault="00AA22BD" w:rsidP="0074086C">
            <w:pPr>
              <w:pStyle w:val="Default"/>
            </w:pPr>
            <w:r w:rsidRPr="00811382">
              <w:t>Составление рабочей программы учителя</w:t>
            </w:r>
          </w:p>
          <w:tbl>
            <w:tblPr>
              <w:tblW w:w="0" w:type="auto"/>
              <w:tblBorders>
                <w:top w:val="nil"/>
                <w:left w:val="nil"/>
                <w:bottom w:val="nil"/>
                <w:right w:val="nil"/>
              </w:tblBorders>
              <w:tblLook w:val="0000"/>
            </w:tblPr>
            <w:tblGrid>
              <w:gridCol w:w="3326"/>
            </w:tblGrid>
            <w:tr w:rsidR="00AA22BD" w:rsidRPr="00811382" w:rsidTr="0074086C">
              <w:trPr>
                <w:trHeight w:val="80"/>
              </w:trPr>
              <w:tc>
                <w:tcPr>
                  <w:tcW w:w="3326" w:type="dxa"/>
                </w:tcPr>
                <w:p w:rsidR="00AA22BD" w:rsidRPr="00811382" w:rsidRDefault="00AA22BD" w:rsidP="0074086C">
                  <w:pPr>
                    <w:pStyle w:val="Default"/>
                  </w:pPr>
                </w:p>
              </w:tc>
            </w:tr>
          </w:tbl>
          <w:p w:rsidR="00AA22BD" w:rsidRPr="00811382" w:rsidRDefault="00AA22BD" w:rsidP="0074086C">
            <w:pPr>
              <w:pStyle w:val="Default"/>
            </w:pP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45,4%</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r>
      <w:tr w:rsidR="00AA22BD" w:rsidRPr="00811382" w:rsidTr="0074086C">
        <w:tc>
          <w:tcPr>
            <w:tcW w:w="8330" w:type="dxa"/>
          </w:tcPr>
          <w:p w:rsidR="00AA22BD" w:rsidRPr="00811382" w:rsidRDefault="00AA22BD" w:rsidP="0074086C">
            <w:pPr>
              <w:pStyle w:val="Default"/>
            </w:pPr>
            <w:r w:rsidRPr="00811382">
              <w:t>Поурочное планирование</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45,4%</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r>
      <w:tr w:rsidR="00AA22BD" w:rsidRPr="00811382" w:rsidTr="0074086C">
        <w:tc>
          <w:tcPr>
            <w:tcW w:w="8330" w:type="dxa"/>
          </w:tcPr>
          <w:p w:rsidR="00AA22BD" w:rsidRPr="00811382" w:rsidRDefault="00AA22BD" w:rsidP="0074086C">
            <w:pPr>
              <w:pStyle w:val="Default"/>
            </w:pPr>
            <w:r w:rsidRPr="00811382">
              <w:t>Планирование внеурочной деятельности</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64%</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54%</w:t>
            </w:r>
          </w:p>
        </w:tc>
      </w:tr>
      <w:tr w:rsidR="00AA22BD" w:rsidRPr="00811382" w:rsidTr="0074086C">
        <w:tc>
          <w:tcPr>
            <w:tcW w:w="8330" w:type="dxa"/>
          </w:tcPr>
          <w:p w:rsidR="00AA22BD" w:rsidRPr="00811382" w:rsidRDefault="00AA22BD" w:rsidP="0074086C">
            <w:pPr>
              <w:pStyle w:val="Default"/>
            </w:pPr>
            <w:r w:rsidRPr="00811382">
              <w:t>Планирование воспитательной работы</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27%</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18%</w:t>
            </w:r>
          </w:p>
        </w:tc>
      </w:tr>
      <w:tr w:rsidR="00AA22BD" w:rsidRPr="00811382" w:rsidTr="0074086C">
        <w:tc>
          <w:tcPr>
            <w:tcW w:w="8330" w:type="dxa"/>
          </w:tcPr>
          <w:p w:rsidR="00AA22BD" w:rsidRPr="00811382" w:rsidRDefault="00AA22BD" w:rsidP="0074086C">
            <w:pPr>
              <w:pStyle w:val="Default"/>
            </w:pPr>
            <w:r w:rsidRPr="00811382">
              <w:t>Планирование целей урока в концепции ФГОС ООО</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27%</w:t>
            </w:r>
          </w:p>
        </w:tc>
      </w:tr>
      <w:tr w:rsidR="00AA22BD" w:rsidRPr="00811382" w:rsidTr="0074086C">
        <w:tc>
          <w:tcPr>
            <w:tcW w:w="8330" w:type="dxa"/>
          </w:tcPr>
          <w:p w:rsidR="00AA22BD" w:rsidRPr="00811382" w:rsidRDefault="00AA22BD" w:rsidP="0074086C">
            <w:pPr>
              <w:pStyle w:val="Default"/>
            </w:pPr>
            <w:r w:rsidRPr="00811382">
              <w:t>Использование разнообразных форм организации работы на уроке</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27%</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18,8%</w:t>
            </w:r>
          </w:p>
        </w:tc>
      </w:tr>
      <w:tr w:rsidR="00AA22BD" w:rsidRPr="00811382" w:rsidTr="0074086C">
        <w:tc>
          <w:tcPr>
            <w:tcW w:w="8330" w:type="dxa"/>
          </w:tcPr>
          <w:p w:rsidR="00AA22BD" w:rsidRPr="00811382" w:rsidRDefault="00AA22BD" w:rsidP="0074086C">
            <w:pPr>
              <w:pStyle w:val="Default"/>
            </w:pPr>
            <w:r w:rsidRPr="00811382">
              <w:t xml:space="preserve">Обеспечение учащихся самостоятельной деятельностью на уроке в рамках </w:t>
            </w:r>
            <w:r w:rsidRPr="00811382">
              <w:lastRenderedPageBreak/>
              <w:t>системно-деятельностного подхода</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lastRenderedPageBreak/>
              <w:t>36,3%</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27%</w:t>
            </w:r>
          </w:p>
        </w:tc>
      </w:tr>
      <w:tr w:rsidR="00AA22BD" w:rsidRPr="00811382" w:rsidTr="0074086C">
        <w:tc>
          <w:tcPr>
            <w:tcW w:w="8330" w:type="dxa"/>
          </w:tcPr>
          <w:p w:rsidR="00AA22BD" w:rsidRPr="00811382" w:rsidRDefault="00AA22BD" w:rsidP="0074086C">
            <w:pPr>
              <w:pStyle w:val="Default"/>
            </w:pPr>
            <w:r w:rsidRPr="00811382">
              <w:lastRenderedPageBreak/>
              <w:t>Использование современных педагогических технологий, согласно ФГОС ООО</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27%</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18,8%</w:t>
            </w:r>
          </w:p>
        </w:tc>
      </w:tr>
      <w:tr w:rsidR="00AA22BD" w:rsidRPr="00811382" w:rsidTr="0074086C">
        <w:tc>
          <w:tcPr>
            <w:tcW w:w="8330" w:type="dxa"/>
          </w:tcPr>
          <w:p w:rsidR="00AA22BD" w:rsidRPr="00811382" w:rsidRDefault="00AA22BD" w:rsidP="0074086C">
            <w:pPr>
              <w:pStyle w:val="Default"/>
            </w:pPr>
            <w:r w:rsidRPr="00811382">
              <w:t>Проведение практических работ с использованием современного, в.т.ч</w:t>
            </w:r>
            <w:proofErr w:type="gramStart"/>
            <w:r w:rsidRPr="00811382">
              <w:t>.и</w:t>
            </w:r>
            <w:proofErr w:type="gramEnd"/>
            <w:r w:rsidRPr="00811382">
              <w:t>нтерактивного, оборудования</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45,4%</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r>
      <w:tr w:rsidR="00AA22BD" w:rsidRPr="00811382" w:rsidTr="0074086C">
        <w:tc>
          <w:tcPr>
            <w:tcW w:w="8330" w:type="dxa"/>
          </w:tcPr>
          <w:tbl>
            <w:tblPr>
              <w:tblW w:w="4006" w:type="dxa"/>
              <w:tblBorders>
                <w:top w:val="nil"/>
                <w:left w:val="nil"/>
                <w:bottom w:val="nil"/>
                <w:right w:val="nil"/>
              </w:tblBorders>
              <w:tblLook w:val="0000"/>
            </w:tblPr>
            <w:tblGrid>
              <w:gridCol w:w="4006"/>
            </w:tblGrid>
            <w:tr w:rsidR="00AA22BD" w:rsidRPr="00811382" w:rsidTr="0074086C">
              <w:trPr>
                <w:trHeight w:val="153"/>
              </w:trPr>
              <w:tc>
                <w:tcPr>
                  <w:tcW w:w="4006" w:type="dxa"/>
                </w:tcPr>
                <w:p w:rsidR="00AA22BD" w:rsidRPr="00811382" w:rsidRDefault="00AA22BD" w:rsidP="0074086C">
                  <w:pPr>
                    <w:pStyle w:val="Default"/>
                  </w:pPr>
                  <w:r w:rsidRPr="00811382">
                    <w:t>Формирование ИКТ - компетенции</w:t>
                  </w:r>
                </w:p>
              </w:tc>
            </w:tr>
          </w:tbl>
          <w:p w:rsidR="00AA22BD" w:rsidRPr="00811382" w:rsidRDefault="00AA22BD" w:rsidP="0074086C">
            <w:pPr>
              <w:pStyle w:val="Default"/>
            </w:pP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27%</w:t>
            </w:r>
          </w:p>
        </w:tc>
      </w:tr>
      <w:tr w:rsidR="00AA22BD" w:rsidRPr="00811382" w:rsidTr="0074086C">
        <w:tc>
          <w:tcPr>
            <w:tcW w:w="8330" w:type="dxa"/>
          </w:tcPr>
          <w:tbl>
            <w:tblPr>
              <w:tblW w:w="3812" w:type="dxa"/>
              <w:tblBorders>
                <w:top w:val="nil"/>
                <w:left w:val="nil"/>
                <w:bottom w:val="nil"/>
                <w:right w:val="nil"/>
              </w:tblBorders>
              <w:tblLook w:val="0000"/>
            </w:tblPr>
            <w:tblGrid>
              <w:gridCol w:w="3812"/>
            </w:tblGrid>
            <w:tr w:rsidR="00AA22BD" w:rsidRPr="00811382" w:rsidTr="0074086C">
              <w:trPr>
                <w:trHeight w:val="689"/>
              </w:trPr>
              <w:tc>
                <w:tcPr>
                  <w:tcW w:w="3812" w:type="dxa"/>
                </w:tcPr>
                <w:p w:rsidR="00AA22BD" w:rsidRPr="00811382" w:rsidRDefault="00AA22BD" w:rsidP="0074086C">
                  <w:pPr>
                    <w:pStyle w:val="Default"/>
                  </w:pPr>
                  <w:r w:rsidRPr="00811382">
                    <w:t>Формирование основы учебно-исследовательской и проектной деятельности</w:t>
                  </w:r>
                </w:p>
              </w:tc>
            </w:tr>
          </w:tbl>
          <w:p w:rsidR="00AA22BD" w:rsidRPr="00811382" w:rsidRDefault="00AA22BD" w:rsidP="0074086C">
            <w:pPr>
              <w:pStyle w:val="Default"/>
            </w:pP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72,7%</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54,5%</w:t>
            </w:r>
          </w:p>
        </w:tc>
      </w:tr>
      <w:tr w:rsidR="00AA22BD" w:rsidRPr="00811382" w:rsidTr="0074086C">
        <w:tc>
          <w:tcPr>
            <w:tcW w:w="8330" w:type="dxa"/>
          </w:tcPr>
          <w:tbl>
            <w:tblPr>
              <w:tblW w:w="4021" w:type="dxa"/>
              <w:tblBorders>
                <w:top w:val="nil"/>
                <w:left w:val="nil"/>
                <w:bottom w:val="nil"/>
                <w:right w:val="nil"/>
              </w:tblBorders>
              <w:tblLook w:val="0000"/>
            </w:tblPr>
            <w:tblGrid>
              <w:gridCol w:w="4021"/>
            </w:tblGrid>
            <w:tr w:rsidR="00AA22BD" w:rsidRPr="00811382" w:rsidTr="0074086C">
              <w:trPr>
                <w:trHeight w:val="521"/>
              </w:trPr>
              <w:tc>
                <w:tcPr>
                  <w:tcW w:w="4021" w:type="dxa"/>
                </w:tcPr>
                <w:p w:rsidR="00AA22BD" w:rsidRPr="00811382" w:rsidRDefault="00AA22BD" w:rsidP="0074086C">
                  <w:pPr>
                    <w:pStyle w:val="Default"/>
                  </w:pPr>
                  <w:r w:rsidRPr="00811382">
                    <w:t xml:space="preserve">Оценка сформированности у учащихся УУД: личностных, познавательных, регулятивных, коммуникативных </w:t>
                  </w:r>
                </w:p>
              </w:tc>
            </w:tr>
          </w:tbl>
          <w:p w:rsidR="00AA22BD" w:rsidRPr="00811382" w:rsidRDefault="00AA22BD" w:rsidP="0074086C">
            <w:pPr>
              <w:pStyle w:val="Default"/>
            </w:pP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81,8%</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72,7%</w:t>
            </w:r>
          </w:p>
        </w:tc>
      </w:tr>
      <w:tr w:rsidR="00AA22BD" w:rsidRPr="00811382" w:rsidTr="0074086C">
        <w:tc>
          <w:tcPr>
            <w:tcW w:w="8330" w:type="dxa"/>
          </w:tcPr>
          <w:p w:rsidR="00AA22BD" w:rsidRPr="00811382" w:rsidRDefault="00AA22BD" w:rsidP="0074086C">
            <w:pPr>
              <w:pStyle w:val="Default"/>
            </w:pPr>
            <w:r w:rsidRPr="00811382">
              <w:t>Работа с одаренными детьми</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27%</w:t>
            </w:r>
          </w:p>
        </w:tc>
      </w:tr>
      <w:tr w:rsidR="00AA22BD" w:rsidRPr="00811382" w:rsidTr="0074086C">
        <w:tc>
          <w:tcPr>
            <w:tcW w:w="8330" w:type="dxa"/>
          </w:tcPr>
          <w:p w:rsidR="00AA22BD" w:rsidRPr="00811382" w:rsidRDefault="00AA22BD" w:rsidP="0074086C">
            <w:pPr>
              <w:pStyle w:val="Default"/>
            </w:pPr>
            <w:r w:rsidRPr="00811382">
              <w:t>Работа с неуспевающими детьми</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45,4%</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r>
      <w:tr w:rsidR="00AA22BD" w:rsidRPr="00811382" w:rsidTr="0074086C">
        <w:tc>
          <w:tcPr>
            <w:tcW w:w="8330" w:type="dxa"/>
          </w:tcPr>
          <w:p w:rsidR="00AA22BD" w:rsidRPr="00811382" w:rsidRDefault="00AA22BD" w:rsidP="0074086C">
            <w:pPr>
              <w:pStyle w:val="Default"/>
            </w:pPr>
            <w:r w:rsidRPr="00811382">
              <w:t>Использование различных форм оценивания деятельности учащихся.</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45,4%</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r>
      <w:tr w:rsidR="00AA22BD" w:rsidRPr="00811382" w:rsidTr="0074086C">
        <w:tc>
          <w:tcPr>
            <w:tcW w:w="8330" w:type="dxa"/>
          </w:tcPr>
          <w:p w:rsidR="00AA22BD" w:rsidRPr="00811382" w:rsidRDefault="00AA22BD" w:rsidP="0074086C">
            <w:pPr>
              <w:pStyle w:val="Default"/>
            </w:pPr>
            <w:r w:rsidRPr="00811382">
              <w:t>Формирование навыков самооценки и рефлекс</w:t>
            </w:r>
            <w:proofErr w:type="gramStart"/>
            <w:r w:rsidRPr="00811382">
              <w:t>ии у у</w:t>
            </w:r>
            <w:proofErr w:type="gramEnd"/>
            <w:r w:rsidRPr="00811382">
              <w:t>чащихся</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45,4%</w:t>
            </w:r>
          </w:p>
        </w:tc>
        <w:tc>
          <w:tcPr>
            <w:tcW w:w="2693" w:type="dxa"/>
          </w:tcPr>
          <w:p w:rsidR="00AA22BD" w:rsidRPr="00811382" w:rsidRDefault="00AA22BD" w:rsidP="0074086C">
            <w:pPr>
              <w:widowControl w:val="0"/>
              <w:tabs>
                <w:tab w:val="left" w:pos="720"/>
              </w:tabs>
              <w:suppressAutoHyphens/>
              <w:autoSpaceDE w:val="0"/>
              <w:autoSpaceDN w:val="0"/>
              <w:adjustRightInd w:val="0"/>
              <w:jc w:val="both"/>
              <w:rPr>
                <w:rFonts w:eastAsia="Calibri"/>
                <w:sz w:val="24"/>
                <w:szCs w:val="24"/>
              </w:rPr>
            </w:pPr>
            <w:r w:rsidRPr="00811382">
              <w:rPr>
                <w:rFonts w:eastAsia="Calibri"/>
                <w:sz w:val="24"/>
                <w:szCs w:val="24"/>
              </w:rPr>
              <w:t>36,3%</w:t>
            </w:r>
          </w:p>
        </w:tc>
      </w:tr>
    </w:tbl>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b/>
          <w:sz w:val="24"/>
          <w:szCs w:val="24"/>
          <w:u w:val="single"/>
        </w:rPr>
      </w:pPr>
      <w:r w:rsidRPr="00811382">
        <w:rPr>
          <w:rFonts w:ascii="Times New Roman" w:eastAsia="Calibri" w:hAnsi="Times New Roman" w:cs="Times New Roman"/>
          <w:b/>
          <w:sz w:val="24"/>
          <w:szCs w:val="24"/>
          <w:u w:val="single"/>
        </w:rPr>
        <w:t>Вывод.</w:t>
      </w:r>
    </w:p>
    <w:p w:rsidR="00AA22BD" w:rsidRPr="00811382" w:rsidRDefault="00AA22BD" w:rsidP="000342BD">
      <w:pPr>
        <w:pStyle w:val="afd"/>
        <w:widowControl w:val="0"/>
        <w:numPr>
          <w:ilvl w:val="0"/>
          <w:numId w:val="26"/>
        </w:numPr>
        <w:tabs>
          <w:tab w:val="left" w:pos="720"/>
        </w:tabs>
        <w:suppressAutoHyphens/>
        <w:autoSpaceDE w:val="0"/>
        <w:autoSpaceDN w:val="0"/>
        <w:adjustRightInd w:val="0"/>
        <w:jc w:val="both"/>
        <w:rPr>
          <w:rFonts w:eastAsia="Calibri"/>
        </w:rPr>
      </w:pPr>
      <w:r w:rsidRPr="00811382">
        <w:rPr>
          <w:rFonts w:eastAsia="Calibri"/>
        </w:rPr>
        <w:t>Наибольшие трудности испытывают педагоги по вопросам:</w:t>
      </w:r>
    </w:p>
    <w:p w:rsidR="00AA22BD" w:rsidRPr="00811382" w:rsidRDefault="00AA22BD" w:rsidP="000342BD">
      <w:pPr>
        <w:pStyle w:val="afd"/>
        <w:widowControl w:val="0"/>
        <w:numPr>
          <w:ilvl w:val="0"/>
          <w:numId w:val="26"/>
        </w:numPr>
        <w:tabs>
          <w:tab w:val="left" w:pos="720"/>
        </w:tabs>
        <w:suppressAutoHyphens/>
        <w:autoSpaceDE w:val="0"/>
        <w:autoSpaceDN w:val="0"/>
        <w:adjustRightInd w:val="0"/>
        <w:jc w:val="both"/>
      </w:pPr>
      <w:r w:rsidRPr="00811382">
        <w:t>Планирование внеурочной деятельности</w:t>
      </w:r>
    </w:p>
    <w:p w:rsidR="00AA22BD" w:rsidRPr="00811382" w:rsidRDefault="00AA22BD" w:rsidP="000342BD">
      <w:pPr>
        <w:pStyle w:val="afd"/>
        <w:widowControl w:val="0"/>
        <w:numPr>
          <w:ilvl w:val="0"/>
          <w:numId w:val="26"/>
        </w:numPr>
        <w:tabs>
          <w:tab w:val="left" w:pos="720"/>
          <w:tab w:val="center" w:pos="7285"/>
        </w:tabs>
        <w:suppressAutoHyphens/>
        <w:autoSpaceDE w:val="0"/>
        <w:autoSpaceDN w:val="0"/>
        <w:adjustRightInd w:val="0"/>
        <w:jc w:val="both"/>
      </w:pPr>
      <w:r w:rsidRPr="00811382">
        <w:t>Формирование основы учебно-исследовательской и проектной деятельности</w:t>
      </w:r>
      <w:r w:rsidRPr="00811382">
        <w:tab/>
      </w:r>
    </w:p>
    <w:p w:rsidR="00AA22BD" w:rsidRPr="00811382" w:rsidRDefault="00AA22BD" w:rsidP="000342BD">
      <w:pPr>
        <w:pStyle w:val="afd"/>
        <w:widowControl w:val="0"/>
        <w:numPr>
          <w:ilvl w:val="0"/>
          <w:numId w:val="26"/>
        </w:numPr>
        <w:tabs>
          <w:tab w:val="left" w:pos="720"/>
          <w:tab w:val="center" w:pos="7285"/>
        </w:tabs>
        <w:suppressAutoHyphens/>
        <w:autoSpaceDE w:val="0"/>
        <w:autoSpaceDN w:val="0"/>
        <w:adjustRightInd w:val="0"/>
        <w:jc w:val="both"/>
        <w:rPr>
          <w:rFonts w:eastAsia="Calibri"/>
        </w:rPr>
      </w:pPr>
      <w:r w:rsidRPr="00811382">
        <w:t>Оценка сформированности у учащихся УУД: личностных, познавательных, регулятивных, коммуникативных</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В  целом наблюдается динамика снижения имеющихся трудностей у педагогов.</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b/>
          <w:sz w:val="24"/>
          <w:szCs w:val="24"/>
          <w:u w:val="single"/>
        </w:rPr>
      </w:pPr>
      <w:r w:rsidRPr="00811382">
        <w:rPr>
          <w:rFonts w:ascii="Times New Roman" w:eastAsia="Calibri" w:hAnsi="Times New Roman" w:cs="Times New Roman"/>
          <w:b/>
          <w:sz w:val="24"/>
          <w:szCs w:val="24"/>
          <w:u w:val="single"/>
        </w:rPr>
        <w:t>Действенные методические формы снятия затруднений:</w:t>
      </w:r>
    </w:p>
    <w:p w:rsidR="00AA22BD" w:rsidRPr="00811382" w:rsidRDefault="00AA22BD" w:rsidP="000342BD">
      <w:pPr>
        <w:pStyle w:val="afd"/>
        <w:widowControl w:val="0"/>
        <w:numPr>
          <w:ilvl w:val="0"/>
          <w:numId w:val="15"/>
        </w:numPr>
        <w:tabs>
          <w:tab w:val="left" w:pos="720"/>
        </w:tabs>
        <w:suppressAutoHyphens/>
        <w:autoSpaceDE w:val="0"/>
        <w:autoSpaceDN w:val="0"/>
        <w:adjustRightInd w:val="0"/>
        <w:jc w:val="both"/>
        <w:rPr>
          <w:rFonts w:eastAsia="Calibri"/>
        </w:rPr>
      </w:pPr>
      <w:r w:rsidRPr="00811382">
        <w:rPr>
          <w:rFonts w:eastAsia="Calibri"/>
        </w:rPr>
        <w:t>Работа   творческих групп по вопросам реализации «пилотной» площадки опережающего введения ФГОС ООО.</w:t>
      </w:r>
    </w:p>
    <w:p w:rsidR="00AA22BD" w:rsidRPr="00811382" w:rsidRDefault="00AA22BD" w:rsidP="000342BD">
      <w:pPr>
        <w:pStyle w:val="afd"/>
        <w:widowControl w:val="0"/>
        <w:numPr>
          <w:ilvl w:val="0"/>
          <w:numId w:val="15"/>
        </w:numPr>
        <w:tabs>
          <w:tab w:val="left" w:pos="720"/>
        </w:tabs>
        <w:suppressAutoHyphens/>
        <w:autoSpaceDE w:val="0"/>
        <w:autoSpaceDN w:val="0"/>
        <w:adjustRightInd w:val="0"/>
        <w:jc w:val="both"/>
        <w:rPr>
          <w:rFonts w:eastAsia="Calibri"/>
        </w:rPr>
      </w:pPr>
      <w:r w:rsidRPr="00811382">
        <w:rPr>
          <w:rFonts w:eastAsia="Calibri"/>
        </w:rPr>
        <w:t>Круглые столы, семинары, конференции, обмен педагогическим опытом по актуальным вопросам.</w:t>
      </w:r>
    </w:p>
    <w:p w:rsidR="00AA22BD" w:rsidRPr="00811382" w:rsidRDefault="00AA22BD" w:rsidP="000342BD">
      <w:pPr>
        <w:pStyle w:val="afd"/>
        <w:widowControl w:val="0"/>
        <w:numPr>
          <w:ilvl w:val="0"/>
          <w:numId w:val="15"/>
        </w:numPr>
        <w:tabs>
          <w:tab w:val="left" w:pos="720"/>
        </w:tabs>
        <w:suppressAutoHyphens/>
        <w:autoSpaceDE w:val="0"/>
        <w:autoSpaceDN w:val="0"/>
        <w:adjustRightInd w:val="0"/>
        <w:jc w:val="both"/>
        <w:rPr>
          <w:rFonts w:eastAsia="Calibri"/>
        </w:rPr>
      </w:pPr>
      <w:r w:rsidRPr="00811382">
        <w:rPr>
          <w:rFonts w:eastAsia="Calibri"/>
        </w:rPr>
        <w:t>Разработка и реализация мини – проектов по актуальным вопросам введения ФГОС ООО в рамках ШМО.</w:t>
      </w:r>
    </w:p>
    <w:p w:rsidR="00AA22BD" w:rsidRPr="00811382" w:rsidRDefault="00AA22BD" w:rsidP="000342BD">
      <w:pPr>
        <w:pStyle w:val="afd"/>
        <w:widowControl w:val="0"/>
        <w:numPr>
          <w:ilvl w:val="0"/>
          <w:numId w:val="15"/>
        </w:numPr>
        <w:tabs>
          <w:tab w:val="left" w:pos="720"/>
        </w:tabs>
        <w:suppressAutoHyphens/>
        <w:autoSpaceDE w:val="0"/>
        <w:autoSpaceDN w:val="0"/>
        <w:adjustRightInd w:val="0"/>
        <w:jc w:val="both"/>
        <w:rPr>
          <w:rFonts w:eastAsia="Calibri"/>
        </w:rPr>
      </w:pPr>
      <w:r w:rsidRPr="00811382">
        <w:rPr>
          <w:rFonts w:eastAsia="Calibri"/>
        </w:rPr>
        <w:t>Взаимопосещение и анализ уроков.</w:t>
      </w:r>
    </w:p>
    <w:p w:rsidR="00AA22BD" w:rsidRPr="00811382" w:rsidRDefault="00AA22BD" w:rsidP="000342BD">
      <w:pPr>
        <w:pStyle w:val="afd"/>
        <w:widowControl w:val="0"/>
        <w:numPr>
          <w:ilvl w:val="0"/>
          <w:numId w:val="15"/>
        </w:numPr>
        <w:tabs>
          <w:tab w:val="left" w:pos="720"/>
        </w:tabs>
        <w:suppressAutoHyphens/>
        <w:autoSpaceDE w:val="0"/>
        <w:autoSpaceDN w:val="0"/>
        <w:adjustRightInd w:val="0"/>
        <w:jc w:val="both"/>
        <w:rPr>
          <w:rFonts w:eastAsia="Calibri"/>
        </w:rPr>
      </w:pPr>
      <w:r w:rsidRPr="00811382">
        <w:rPr>
          <w:rFonts w:eastAsia="Calibri"/>
        </w:rPr>
        <w:t>Взаимодействие  с другими ОО, реализующими «пилотную» площадку опережающего введения ФГОС.</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u w:val="single"/>
        </w:rPr>
      </w:pPr>
      <w:r w:rsidRPr="00811382">
        <w:rPr>
          <w:rFonts w:ascii="Times New Roman" w:eastAsia="Calibri" w:hAnsi="Times New Roman" w:cs="Times New Roman"/>
          <w:sz w:val="24"/>
          <w:szCs w:val="24"/>
        </w:rPr>
        <w:t xml:space="preserve">                    </w:t>
      </w:r>
      <w:r w:rsidRPr="00811382">
        <w:rPr>
          <w:rFonts w:ascii="Times New Roman" w:eastAsia="Calibri" w:hAnsi="Times New Roman" w:cs="Times New Roman"/>
          <w:sz w:val="24"/>
          <w:szCs w:val="24"/>
          <w:u w:val="single"/>
        </w:rPr>
        <w:t>Реализация дорожной карты введения ФГОС ООО в 2012 – 2015 г.г.:</w:t>
      </w:r>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
          <w:sz w:val="24"/>
          <w:szCs w:val="24"/>
        </w:rPr>
      </w:pPr>
      <w:r w:rsidRPr="00811382">
        <w:rPr>
          <w:rFonts w:ascii="Times New Roman" w:eastAsia="Calibri" w:hAnsi="Times New Roman" w:cs="Times New Roman"/>
          <w:b/>
          <w:sz w:val="24"/>
          <w:szCs w:val="24"/>
        </w:rPr>
        <w:t xml:space="preserve"> -  Нормативно-правовое обеспечение введения ФГОС ООО в образовательной организации.</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Приказ «Об утверждении плана – графика по обеспечению введения ФГОС ООО и «Положения о пилотной площадке по введения ФГОС ООО муниципального уровня» в общеобразовательных учреждений МО «Братский район» (№ 189 от 12.10.2012).</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lastRenderedPageBreak/>
        <w:t xml:space="preserve">Приказ «О создании рабочей группы при разработке ООП ООО» </w:t>
      </w:r>
      <w:proofErr w:type="gramStart"/>
      <w:r w:rsidRPr="00811382">
        <w:rPr>
          <w:rFonts w:ascii="Times New Roman" w:hAnsi="Times New Roman" w:cs="Times New Roman"/>
          <w:bCs/>
          <w:kern w:val="2"/>
          <w:sz w:val="24"/>
          <w:szCs w:val="24"/>
        </w:rPr>
        <w:t xml:space="preserve">( </w:t>
      </w:r>
      <w:proofErr w:type="gramEnd"/>
      <w:r w:rsidRPr="00811382">
        <w:rPr>
          <w:rFonts w:ascii="Times New Roman" w:hAnsi="Times New Roman" w:cs="Times New Roman"/>
          <w:bCs/>
          <w:kern w:val="2"/>
          <w:sz w:val="24"/>
          <w:szCs w:val="24"/>
        </w:rPr>
        <w:t>№17 от 30.03. 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Приказ «О разработке и утверждении плана внутришкольного контроля по реализации ФГОС ООО» (№ 36 от 28.08. 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Приказ «Об утверждении положения о внутришкольном контроле» (№ 36 от 28.08.2013).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Приказ «Об утверждении положения о системе оценок, форме, порядке и периодичности промежуточной аттестации и переводе обучающихся»  (№ 36 от 28.08.2013).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 xml:space="preserve">Приказ «Об утверждении положения об организации внеурочной деятельности </w:t>
      </w:r>
      <w:proofErr w:type="gramStart"/>
      <w:r w:rsidRPr="00811382">
        <w:rPr>
          <w:rFonts w:ascii="Times New Roman" w:hAnsi="Times New Roman" w:cs="Times New Roman"/>
          <w:bCs/>
          <w:kern w:val="2"/>
          <w:sz w:val="24"/>
          <w:szCs w:val="24"/>
        </w:rPr>
        <w:t>обучающихся</w:t>
      </w:r>
      <w:proofErr w:type="gramEnd"/>
      <w:r w:rsidRPr="00811382">
        <w:rPr>
          <w:rFonts w:ascii="Times New Roman" w:hAnsi="Times New Roman" w:cs="Times New Roman"/>
          <w:bCs/>
          <w:kern w:val="2"/>
          <w:sz w:val="24"/>
          <w:szCs w:val="24"/>
        </w:rPr>
        <w:t xml:space="preserve"> МКОУ «Илирская СОШ №1» (№ 36 от 28.08.2013).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 xml:space="preserve">«Положение об организации внеурочной деятельности </w:t>
      </w:r>
      <w:proofErr w:type="gramStart"/>
      <w:r w:rsidRPr="00811382">
        <w:rPr>
          <w:rFonts w:ascii="Times New Roman" w:hAnsi="Times New Roman" w:cs="Times New Roman"/>
          <w:bCs/>
          <w:kern w:val="2"/>
          <w:sz w:val="24"/>
          <w:szCs w:val="24"/>
        </w:rPr>
        <w:t>обучающихся</w:t>
      </w:r>
      <w:proofErr w:type="gramEnd"/>
      <w:r w:rsidRPr="00811382">
        <w:rPr>
          <w:rFonts w:ascii="Times New Roman" w:hAnsi="Times New Roman" w:cs="Times New Roman"/>
          <w:bCs/>
          <w:kern w:val="2"/>
          <w:sz w:val="24"/>
          <w:szCs w:val="24"/>
        </w:rPr>
        <w:t xml:space="preserve"> в МКОУ «Илирская СОШ №1» (Протокол №1 от 28.08.2013).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«Положение о рабочей группе по введению ФГОС» (Протокол №1 от 28.08. 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 xml:space="preserve">Положение «О системе оценок, форме, порядке и периодичности промежуточной аттестации и переводе обучающихся»  </w:t>
      </w:r>
    </w:p>
    <w:p w:rsidR="00AA22BD" w:rsidRPr="00811382" w:rsidRDefault="00AA22BD" w:rsidP="00AA22BD">
      <w:pPr>
        <w:spacing w:after="0" w:line="240" w:lineRule="auto"/>
        <w:ind w:left="1069"/>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 протокол № 1 от 28.08.2013).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 xml:space="preserve">Положение о внутришкольном контроле  </w:t>
      </w:r>
    </w:p>
    <w:p w:rsidR="00AA22BD" w:rsidRPr="00811382" w:rsidRDefault="00AA22BD" w:rsidP="00AA22BD">
      <w:pPr>
        <w:tabs>
          <w:tab w:val="num" w:pos="1095"/>
        </w:tabs>
        <w:spacing w:after="0" w:line="240" w:lineRule="auto"/>
        <w:ind w:left="1069"/>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 протокол № 1 от 28.08.2013).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Приказ «О принятии Основной образовательной программы по ФГОС ООО» (№35 от 28.08.2013).</w:t>
      </w:r>
    </w:p>
    <w:p w:rsidR="00AA22BD" w:rsidRPr="00811382" w:rsidRDefault="00AA22BD" w:rsidP="000342BD">
      <w:pPr>
        <w:numPr>
          <w:ilvl w:val="0"/>
          <w:numId w:val="16"/>
        </w:numPr>
        <w:tabs>
          <w:tab w:val="num" w:pos="1095"/>
        </w:tabs>
        <w:spacing w:after="0" w:line="240" w:lineRule="auto"/>
        <w:jc w:val="both"/>
        <w:rPr>
          <w:rFonts w:ascii="Times New Roman" w:hAnsi="Times New Roman" w:cs="Times New Roman"/>
          <w:bCs/>
          <w:kern w:val="2"/>
          <w:sz w:val="24"/>
          <w:szCs w:val="24"/>
        </w:rPr>
      </w:pPr>
      <w:r w:rsidRPr="00811382">
        <w:rPr>
          <w:rFonts w:ascii="Times New Roman" w:hAnsi="Times New Roman" w:cs="Times New Roman"/>
          <w:bCs/>
          <w:kern w:val="2"/>
          <w:sz w:val="24"/>
          <w:szCs w:val="24"/>
        </w:rPr>
        <w:t xml:space="preserve">«Дорожная карта по опережающему  введению ФГОС ООО» </w:t>
      </w:r>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811382">
        <w:rPr>
          <w:rFonts w:ascii="Times New Roman" w:hAnsi="Times New Roman" w:cs="Times New Roman"/>
          <w:bCs/>
          <w:kern w:val="2"/>
          <w:sz w:val="24"/>
          <w:szCs w:val="24"/>
        </w:rPr>
        <w:t xml:space="preserve">На основании изложенного </w:t>
      </w:r>
      <w:r w:rsidRPr="00811382">
        <w:rPr>
          <w:rFonts w:ascii="Times New Roman" w:eastAsia="Calibri" w:hAnsi="Times New Roman" w:cs="Times New Roman"/>
          <w:sz w:val="24"/>
          <w:szCs w:val="24"/>
        </w:rPr>
        <w:t>можно сделать вывод о том, что в МКОУ «Илирская СОШ №1» создана необходимая нормативно – правовая база для реализации ФГОС ООО.</w:t>
      </w:r>
    </w:p>
    <w:p w:rsidR="00AA22BD" w:rsidRPr="00811382" w:rsidRDefault="00AA22BD" w:rsidP="00AA22BD">
      <w:pPr>
        <w:pStyle w:val="afd"/>
        <w:widowControl w:val="0"/>
        <w:tabs>
          <w:tab w:val="left" w:pos="720"/>
        </w:tabs>
        <w:autoSpaceDE w:val="0"/>
        <w:autoSpaceDN w:val="0"/>
        <w:adjustRightInd w:val="0"/>
        <w:jc w:val="both"/>
        <w:rPr>
          <w:rFonts w:eastAsia="Calibri"/>
          <w:b/>
        </w:rPr>
      </w:pPr>
      <w:r w:rsidRPr="00811382">
        <w:rPr>
          <w:rFonts w:eastAsia="Calibri"/>
          <w:b/>
        </w:rPr>
        <w:t>- Мероприятия по кадровому обеспечению введения и реализации ФГОС.</w:t>
      </w: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sz w:val="24"/>
          <w:szCs w:val="24"/>
        </w:rPr>
        <w:t>План – график мероприятий по обеспечению введения федерального государственного образовательного стандарт</w:t>
      </w:r>
      <w:proofErr w:type="gramStart"/>
      <w:r w:rsidRPr="00811382">
        <w:rPr>
          <w:rFonts w:ascii="Times New Roman" w:hAnsi="Times New Roman" w:cs="Times New Roman"/>
          <w:sz w:val="24"/>
          <w:szCs w:val="24"/>
        </w:rPr>
        <w:t>а ООО</w:t>
      </w:r>
      <w:proofErr w:type="gramEnd"/>
      <w:r w:rsidRPr="00811382">
        <w:rPr>
          <w:rFonts w:ascii="Times New Roman" w:hAnsi="Times New Roman" w:cs="Times New Roman"/>
          <w:sz w:val="24"/>
          <w:szCs w:val="24"/>
        </w:rPr>
        <w:t xml:space="preserve"> включает в себя такое направление, как «Создание кадрового обеспечения внерения ФГОС ООО»:</w:t>
      </w:r>
    </w:p>
    <w:p w:rsidR="00AA22BD" w:rsidRPr="00811382" w:rsidRDefault="00AA22BD" w:rsidP="000342BD">
      <w:pPr>
        <w:numPr>
          <w:ilvl w:val="0"/>
          <w:numId w:val="17"/>
        </w:num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sz w:val="24"/>
          <w:szCs w:val="24"/>
        </w:rPr>
        <w:t>Создание условий для прохождения курсов повышения квалификации</w:t>
      </w:r>
    </w:p>
    <w:p w:rsidR="00AA22BD" w:rsidRPr="00811382" w:rsidRDefault="00AA22BD" w:rsidP="000342BD">
      <w:pPr>
        <w:numPr>
          <w:ilvl w:val="0"/>
          <w:numId w:val="17"/>
        </w:num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sz w:val="24"/>
          <w:szCs w:val="24"/>
        </w:rPr>
        <w:t>Проведение педагогических советов</w:t>
      </w:r>
    </w:p>
    <w:p w:rsidR="00AA22BD" w:rsidRPr="00811382" w:rsidRDefault="00AA22BD" w:rsidP="000342BD">
      <w:pPr>
        <w:numPr>
          <w:ilvl w:val="0"/>
          <w:numId w:val="17"/>
        </w:num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sz w:val="24"/>
          <w:szCs w:val="24"/>
        </w:rPr>
        <w:t>Участие в региональных, муниципальных мероприятиях по опережающему введению  ФГОС ООО.</w:t>
      </w:r>
    </w:p>
    <w:p w:rsidR="00AA22BD" w:rsidRPr="00811382" w:rsidRDefault="00AA22BD" w:rsidP="000342BD">
      <w:pPr>
        <w:numPr>
          <w:ilvl w:val="0"/>
          <w:numId w:val="17"/>
        </w:num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sz w:val="24"/>
          <w:szCs w:val="24"/>
        </w:rPr>
        <w:t>Создание творческих групп учителей по методическим проблемам введения ФГОС</w:t>
      </w: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sz w:val="24"/>
          <w:szCs w:val="24"/>
        </w:rPr>
        <w:t>В 2012-13 уч.г. 71% педагогов прошли курсы повышения квалификации по проблеме ФГОС ООО, в 2013-14  уч.г. эта цифра увеличилась до 82%. В 2014 – 2015 уч.г. еще 5 педагогов прошли дополнительно курсовую подготовку по теме «ФГОС: содержание и технологии введения (3 модуль)»</w:t>
      </w: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noProof/>
          <w:sz w:val="24"/>
          <w:szCs w:val="24"/>
          <w:lang w:eastAsia="ru-RU"/>
        </w:rPr>
        <w:lastRenderedPageBreak/>
        <w:drawing>
          <wp:inline distT="0" distB="0" distL="0" distR="0">
            <wp:extent cx="6981825" cy="2667000"/>
            <wp:effectExtent l="19050" t="0" r="9525"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b/>
          <w:sz w:val="24"/>
          <w:szCs w:val="24"/>
        </w:rPr>
      </w:pPr>
      <w:r w:rsidRPr="00811382">
        <w:rPr>
          <w:rFonts w:ascii="Times New Roman" w:hAnsi="Times New Roman" w:cs="Times New Roman"/>
          <w:b/>
          <w:sz w:val="24"/>
          <w:szCs w:val="24"/>
        </w:rPr>
        <w:t>Тематика курсов повышения квалификации.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gridCol w:w="1984"/>
      </w:tblGrid>
      <w:tr w:rsidR="00AA22BD" w:rsidRPr="00811382" w:rsidTr="0074086C">
        <w:tc>
          <w:tcPr>
            <w:tcW w:w="8472"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Название курсов, сертифицированных семинаров</w:t>
            </w:r>
          </w:p>
        </w:tc>
        <w:tc>
          <w:tcPr>
            <w:tcW w:w="1984"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  педагогов, прошедших курсовую подготовку по данной теме</w:t>
            </w:r>
          </w:p>
        </w:tc>
      </w:tr>
      <w:tr w:rsidR="00AA22BD" w:rsidRPr="00811382" w:rsidTr="0074086C">
        <w:tc>
          <w:tcPr>
            <w:tcW w:w="8472"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Современные технологии обучения и реализации ФГОС</w:t>
            </w:r>
          </w:p>
        </w:tc>
        <w:tc>
          <w:tcPr>
            <w:tcW w:w="1984"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22%</w:t>
            </w:r>
          </w:p>
        </w:tc>
      </w:tr>
      <w:tr w:rsidR="00AA22BD" w:rsidRPr="00811382" w:rsidTr="0074086C">
        <w:tc>
          <w:tcPr>
            <w:tcW w:w="8472"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Требования ФГОС начального общего образования</w:t>
            </w:r>
          </w:p>
        </w:tc>
        <w:tc>
          <w:tcPr>
            <w:tcW w:w="1984"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67%</w:t>
            </w:r>
          </w:p>
        </w:tc>
      </w:tr>
      <w:tr w:rsidR="00AA22BD" w:rsidRPr="00811382" w:rsidTr="0074086C">
        <w:tc>
          <w:tcPr>
            <w:tcW w:w="8472"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Научная, методическая и информационная деятельность ОУ в условиях реализации</w:t>
            </w:r>
          </w:p>
        </w:tc>
        <w:tc>
          <w:tcPr>
            <w:tcW w:w="1984"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67%</w:t>
            </w:r>
          </w:p>
        </w:tc>
      </w:tr>
      <w:tr w:rsidR="00AA22BD" w:rsidRPr="00811382" w:rsidTr="0074086C">
        <w:tc>
          <w:tcPr>
            <w:tcW w:w="8472"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ФГОС: содержание и технологии введения (1 и 2 модуль)</w:t>
            </w:r>
          </w:p>
        </w:tc>
        <w:tc>
          <w:tcPr>
            <w:tcW w:w="1984"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89%</w:t>
            </w:r>
          </w:p>
        </w:tc>
      </w:tr>
      <w:tr w:rsidR="00AA22BD" w:rsidRPr="00811382" w:rsidTr="0074086C">
        <w:tc>
          <w:tcPr>
            <w:tcW w:w="8472"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ФГОС: содержание и технологии введения (3 модуль)</w:t>
            </w:r>
          </w:p>
        </w:tc>
        <w:tc>
          <w:tcPr>
            <w:tcW w:w="1984" w:type="dxa"/>
          </w:tcPr>
          <w:p w:rsidR="00AA22BD" w:rsidRPr="00811382" w:rsidRDefault="00AA22BD" w:rsidP="0074086C">
            <w:pPr>
              <w:rPr>
                <w:rFonts w:ascii="Times New Roman" w:hAnsi="Times New Roman" w:cs="Times New Roman"/>
                <w:sz w:val="24"/>
                <w:szCs w:val="24"/>
              </w:rPr>
            </w:pPr>
            <w:r w:rsidRPr="00811382">
              <w:rPr>
                <w:rFonts w:ascii="Times New Roman" w:hAnsi="Times New Roman" w:cs="Times New Roman"/>
                <w:sz w:val="24"/>
                <w:szCs w:val="24"/>
              </w:rPr>
              <w:t>45%</w:t>
            </w:r>
          </w:p>
        </w:tc>
      </w:tr>
    </w:tbl>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p>
    <w:p w:rsidR="00AA22BD" w:rsidRPr="00811382" w:rsidRDefault="00AA22BD" w:rsidP="00AA22BD">
      <w:pPr>
        <w:tabs>
          <w:tab w:val="left" w:pos="720"/>
          <w:tab w:val="left" w:pos="900"/>
          <w:tab w:val="left" w:pos="1260"/>
        </w:tabs>
        <w:spacing w:after="0" w:line="240" w:lineRule="auto"/>
        <w:jc w:val="both"/>
        <w:rPr>
          <w:rFonts w:ascii="Times New Roman" w:hAnsi="Times New Roman" w:cs="Times New Roman"/>
          <w:sz w:val="24"/>
          <w:szCs w:val="24"/>
        </w:rPr>
      </w:pPr>
      <w:r w:rsidRPr="00811382">
        <w:rPr>
          <w:rFonts w:ascii="Times New Roman" w:hAnsi="Times New Roman" w:cs="Times New Roman"/>
          <w:sz w:val="24"/>
          <w:szCs w:val="24"/>
        </w:rPr>
        <w:t>С 2012 г педагоги, работающие в классах опережающего введения ФГОС ООО, приняли участие в мероприятиях по проблеме введения ФГОС ООО.</w:t>
      </w:r>
    </w:p>
    <w:tbl>
      <w:tblPr>
        <w:tblStyle w:val="aff6"/>
        <w:tblW w:w="0" w:type="auto"/>
        <w:tblLook w:val="04A0"/>
      </w:tblPr>
      <w:tblGrid>
        <w:gridCol w:w="2376"/>
        <w:gridCol w:w="9356"/>
      </w:tblGrid>
      <w:tr w:rsidR="00AA22BD" w:rsidRPr="00811382" w:rsidTr="0074086C">
        <w:tc>
          <w:tcPr>
            <w:tcW w:w="237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Уровень </w:t>
            </w: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Мероприятие</w:t>
            </w:r>
          </w:p>
        </w:tc>
      </w:tr>
      <w:tr w:rsidR="00AA22BD" w:rsidRPr="00811382" w:rsidTr="0074086C">
        <w:tc>
          <w:tcPr>
            <w:tcW w:w="237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Региональный </w:t>
            </w: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Областной семинар пилотных площадок опережающего введения ФГОС ООО,  г. </w:t>
            </w:r>
            <w:proofErr w:type="gramStart"/>
            <w:r w:rsidRPr="00811382">
              <w:rPr>
                <w:sz w:val="24"/>
                <w:szCs w:val="24"/>
              </w:rPr>
              <w:t>Усть - Илимск</w:t>
            </w:r>
            <w:proofErr w:type="gramEnd"/>
          </w:p>
        </w:tc>
      </w:tr>
      <w:tr w:rsidR="00AA22BD" w:rsidRPr="00811382" w:rsidTr="0074086C">
        <w:tc>
          <w:tcPr>
            <w:tcW w:w="2376" w:type="dxa"/>
            <w:vMerge w:val="restart"/>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Муниципальный </w:t>
            </w: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Семинар   «Программы воспитания и социализации» </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Семинар  «Организация методической работы в ОУ Братского района» </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Подготовка  методического сборника «Организация образовательной деятельности учреждений системы общего образования в рамках реализации стандартов второго поколения» </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  Семинар  пилотных площадок опережающего введения ФГОС ООО,  </w:t>
            </w:r>
            <w:proofErr w:type="gramStart"/>
            <w:r w:rsidRPr="00811382">
              <w:rPr>
                <w:sz w:val="24"/>
                <w:szCs w:val="24"/>
              </w:rPr>
              <w:t>г</w:t>
            </w:r>
            <w:proofErr w:type="gramEnd"/>
            <w:r w:rsidRPr="00811382">
              <w:rPr>
                <w:sz w:val="24"/>
                <w:szCs w:val="24"/>
              </w:rPr>
              <w:t>. Вихоревка «Развитие профессиональной компетентности педагога как фактор повышения качества образования в условиях подготовки к введению ФГОС»</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  Семинар  «пилотных»  площадок опережающего введения ФГОС ООО,  </w:t>
            </w:r>
            <w:proofErr w:type="gramStart"/>
            <w:r w:rsidRPr="00811382">
              <w:rPr>
                <w:sz w:val="24"/>
                <w:szCs w:val="24"/>
              </w:rPr>
              <w:t>г</w:t>
            </w:r>
            <w:proofErr w:type="gramEnd"/>
            <w:r w:rsidRPr="00811382">
              <w:rPr>
                <w:sz w:val="24"/>
                <w:szCs w:val="24"/>
              </w:rPr>
              <w:t>. Вихоревка «Технологическая карта современного  урока»</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  Семинар  «Системно – деятельностный подход как методологическая основа введения ФГОС второго поколения», </w:t>
            </w:r>
          </w:p>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 п. Покосное</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  Семинар   «Основные подходы к разработке программы развития  основной образовательной программы школы»</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Семинар на базе МКОУ «Илирская СОШ №1» «Организация урочной и внеурочной деятельности в соответствии с ФГОС ООО»</w:t>
            </w:r>
          </w:p>
        </w:tc>
      </w:tr>
      <w:tr w:rsidR="00AA22BD" w:rsidRPr="00811382" w:rsidTr="0074086C">
        <w:tc>
          <w:tcPr>
            <w:tcW w:w="2376" w:type="dxa"/>
            <w:vMerge w:val="restart"/>
          </w:tcPr>
          <w:p w:rsidR="00AA22BD" w:rsidRPr="00811382" w:rsidRDefault="00AA22BD" w:rsidP="0074086C">
            <w:pPr>
              <w:tabs>
                <w:tab w:val="left" w:pos="720"/>
                <w:tab w:val="left" w:pos="900"/>
                <w:tab w:val="left" w:pos="1260"/>
              </w:tabs>
              <w:jc w:val="both"/>
              <w:rPr>
                <w:sz w:val="24"/>
                <w:szCs w:val="24"/>
              </w:rPr>
            </w:pPr>
            <w:r w:rsidRPr="00811382">
              <w:rPr>
                <w:sz w:val="24"/>
                <w:szCs w:val="24"/>
              </w:rPr>
              <w:t xml:space="preserve">Школьный </w:t>
            </w: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Теоретический семинар «Методологические основы ФГОС ООО»</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Семинар «Структура и содержание ООП ООО. Учебный план»</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Круглый стол по теме «Разработка рабочих программ в соответствии с ФГОС ООО»</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Конференция «Организация учебной деятельности в свете введения ФГОС ООО. Современный урок»</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Теоретический семинар «Система оценки образовательных достижений в соответствии с ФГОС ООО»</w:t>
            </w:r>
          </w:p>
        </w:tc>
      </w:tr>
      <w:tr w:rsidR="00AA22BD" w:rsidRPr="00811382" w:rsidTr="0074086C">
        <w:tc>
          <w:tcPr>
            <w:tcW w:w="2376" w:type="dxa"/>
            <w:vMerge/>
          </w:tcPr>
          <w:p w:rsidR="00AA22BD" w:rsidRPr="00811382" w:rsidRDefault="00AA22BD" w:rsidP="0074086C">
            <w:pPr>
              <w:tabs>
                <w:tab w:val="left" w:pos="720"/>
                <w:tab w:val="left" w:pos="900"/>
                <w:tab w:val="left" w:pos="1260"/>
              </w:tabs>
              <w:jc w:val="both"/>
              <w:rPr>
                <w:sz w:val="24"/>
                <w:szCs w:val="24"/>
              </w:rPr>
            </w:pPr>
          </w:p>
        </w:tc>
        <w:tc>
          <w:tcPr>
            <w:tcW w:w="9356" w:type="dxa"/>
          </w:tcPr>
          <w:p w:rsidR="00AA22BD" w:rsidRPr="00811382" w:rsidRDefault="00AA22BD" w:rsidP="0074086C">
            <w:pPr>
              <w:tabs>
                <w:tab w:val="left" w:pos="720"/>
                <w:tab w:val="left" w:pos="900"/>
                <w:tab w:val="left" w:pos="1260"/>
              </w:tabs>
              <w:jc w:val="both"/>
              <w:rPr>
                <w:sz w:val="24"/>
                <w:szCs w:val="24"/>
              </w:rPr>
            </w:pPr>
            <w:r w:rsidRPr="00811382">
              <w:rPr>
                <w:sz w:val="24"/>
                <w:szCs w:val="24"/>
              </w:rPr>
              <w:t>Обмен педагогическим опытом по теме «Мониторинг уровня сформированности УУД в основной школе»</w:t>
            </w:r>
          </w:p>
        </w:tc>
      </w:tr>
    </w:tbl>
    <w:p w:rsidR="00AA22BD" w:rsidRPr="00811382" w:rsidRDefault="00AA22BD" w:rsidP="00AA22BD">
      <w:pPr>
        <w:widowControl w:val="0"/>
        <w:tabs>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811382">
        <w:rPr>
          <w:rFonts w:ascii="Times New Roman" w:eastAsia="Calibri" w:hAnsi="Times New Roman" w:cs="Times New Roman"/>
          <w:sz w:val="24"/>
          <w:szCs w:val="24"/>
        </w:rPr>
        <w:t xml:space="preserve">- </w:t>
      </w:r>
      <w:r w:rsidRPr="00811382">
        <w:rPr>
          <w:rFonts w:ascii="Times New Roman" w:eastAsia="Calibri" w:hAnsi="Times New Roman" w:cs="Times New Roman"/>
          <w:sz w:val="24"/>
          <w:szCs w:val="24"/>
          <w:u w:val="single"/>
        </w:rPr>
        <w:t xml:space="preserve"> </w:t>
      </w:r>
      <w:r w:rsidRPr="00811382">
        <w:rPr>
          <w:rFonts w:ascii="Times New Roman" w:eastAsia="Calibri" w:hAnsi="Times New Roman" w:cs="Times New Roman"/>
          <w:b/>
          <w:sz w:val="24"/>
          <w:szCs w:val="24"/>
        </w:rPr>
        <w:t>Мероприятия по информационному обеспечению введения ФГОС ООО.</w:t>
      </w:r>
    </w:p>
    <w:p w:rsidR="00AA22BD" w:rsidRPr="00811382" w:rsidRDefault="00AA22BD" w:rsidP="00AA22BD">
      <w:pPr>
        <w:spacing w:after="0" w:line="240" w:lineRule="auto"/>
        <w:ind w:firstLine="454"/>
        <w:jc w:val="both"/>
        <w:rPr>
          <w:rFonts w:ascii="Times New Roman" w:hAnsi="Times New Roman" w:cs="Times New Roman"/>
          <w:b/>
          <w:i/>
          <w:sz w:val="24"/>
          <w:szCs w:val="24"/>
        </w:rPr>
      </w:pPr>
      <w:r w:rsidRPr="00811382">
        <w:rPr>
          <w:rFonts w:ascii="Times New Roman" w:hAnsi="Times New Roman" w:cs="Times New Roman"/>
          <w:sz w:val="24"/>
          <w:szCs w:val="24"/>
        </w:rPr>
        <w:lastRenderedPageBreak/>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AA22BD" w:rsidRPr="00811382" w:rsidRDefault="00AA22BD" w:rsidP="00AA22BD">
      <w:pPr>
        <w:spacing w:after="0" w:line="240" w:lineRule="auto"/>
        <w:ind w:firstLine="454"/>
        <w:jc w:val="both"/>
        <w:rPr>
          <w:rFonts w:ascii="Times New Roman" w:hAnsi="Times New Roman" w:cs="Times New Roman"/>
          <w:b/>
          <w:i/>
          <w:sz w:val="24"/>
          <w:szCs w:val="24"/>
        </w:rPr>
      </w:pPr>
      <w:r w:rsidRPr="00811382">
        <w:rPr>
          <w:rFonts w:ascii="Times New Roman" w:hAnsi="Times New Roman" w:cs="Times New Roman"/>
          <w:b/>
          <w:i/>
          <w:sz w:val="24"/>
          <w:szCs w:val="24"/>
        </w:rPr>
        <w:t>Основными элементами ИОС являются:</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информационно-образовательные ресурсы в виде печатной продукции;</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информационно-образовательные ресурсы на сменных оптических носителях;</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информационно-образовательные ресурсы Интернета;</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вычислительная и информационно-телекоммуникационная инфраструктура;</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(бухгалтерский учёт, делопроизводство, кадры и т. д.).</w:t>
      </w:r>
    </w:p>
    <w:p w:rsidR="00AA22BD" w:rsidRPr="00811382" w:rsidRDefault="00AA22BD" w:rsidP="00AA22BD">
      <w:pPr>
        <w:spacing w:after="0" w:line="240" w:lineRule="auto"/>
        <w:ind w:firstLine="454"/>
        <w:jc w:val="both"/>
        <w:rPr>
          <w:rFonts w:ascii="Times New Roman" w:hAnsi="Times New Roman" w:cs="Times New Roman"/>
          <w:bCs/>
          <w:sz w:val="24"/>
          <w:szCs w:val="24"/>
        </w:rPr>
      </w:pPr>
      <w:r w:rsidRPr="00811382">
        <w:rPr>
          <w:rFonts w:ascii="Times New Roman" w:hAnsi="Times New Roman" w:cs="Times New Roman"/>
          <w:b/>
          <w:bCs/>
          <w:i/>
          <w:sz w:val="24"/>
          <w:szCs w:val="24"/>
        </w:rPr>
        <w:t>Необходимое для использования ИКТ оборудование</w:t>
      </w:r>
      <w:r w:rsidRPr="00811382">
        <w:rPr>
          <w:rFonts w:ascii="Times New Roman" w:hAnsi="Times New Roman" w:cs="Times New Roman"/>
          <w:bCs/>
          <w:sz w:val="24"/>
          <w:szCs w:val="24"/>
        </w:rPr>
        <w:t xml:space="preserve"> отвечает современным </w:t>
      </w:r>
      <w:proofErr w:type="gramStart"/>
      <w:r w:rsidRPr="00811382">
        <w:rPr>
          <w:rFonts w:ascii="Times New Roman" w:hAnsi="Times New Roman" w:cs="Times New Roman"/>
          <w:bCs/>
          <w:sz w:val="24"/>
          <w:szCs w:val="24"/>
        </w:rPr>
        <w:t>требованиям</w:t>
      </w:r>
      <w:proofErr w:type="gramEnd"/>
      <w:r w:rsidRPr="00811382">
        <w:rPr>
          <w:rFonts w:ascii="Times New Roman" w:hAnsi="Times New Roman" w:cs="Times New Roman"/>
          <w:bCs/>
          <w:sz w:val="24"/>
          <w:szCs w:val="24"/>
        </w:rPr>
        <w:t xml:space="preserve"> и обеспечивать использование ИКТ:</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в учебной деятельности;</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во внеурочной деятельности;</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в исследовательской и проектной деятельности;</w:t>
      </w:r>
    </w:p>
    <w:p w:rsidR="00AA22BD" w:rsidRPr="00811382" w:rsidRDefault="00AA22BD" w:rsidP="00AA22BD">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bCs/>
          <w:sz w:val="24"/>
          <w:szCs w:val="24"/>
        </w:rPr>
        <w:t>— </w:t>
      </w:r>
      <w:r w:rsidRPr="00811382">
        <w:rPr>
          <w:rFonts w:ascii="Times New Roman" w:hAnsi="Times New Roman" w:cs="Times New Roman"/>
          <w:sz w:val="24"/>
          <w:szCs w:val="24"/>
        </w:rPr>
        <w:t>при измерении, контроле и оценке результатов образования;</w:t>
      </w:r>
    </w:p>
    <w:p w:rsidR="00AA22BD" w:rsidRPr="00811382" w:rsidRDefault="00AA22BD" w:rsidP="00AA22BD">
      <w:pPr>
        <w:spacing w:after="0" w:line="240" w:lineRule="auto"/>
        <w:ind w:firstLine="454"/>
        <w:jc w:val="both"/>
        <w:rPr>
          <w:rStyle w:val="dash041e005f0431005f044b005f0447005f043d005f044b005f0439005f005fchar1char1"/>
        </w:rPr>
      </w:pPr>
      <w:r w:rsidRPr="00811382">
        <w:rPr>
          <w:rFonts w:ascii="Times New Roman" w:hAnsi="Times New Roman" w:cs="Times New Roman"/>
          <w:bCs/>
          <w:sz w:val="24"/>
          <w:szCs w:val="24"/>
        </w:rPr>
        <w:t>— </w:t>
      </w:r>
      <w:r w:rsidRPr="00811382">
        <w:rPr>
          <w:rFonts w:ascii="Times New Roman" w:hAnsi="Times New Roman" w:cs="Times New Roman"/>
          <w:sz w:val="24"/>
          <w:szCs w:val="24"/>
        </w:rPr>
        <w:t xml:space="preserve">в административной деятельности, включая </w:t>
      </w:r>
      <w:r w:rsidRPr="00811382">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w:t>
      </w:r>
    </w:p>
    <w:p w:rsidR="00AA22BD" w:rsidRPr="00811382" w:rsidRDefault="00AA22BD" w:rsidP="00AA22BD">
      <w:pPr>
        <w:spacing w:after="0" w:line="240" w:lineRule="auto"/>
        <w:ind w:firstLine="454"/>
        <w:jc w:val="both"/>
        <w:rPr>
          <w:rFonts w:ascii="Times New Roman" w:hAnsi="Times New Roman" w:cs="Times New Roman"/>
          <w:bCs/>
          <w:sz w:val="24"/>
          <w:szCs w:val="24"/>
        </w:rPr>
      </w:pPr>
      <w:r w:rsidRPr="00811382">
        <w:rPr>
          <w:rStyle w:val="dash041e005f0431005f044b005f0447005f043d005f044b005f0439005f005fchar1char1"/>
        </w:rPr>
        <w:t>В МКОУ «Илирская СОШ №1»:</w:t>
      </w:r>
    </w:p>
    <w:p w:rsidR="00AA22BD" w:rsidRPr="00811382" w:rsidRDefault="00AA22BD" w:rsidP="000342BD">
      <w:pPr>
        <w:numPr>
          <w:ilvl w:val="0"/>
          <w:numId w:val="20"/>
        </w:numPr>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Имеется свободный доступ к информационно-телекоммуникационной сети «Интернет».</w:t>
      </w:r>
    </w:p>
    <w:p w:rsidR="00AA22BD" w:rsidRPr="00811382" w:rsidRDefault="00AA22BD" w:rsidP="000342BD">
      <w:pPr>
        <w:numPr>
          <w:ilvl w:val="0"/>
          <w:numId w:val="20"/>
        </w:numPr>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Налажена работа школьного сайта с доступом учащихся и родителей к документам школы в электронном варианте. Все кабинеты подключены к интернету.</w:t>
      </w:r>
    </w:p>
    <w:p w:rsidR="00AA22BD" w:rsidRPr="00811382" w:rsidRDefault="00AA22BD" w:rsidP="000342BD">
      <w:pPr>
        <w:numPr>
          <w:ilvl w:val="0"/>
          <w:numId w:val="20"/>
        </w:numPr>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Договора о сотрудничестве заключены с СДК, ДОУ, ДДТ.</w:t>
      </w:r>
    </w:p>
    <w:p w:rsidR="00AA22BD" w:rsidRPr="00811382" w:rsidRDefault="00AA22BD" w:rsidP="000342BD">
      <w:pPr>
        <w:numPr>
          <w:ilvl w:val="0"/>
          <w:numId w:val="20"/>
        </w:numPr>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Образовательные программы с применением электронного обучения, дистанционных образовательных технологий не реализуется.</w:t>
      </w:r>
    </w:p>
    <w:p w:rsidR="00AA22BD" w:rsidRPr="00811382" w:rsidRDefault="00AA22BD" w:rsidP="000342BD">
      <w:pPr>
        <w:numPr>
          <w:ilvl w:val="0"/>
          <w:numId w:val="20"/>
        </w:numPr>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Сетевое взаимодействие с другими организациями отсутствует.</w:t>
      </w:r>
    </w:p>
    <w:p w:rsidR="00AA22BD" w:rsidRPr="00811382" w:rsidRDefault="00AA22BD" w:rsidP="000342BD">
      <w:pPr>
        <w:numPr>
          <w:ilvl w:val="0"/>
          <w:numId w:val="20"/>
        </w:numPr>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 xml:space="preserve">Библиотека располагает </w:t>
      </w:r>
      <w:proofErr w:type="gramStart"/>
      <w:r w:rsidRPr="00811382">
        <w:rPr>
          <w:rFonts w:ascii="Times New Roman" w:eastAsia="Calibri" w:hAnsi="Times New Roman" w:cs="Times New Roman"/>
          <w:sz w:val="24"/>
          <w:szCs w:val="24"/>
        </w:rPr>
        <w:t>электронными</w:t>
      </w:r>
      <w:proofErr w:type="gramEnd"/>
      <w:r w:rsidRPr="00811382">
        <w:rPr>
          <w:rFonts w:ascii="Times New Roman" w:eastAsia="Calibri" w:hAnsi="Times New Roman" w:cs="Times New Roman"/>
          <w:sz w:val="24"/>
          <w:szCs w:val="24"/>
        </w:rPr>
        <w:t xml:space="preserve"> учебника по различным предметам.</w:t>
      </w:r>
    </w:p>
    <w:p w:rsidR="00AA22BD" w:rsidRPr="00811382" w:rsidRDefault="00AA22BD" w:rsidP="000342BD">
      <w:pPr>
        <w:pStyle w:val="afd"/>
        <w:numPr>
          <w:ilvl w:val="0"/>
          <w:numId w:val="20"/>
        </w:numPr>
        <w:spacing w:after="200" w:line="276" w:lineRule="auto"/>
        <w:jc w:val="both"/>
        <w:rPr>
          <w:rFonts w:eastAsia="Calibri"/>
          <w:bCs/>
          <w:color w:val="000000"/>
        </w:rPr>
      </w:pPr>
      <w:r w:rsidRPr="00811382">
        <w:rPr>
          <w:rFonts w:eastAsia="Calibri"/>
          <w:bCs/>
          <w:color w:val="000000"/>
        </w:rPr>
        <w:t xml:space="preserve">В компьютерном кабинете 17 ноутбуков, 1 нетбук и 1 ПК. По учебным кабинетам 4 ПК, 15 ноутбуков, 4 нетбука. 7 кабинетов оборудованы автоматизированным рабочим местом учителя (компьютер, проектор, экран). Для других кабинетов имеются переносные проекторы и экраны. </w:t>
      </w:r>
      <w:proofErr w:type="gramStart"/>
      <w:r w:rsidRPr="00811382">
        <w:rPr>
          <w:rFonts w:eastAsia="Calibri"/>
          <w:bCs/>
          <w:color w:val="000000"/>
        </w:rPr>
        <w:t>Мультимедийных проекторов – 7 шт.,  интерактивных досок – 2 шт., принтеров – 3 шт., ксерокс – 1 шт.. Многофункциональных устройств - 10 шт.</w:t>
      </w:r>
      <w:proofErr w:type="gramEnd"/>
    </w:p>
    <w:p w:rsidR="00AA22BD" w:rsidRPr="00811382" w:rsidRDefault="00AA22BD" w:rsidP="00AA22BD">
      <w:pPr>
        <w:pStyle w:val="afd"/>
        <w:jc w:val="both"/>
        <w:rPr>
          <w:rFonts w:eastAsia="Calibri"/>
          <w:b/>
        </w:rPr>
      </w:pPr>
      <w:r w:rsidRPr="00811382">
        <w:rPr>
          <w:rFonts w:eastAsia="Calibri"/>
          <w:b/>
        </w:rPr>
        <w:t>- Мероприятия по материально-техническому обеспечению введения ФГОС ООО.</w:t>
      </w:r>
    </w:p>
    <w:p w:rsidR="00AA22BD" w:rsidRPr="00811382" w:rsidRDefault="00AA22BD" w:rsidP="00AA22BD">
      <w:pPr>
        <w:pStyle w:val="afd"/>
        <w:jc w:val="both"/>
        <w:rPr>
          <w:rFonts w:eastAsia="Calibri"/>
          <w:bCs/>
          <w:color w:val="000000"/>
        </w:rPr>
      </w:pPr>
      <w:r w:rsidRPr="00811382">
        <w:rPr>
          <w:rFonts w:eastAsia="Calibri"/>
        </w:rPr>
        <w:t>Администрация МКОУ «Илирская СОШ №1» в системе ведет работу по улучшению материально – технического обеспечения в свете введения ФГОС ООО: разработка нормативной документации, обновление учебно – методических комплексов, диагностических материалов, оборудования.</w:t>
      </w:r>
    </w:p>
    <w:p w:rsidR="00AA22BD" w:rsidRPr="00811382" w:rsidRDefault="00AA22BD" w:rsidP="00AA22BD">
      <w:pPr>
        <w:spacing w:after="0" w:line="240" w:lineRule="auto"/>
        <w:ind w:firstLine="454"/>
        <w:jc w:val="center"/>
        <w:rPr>
          <w:rFonts w:ascii="Times New Roman" w:hAnsi="Times New Roman" w:cs="Times New Roman"/>
          <w:b/>
          <w:sz w:val="24"/>
          <w:szCs w:val="24"/>
        </w:rPr>
      </w:pPr>
      <w:r w:rsidRPr="00811382">
        <w:rPr>
          <w:rFonts w:ascii="Times New Roman" w:hAnsi="Times New Roman" w:cs="Times New Roman"/>
          <w:b/>
          <w:sz w:val="24"/>
          <w:szCs w:val="24"/>
        </w:rPr>
        <w:t>Оценка материально-технических условий реализации ООП ООО в МКОУ «Илирская СОШ №1»</w:t>
      </w:r>
    </w:p>
    <w:p w:rsidR="00AA22BD" w:rsidRPr="00811382" w:rsidRDefault="00AA22BD" w:rsidP="00AA22BD">
      <w:pPr>
        <w:spacing w:after="0" w:line="240" w:lineRule="auto"/>
        <w:ind w:firstLine="454"/>
        <w:jc w:val="both"/>
        <w:rPr>
          <w:rFonts w:ascii="Times New Roman" w:hAnsi="Times New Roman" w:cs="Times New Roman"/>
          <w:b/>
          <w:sz w:val="24"/>
          <w:szCs w:val="24"/>
        </w:rPr>
      </w:pPr>
    </w:p>
    <w:tbl>
      <w:tblPr>
        <w:tblW w:w="1616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10589"/>
        <w:gridCol w:w="2835"/>
      </w:tblGrid>
      <w:tr w:rsidR="00AA22BD" w:rsidRPr="00811382" w:rsidTr="00A63337">
        <w:tc>
          <w:tcPr>
            <w:tcW w:w="2736"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Компоненты оснащения</w:t>
            </w: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Необходимое оборудование и оснащение</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Необходимо/</w:t>
            </w:r>
          </w:p>
          <w:p w:rsidR="00AA22BD" w:rsidRPr="00811382" w:rsidRDefault="00AA22BD" w:rsidP="0074086C">
            <w:pPr>
              <w:spacing w:after="0" w:line="240" w:lineRule="auto"/>
              <w:jc w:val="center"/>
              <w:rPr>
                <w:rFonts w:ascii="Times New Roman" w:hAnsi="Times New Roman" w:cs="Times New Roman"/>
                <w:b/>
                <w:sz w:val="24"/>
                <w:szCs w:val="24"/>
              </w:rPr>
            </w:pPr>
            <w:r w:rsidRPr="00811382">
              <w:rPr>
                <w:rFonts w:ascii="Times New Roman" w:hAnsi="Times New Roman" w:cs="Times New Roman"/>
                <w:b/>
                <w:sz w:val="24"/>
                <w:szCs w:val="24"/>
              </w:rPr>
              <w:t>имеется в наличии</w:t>
            </w:r>
          </w:p>
        </w:tc>
      </w:tr>
      <w:tr w:rsidR="00AA22BD" w:rsidRPr="00811382" w:rsidTr="00A63337">
        <w:tc>
          <w:tcPr>
            <w:tcW w:w="2736" w:type="dxa"/>
            <w:vMerge w:val="restart"/>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 Компоненты оснащения учебного (предметного) кабинета ступени основной общего образования</w:t>
            </w: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1.1. Нормативные документы, программно-методическое обеспечение, локальные акты.</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имеются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1.2. Учебно-методические материалы:</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      имеются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1.2.1. УМК по предмету </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информатика;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и обществознание;</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география;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биология;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физика;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химия;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музыка;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ОБЖ.</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 xml:space="preserve">1.2.2. Дидактические и раздаточные материалы по предмету: </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информатика;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и обществознание;</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география;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биология;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физика;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химия;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музыка;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ОБЖ.</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1.2.6. Оборудование (мебель):</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информатика;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история и обществознание;</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география;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биология;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физика;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химия;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музыка;</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0342BD">
            <w:pPr>
              <w:numPr>
                <w:ilvl w:val="0"/>
                <w:numId w:val="18"/>
              </w:num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ОБЖ.</w:t>
            </w:r>
          </w:p>
        </w:tc>
        <w:tc>
          <w:tcPr>
            <w:tcW w:w="28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val="restart"/>
            <w:tcBorders>
              <w:top w:val="single" w:sz="4" w:space="0" w:color="auto"/>
              <w:left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 Компоненты оснащения методического кабинета ступени основного общего образования</w:t>
            </w: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p>
        </w:tc>
        <w:tc>
          <w:tcPr>
            <w:tcW w:w="2835" w:type="dxa"/>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имеются в наличии</w:t>
            </w:r>
          </w:p>
        </w:tc>
      </w:tr>
      <w:tr w:rsidR="00AA22BD" w:rsidRPr="00811382" w:rsidTr="00A63337">
        <w:tc>
          <w:tcPr>
            <w:tcW w:w="2736" w:type="dxa"/>
            <w:vMerge/>
            <w:tcBorders>
              <w:top w:val="single" w:sz="4" w:space="0" w:color="auto"/>
              <w:left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2.2. Документация</w:t>
            </w:r>
          </w:p>
        </w:tc>
        <w:tc>
          <w:tcPr>
            <w:tcW w:w="2835" w:type="dxa"/>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имеется в наличии</w:t>
            </w:r>
          </w:p>
        </w:tc>
      </w:tr>
      <w:tr w:rsidR="00AA22BD" w:rsidRPr="00811382" w:rsidTr="00A63337">
        <w:tc>
          <w:tcPr>
            <w:tcW w:w="2736" w:type="dxa"/>
            <w:vMerge/>
            <w:tcBorders>
              <w:top w:val="single" w:sz="4" w:space="0" w:color="auto"/>
              <w:left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2.3. Комплекты диагностических материалов</w:t>
            </w:r>
          </w:p>
        </w:tc>
        <w:tc>
          <w:tcPr>
            <w:tcW w:w="2835" w:type="dxa"/>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имеются в наличии</w:t>
            </w:r>
          </w:p>
        </w:tc>
      </w:tr>
      <w:tr w:rsidR="00AA22BD" w:rsidRPr="00811382" w:rsidTr="00A63337">
        <w:tc>
          <w:tcPr>
            <w:tcW w:w="2736" w:type="dxa"/>
            <w:vMerge/>
            <w:tcBorders>
              <w:top w:val="single" w:sz="4" w:space="0" w:color="auto"/>
              <w:left w:val="single" w:sz="4" w:space="0" w:color="auto"/>
              <w:right w:val="single" w:sz="4" w:space="0" w:color="auto"/>
            </w:tcBorders>
            <w:vAlign w:val="center"/>
          </w:tcPr>
          <w:p w:rsidR="00AA22BD" w:rsidRPr="00811382" w:rsidRDefault="00AA22BD" w:rsidP="0074086C">
            <w:pPr>
              <w:spacing w:after="0" w:line="240" w:lineRule="auto"/>
              <w:rPr>
                <w:rFonts w:ascii="Times New Roman" w:hAnsi="Times New Roman" w:cs="Times New Roman"/>
                <w:sz w:val="24"/>
                <w:szCs w:val="24"/>
              </w:rPr>
            </w:pPr>
          </w:p>
        </w:tc>
        <w:tc>
          <w:tcPr>
            <w:tcW w:w="10589"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spacing w:after="0" w:line="240" w:lineRule="auto"/>
              <w:rPr>
                <w:rFonts w:ascii="Times New Roman" w:hAnsi="Times New Roman" w:cs="Times New Roman"/>
                <w:sz w:val="24"/>
                <w:szCs w:val="24"/>
              </w:rPr>
            </w:pPr>
            <w:r w:rsidRPr="00811382">
              <w:rPr>
                <w:rFonts w:ascii="Times New Roman" w:hAnsi="Times New Roman" w:cs="Times New Roman"/>
                <w:sz w:val="24"/>
                <w:szCs w:val="24"/>
              </w:rPr>
              <w:t>2.4. Базы данных</w:t>
            </w:r>
          </w:p>
        </w:tc>
        <w:tc>
          <w:tcPr>
            <w:tcW w:w="2835" w:type="dxa"/>
            <w:tcBorders>
              <w:top w:val="single" w:sz="4" w:space="0" w:color="auto"/>
              <w:left w:val="single" w:sz="4" w:space="0" w:color="auto"/>
              <w:bottom w:val="single" w:sz="4" w:space="0" w:color="auto"/>
              <w:right w:val="single" w:sz="4" w:space="0" w:color="auto"/>
            </w:tcBorders>
            <w:vAlign w:val="center"/>
          </w:tcPr>
          <w:p w:rsidR="00AA22BD" w:rsidRPr="00811382" w:rsidRDefault="00AA22BD" w:rsidP="0074086C">
            <w:pPr>
              <w:spacing w:after="0" w:line="240" w:lineRule="auto"/>
              <w:jc w:val="center"/>
              <w:rPr>
                <w:rFonts w:ascii="Times New Roman" w:hAnsi="Times New Roman" w:cs="Times New Roman"/>
                <w:sz w:val="24"/>
                <w:szCs w:val="24"/>
              </w:rPr>
            </w:pPr>
            <w:r w:rsidRPr="00811382">
              <w:rPr>
                <w:rFonts w:ascii="Times New Roman" w:hAnsi="Times New Roman" w:cs="Times New Roman"/>
                <w:sz w:val="24"/>
                <w:szCs w:val="24"/>
              </w:rPr>
              <w:t>имеются в наличии</w:t>
            </w:r>
          </w:p>
        </w:tc>
      </w:tr>
    </w:tbl>
    <w:p w:rsidR="00AA22BD" w:rsidRPr="00811382" w:rsidRDefault="00AA22BD" w:rsidP="00AA22BD">
      <w:pPr>
        <w:rPr>
          <w:rFonts w:ascii="Times New Roman" w:eastAsia="Calibri" w:hAnsi="Times New Roman" w:cs="Times New Roman"/>
          <w:bCs/>
          <w:color w:val="000000"/>
          <w:sz w:val="24"/>
          <w:szCs w:val="24"/>
        </w:rPr>
      </w:pPr>
      <w:r w:rsidRPr="00811382">
        <w:rPr>
          <w:rFonts w:ascii="Times New Roman" w:hAnsi="Times New Roman" w:cs="Times New Roman"/>
          <w:sz w:val="24"/>
          <w:szCs w:val="24"/>
        </w:rPr>
        <w:t xml:space="preserve">В </w:t>
      </w:r>
      <w:r w:rsidRPr="00811382">
        <w:rPr>
          <w:rFonts w:ascii="Times New Roman" w:eastAsia="Calibri" w:hAnsi="Times New Roman" w:cs="Times New Roman"/>
          <w:bCs/>
          <w:color w:val="000000"/>
          <w:sz w:val="24"/>
          <w:szCs w:val="24"/>
        </w:rPr>
        <w:t>соответствии с требованиями Приказа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в школе созданы условия:</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Централизованное водоснабжение</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Действующая канализация</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Оборудован гардероб</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Действует пожарная сигнализация</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 xml:space="preserve"> Осуществляется кабинетная  система обучения</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Учащиеся начальной школы обучаются на 1-м этаже</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Оборудован спортивный зал</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Музыкальные занятия проводятся в  актовом зале</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Уроки трудового обучения проходят в мастерской для мальчиков, а для девочек – в кабинете домоводства.</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В кабинетах химии, физики, биологии есть лаборатории для хранения оборудования и реактивов.</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lastRenderedPageBreak/>
        <w:t>Библиотека, в которой имеется учебная, художественная литература (6752 экз.).</w:t>
      </w:r>
    </w:p>
    <w:p w:rsidR="00AA22BD" w:rsidRPr="00811382" w:rsidRDefault="00AA22BD" w:rsidP="000342BD">
      <w:pPr>
        <w:numPr>
          <w:ilvl w:val="0"/>
          <w:numId w:val="19"/>
        </w:numPr>
        <w:spacing w:after="0" w:line="240" w:lineRule="auto"/>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Организовано горячее питание, в том числе горячие завтраки</w:t>
      </w:r>
    </w:p>
    <w:p w:rsidR="00AA22BD" w:rsidRPr="00811382" w:rsidRDefault="00AA22BD" w:rsidP="000342BD">
      <w:pPr>
        <w:numPr>
          <w:ilvl w:val="0"/>
          <w:numId w:val="19"/>
        </w:numPr>
        <w:spacing w:after="0" w:line="240" w:lineRule="auto"/>
        <w:jc w:val="both"/>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Обеспеченность аудио и видео сопровождением</w:t>
      </w:r>
    </w:p>
    <w:p w:rsidR="00AA22BD" w:rsidRPr="00811382" w:rsidRDefault="00AA22BD" w:rsidP="000342BD">
      <w:pPr>
        <w:numPr>
          <w:ilvl w:val="0"/>
          <w:numId w:val="19"/>
        </w:numPr>
        <w:spacing w:after="0" w:line="240" w:lineRule="auto"/>
        <w:jc w:val="both"/>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Ежегодно качественно проводится текущий ремонт здания и территории</w:t>
      </w:r>
    </w:p>
    <w:p w:rsidR="00AA22BD" w:rsidRPr="00811382" w:rsidRDefault="00AA22BD" w:rsidP="00AA22BD">
      <w:pPr>
        <w:rPr>
          <w:rFonts w:ascii="Times New Roman" w:eastAsia="Calibri" w:hAnsi="Times New Roman" w:cs="Times New Roman"/>
          <w:bCs/>
          <w:color w:val="000000"/>
          <w:sz w:val="24"/>
          <w:szCs w:val="24"/>
        </w:rPr>
      </w:pPr>
      <w:r w:rsidRPr="00811382">
        <w:rPr>
          <w:rFonts w:ascii="Times New Roman" w:eastAsia="Calibri" w:hAnsi="Times New Roman" w:cs="Times New Roman"/>
          <w:bCs/>
          <w:color w:val="000000"/>
          <w:sz w:val="24"/>
          <w:szCs w:val="24"/>
        </w:rPr>
        <w:t xml:space="preserve">                 Обеспеченность учебной литературой в классах, реализующих «пилотную» площадку опережающего введения ФГОС – 100%.</w:t>
      </w:r>
    </w:p>
    <w:p w:rsidR="00AA22BD" w:rsidRPr="00811382" w:rsidRDefault="00AA22BD" w:rsidP="00AA22BD">
      <w:pPr>
        <w:ind w:left="1440"/>
        <w:rPr>
          <w:rFonts w:ascii="Times New Roman" w:eastAsia="Calibri" w:hAnsi="Times New Roman" w:cs="Times New Roman"/>
          <w:bCs/>
          <w:color w:val="000000"/>
          <w:sz w:val="24"/>
          <w:szCs w:val="24"/>
        </w:rPr>
      </w:pPr>
      <w:r w:rsidRPr="00811382">
        <w:rPr>
          <w:rFonts w:ascii="Times New Roman" w:eastAsia="Calibri" w:hAnsi="Times New Roman" w:cs="Times New Roman"/>
          <w:sz w:val="24"/>
          <w:szCs w:val="24"/>
        </w:rPr>
        <w:t xml:space="preserve">В 2012 – 13 уч.г. приобретено 4 комплекта учебников для 5, 6 классов по литературе, биологии, ОБЖ, технологии. В 2013 – 14 уч.г. приобретено 8  комплектов учебников по географии, русскому языку, биологии, обществознанию, физической культуре, технологии, </w:t>
      </w:r>
      <w:proofErr w:type="gramStart"/>
      <w:r w:rsidRPr="00811382">
        <w:rPr>
          <w:rFonts w:ascii="Times New Roman" w:eastAsia="Calibri" w:hAnsi="Times New Roman" w:cs="Times New Roman"/>
          <w:sz w:val="24"/>
          <w:szCs w:val="24"/>
        </w:rPr>
        <w:t>ИЗО</w:t>
      </w:r>
      <w:proofErr w:type="gramEnd"/>
      <w:r w:rsidRPr="00811382">
        <w:rPr>
          <w:rFonts w:ascii="Times New Roman" w:eastAsia="Calibri" w:hAnsi="Times New Roman" w:cs="Times New Roman"/>
          <w:sz w:val="24"/>
          <w:szCs w:val="24"/>
        </w:rPr>
        <w:t xml:space="preserve">, музыке. В 2014 – 15 уч.г. -   еще 6 комплектов по биологии, </w:t>
      </w:r>
      <w:proofErr w:type="gramStart"/>
      <w:r w:rsidRPr="00811382">
        <w:rPr>
          <w:rFonts w:ascii="Times New Roman" w:eastAsia="Calibri" w:hAnsi="Times New Roman" w:cs="Times New Roman"/>
          <w:sz w:val="24"/>
          <w:szCs w:val="24"/>
        </w:rPr>
        <w:t>ИЗО</w:t>
      </w:r>
      <w:proofErr w:type="gramEnd"/>
      <w:r w:rsidRPr="00811382">
        <w:rPr>
          <w:rFonts w:ascii="Times New Roman" w:eastAsia="Calibri" w:hAnsi="Times New Roman" w:cs="Times New Roman"/>
          <w:sz w:val="24"/>
          <w:szCs w:val="24"/>
        </w:rPr>
        <w:t>, музыке, обществознанию, физической культуре, географии.</w:t>
      </w:r>
    </w:p>
    <w:p w:rsidR="00AA22BD" w:rsidRPr="00811382" w:rsidRDefault="00AA22BD" w:rsidP="00AA22BD">
      <w:pPr>
        <w:pStyle w:val="afd"/>
        <w:widowControl w:val="0"/>
        <w:tabs>
          <w:tab w:val="left" w:pos="720"/>
        </w:tabs>
        <w:autoSpaceDE w:val="0"/>
        <w:autoSpaceDN w:val="0"/>
        <w:adjustRightInd w:val="0"/>
        <w:jc w:val="both"/>
        <w:rPr>
          <w:rFonts w:eastAsia="Calibri"/>
          <w:b/>
        </w:rPr>
      </w:pPr>
      <w:r w:rsidRPr="00811382">
        <w:rPr>
          <w:rFonts w:eastAsia="Calibri"/>
          <w:b/>
        </w:rPr>
        <w:t>- Мероприятия по финансовому обеспечению введения ФГОС ООО.</w:t>
      </w:r>
    </w:p>
    <w:p w:rsidR="00AA22BD" w:rsidRPr="00811382" w:rsidRDefault="00AA22BD" w:rsidP="00AA22BD">
      <w:pPr>
        <w:pStyle w:val="afd"/>
        <w:jc w:val="both"/>
      </w:pPr>
      <w:r w:rsidRPr="00811382">
        <w:rPr>
          <w:b/>
        </w:rPr>
        <w:t>Финансовое обеспечение</w:t>
      </w:r>
      <w:r w:rsidRPr="00811382">
        <w:t xml:space="preserve"> </w:t>
      </w:r>
      <w:r w:rsidRPr="00811382">
        <w:rPr>
          <w:rFonts w:eastAsia="Calibri"/>
        </w:rPr>
        <w:t>введения ФГОС ООО</w:t>
      </w:r>
      <w:r w:rsidRPr="00811382">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AA22BD" w:rsidRPr="00811382" w:rsidRDefault="00AA22BD" w:rsidP="00AA22BD">
      <w:pPr>
        <w:pStyle w:val="afd"/>
        <w:jc w:val="both"/>
        <w:rPr>
          <w:bCs/>
        </w:rPr>
      </w:pPr>
      <w:r w:rsidRPr="00811382">
        <w:rPr>
          <w:i/>
        </w:rPr>
        <w:t xml:space="preserve">Финансовое обеспечение </w:t>
      </w:r>
      <w:r w:rsidRPr="00811382">
        <w:rPr>
          <w:rFonts w:eastAsia="Calibri"/>
        </w:rPr>
        <w:t>введения ФГОС ООО</w:t>
      </w:r>
      <w:r w:rsidRPr="00811382">
        <w:t xml:space="preserve"> осуществляется на основе нормативного подушевого финансирования. </w:t>
      </w:r>
    </w:p>
    <w:p w:rsidR="00AA22BD" w:rsidRPr="00811382" w:rsidRDefault="00AA22BD" w:rsidP="00AA22BD">
      <w:pPr>
        <w:pStyle w:val="a6"/>
        <w:spacing w:before="0" w:after="0"/>
        <w:ind w:left="720"/>
        <w:jc w:val="both"/>
      </w:pPr>
      <w:r w:rsidRPr="00811382">
        <w:rPr>
          <w:b/>
          <w:bCs/>
          <w:i/>
          <w:iCs/>
        </w:rPr>
        <w:t>Региональный расчётный подушевой норматив должен покрывать следующие расходы на год</w:t>
      </w:r>
      <w:r w:rsidRPr="00811382">
        <w:rPr>
          <w:bCs/>
          <w:iCs/>
        </w:rPr>
        <w:t>:</w:t>
      </w:r>
    </w:p>
    <w:p w:rsidR="00AA22BD" w:rsidRPr="00811382" w:rsidRDefault="00AA22BD" w:rsidP="00AA22BD">
      <w:pPr>
        <w:pStyle w:val="a6"/>
        <w:spacing w:before="0" w:after="0"/>
        <w:ind w:left="720"/>
        <w:jc w:val="both"/>
      </w:pPr>
      <w:r w:rsidRPr="00811382">
        <w:rPr>
          <w:bCs/>
          <w:iCs/>
        </w:rPr>
        <w:t>• оплату труда</w:t>
      </w:r>
      <w:r w:rsidRPr="00811382">
        <w:t xml:space="preserve"> работников МКОУ «Илирская СОШ №1» с учётом сельских  коэффициентов, районных и северных  к заработной плате, а также </w:t>
      </w:r>
      <w:r w:rsidRPr="00811382">
        <w:rPr>
          <w:bCs/>
          <w:iCs/>
        </w:rPr>
        <w:t>отчисления</w:t>
      </w:r>
      <w:r w:rsidRPr="00811382">
        <w:t>;</w:t>
      </w:r>
    </w:p>
    <w:p w:rsidR="00AA22BD" w:rsidRPr="00811382" w:rsidRDefault="00AA22BD" w:rsidP="00AA22BD">
      <w:pPr>
        <w:pStyle w:val="a6"/>
        <w:spacing w:before="0" w:after="0"/>
        <w:ind w:left="360"/>
        <w:jc w:val="both"/>
      </w:pPr>
      <w:r w:rsidRPr="00811382">
        <w:rPr>
          <w:bCs/>
          <w:iCs/>
        </w:rPr>
        <w:t xml:space="preserve">    • расходы, непосредственно связанные с обеспечением образовательного процесса</w:t>
      </w:r>
      <w:r w:rsidRPr="00811382">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A22BD" w:rsidRPr="00811382" w:rsidRDefault="00AA22BD" w:rsidP="00AA22BD">
      <w:pPr>
        <w:pStyle w:val="a6"/>
        <w:spacing w:before="0" w:after="0"/>
        <w:ind w:left="720"/>
        <w:jc w:val="both"/>
      </w:pPr>
      <w:r w:rsidRPr="00811382">
        <w:rPr>
          <w:b/>
        </w:rPr>
        <w:t>Формирование фонда оплаты труда</w:t>
      </w:r>
      <w:r w:rsidRPr="00811382">
        <w:t xml:space="preserve"> осуществляется в пределах объёма средств </w:t>
      </w:r>
      <w:r w:rsidRPr="00811382">
        <w:rPr>
          <w:bCs/>
        </w:rPr>
        <w:t xml:space="preserve">МКОУ «Илирская СОШ №1» </w:t>
      </w:r>
      <w:r w:rsidRPr="00811382">
        <w:t>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w:t>
      </w:r>
    </w:p>
    <w:p w:rsidR="00AA22BD" w:rsidRPr="00811382" w:rsidRDefault="00AA22BD" w:rsidP="00AA22BD">
      <w:pPr>
        <w:pStyle w:val="a6"/>
        <w:spacing w:before="0" w:after="0"/>
        <w:ind w:left="720"/>
        <w:jc w:val="both"/>
      </w:pPr>
      <w:r w:rsidRPr="00811382">
        <w:rPr>
          <w:bCs/>
          <w:iCs/>
        </w:rPr>
        <w:t>• </w:t>
      </w:r>
      <w:r w:rsidRPr="00811382">
        <w:t xml:space="preserve">фонд оплаты труда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w:t>
      </w:r>
      <w:r w:rsidRPr="00811382">
        <w:rPr>
          <w:bCs/>
        </w:rPr>
        <w:t xml:space="preserve">МКОУ «Илирская СОШ №1» </w:t>
      </w:r>
      <w:r w:rsidRPr="00811382">
        <w:t>самостоятельно;</w:t>
      </w:r>
    </w:p>
    <w:p w:rsidR="00AA22BD" w:rsidRPr="00811382" w:rsidRDefault="00AA22BD" w:rsidP="00AA22BD">
      <w:pPr>
        <w:pStyle w:val="a6"/>
        <w:spacing w:before="0" w:after="0"/>
        <w:ind w:left="720"/>
        <w:jc w:val="both"/>
      </w:pPr>
      <w:r w:rsidRPr="00811382">
        <w:rPr>
          <w:bCs/>
          <w:iCs/>
        </w:rPr>
        <w:t>• </w:t>
      </w:r>
      <w:r w:rsidRPr="00811382">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w:t>
      </w:r>
      <w:r w:rsidRPr="00811382">
        <w:rPr>
          <w:bCs/>
        </w:rPr>
        <w:t>МКОУ «Илирская СОШ №1»;</w:t>
      </w:r>
    </w:p>
    <w:p w:rsidR="00AA22BD" w:rsidRPr="00811382" w:rsidRDefault="00AA22BD" w:rsidP="00AA22BD">
      <w:pPr>
        <w:pStyle w:val="a6"/>
        <w:spacing w:before="0" w:after="0"/>
        <w:ind w:left="720"/>
        <w:jc w:val="both"/>
      </w:pPr>
      <w:r w:rsidRPr="00811382">
        <w:rPr>
          <w:bCs/>
          <w:iCs/>
        </w:rPr>
        <w:t>• </w:t>
      </w:r>
      <w:r w:rsidRPr="00811382">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811382">
        <w:t>численности</w:t>
      </w:r>
      <w:proofErr w:type="gramEnd"/>
      <w:r w:rsidRPr="00811382">
        <w:t xml:space="preserve"> обучающихся в классах.</w:t>
      </w:r>
    </w:p>
    <w:p w:rsidR="00AA22BD" w:rsidRPr="00811382" w:rsidRDefault="00AA22BD" w:rsidP="00AA22BD">
      <w:pPr>
        <w:pStyle w:val="a6"/>
        <w:spacing w:before="0" w:after="0"/>
        <w:ind w:left="720"/>
        <w:jc w:val="both"/>
      </w:pPr>
      <w:r w:rsidRPr="00811382">
        <w:t xml:space="preserve">Размеры, порядок и условия осуществления стимулирующих выплат определяются в Положении  о порядке </w:t>
      </w:r>
      <w:proofErr w:type="gramStart"/>
      <w:r w:rsidRPr="00811382">
        <w:t>распределения части фонда оплаты труда</w:t>
      </w:r>
      <w:proofErr w:type="gramEnd"/>
      <w:r w:rsidRPr="00811382">
        <w:rPr>
          <w:bCs/>
        </w:rPr>
        <w:t xml:space="preserve"> МКОУ «Илирская СОШ №1»</w:t>
      </w:r>
      <w:r w:rsidRPr="00811382">
        <w:t xml:space="preserve">, направляемой на стимулирование повышения качества образования, и перечне показателей качества работы работников и в коллективном договоре. </w:t>
      </w:r>
    </w:p>
    <w:p w:rsidR="00AA22BD" w:rsidRPr="00811382" w:rsidRDefault="00AA22BD" w:rsidP="00AA22BD">
      <w:pPr>
        <w:pStyle w:val="a6"/>
        <w:spacing w:before="0" w:after="0"/>
        <w:ind w:left="720"/>
        <w:jc w:val="both"/>
      </w:pPr>
      <w:r w:rsidRPr="00811382">
        <w:lastRenderedPageBreak/>
        <w:t>Внеурочные занятия оплачиваются по тарификации и из сре</w:t>
      </w:r>
      <w:proofErr w:type="gramStart"/>
      <w:r w:rsidRPr="00811382">
        <w:t>дств ст</w:t>
      </w:r>
      <w:proofErr w:type="gramEnd"/>
      <w:r w:rsidRPr="00811382">
        <w:t>имулирующего фонда на основе договоров на проведение занятий кружков, секций по различным направлениям внеурочной деятельности школы.</w:t>
      </w:r>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sz w:val="24"/>
          <w:szCs w:val="24"/>
        </w:rPr>
      </w:pPr>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
          <w:sz w:val="24"/>
          <w:szCs w:val="24"/>
        </w:rPr>
      </w:pPr>
      <w:r w:rsidRPr="00811382">
        <w:rPr>
          <w:rFonts w:ascii="Times New Roman" w:eastAsia="Calibri" w:hAnsi="Times New Roman" w:cs="Times New Roman"/>
          <w:b/>
          <w:sz w:val="24"/>
          <w:szCs w:val="24"/>
        </w:rPr>
        <w:t>- Мероприятия по организационному обеспечению введения ФГОС ООО.</w:t>
      </w:r>
    </w:p>
    <w:p w:rsidR="00AA22BD" w:rsidRPr="00811382" w:rsidRDefault="00AA22BD" w:rsidP="00AA22BD">
      <w:pPr>
        <w:rPr>
          <w:rFonts w:ascii="Times New Roman" w:eastAsia="Calibri" w:hAnsi="Times New Roman" w:cs="Times New Roman"/>
          <w:sz w:val="24"/>
          <w:szCs w:val="24"/>
        </w:rPr>
      </w:pPr>
      <w:r w:rsidRPr="00811382">
        <w:rPr>
          <w:rFonts w:ascii="Times New Roman" w:eastAsia="Calibri" w:hAnsi="Times New Roman" w:cs="Times New Roman"/>
          <w:sz w:val="24"/>
          <w:szCs w:val="24"/>
        </w:rPr>
        <w:t>Учебный план основного общего образования составляется в соответствии с требованиями ФГОС и на основании методического письма «О формировании учебного плана в образовательных учреждениях, реализующих основную образовательную программу в соответствии с требованиями ФГОС ООО в 2013-2014 учебном году».</w:t>
      </w:r>
      <w:r w:rsidRPr="00811382">
        <w:rPr>
          <w:rFonts w:ascii="Times New Roman" w:eastAsia="Calibri" w:hAnsi="Times New Roman" w:cs="Times New Roman"/>
          <w:b/>
          <w:sz w:val="24"/>
          <w:szCs w:val="24"/>
        </w:rPr>
        <w:t xml:space="preserve"> </w:t>
      </w:r>
    </w:p>
    <w:p w:rsidR="00AA22BD" w:rsidRPr="00811382" w:rsidRDefault="00AA22BD" w:rsidP="00AA22BD">
      <w:pPr>
        <w:ind w:firstLine="709"/>
        <w:jc w:val="both"/>
        <w:rPr>
          <w:rFonts w:ascii="Times New Roman" w:hAnsi="Times New Roman" w:cs="Times New Roman"/>
          <w:sz w:val="24"/>
          <w:szCs w:val="24"/>
        </w:rPr>
      </w:pPr>
      <w:r w:rsidRPr="00811382">
        <w:rPr>
          <w:rFonts w:ascii="Times New Roman" w:eastAsia="Calibri" w:hAnsi="Times New Roman" w:cs="Times New Roman"/>
          <w:sz w:val="24"/>
          <w:szCs w:val="24"/>
        </w:rPr>
        <w:t>В соответствии с п. 18.3.1. ФГОС ООО у</w:t>
      </w:r>
      <w:r w:rsidRPr="00811382">
        <w:rPr>
          <w:rFonts w:ascii="Times New Roman" w:eastAsia="Calibri" w:hAnsi="Times New Roman" w:cs="Times New Roman"/>
          <w:bCs/>
          <w:sz w:val="24"/>
          <w:szCs w:val="24"/>
        </w:rPr>
        <w:t xml:space="preserve">чебный план </w:t>
      </w:r>
      <w:r w:rsidRPr="00811382">
        <w:rPr>
          <w:rFonts w:ascii="Times New Roman" w:eastAsia="Calibri" w:hAnsi="Times New Roman" w:cs="Times New Roman"/>
          <w:sz w:val="24"/>
          <w:szCs w:val="24"/>
        </w:rPr>
        <w:t>обеспечивает введение в действие и реализацию требований Стандарта,</w:t>
      </w:r>
      <w:r w:rsidRPr="00811382">
        <w:rPr>
          <w:rFonts w:ascii="Times New Roman" w:hAnsi="Times New Roman" w:cs="Times New Roman"/>
          <w:sz w:val="24"/>
          <w:szCs w:val="24"/>
        </w:rPr>
        <w:t xml:space="preserve"> </w:t>
      </w:r>
      <w:r w:rsidRPr="00811382">
        <w:rPr>
          <w:rFonts w:ascii="Times New Roman" w:eastAsia="Calibri" w:hAnsi="Times New Roman" w:cs="Times New Roman"/>
          <w:sz w:val="24"/>
          <w:szCs w:val="24"/>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AA22BD" w:rsidRPr="00811382" w:rsidRDefault="00AA22BD" w:rsidP="00AA22BD">
      <w:pPr>
        <w:ind w:firstLine="709"/>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Учебный план по ФГОС ООО состоит из двух частей: обязательной части и части, формируемой участниками образовательного процесса.</w:t>
      </w:r>
    </w:p>
    <w:p w:rsidR="00AA22BD" w:rsidRPr="00811382" w:rsidRDefault="00AA22BD" w:rsidP="00AA22BD">
      <w:pPr>
        <w:ind w:firstLine="709"/>
        <w:jc w:val="both"/>
        <w:rPr>
          <w:rFonts w:ascii="Times New Roman" w:hAnsi="Times New Roman" w:cs="Times New Roman"/>
          <w:sz w:val="24"/>
          <w:szCs w:val="24"/>
        </w:rPr>
      </w:pPr>
      <w:r w:rsidRPr="00811382">
        <w:rPr>
          <w:rFonts w:ascii="Times New Roman" w:eastAsia="Calibri" w:hAnsi="Times New Roman" w:cs="Times New Roman"/>
          <w:sz w:val="24"/>
          <w:szCs w:val="24"/>
        </w:rPr>
        <w:t xml:space="preserve">В обязательную часть учебного плана по ФГОС ООО </w:t>
      </w:r>
      <w:proofErr w:type="gramStart"/>
      <w:r w:rsidRPr="00811382">
        <w:rPr>
          <w:rFonts w:ascii="Times New Roman" w:eastAsia="Calibri" w:hAnsi="Times New Roman" w:cs="Times New Roman"/>
          <w:sz w:val="24"/>
          <w:szCs w:val="24"/>
        </w:rPr>
        <w:t xml:space="preserve">( </w:t>
      </w:r>
      <w:proofErr w:type="gramEnd"/>
      <w:r w:rsidRPr="00811382">
        <w:rPr>
          <w:rFonts w:ascii="Times New Roman" w:eastAsia="Calibri" w:hAnsi="Times New Roman" w:cs="Times New Roman"/>
          <w:sz w:val="24"/>
          <w:szCs w:val="24"/>
        </w:rPr>
        <w:t>5 и 6 классы)  входят следующие обязательные предметные области и учебные предметы:</w:t>
      </w:r>
    </w:p>
    <w:p w:rsidR="00AA22BD" w:rsidRPr="00811382" w:rsidRDefault="00AA22BD" w:rsidP="000342BD">
      <w:pPr>
        <w:pStyle w:val="afd"/>
        <w:numPr>
          <w:ilvl w:val="0"/>
          <w:numId w:val="21"/>
        </w:numPr>
        <w:spacing w:after="200" w:line="276" w:lineRule="auto"/>
        <w:jc w:val="both"/>
      </w:pPr>
      <w:r w:rsidRPr="00811382">
        <w:rPr>
          <w:rFonts w:eastAsia="Calibri"/>
          <w:bCs/>
        </w:rPr>
        <w:t xml:space="preserve">филология </w:t>
      </w:r>
      <w:r w:rsidRPr="00811382">
        <w:rPr>
          <w:rFonts w:eastAsia="Calibri"/>
        </w:rPr>
        <w:t>(русский язык, литература, иностранный язык</w:t>
      </w:r>
      <w:proofErr w:type="gramStart"/>
      <w:r w:rsidRPr="00811382">
        <w:rPr>
          <w:rFonts w:eastAsia="Calibri"/>
        </w:rPr>
        <w:t>,);</w:t>
      </w:r>
      <w:proofErr w:type="gramEnd"/>
    </w:p>
    <w:p w:rsidR="00AA22BD" w:rsidRPr="00811382" w:rsidRDefault="00AA22BD" w:rsidP="000342BD">
      <w:pPr>
        <w:pStyle w:val="afd"/>
        <w:numPr>
          <w:ilvl w:val="0"/>
          <w:numId w:val="21"/>
        </w:numPr>
        <w:spacing w:after="200" w:line="276" w:lineRule="auto"/>
        <w:jc w:val="both"/>
      </w:pPr>
      <w:r w:rsidRPr="00811382">
        <w:rPr>
          <w:rFonts w:eastAsia="Calibri"/>
          <w:bCs/>
        </w:rPr>
        <w:t xml:space="preserve">общественно-научные предметы </w:t>
      </w:r>
      <w:r w:rsidRPr="00811382">
        <w:rPr>
          <w:rFonts w:eastAsia="Calibri"/>
        </w:rPr>
        <w:t>(история, обществознание, география);</w:t>
      </w:r>
    </w:p>
    <w:p w:rsidR="00AA22BD" w:rsidRPr="00811382" w:rsidRDefault="00AA22BD" w:rsidP="000342BD">
      <w:pPr>
        <w:pStyle w:val="afd"/>
        <w:numPr>
          <w:ilvl w:val="0"/>
          <w:numId w:val="21"/>
        </w:numPr>
        <w:spacing w:after="200" w:line="276" w:lineRule="auto"/>
        <w:jc w:val="both"/>
      </w:pPr>
      <w:r w:rsidRPr="00811382">
        <w:rPr>
          <w:rFonts w:eastAsia="Calibri"/>
          <w:bCs/>
        </w:rPr>
        <w:t>математика и информатика (</w:t>
      </w:r>
      <w:r w:rsidRPr="00811382">
        <w:rPr>
          <w:rFonts w:eastAsia="Calibri"/>
        </w:rPr>
        <w:t>математика);</w:t>
      </w:r>
    </w:p>
    <w:p w:rsidR="00AA22BD" w:rsidRPr="00811382" w:rsidRDefault="00AA22BD" w:rsidP="000342BD">
      <w:pPr>
        <w:pStyle w:val="afd"/>
        <w:numPr>
          <w:ilvl w:val="0"/>
          <w:numId w:val="21"/>
        </w:numPr>
        <w:spacing w:after="200" w:line="276" w:lineRule="auto"/>
        <w:jc w:val="both"/>
      </w:pPr>
      <w:proofErr w:type="gramStart"/>
      <w:r w:rsidRPr="00811382">
        <w:rPr>
          <w:rFonts w:eastAsia="Calibri"/>
          <w:bCs/>
        </w:rPr>
        <w:t>естественно-научные</w:t>
      </w:r>
      <w:proofErr w:type="gramEnd"/>
      <w:r w:rsidRPr="00811382">
        <w:rPr>
          <w:rFonts w:eastAsia="Calibri"/>
          <w:bCs/>
        </w:rPr>
        <w:t xml:space="preserve"> предметы </w:t>
      </w:r>
      <w:r w:rsidRPr="00811382">
        <w:rPr>
          <w:rFonts w:eastAsia="Calibri"/>
        </w:rPr>
        <w:t>(биология);</w:t>
      </w:r>
    </w:p>
    <w:p w:rsidR="00AA22BD" w:rsidRPr="00811382" w:rsidRDefault="00AA22BD" w:rsidP="000342BD">
      <w:pPr>
        <w:pStyle w:val="afd"/>
        <w:numPr>
          <w:ilvl w:val="0"/>
          <w:numId w:val="21"/>
        </w:numPr>
        <w:spacing w:after="200" w:line="276" w:lineRule="auto"/>
        <w:jc w:val="both"/>
      </w:pPr>
      <w:r w:rsidRPr="00811382">
        <w:rPr>
          <w:rFonts w:eastAsia="Calibri"/>
          <w:bCs/>
        </w:rPr>
        <w:t xml:space="preserve">искусство </w:t>
      </w:r>
      <w:r w:rsidRPr="00811382">
        <w:rPr>
          <w:rFonts w:eastAsia="Calibri"/>
        </w:rPr>
        <w:t>(изобразительное искусство, музыка);</w:t>
      </w:r>
    </w:p>
    <w:p w:rsidR="00AA22BD" w:rsidRPr="00811382" w:rsidRDefault="00AA22BD" w:rsidP="000342BD">
      <w:pPr>
        <w:pStyle w:val="afd"/>
        <w:numPr>
          <w:ilvl w:val="0"/>
          <w:numId w:val="21"/>
        </w:numPr>
        <w:spacing w:after="200" w:line="276" w:lineRule="auto"/>
        <w:jc w:val="both"/>
      </w:pPr>
      <w:r w:rsidRPr="00811382">
        <w:rPr>
          <w:rFonts w:eastAsia="Calibri"/>
          <w:bCs/>
        </w:rPr>
        <w:t xml:space="preserve">технология </w:t>
      </w:r>
      <w:r w:rsidRPr="00811382">
        <w:rPr>
          <w:rFonts w:eastAsia="Calibri"/>
        </w:rPr>
        <w:t>(технология);</w:t>
      </w:r>
    </w:p>
    <w:p w:rsidR="00AA22BD" w:rsidRPr="00811382" w:rsidRDefault="00AA22BD" w:rsidP="000342BD">
      <w:pPr>
        <w:pStyle w:val="afd"/>
        <w:numPr>
          <w:ilvl w:val="0"/>
          <w:numId w:val="21"/>
        </w:numPr>
        <w:spacing w:after="200" w:line="276" w:lineRule="auto"/>
        <w:jc w:val="both"/>
      </w:pPr>
      <w:r w:rsidRPr="00811382">
        <w:rPr>
          <w:rFonts w:eastAsia="Calibri"/>
          <w:bCs/>
        </w:rPr>
        <w:t xml:space="preserve">физическая культура и основы безопасности жизнедеятельности </w:t>
      </w:r>
      <w:r w:rsidRPr="00811382">
        <w:rPr>
          <w:rFonts w:eastAsia="Calibri"/>
        </w:rPr>
        <w:t>(физическая культура)</w:t>
      </w:r>
    </w:p>
    <w:p w:rsidR="00AA22BD" w:rsidRPr="00811382" w:rsidRDefault="00AA22BD" w:rsidP="00AA22BD">
      <w:pPr>
        <w:jc w:val="both"/>
        <w:rPr>
          <w:rFonts w:ascii="Times New Roman" w:eastAsia="Calibri" w:hAnsi="Times New Roman" w:cs="Times New Roman"/>
          <w:b/>
          <w:sz w:val="24"/>
          <w:szCs w:val="24"/>
        </w:rPr>
      </w:pPr>
      <w:r w:rsidRPr="00811382">
        <w:rPr>
          <w:rFonts w:ascii="Times New Roman" w:eastAsia="Calibri" w:hAnsi="Times New Roman" w:cs="Times New Roman"/>
          <w:b/>
          <w:sz w:val="24"/>
          <w:szCs w:val="24"/>
        </w:rPr>
        <w:t>В часть учебного плана, формируемую  участниками образовательного процесса, включены следующие предметные области и учебные курсы:</w:t>
      </w:r>
    </w:p>
    <w:p w:rsidR="00AA22BD" w:rsidRPr="00811382" w:rsidRDefault="00AA22BD" w:rsidP="000342BD">
      <w:pPr>
        <w:pStyle w:val="afd"/>
        <w:numPr>
          <w:ilvl w:val="0"/>
          <w:numId w:val="27"/>
        </w:numPr>
        <w:spacing w:after="200" w:line="276" w:lineRule="auto"/>
        <w:jc w:val="both"/>
        <w:rPr>
          <w:rFonts w:eastAsia="Calibri"/>
          <w:b/>
        </w:rPr>
      </w:pPr>
      <w:r w:rsidRPr="00811382">
        <w:rPr>
          <w:rFonts w:eastAsia="Calibri"/>
          <w:bCs/>
        </w:rPr>
        <w:t>филология («Писатели Восточной Сибири»)</w:t>
      </w:r>
    </w:p>
    <w:p w:rsidR="00AA22BD" w:rsidRPr="00811382" w:rsidRDefault="00AA22BD" w:rsidP="000342BD">
      <w:pPr>
        <w:pStyle w:val="afd"/>
        <w:numPr>
          <w:ilvl w:val="0"/>
          <w:numId w:val="27"/>
        </w:numPr>
        <w:spacing w:after="200" w:line="276" w:lineRule="auto"/>
        <w:jc w:val="both"/>
        <w:rPr>
          <w:rFonts w:eastAsia="Calibri"/>
          <w:bCs/>
        </w:rPr>
      </w:pPr>
      <w:r w:rsidRPr="00811382">
        <w:rPr>
          <w:rFonts w:eastAsia="Calibri"/>
          <w:bCs/>
        </w:rPr>
        <w:t>математика и информатика (информатика, «Занимательная математика»)</w:t>
      </w:r>
    </w:p>
    <w:p w:rsidR="00AA22BD" w:rsidRPr="00811382" w:rsidRDefault="00AA22BD" w:rsidP="000342BD">
      <w:pPr>
        <w:pStyle w:val="afd"/>
        <w:numPr>
          <w:ilvl w:val="0"/>
          <w:numId w:val="27"/>
        </w:numPr>
        <w:spacing w:after="200" w:line="276" w:lineRule="auto"/>
        <w:jc w:val="both"/>
        <w:rPr>
          <w:rFonts w:eastAsia="Calibri"/>
          <w:bCs/>
        </w:rPr>
      </w:pPr>
      <w:r w:rsidRPr="00811382">
        <w:rPr>
          <w:rFonts w:eastAsia="Calibri"/>
          <w:bCs/>
        </w:rPr>
        <w:t>физическая культура и основы безопасности жизнедеятельности (основы безопасности жизнедеятельности)</w:t>
      </w:r>
    </w:p>
    <w:p w:rsidR="00AA22BD" w:rsidRPr="00811382" w:rsidRDefault="00AA22BD" w:rsidP="000342BD">
      <w:pPr>
        <w:pStyle w:val="afd"/>
        <w:numPr>
          <w:ilvl w:val="0"/>
          <w:numId w:val="27"/>
        </w:numPr>
        <w:spacing w:after="200" w:line="276" w:lineRule="auto"/>
        <w:jc w:val="both"/>
        <w:rPr>
          <w:rFonts w:eastAsia="Calibri"/>
          <w:bCs/>
        </w:rPr>
      </w:pPr>
      <w:proofErr w:type="gramStart"/>
      <w:r w:rsidRPr="00811382">
        <w:rPr>
          <w:rFonts w:eastAsia="Calibri"/>
          <w:bCs/>
        </w:rPr>
        <w:t>естественно-научные</w:t>
      </w:r>
      <w:proofErr w:type="gramEnd"/>
      <w:r w:rsidRPr="00811382">
        <w:rPr>
          <w:rFonts w:eastAsia="Calibri"/>
          <w:bCs/>
        </w:rPr>
        <w:t xml:space="preserve"> предметы («Моя экологическая грамотность»)</w:t>
      </w:r>
    </w:p>
    <w:p w:rsidR="00AA22BD" w:rsidRPr="00811382" w:rsidRDefault="00AA22BD" w:rsidP="000342BD">
      <w:pPr>
        <w:pStyle w:val="afd"/>
        <w:numPr>
          <w:ilvl w:val="0"/>
          <w:numId w:val="27"/>
        </w:numPr>
        <w:spacing w:after="200" w:line="276" w:lineRule="auto"/>
        <w:jc w:val="both"/>
        <w:rPr>
          <w:rFonts w:eastAsia="Calibri"/>
          <w:b/>
        </w:rPr>
      </w:pPr>
      <w:proofErr w:type="gramStart"/>
      <w:r w:rsidRPr="00811382">
        <w:rPr>
          <w:rFonts w:eastAsia="Calibri"/>
          <w:bCs/>
        </w:rPr>
        <w:lastRenderedPageBreak/>
        <w:t>искусство («Вечные образы искусства.</w:t>
      </w:r>
      <w:proofErr w:type="gramEnd"/>
      <w:r w:rsidRPr="00811382">
        <w:rPr>
          <w:rFonts w:eastAsia="Calibri"/>
          <w:bCs/>
        </w:rPr>
        <w:t xml:space="preserve"> </w:t>
      </w:r>
      <w:proofErr w:type="gramStart"/>
      <w:r w:rsidRPr="00811382">
        <w:rPr>
          <w:rFonts w:eastAsia="Calibri"/>
          <w:bCs/>
        </w:rPr>
        <w:t>Мифология»)</w:t>
      </w:r>
      <w:proofErr w:type="gramEnd"/>
    </w:p>
    <w:p w:rsidR="00AA22BD" w:rsidRPr="00811382" w:rsidRDefault="00AA22BD" w:rsidP="00AA22BD">
      <w:pPr>
        <w:ind w:firstLine="709"/>
        <w:jc w:val="both"/>
        <w:rPr>
          <w:rFonts w:ascii="Times New Roman" w:eastAsia="Calibri" w:hAnsi="Times New Roman" w:cs="Times New Roman"/>
          <w:b/>
          <w:sz w:val="24"/>
          <w:szCs w:val="24"/>
        </w:rPr>
      </w:pPr>
      <w:r w:rsidRPr="00811382">
        <w:rPr>
          <w:rFonts w:ascii="Times New Roman" w:eastAsia="Calibri" w:hAnsi="Times New Roman" w:cs="Times New Roman"/>
          <w:b/>
          <w:sz w:val="24"/>
          <w:szCs w:val="24"/>
        </w:rPr>
        <w:t>Планирование внеурочной деятельности.</w:t>
      </w:r>
    </w:p>
    <w:p w:rsidR="00AA22BD" w:rsidRPr="00811382" w:rsidRDefault="00AA22BD" w:rsidP="00AA22BD">
      <w:pPr>
        <w:pStyle w:val="211"/>
        <w:rPr>
          <w:sz w:val="24"/>
          <w:szCs w:val="24"/>
        </w:rPr>
      </w:pPr>
      <w:r w:rsidRPr="00811382">
        <w:rPr>
          <w:sz w:val="24"/>
          <w:szCs w:val="24"/>
        </w:rPr>
        <w:t xml:space="preserve">        План внеурочной деятельности  5 и 6 классов  МКОУ «Илирская СОШ №1 » составлен на основе нормативных документов, регламентирующих основные подходы к разработке внеурочной деятельности, в соответствии с условиями, которые может предоставить </w:t>
      </w:r>
      <w:proofErr w:type="gramStart"/>
      <w:r w:rsidRPr="00811382">
        <w:rPr>
          <w:sz w:val="24"/>
          <w:szCs w:val="24"/>
        </w:rPr>
        <w:t>школа</w:t>
      </w:r>
      <w:proofErr w:type="gramEnd"/>
      <w:r w:rsidRPr="00811382">
        <w:rPr>
          <w:sz w:val="24"/>
          <w:szCs w:val="24"/>
        </w:rPr>
        <w:t xml:space="preserve"> и обеспечивает реализацию индивидуальных потребностей обучающихся. </w:t>
      </w:r>
    </w:p>
    <w:p w:rsidR="00AA22BD" w:rsidRPr="00811382" w:rsidRDefault="00AA22BD" w:rsidP="00AA22BD">
      <w:pPr>
        <w:pStyle w:val="af2"/>
        <w:framePr w:wrap="around"/>
        <w:rPr>
          <w:bCs/>
        </w:rPr>
      </w:pPr>
      <w:r w:rsidRPr="00811382">
        <w:t xml:space="preserve">    Внеурочная деятельность организуется по направлениям развития личности (спортивно-оздоровительное,</w:t>
      </w:r>
      <w:r w:rsidRPr="00811382">
        <w:rPr>
          <w:color w:val="000000"/>
        </w:rPr>
        <w:t xml:space="preserve"> художественно-эстетическое, </w:t>
      </w:r>
      <w:r w:rsidRPr="00811382">
        <w:t xml:space="preserve"> </w:t>
      </w:r>
      <w:r w:rsidRPr="00811382">
        <w:rPr>
          <w:color w:val="000000"/>
        </w:rPr>
        <w:t>научно-познавательное</w:t>
      </w:r>
      <w:r w:rsidRPr="00811382">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(по запросам родителе</w:t>
      </w:r>
      <w:proofErr w:type="gramStart"/>
      <w:r w:rsidRPr="00811382">
        <w:t>й(</w:t>
      </w:r>
      <w:proofErr w:type="gramEnd"/>
      <w:r w:rsidRPr="00811382">
        <w:t>законных представителей) обучающихся, желанию учащихся, возможностей образовательного учреждения).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935"/>
        <w:gridCol w:w="1275"/>
        <w:gridCol w:w="1560"/>
        <w:gridCol w:w="4252"/>
      </w:tblGrid>
      <w:tr w:rsidR="00AA22BD" w:rsidRPr="00811382" w:rsidTr="0074086C">
        <w:trPr>
          <w:trHeight w:val="958"/>
        </w:trPr>
        <w:tc>
          <w:tcPr>
            <w:tcW w:w="3403" w:type="dxa"/>
            <w:tcBorders>
              <w:top w:val="single" w:sz="4" w:space="0" w:color="auto"/>
              <w:left w:val="single" w:sz="4" w:space="0" w:color="auto"/>
              <w:bottom w:val="single" w:sz="4" w:space="0" w:color="auto"/>
              <w:right w:val="single" w:sz="4" w:space="0" w:color="auto"/>
            </w:tcBorders>
            <w:hideMark/>
          </w:tcPr>
          <w:p w:rsidR="00AA22BD" w:rsidRPr="00811382" w:rsidRDefault="00AA22BD" w:rsidP="0074086C">
            <w:pPr>
              <w:ind w:firstLine="709"/>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Направление внеурочной деятельности</w:t>
            </w:r>
          </w:p>
        </w:tc>
        <w:tc>
          <w:tcPr>
            <w:tcW w:w="3935" w:type="dxa"/>
            <w:tcBorders>
              <w:top w:val="single" w:sz="4" w:space="0" w:color="auto"/>
              <w:left w:val="single" w:sz="4" w:space="0" w:color="auto"/>
              <w:bottom w:val="single" w:sz="4" w:space="0" w:color="auto"/>
              <w:right w:val="single" w:sz="4" w:space="0" w:color="auto"/>
            </w:tcBorders>
            <w:hideMark/>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Форма организации  и название курса по внеурочной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 xml:space="preserve">Класс </w:t>
            </w:r>
          </w:p>
        </w:tc>
        <w:tc>
          <w:tcPr>
            <w:tcW w:w="1560" w:type="dxa"/>
            <w:tcBorders>
              <w:top w:val="single" w:sz="4" w:space="0" w:color="auto"/>
              <w:left w:val="single" w:sz="4" w:space="0" w:color="auto"/>
              <w:bottom w:val="single" w:sz="4" w:space="0" w:color="auto"/>
              <w:right w:val="single" w:sz="4" w:space="0" w:color="auto"/>
            </w:tcBorders>
            <w:hideMark/>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Кол-во часов</w:t>
            </w:r>
          </w:p>
        </w:tc>
        <w:tc>
          <w:tcPr>
            <w:tcW w:w="4252" w:type="dxa"/>
            <w:tcBorders>
              <w:top w:val="single" w:sz="4" w:space="0" w:color="auto"/>
              <w:left w:val="single" w:sz="4" w:space="0" w:color="auto"/>
              <w:bottom w:val="single" w:sz="4" w:space="0" w:color="auto"/>
              <w:right w:val="single" w:sz="4" w:space="0" w:color="auto"/>
            </w:tcBorders>
            <w:hideMark/>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Ответственный специалист, педагогический работник ОУ</w:t>
            </w:r>
          </w:p>
        </w:tc>
      </w:tr>
      <w:tr w:rsidR="00AA22BD" w:rsidRPr="00811382" w:rsidTr="0074086C">
        <w:trPr>
          <w:trHeight w:val="143"/>
        </w:trPr>
        <w:tc>
          <w:tcPr>
            <w:tcW w:w="3403" w:type="dxa"/>
            <w:tcBorders>
              <w:top w:val="single" w:sz="4" w:space="0" w:color="auto"/>
              <w:left w:val="single" w:sz="4" w:space="0" w:color="auto"/>
              <w:bottom w:val="single" w:sz="4" w:space="0" w:color="auto"/>
              <w:right w:val="single" w:sz="4" w:space="0" w:color="auto"/>
            </w:tcBorders>
            <w:hideMark/>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Спортивно-оздоровительное</w:t>
            </w:r>
          </w:p>
        </w:tc>
        <w:tc>
          <w:tcPr>
            <w:tcW w:w="39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Спортивные игры</w:t>
            </w:r>
          </w:p>
        </w:tc>
        <w:tc>
          <w:tcPr>
            <w:tcW w:w="127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5,6</w:t>
            </w:r>
          </w:p>
        </w:tc>
        <w:tc>
          <w:tcPr>
            <w:tcW w:w="1560"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ind w:firstLine="709"/>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Учитель физической культуры</w:t>
            </w:r>
          </w:p>
        </w:tc>
      </w:tr>
      <w:tr w:rsidR="00AA22BD" w:rsidRPr="00811382" w:rsidTr="0074086C">
        <w:trPr>
          <w:trHeight w:val="143"/>
        </w:trPr>
        <w:tc>
          <w:tcPr>
            <w:tcW w:w="3403" w:type="dxa"/>
            <w:tcBorders>
              <w:top w:val="single" w:sz="4" w:space="0" w:color="auto"/>
              <w:left w:val="single" w:sz="4" w:space="0" w:color="auto"/>
              <w:bottom w:val="single" w:sz="4" w:space="0" w:color="auto"/>
              <w:right w:val="single" w:sz="4" w:space="0" w:color="auto"/>
            </w:tcBorders>
            <w:hideMark/>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Духовно-нравственное</w:t>
            </w:r>
          </w:p>
        </w:tc>
        <w:tc>
          <w:tcPr>
            <w:tcW w:w="39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Вечные образы искусства. Мифология</w:t>
            </w:r>
          </w:p>
        </w:tc>
        <w:tc>
          <w:tcPr>
            <w:tcW w:w="127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ind w:firstLine="709"/>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 xml:space="preserve">Учитель </w:t>
            </w:r>
            <w:proofErr w:type="gramStart"/>
            <w:r w:rsidRPr="00811382">
              <w:rPr>
                <w:rFonts w:ascii="Times New Roman" w:eastAsia="Calibri" w:hAnsi="Times New Roman" w:cs="Times New Roman"/>
                <w:sz w:val="24"/>
                <w:szCs w:val="24"/>
              </w:rPr>
              <w:t>ИЗО</w:t>
            </w:r>
            <w:proofErr w:type="gramEnd"/>
          </w:p>
        </w:tc>
      </w:tr>
      <w:tr w:rsidR="00AA22BD" w:rsidRPr="00811382" w:rsidTr="0074086C">
        <w:trPr>
          <w:trHeight w:val="143"/>
        </w:trPr>
        <w:tc>
          <w:tcPr>
            <w:tcW w:w="3403" w:type="dxa"/>
            <w:vMerge w:val="restart"/>
            <w:tcBorders>
              <w:top w:val="single" w:sz="4" w:space="0" w:color="auto"/>
              <w:left w:val="single" w:sz="4" w:space="0" w:color="auto"/>
              <w:right w:val="single" w:sz="4" w:space="0" w:color="auto"/>
            </w:tcBorders>
            <w:hideMark/>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Общеинтеллектуальное</w:t>
            </w:r>
          </w:p>
        </w:tc>
        <w:tc>
          <w:tcPr>
            <w:tcW w:w="39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Занимательная математика</w:t>
            </w:r>
          </w:p>
        </w:tc>
        <w:tc>
          <w:tcPr>
            <w:tcW w:w="127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ind w:firstLine="709"/>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w:t>
            </w:r>
          </w:p>
        </w:tc>
        <w:tc>
          <w:tcPr>
            <w:tcW w:w="4252" w:type="dxa"/>
            <w:vMerge w:val="restart"/>
            <w:tcBorders>
              <w:top w:val="single" w:sz="4" w:space="0" w:color="auto"/>
              <w:left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 xml:space="preserve"> Учитель  математики, информатики</w:t>
            </w:r>
          </w:p>
        </w:tc>
      </w:tr>
      <w:tr w:rsidR="00AA22BD" w:rsidRPr="00811382" w:rsidTr="0074086C">
        <w:trPr>
          <w:trHeight w:val="143"/>
        </w:trPr>
        <w:tc>
          <w:tcPr>
            <w:tcW w:w="3403" w:type="dxa"/>
            <w:vMerge/>
            <w:tcBorders>
              <w:left w:val="single" w:sz="4" w:space="0" w:color="auto"/>
              <w:right w:val="single" w:sz="4" w:space="0" w:color="auto"/>
            </w:tcBorders>
            <w:hideMark/>
          </w:tcPr>
          <w:p w:rsidR="00AA22BD" w:rsidRPr="00811382" w:rsidRDefault="00AA22BD" w:rsidP="0074086C">
            <w:pPr>
              <w:rPr>
                <w:rFonts w:ascii="Times New Roman" w:eastAsia="Calibri"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Юный дизайнер</w:t>
            </w:r>
          </w:p>
        </w:tc>
        <w:tc>
          <w:tcPr>
            <w:tcW w:w="127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5,6</w:t>
            </w:r>
          </w:p>
        </w:tc>
        <w:tc>
          <w:tcPr>
            <w:tcW w:w="1560"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ind w:firstLine="709"/>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2</w:t>
            </w:r>
          </w:p>
        </w:tc>
        <w:tc>
          <w:tcPr>
            <w:tcW w:w="4252" w:type="dxa"/>
            <w:vMerge/>
            <w:tcBorders>
              <w:left w:val="single" w:sz="4" w:space="0" w:color="auto"/>
              <w:right w:val="single" w:sz="4" w:space="0" w:color="auto"/>
            </w:tcBorders>
          </w:tcPr>
          <w:p w:rsidR="00AA22BD" w:rsidRPr="00811382" w:rsidRDefault="00AA22BD" w:rsidP="0074086C">
            <w:pPr>
              <w:ind w:firstLine="709"/>
              <w:jc w:val="both"/>
              <w:rPr>
                <w:rFonts w:ascii="Times New Roman" w:eastAsia="Calibri" w:hAnsi="Times New Roman" w:cs="Times New Roman"/>
                <w:sz w:val="24"/>
                <w:szCs w:val="24"/>
              </w:rPr>
            </w:pPr>
          </w:p>
        </w:tc>
      </w:tr>
      <w:tr w:rsidR="00AA22BD" w:rsidRPr="00811382" w:rsidTr="0074086C">
        <w:trPr>
          <w:trHeight w:val="143"/>
        </w:trPr>
        <w:tc>
          <w:tcPr>
            <w:tcW w:w="3403" w:type="dxa"/>
            <w:tcBorders>
              <w:left w:val="single" w:sz="4" w:space="0" w:color="auto"/>
              <w:right w:val="single" w:sz="4" w:space="0" w:color="auto"/>
            </w:tcBorders>
            <w:hideMark/>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 xml:space="preserve">Общекультурное </w:t>
            </w:r>
          </w:p>
        </w:tc>
        <w:tc>
          <w:tcPr>
            <w:tcW w:w="393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rPr>
                <w:rFonts w:ascii="Times New Roman" w:eastAsia="Calibri" w:hAnsi="Times New Roman" w:cs="Times New Roman"/>
                <w:sz w:val="24"/>
                <w:szCs w:val="24"/>
              </w:rPr>
            </w:pPr>
            <w:r w:rsidRPr="00811382">
              <w:rPr>
                <w:rFonts w:ascii="Times New Roman" w:eastAsia="Calibri" w:hAnsi="Times New Roman" w:cs="Times New Roman"/>
                <w:sz w:val="24"/>
                <w:szCs w:val="24"/>
              </w:rPr>
              <w:t xml:space="preserve">Моя экологическая грамотность </w:t>
            </w:r>
          </w:p>
        </w:tc>
        <w:tc>
          <w:tcPr>
            <w:tcW w:w="1275"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AA22BD" w:rsidRPr="00811382" w:rsidRDefault="00AA22BD" w:rsidP="0074086C">
            <w:pPr>
              <w:ind w:firstLine="709"/>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w:t>
            </w:r>
          </w:p>
        </w:tc>
        <w:tc>
          <w:tcPr>
            <w:tcW w:w="4252" w:type="dxa"/>
            <w:tcBorders>
              <w:left w:val="single" w:sz="4" w:space="0" w:color="auto"/>
              <w:right w:val="single" w:sz="4" w:space="0" w:color="auto"/>
            </w:tcBorders>
          </w:tcPr>
          <w:p w:rsidR="00AA22BD" w:rsidRPr="00811382" w:rsidRDefault="00AA22BD" w:rsidP="0074086C">
            <w:pPr>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 xml:space="preserve">Учитель биологии </w:t>
            </w:r>
          </w:p>
        </w:tc>
      </w:tr>
    </w:tbl>
    <w:p w:rsidR="00AA22BD" w:rsidRPr="00811382" w:rsidRDefault="00AA22BD" w:rsidP="00AA22BD">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p w:rsidR="00AA22BD" w:rsidRPr="00811382" w:rsidRDefault="00AA22BD" w:rsidP="00AA22BD">
      <w:pPr>
        <w:widowControl w:val="0"/>
        <w:tabs>
          <w:tab w:val="left" w:pos="720"/>
        </w:tabs>
        <w:suppressAutoHyphens/>
        <w:autoSpaceDE w:val="0"/>
        <w:autoSpaceDN w:val="0"/>
        <w:adjustRightInd w:val="0"/>
        <w:jc w:val="both"/>
        <w:rPr>
          <w:rFonts w:ascii="Times New Roman" w:eastAsia="Calibri" w:hAnsi="Times New Roman" w:cs="Times New Roman"/>
          <w:sz w:val="24"/>
          <w:szCs w:val="24"/>
          <w:u w:val="single"/>
        </w:rPr>
      </w:pPr>
      <w:r w:rsidRPr="00811382">
        <w:rPr>
          <w:rFonts w:ascii="Times New Roman" w:eastAsia="Calibri" w:hAnsi="Times New Roman" w:cs="Times New Roman"/>
          <w:sz w:val="24"/>
          <w:szCs w:val="24"/>
          <w:u w:val="single"/>
        </w:rPr>
        <w:t>Перечень единичных проектов, вошедших в проект комплексной модернизации образовательной системы школы.</w:t>
      </w:r>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678"/>
        <w:gridCol w:w="1843"/>
        <w:gridCol w:w="5386"/>
      </w:tblGrid>
      <w:tr w:rsidR="00AA22BD" w:rsidRPr="00811382" w:rsidTr="0074086C">
        <w:tc>
          <w:tcPr>
            <w:tcW w:w="2836" w:type="dxa"/>
            <w:shd w:val="clear" w:color="auto" w:fill="auto"/>
          </w:tcPr>
          <w:p w:rsidR="00AA22BD" w:rsidRPr="00811382" w:rsidRDefault="00AA22BD" w:rsidP="0074086C">
            <w:pPr>
              <w:widowControl w:val="0"/>
              <w:tabs>
                <w:tab w:val="left" w:pos="0"/>
              </w:tabs>
              <w:autoSpaceDE w:val="0"/>
              <w:autoSpaceDN w:val="0"/>
              <w:adjustRightInd w:val="0"/>
              <w:spacing w:after="0" w:line="240" w:lineRule="auto"/>
              <w:jc w:val="center"/>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Название проекта</w:t>
            </w:r>
          </w:p>
        </w:tc>
        <w:tc>
          <w:tcPr>
            <w:tcW w:w="4678" w:type="dxa"/>
            <w:shd w:val="clear" w:color="auto" w:fill="auto"/>
          </w:tcPr>
          <w:p w:rsidR="00AA22BD" w:rsidRPr="00811382" w:rsidRDefault="00AA22BD" w:rsidP="0074086C">
            <w:pPr>
              <w:widowControl w:val="0"/>
              <w:tabs>
                <w:tab w:val="left" w:pos="0"/>
              </w:tabs>
              <w:autoSpaceDE w:val="0"/>
              <w:autoSpaceDN w:val="0"/>
              <w:adjustRightInd w:val="0"/>
              <w:spacing w:after="0" w:line="240" w:lineRule="auto"/>
              <w:jc w:val="center"/>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Изменения, на которые направлен проект</w:t>
            </w:r>
          </w:p>
        </w:tc>
        <w:tc>
          <w:tcPr>
            <w:tcW w:w="1843" w:type="dxa"/>
            <w:shd w:val="clear" w:color="auto" w:fill="auto"/>
          </w:tcPr>
          <w:p w:rsidR="00AA22BD" w:rsidRPr="00811382" w:rsidRDefault="00AA22BD" w:rsidP="0074086C">
            <w:pPr>
              <w:widowControl w:val="0"/>
              <w:tabs>
                <w:tab w:val="left" w:pos="0"/>
              </w:tabs>
              <w:autoSpaceDE w:val="0"/>
              <w:autoSpaceDN w:val="0"/>
              <w:adjustRightInd w:val="0"/>
              <w:spacing w:after="0" w:line="240" w:lineRule="auto"/>
              <w:jc w:val="center"/>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Сроки реализации</w:t>
            </w:r>
          </w:p>
        </w:tc>
        <w:tc>
          <w:tcPr>
            <w:tcW w:w="5386" w:type="dxa"/>
            <w:shd w:val="clear" w:color="auto" w:fill="auto"/>
          </w:tcPr>
          <w:p w:rsidR="00AA22BD" w:rsidRPr="00811382" w:rsidRDefault="00AA22BD" w:rsidP="0074086C">
            <w:pPr>
              <w:widowControl w:val="0"/>
              <w:tabs>
                <w:tab w:val="left" w:pos="0"/>
              </w:tabs>
              <w:autoSpaceDE w:val="0"/>
              <w:autoSpaceDN w:val="0"/>
              <w:adjustRightInd w:val="0"/>
              <w:spacing w:after="0" w:line="240" w:lineRule="auto"/>
              <w:jc w:val="center"/>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Достигнутый результат</w:t>
            </w:r>
          </w:p>
        </w:tc>
      </w:tr>
      <w:tr w:rsidR="00AA22BD" w:rsidRPr="00811382" w:rsidTr="0074086C">
        <w:tc>
          <w:tcPr>
            <w:tcW w:w="283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lastRenderedPageBreak/>
              <w:t>Разработка урока в соответствии с ФГОС 2-го поколения</w:t>
            </w:r>
          </w:p>
        </w:tc>
        <w:tc>
          <w:tcPr>
            <w:tcW w:w="4678"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Структура урока</w:t>
            </w:r>
          </w:p>
        </w:tc>
        <w:tc>
          <w:tcPr>
            <w:tcW w:w="1843"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2012 – 2013 уч.г.</w:t>
            </w:r>
          </w:p>
        </w:tc>
        <w:tc>
          <w:tcPr>
            <w:tcW w:w="538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Разработка методических материалов и технологических карт урока</w:t>
            </w:r>
          </w:p>
        </w:tc>
      </w:tr>
      <w:tr w:rsidR="00AA22BD" w:rsidRPr="00811382" w:rsidTr="0074086C">
        <w:tc>
          <w:tcPr>
            <w:tcW w:w="283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 xml:space="preserve">Мониторинг сформированности УУД </w:t>
            </w:r>
          </w:p>
        </w:tc>
        <w:tc>
          <w:tcPr>
            <w:tcW w:w="4678" w:type="dxa"/>
            <w:shd w:val="clear" w:color="auto" w:fill="auto"/>
          </w:tcPr>
          <w:p w:rsidR="00AA22BD" w:rsidRPr="00811382" w:rsidRDefault="00AA22BD" w:rsidP="0074086C">
            <w:pPr>
              <w:spacing w:after="0" w:line="240" w:lineRule="auto"/>
              <w:ind w:firstLine="454"/>
              <w:jc w:val="both"/>
              <w:rPr>
                <w:rFonts w:ascii="Times New Roman" w:hAnsi="Times New Roman" w:cs="Times New Roman"/>
                <w:sz w:val="24"/>
                <w:szCs w:val="24"/>
              </w:rPr>
            </w:pPr>
            <w:r w:rsidRPr="00811382">
              <w:rPr>
                <w:rFonts w:ascii="Times New Roman" w:hAnsi="Times New Roman" w:cs="Times New Roman"/>
                <w:sz w:val="24"/>
                <w:szCs w:val="24"/>
              </w:rPr>
              <w:t xml:space="preserve">Система </w:t>
            </w:r>
            <w:proofErr w:type="gramStart"/>
            <w:r w:rsidRPr="00811382">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p>
        </w:tc>
        <w:tc>
          <w:tcPr>
            <w:tcW w:w="1843"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 xml:space="preserve">2013 – 2014 уч.г., </w:t>
            </w:r>
            <w:r w:rsidRPr="00811382">
              <w:rPr>
                <w:rFonts w:ascii="Times New Roman" w:eastAsia="Calibri" w:hAnsi="Times New Roman" w:cs="Times New Roman"/>
                <w:bCs/>
                <w:sz w:val="24"/>
                <w:szCs w:val="24"/>
                <w:lang w:val="en-US"/>
              </w:rPr>
              <w:t>I</w:t>
            </w:r>
            <w:r w:rsidRPr="00811382">
              <w:rPr>
                <w:rFonts w:ascii="Times New Roman" w:eastAsia="Calibri" w:hAnsi="Times New Roman" w:cs="Times New Roman"/>
                <w:bCs/>
                <w:sz w:val="24"/>
                <w:szCs w:val="24"/>
              </w:rPr>
              <w:t xml:space="preserve"> полугодие 2014 – 2015 уч.г. </w:t>
            </w:r>
          </w:p>
        </w:tc>
        <w:tc>
          <w:tcPr>
            <w:tcW w:w="5386" w:type="dxa"/>
            <w:shd w:val="clear" w:color="auto" w:fill="auto"/>
          </w:tcPr>
          <w:p w:rsidR="00AA22BD" w:rsidRPr="00811382" w:rsidRDefault="00AA22BD" w:rsidP="0074086C">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11382">
              <w:rPr>
                <w:rFonts w:ascii="Times New Roman" w:eastAsia="Calibri" w:hAnsi="Times New Roman" w:cs="Times New Roman"/>
                <w:bCs/>
                <w:sz w:val="24"/>
                <w:szCs w:val="24"/>
              </w:rPr>
              <w:t>Приложение к ООП ООО «Мониторинг сформированности  УУД», банк диагностических материалов</w:t>
            </w:r>
          </w:p>
        </w:tc>
      </w:tr>
    </w:tbl>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sz w:val="24"/>
          <w:szCs w:val="24"/>
        </w:rPr>
      </w:pPr>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811382">
        <w:rPr>
          <w:rFonts w:ascii="Times New Roman" w:eastAsia="Calibri" w:hAnsi="Times New Roman" w:cs="Times New Roman"/>
          <w:sz w:val="24"/>
          <w:szCs w:val="24"/>
          <w:u w:val="single"/>
        </w:rPr>
        <w:t>Выводы</w:t>
      </w:r>
      <w:proofErr w:type="gramStart"/>
      <w:r w:rsidRPr="00811382">
        <w:rPr>
          <w:rFonts w:ascii="Times New Roman" w:eastAsia="Calibri" w:hAnsi="Times New Roman" w:cs="Times New Roman"/>
          <w:sz w:val="24"/>
          <w:szCs w:val="24"/>
        </w:rPr>
        <w:t xml:space="preserve"> :</w:t>
      </w:r>
      <w:proofErr w:type="gramEnd"/>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Педагогами МКОУ «Илирская СОШ №1» накоплен теоретический и практический материал по вопросам:</w:t>
      </w:r>
    </w:p>
    <w:p w:rsidR="00AA22BD" w:rsidRPr="00811382" w:rsidRDefault="00AA22BD" w:rsidP="000342BD">
      <w:pPr>
        <w:pStyle w:val="afd"/>
        <w:widowControl w:val="0"/>
        <w:numPr>
          <w:ilvl w:val="0"/>
          <w:numId w:val="22"/>
        </w:numPr>
        <w:tabs>
          <w:tab w:val="left" w:pos="720"/>
        </w:tabs>
        <w:autoSpaceDE w:val="0"/>
        <w:autoSpaceDN w:val="0"/>
        <w:adjustRightInd w:val="0"/>
        <w:jc w:val="both"/>
        <w:rPr>
          <w:rFonts w:eastAsia="Calibri"/>
        </w:rPr>
      </w:pPr>
      <w:r w:rsidRPr="00811382">
        <w:rPr>
          <w:rFonts w:eastAsia="Calibri"/>
        </w:rPr>
        <w:t>Методологические основы ФГОС ООО</w:t>
      </w:r>
    </w:p>
    <w:p w:rsidR="00AA22BD" w:rsidRPr="00811382" w:rsidRDefault="00AA22BD" w:rsidP="000342BD">
      <w:pPr>
        <w:pStyle w:val="afd"/>
        <w:widowControl w:val="0"/>
        <w:numPr>
          <w:ilvl w:val="0"/>
          <w:numId w:val="22"/>
        </w:numPr>
        <w:tabs>
          <w:tab w:val="left" w:pos="720"/>
        </w:tabs>
        <w:autoSpaceDE w:val="0"/>
        <w:autoSpaceDN w:val="0"/>
        <w:adjustRightInd w:val="0"/>
        <w:jc w:val="both"/>
        <w:rPr>
          <w:rFonts w:eastAsia="Calibri"/>
        </w:rPr>
      </w:pPr>
      <w:r w:rsidRPr="00811382">
        <w:rPr>
          <w:rFonts w:eastAsia="Calibri"/>
        </w:rPr>
        <w:t>Системно – деятельностный подход – основа современного урока</w:t>
      </w:r>
    </w:p>
    <w:p w:rsidR="00AA22BD" w:rsidRPr="00811382" w:rsidRDefault="00AA22BD" w:rsidP="000342BD">
      <w:pPr>
        <w:pStyle w:val="afd"/>
        <w:widowControl w:val="0"/>
        <w:numPr>
          <w:ilvl w:val="0"/>
          <w:numId w:val="22"/>
        </w:numPr>
        <w:tabs>
          <w:tab w:val="left" w:pos="720"/>
        </w:tabs>
        <w:autoSpaceDE w:val="0"/>
        <w:autoSpaceDN w:val="0"/>
        <w:adjustRightInd w:val="0"/>
        <w:jc w:val="both"/>
        <w:rPr>
          <w:rFonts w:eastAsia="Calibri"/>
        </w:rPr>
      </w:pPr>
      <w:r w:rsidRPr="00811382">
        <w:rPr>
          <w:rFonts w:eastAsia="Calibri"/>
        </w:rPr>
        <w:t>Использование технологической карты в работе учителя</w:t>
      </w:r>
    </w:p>
    <w:p w:rsidR="00AA22BD" w:rsidRPr="00811382" w:rsidRDefault="00AA22BD" w:rsidP="000342BD">
      <w:pPr>
        <w:pStyle w:val="afd"/>
        <w:widowControl w:val="0"/>
        <w:numPr>
          <w:ilvl w:val="0"/>
          <w:numId w:val="22"/>
        </w:numPr>
        <w:tabs>
          <w:tab w:val="left" w:pos="720"/>
        </w:tabs>
        <w:autoSpaceDE w:val="0"/>
        <w:autoSpaceDN w:val="0"/>
        <w:adjustRightInd w:val="0"/>
        <w:jc w:val="both"/>
        <w:rPr>
          <w:rFonts w:eastAsia="Calibri"/>
        </w:rPr>
      </w:pPr>
      <w:r w:rsidRPr="00811382">
        <w:rPr>
          <w:rFonts w:eastAsia="Calibri"/>
        </w:rPr>
        <w:t>Особенности работы классного руководителя в связи с введением ФГОС ООО</w:t>
      </w:r>
    </w:p>
    <w:p w:rsidR="00AA22BD" w:rsidRPr="00811382" w:rsidRDefault="00AA22BD" w:rsidP="000342BD">
      <w:pPr>
        <w:pStyle w:val="afd"/>
        <w:widowControl w:val="0"/>
        <w:numPr>
          <w:ilvl w:val="0"/>
          <w:numId w:val="22"/>
        </w:numPr>
        <w:tabs>
          <w:tab w:val="left" w:pos="720"/>
        </w:tabs>
        <w:autoSpaceDE w:val="0"/>
        <w:autoSpaceDN w:val="0"/>
        <w:adjustRightInd w:val="0"/>
        <w:jc w:val="both"/>
        <w:rPr>
          <w:rFonts w:eastAsia="Calibri"/>
        </w:rPr>
      </w:pPr>
      <w:r w:rsidRPr="00811382">
        <w:rPr>
          <w:rFonts w:eastAsia="Calibri"/>
        </w:rPr>
        <w:t>Мониторинг УУД</w:t>
      </w:r>
    </w:p>
    <w:p w:rsidR="00AA22BD" w:rsidRPr="00811382" w:rsidRDefault="00AA22BD" w:rsidP="00AA22BD">
      <w:pPr>
        <w:widowControl w:val="0"/>
        <w:tabs>
          <w:tab w:val="left" w:pos="72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Данный опыт может быть использован в работе других ОО.</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u w:val="single"/>
        </w:rPr>
      </w:pPr>
      <w:r w:rsidRPr="00811382">
        <w:rPr>
          <w:rFonts w:ascii="Times New Roman" w:eastAsia="Calibri" w:hAnsi="Times New Roman" w:cs="Times New Roman"/>
          <w:sz w:val="24"/>
          <w:szCs w:val="24"/>
        </w:rPr>
        <w:t xml:space="preserve">5. </w:t>
      </w:r>
      <w:r w:rsidRPr="00811382">
        <w:rPr>
          <w:rFonts w:ascii="Times New Roman" w:eastAsia="Calibri" w:hAnsi="Times New Roman" w:cs="Times New Roman"/>
          <w:sz w:val="24"/>
          <w:szCs w:val="24"/>
          <w:u w:val="single"/>
        </w:rPr>
        <w:t>Проблемы, выявленные в процессе введения ФГОС ООО. Предполагаемые пути их решения.</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1. Необходимо непрерывное методическое сопровождение введения ФГОС ООО, особенно в части мониторинга результатов освоения ООП ООО.</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2. Не разработан единый диагностический материал по вопросу формирования и оценки УУД.</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3. Трудности в организации внеурочной деятельности (программно – методическое, финансовое обеспечение).</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Пути решения:</w:t>
      </w:r>
    </w:p>
    <w:p w:rsidR="00AA22BD" w:rsidRPr="00811382" w:rsidRDefault="00AA22BD" w:rsidP="000342BD">
      <w:pPr>
        <w:pStyle w:val="afd"/>
        <w:widowControl w:val="0"/>
        <w:numPr>
          <w:ilvl w:val="0"/>
          <w:numId w:val="23"/>
        </w:numPr>
        <w:tabs>
          <w:tab w:val="left" w:pos="720"/>
        </w:tabs>
        <w:suppressAutoHyphens/>
        <w:autoSpaceDE w:val="0"/>
        <w:autoSpaceDN w:val="0"/>
        <w:adjustRightInd w:val="0"/>
        <w:jc w:val="both"/>
        <w:rPr>
          <w:rFonts w:eastAsia="Calibri"/>
        </w:rPr>
      </w:pPr>
      <w:r w:rsidRPr="00811382">
        <w:rPr>
          <w:rFonts w:eastAsia="Calibri"/>
        </w:rPr>
        <w:t>Организовать наиболее тесное сотрудничество с другими ОО, которые работают в качестве «пилотной» площадки опережающего введения ФГОС ООО; участвовать в педагогических интернет - форумах, семинарах, вебинарах по данному вопросу; по возможности привлекать других специалистов, работающих по данному направлению.</w:t>
      </w:r>
    </w:p>
    <w:p w:rsidR="00AA22BD" w:rsidRPr="00811382" w:rsidRDefault="00AA22BD" w:rsidP="000342BD">
      <w:pPr>
        <w:pStyle w:val="afd"/>
        <w:widowControl w:val="0"/>
        <w:numPr>
          <w:ilvl w:val="0"/>
          <w:numId w:val="23"/>
        </w:numPr>
        <w:tabs>
          <w:tab w:val="left" w:pos="720"/>
        </w:tabs>
        <w:suppressAutoHyphens/>
        <w:autoSpaceDE w:val="0"/>
        <w:autoSpaceDN w:val="0"/>
        <w:adjustRightInd w:val="0"/>
        <w:jc w:val="both"/>
        <w:rPr>
          <w:rFonts w:eastAsia="Calibri"/>
        </w:rPr>
      </w:pPr>
      <w:r w:rsidRPr="00811382">
        <w:rPr>
          <w:rFonts w:eastAsia="Calibri"/>
        </w:rPr>
        <w:t>Продолжить дальнейшую работу по апробации диагностического инструментария, подходящего к условиям школы.</w:t>
      </w:r>
    </w:p>
    <w:p w:rsidR="00AA22BD" w:rsidRPr="00811382" w:rsidRDefault="00AA22BD" w:rsidP="000342BD">
      <w:pPr>
        <w:pStyle w:val="afd"/>
        <w:widowControl w:val="0"/>
        <w:numPr>
          <w:ilvl w:val="0"/>
          <w:numId w:val="23"/>
        </w:numPr>
        <w:tabs>
          <w:tab w:val="left" w:pos="720"/>
        </w:tabs>
        <w:suppressAutoHyphens/>
        <w:autoSpaceDE w:val="0"/>
        <w:autoSpaceDN w:val="0"/>
        <w:adjustRightInd w:val="0"/>
        <w:jc w:val="both"/>
        <w:rPr>
          <w:rFonts w:eastAsia="Calibri"/>
        </w:rPr>
      </w:pPr>
      <w:r w:rsidRPr="00811382">
        <w:rPr>
          <w:rFonts w:eastAsia="Calibri"/>
        </w:rPr>
        <w:t>Корректировать план внеурочной деятельности, разрабатывать и внедрять авторские рабочие программы.</w:t>
      </w:r>
    </w:p>
    <w:p w:rsidR="00AA22BD" w:rsidRPr="00811382" w:rsidRDefault="00AA22BD" w:rsidP="00AA22BD">
      <w:pPr>
        <w:pStyle w:val="afd"/>
        <w:widowControl w:val="0"/>
        <w:tabs>
          <w:tab w:val="left" w:pos="720"/>
        </w:tabs>
        <w:suppressAutoHyphens/>
        <w:autoSpaceDE w:val="0"/>
        <w:autoSpaceDN w:val="0"/>
        <w:adjustRightInd w:val="0"/>
        <w:jc w:val="both"/>
        <w:rPr>
          <w:rFonts w:eastAsia="Calibri"/>
        </w:rPr>
      </w:pPr>
    </w:p>
    <w:p w:rsidR="00AA22BD" w:rsidRPr="00811382" w:rsidRDefault="00AA22BD" w:rsidP="00AA22BD">
      <w:pPr>
        <w:pStyle w:val="afd"/>
        <w:widowControl w:val="0"/>
        <w:tabs>
          <w:tab w:val="left" w:pos="720"/>
        </w:tabs>
        <w:suppressAutoHyphens/>
        <w:autoSpaceDE w:val="0"/>
        <w:autoSpaceDN w:val="0"/>
        <w:adjustRightInd w:val="0"/>
        <w:jc w:val="both"/>
        <w:rPr>
          <w:rFonts w:eastAsia="Calibri"/>
        </w:rPr>
      </w:pPr>
      <w:r w:rsidRPr="00811382">
        <w:rPr>
          <w:rFonts w:eastAsia="Calibri"/>
        </w:rPr>
        <w:t>6.Для оказания методической и консультативной помощи образовательным организациям, не участвующим в режиме опережающего введения ФГОС ООО МКОУ «Илирская СОШ №1» выбирает форму – консультационный пункт, т.к. она может сочетать в себе и работу через электронные ресурсы, что очень удобно в связи с удаленностью школ друг от друга.</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11382">
        <w:rPr>
          <w:rFonts w:ascii="Times New Roman" w:eastAsia="Calibri" w:hAnsi="Times New Roman" w:cs="Times New Roman"/>
          <w:sz w:val="24"/>
          <w:szCs w:val="24"/>
        </w:rPr>
        <w:t>План работы консультационного пункта на базе МКОУ «Илирская СОШ №1» по введению ФГОС ООО на 2014 – 2015 уч.г. (</w:t>
      </w:r>
      <w:r w:rsidRPr="00811382">
        <w:rPr>
          <w:rFonts w:ascii="Times New Roman" w:eastAsia="Calibri" w:hAnsi="Times New Roman" w:cs="Times New Roman"/>
          <w:sz w:val="24"/>
          <w:szCs w:val="24"/>
          <w:lang w:val="en-US"/>
        </w:rPr>
        <w:t>II</w:t>
      </w:r>
      <w:r w:rsidRPr="00811382">
        <w:rPr>
          <w:rFonts w:ascii="Times New Roman" w:eastAsia="Calibri" w:hAnsi="Times New Roman" w:cs="Times New Roman"/>
          <w:sz w:val="24"/>
          <w:szCs w:val="24"/>
        </w:rPr>
        <w:t xml:space="preserve"> полугодие).</w:t>
      </w:r>
    </w:p>
    <w:p w:rsidR="00AA22BD" w:rsidRPr="00811382" w:rsidRDefault="00AA22BD" w:rsidP="000342BD">
      <w:pPr>
        <w:pStyle w:val="afd"/>
        <w:widowControl w:val="0"/>
        <w:numPr>
          <w:ilvl w:val="0"/>
          <w:numId w:val="24"/>
        </w:numPr>
        <w:tabs>
          <w:tab w:val="left" w:pos="720"/>
        </w:tabs>
        <w:suppressAutoHyphens/>
        <w:autoSpaceDE w:val="0"/>
        <w:autoSpaceDN w:val="0"/>
        <w:adjustRightInd w:val="0"/>
        <w:jc w:val="both"/>
        <w:rPr>
          <w:rFonts w:eastAsia="Calibri"/>
        </w:rPr>
      </w:pPr>
      <w:r w:rsidRPr="00811382">
        <w:rPr>
          <w:rFonts w:eastAsia="Calibri"/>
        </w:rPr>
        <w:t>Размещение отчетных материалов о работе «пилотной» площадки на сайте ОО.</w:t>
      </w:r>
    </w:p>
    <w:p w:rsidR="00AA22BD" w:rsidRPr="00811382" w:rsidRDefault="00AA22BD" w:rsidP="000342BD">
      <w:pPr>
        <w:pStyle w:val="afd"/>
        <w:widowControl w:val="0"/>
        <w:numPr>
          <w:ilvl w:val="0"/>
          <w:numId w:val="24"/>
        </w:numPr>
        <w:tabs>
          <w:tab w:val="left" w:pos="720"/>
        </w:tabs>
        <w:suppressAutoHyphens/>
        <w:autoSpaceDE w:val="0"/>
        <w:autoSpaceDN w:val="0"/>
        <w:adjustRightInd w:val="0"/>
        <w:jc w:val="both"/>
        <w:rPr>
          <w:rFonts w:eastAsia="Calibri"/>
        </w:rPr>
      </w:pPr>
      <w:r w:rsidRPr="00811382">
        <w:rPr>
          <w:rFonts w:eastAsia="Calibri"/>
        </w:rPr>
        <w:lastRenderedPageBreak/>
        <w:t>Сбор данных о школах, готовых к сотрудничеству.</w:t>
      </w:r>
    </w:p>
    <w:p w:rsidR="00AA22BD" w:rsidRPr="00811382" w:rsidRDefault="00AA22BD" w:rsidP="000342BD">
      <w:pPr>
        <w:pStyle w:val="afd"/>
        <w:widowControl w:val="0"/>
        <w:numPr>
          <w:ilvl w:val="0"/>
          <w:numId w:val="24"/>
        </w:numPr>
        <w:tabs>
          <w:tab w:val="left" w:pos="720"/>
        </w:tabs>
        <w:suppressAutoHyphens/>
        <w:autoSpaceDE w:val="0"/>
        <w:autoSpaceDN w:val="0"/>
        <w:adjustRightInd w:val="0"/>
        <w:jc w:val="both"/>
        <w:rPr>
          <w:rFonts w:eastAsia="Calibri"/>
        </w:rPr>
      </w:pPr>
      <w:r w:rsidRPr="00811382">
        <w:rPr>
          <w:rFonts w:eastAsia="Calibri"/>
        </w:rPr>
        <w:t>Диагностика затруднений в работе других школ по введению ФГОС ООО для определения путей консультационной помощи.</w:t>
      </w:r>
    </w:p>
    <w:p w:rsidR="00AA22BD" w:rsidRPr="00811382" w:rsidRDefault="00AA22BD" w:rsidP="000342BD">
      <w:pPr>
        <w:pStyle w:val="afd"/>
        <w:widowControl w:val="0"/>
        <w:numPr>
          <w:ilvl w:val="0"/>
          <w:numId w:val="24"/>
        </w:numPr>
        <w:tabs>
          <w:tab w:val="left" w:pos="720"/>
        </w:tabs>
        <w:suppressAutoHyphens/>
        <w:autoSpaceDE w:val="0"/>
        <w:autoSpaceDN w:val="0"/>
        <w:adjustRightInd w:val="0"/>
        <w:jc w:val="both"/>
        <w:rPr>
          <w:rFonts w:eastAsia="Calibri"/>
        </w:rPr>
      </w:pPr>
      <w:r w:rsidRPr="00811382">
        <w:rPr>
          <w:rFonts w:eastAsia="Calibri"/>
        </w:rPr>
        <w:t>Определение единого консультационного дня по вопросам введения ФГОС ООО и направлений для оказания методической помощи.</w:t>
      </w:r>
    </w:p>
    <w:p w:rsidR="00AA22BD" w:rsidRPr="00811382" w:rsidRDefault="00AA22BD" w:rsidP="00AA22BD">
      <w:pPr>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z w:val="24"/>
          <w:szCs w:val="24"/>
          <w:u w:val="single"/>
        </w:rPr>
      </w:pPr>
      <w:r w:rsidRPr="00811382">
        <w:rPr>
          <w:rFonts w:ascii="Times New Roman" w:eastAsia="Calibri" w:hAnsi="Times New Roman" w:cs="Times New Roman"/>
          <w:sz w:val="24"/>
          <w:szCs w:val="24"/>
          <w:u w:val="single"/>
        </w:rPr>
        <w:t xml:space="preserve"> Выводы о значении опережающего введения ФГОС ООО для развития  образовательной организации:</w:t>
      </w:r>
    </w:p>
    <w:p w:rsidR="00AA22BD" w:rsidRPr="00811382" w:rsidRDefault="00AA22BD" w:rsidP="000342BD">
      <w:pPr>
        <w:pStyle w:val="afd"/>
        <w:widowControl w:val="0"/>
        <w:numPr>
          <w:ilvl w:val="0"/>
          <w:numId w:val="25"/>
        </w:numPr>
        <w:tabs>
          <w:tab w:val="left" w:pos="720"/>
        </w:tabs>
        <w:suppressAutoHyphens/>
        <w:autoSpaceDE w:val="0"/>
        <w:autoSpaceDN w:val="0"/>
        <w:adjustRightInd w:val="0"/>
        <w:jc w:val="both"/>
        <w:rPr>
          <w:rFonts w:eastAsia="Calibri"/>
        </w:rPr>
      </w:pPr>
      <w:r w:rsidRPr="00811382">
        <w:rPr>
          <w:rFonts w:eastAsia="Calibri"/>
        </w:rPr>
        <w:t>Возможность заинтересовать педагогов, поставить перед ними новые цели, изменить представление об организации учебной деятельности.</w:t>
      </w:r>
    </w:p>
    <w:p w:rsidR="00AA22BD" w:rsidRPr="00811382" w:rsidRDefault="00AA22BD" w:rsidP="000342BD">
      <w:pPr>
        <w:pStyle w:val="afd"/>
        <w:widowControl w:val="0"/>
        <w:numPr>
          <w:ilvl w:val="0"/>
          <w:numId w:val="25"/>
        </w:numPr>
        <w:tabs>
          <w:tab w:val="left" w:pos="720"/>
        </w:tabs>
        <w:suppressAutoHyphens/>
        <w:autoSpaceDE w:val="0"/>
        <w:autoSpaceDN w:val="0"/>
        <w:adjustRightInd w:val="0"/>
        <w:jc w:val="both"/>
        <w:rPr>
          <w:rFonts w:eastAsia="Calibri"/>
        </w:rPr>
      </w:pPr>
      <w:r w:rsidRPr="00811382">
        <w:rPr>
          <w:rFonts w:eastAsia="Calibri"/>
        </w:rPr>
        <w:t>Возможность наиболее полно проработать теоретическую часть вопроса введения ФГОС ООО, накопить методический материал.</w:t>
      </w:r>
    </w:p>
    <w:p w:rsidR="00AA22BD" w:rsidRPr="00811382" w:rsidRDefault="00AA22BD" w:rsidP="000342BD">
      <w:pPr>
        <w:pStyle w:val="afd"/>
        <w:widowControl w:val="0"/>
        <w:numPr>
          <w:ilvl w:val="0"/>
          <w:numId w:val="25"/>
        </w:numPr>
        <w:tabs>
          <w:tab w:val="left" w:pos="720"/>
        </w:tabs>
        <w:suppressAutoHyphens/>
        <w:autoSpaceDE w:val="0"/>
        <w:autoSpaceDN w:val="0"/>
        <w:adjustRightInd w:val="0"/>
        <w:jc w:val="both"/>
        <w:rPr>
          <w:rFonts w:eastAsia="Calibri"/>
        </w:rPr>
      </w:pPr>
      <w:r w:rsidRPr="00811382">
        <w:rPr>
          <w:rFonts w:eastAsia="Calibri"/>
        </w:rPr>
        <w:t>Возможность более четко, последовательно проработать все разделы ООП ООО, внести изменения в ходе реализации.</w:t>
      </w:r>
    </w:p>
    <w:p w:rsidR="00AA22BD" w:rsidRPr="00811382" w:rsidRDefault="00AA22BD" w:rsidP="000342BD">
      <w:pPr>
        <w:pStyle w:val="afd"/>
        <w:widowControl w:val="0"/>
        <w:numPr>
          <w:ilvl w:val="0"/>
          <w:numId w:val="25"/>
        </w:numPr>
        <w:tabs>
          <w:tab w:val="left" w:pos="720"/>
        </w:tabs>
        <w:suppressAutoHyphens/>
        <w:autoSpaceDE w:val="0"/>
        <w:autoSpaceDN w:val="0"/>
        <w:adjustRightInd w:val="0"/>
        <w:jc w:val="both"/>
        <w:rPr>
          <w:rFonts w:eastAsia="Calibri"/>
        </w:rPr>
      </w:pPr>
      <w:r w:rsidRPr="00811382">
        <w:rPr>
          <w:rFonts w:eastAsia="Calibri"/>
        </w:rPr>
        <w:t xml:space="preserve">Возможность накопить опыт работы и в ходе практической деятельности с учащимися в соответствии с требованиями нового стандарта прогнозировать трудности, которые </w:t>
      </w:r>
      <w:proofErr w:type="gramStart"/>
      <w:r w:rsidRPr="00811382">
        <w:rPr>
          <w:rFonts w:eastAsia="Calibri"/>
        </w:rPr>
        <w:t>могут</w:t>
      </w:r>
      <w:proofErr w:type="gramEnd"/>
      <w:r w:rsidRPr="00811382">
        <w:rPr>
          <w:rFonts w:eastAsia="Calibri"/>
        </w:rPr>
        <w:t xml:space="preserve"> возникнут при  введении ФГОС ООО, заранее разработать  и скорректировать пути их решения.</w:t>
      </w:r>
    </w:p>
    <w:p w:rsidR="00AA22BD" w:rsidRPr="00811382" w:rsidRDefault="00AA22BD" w:rsidP="000342BD">
      <w:pPr>
        <w:pStyle w:val="afd"/>
        <w:widowControl w:val="0"/>
        <w:numPr>
          <w:ilvl w:val="0"/>
          <w:numId w:val="25"/>
        </w:numPr>
        <w:tabs>
          <w:tab w:val="left" w:pos="720"/>
        </w:tabs>
        <w:suppressAutoHyphens/>
        <w:autoSpaceDE w:val="0"/>
        <w:autoSpaceDN w:val="0"/>
        <w:adjustRightInd w:val="0"/>
        <w:jc w:val="center"/>
        <w:rPr>
          <w:rFonts w:eastAsia="Calibri"/>
        </w:rPr>
      </w:pPr>
      <w:r w:rsidRPr="00811382">
        <w:rPr>
          <w:rFonts w:eastAsia="Calibri"/>
        </w:rPr>
        <w:t>Возможность проработать на практике и внести изменения в технологические карты уроков, диагностический инструментарий.</w:t>
      </w:r>
    </w:p>
    <w:p w:rsidR="008D3115" w:rsidRPr="00C20533" w:rsidRDefault="008D3115" w:rsidP="000342BD">
      <w:pPr>
        <w:pStyle w:val="afd"/>
        <w:numPr>
          <w:ilvl w:val="0"/>
          <w:numId w:val="64"/>
        </w:numPr>
        <w:jc w:val="center"/>
        <w:rPr>
          <w:b/>
        </w:rPr>
      </w:pPr>
      <w:r w:rsidRPr="00C20533">
        <w:rPr>
          <w:b/>
        </w:rPr>
        <w:t xml:space="preserve">Мероприятия по сохранению и </w:t>
      </w:r>
      <w:r w:rsidR="002612AC" w:rsidRPr="00C20533">
        <w:rPr>
          <w:b/>
        </w:rPr>
        <w:t xml:space="preserve">укреплению здоровья </w:t>
      </w:r>
      <w:proofErr w:type="gramStart"/>
      <w:r w:rsidR="002612AC" w:rsidRPr="00C20533">
        <w:rPr>
          <w:b/>
        </w:rPr>
        <w:t>обучающихся</w:t>
      </w:r>
      <w:proofErr w:type="gramEnd"/>
      <w:r w:rsidR="002612AC" w:rsidRPr="00C20533">
        <w:rPr>
          <w:b/>
        </w:rPr>
        <w:t>.</w:t>
      </w:r>
    </w:p>
    <w:p w:rsidR="008D3115" w:rsidRPr="00C20533" w:rsidRDefault="008D3115" w:rsidP="008D3115">
      <w:pPr>
        <w:spacing w:after="0" w:line="240" w:lineRule="auto"/>
        <w:ind w:left="1080"/>
        <w:contextualSpacing/>
        <w:jc w:val="both"/>
        <w:rPr>
          <w:rFonts w:ascii="Times New Roman" w:eastAsia="Times New Roman" w:hAnsi="Times New Roman" w:cs="Times New Roman"/>
          <w:b/>
          <w:sz w:val="24"/>
          <w:szCs w:val="24"/>
          <w:lang w:eastAsia="ru-RU"/>
        </w:rPr>
      </w:pPr>
    </w:p>
    <w:tbl>
      <w:tblPr>
        <w:tblStyle w:val="aff6"/>
        <w:tblW w:w="0" w:type="auto"/>
        <w:tblInd w:w="108" w:type="dxa"/>
        <w:tblLook w:val="04A0"/>
      </w:tblPr>
      <w:tblGrid>
        <w:gridCol w:w="567"/>
        <w:gridCol w:w="2324"/>
        <w:gridCol w:w="8449"/>
      </w:tblGrid>
      <w:tr w:rsidR="008D3115" w:rsidRPr="00C20533" w:rsidTr="00A63337">
        <w:tc>
          <w:tcPr>
            <w:tcW w:w="567" w:type="dxa"/>
            <w:tcBorders>
              <w:top w:val="single" w:sz="4" w:space="0" w:color="auto"/>
              <w:left w:val="single" w:sz="4" w:space="0" w:color="auto"/>
              <w:bottom w:val="single" w:sz="4" w:space="0" w:color="auto"/>
              <w:right w:val="single" w:sz="4" w:space="0" w:color="auto"/>
            </w:tcBorders>
          </w:tcPr>
          <w:p w:rsidR="008D3115" w:rsidRPr="00C20533" w:rsidRDefault="008D3115" w:rsidP="008D3115">
            <w:pPr>
              <w:rPr>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t>Федеральные требования</w:t>
            </w:r>
          </w:p>
        </w:tc>
        <w:tc>
          <w:tcPr>
            <w:tcW w:w="8449"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t>Мероприятия, проводимые в ОУ</w:t>
            </w:r>
          </w:p>
        </w:tc>
      </w:tr>
      <w:tr w:rsidR="008D3115" w:rsidRPr="00C20533" w:rsidTr="00A63337">
        <w:tc>
          <w:tcPr>
            <w:tcW w:w="567"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t>1</w:t>
            </w:r>
          </w:p>
        </w:tc>
        <w:tc>
          <w:tcPr>
            <w:tcW w:w="2324"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jc w:val="both"/>
              <w:rPr>
                <w:sz w:val="24"/>
                <w:szCs w:val="24"/>
                <w:lang w:eastAsia="ru-RU"/>
              </w:rPr>
            </w:pPr>
            <w:r w:rsidRPr="00C20533">
              <w:rPr>
                <w:sz w:val="24"/>
                <w:szCs w:val="24"/>
                <w:lang w:eastAsia="ru-RU"/>
              </w:rPr>
              <w:t>Целостность системы формирования культуры здорового и безопасного образа жизни обучающихся, воспитанников</w:t>
            </w:r>
          </w:p>
        </w:tc>
        <w:tc>
          <w:tcPr>
            <w:tcW w:w="8449" w:type="dxa"/>
            <w:tcBorders>
              <w:top w:val="single" w:sz="4" w:space="0" w:color="auto"/>
              <w:left w:val="single" w:sz="4" w:space="0" w:color="auto"/>
              <w:bottom w:val="single" w:sz="4" w:space="0" w:color="auto"/>
              <w:right w:val="single" w:sz="4" w:space="0" w:color="auto"/>
            </w:tcBorders>
          </w:tcPr>
          <w:p w:rsidR="008D3115" w:rsidRPr="00C20533" w:rsidRDefault="008D3115" w:rsidP="008D3115">
            <w:pPr>
              <w:suppressAutoHyphens/>
              <w:ind w:left="73"/>
              <w:contextualSpacing/>
              <w:rPr>
                <w:sz w:val="24"/>
                <w:szCs w:val="24"/>
                <w:lang w:eastAsia="ru-RU"/>
              </w:rPr>
            </w:pPr>
            <w:r w:rsidRPr="00C20533">
              <w:rPr>
                <w:sz w:val="24"/>
                <w:szCs w:val="24"/>
                <w:lang w:eastAsia="ru-RU"/>
              </w:rPr>
              <w:t>1.Системность деятельности по вопросам здоровьес</w:t>
            </w:r>
            <w:r w:rsidR="002612AC" w:rsidRPr="00C20533">
              <w:rPr>
                <w:sz w:val="24"/>
                <w:szCs w:val="24"/>
                <w:lang w:eastAsia="ru-RU"/>
              </w:rPr>
              <w:t xml:space="preserve">бережения  отражается в основных образовательных  программах </w:t>
            </w:r>
            <w:r w:rsidRPr="00C20533">
              <w:rPr>
                <w:sz w:val="24"/>
                <w:szCs w:val="24"/>
                <w:lang w:eastAsia="ru-RU"/>
              </w:rPr>
              <w:t>образовательного учреждения, уставе и локальных актах образовательного учреждения направлениях  деятельности, обеспечивающих сохранение и укрепление здоровья, безопасного  образа  жизни обучающихся, воспитанников;</w:t>
            </w:r>
          </w:p>
          <w:p w:rsidR="008D3115" w:rsidRPr="00C20533" w:rsidRDefault="008D3115" w:rsidP="008D3115">
            <w:pPr>
              <w:widowControl w:val="0"/>
              <w:autoSpaceDE w:val="0"/>
              <w:autoSpaceDN w:val="0"/>
              <w:adjustRightInd w:val="0"/>
              <w:rPr>
                <w:sz w:val="24"/>
                <w:szCs w:val="24"/>
                <w:lang w:eastAsia="ru-RU"/>
              </w:rPr>
            </w:pPr>
            <w:proofErr w:type="gramStart"/>
            <w:r w:rsidRPr="00C20533">
              <w:rPr>
                <w:sz w:val="24"/>
                <w:szCs w:val="24"/>
                <w:lang w:eastAsia="ru-RU"/>
              </w:rPr>
              <w:t>2.Образовательное  учреждения взаимодействует с органами исполнительной власти (отдел образования  администрация МО «Братский район»;  администрация сельского поселения; общественная комиссия по делам несовершеннолетних и защите их прав), правоохранительными органами (ОГИБДД ОМВД России по Братскому району</w:t>
            </w:r>
            <w:proofErr w:type="gramEnd"/>
          </w:p>
          <w:p w:rsidR="008D3115" w:rsidRPr="00C20533" w:rsidRDefault="008D3115" w:rsidP="002612AC">
            <w:pPr>
              <w:widowControl w:val="0"/>
              <w:tabs>
                <w:tab w:val="left" w:pos="203"/>
              </w:tabs>
              <w:autoSpaceDE w:val="0"/>
              <w:autoSpaceDN w:val="0"/>
              <w:adjustRightInd w:val="0"/>
              <w:rPr>
                <w:sz w:val="24"/>
                <w:szCs w:val="24"/>
                <w:lang w:eastAsia="ru-RU"/>
              </w:rPr>
            </w:pPr>
            <w:r w:rsidRPr="00C20533">
              <w:rPr>
                <w:sz w:val="24"/>
                <w:szCs w:val="24"/>
                <w:lang w:eastAsia="ru-RU"/>
              </w:rPr>
              <w:t>- инспектором  по делам несовершеннолетних; органами  опеки;</w:t>
            </w:r>
            <w:r w:rsidRPr="00C20533">
              <w:rPr>
                <w:sz w:val="24"/>
                <w:szCs w:val="24"/>
                <w:lang w:eastAsia="ru-RU"/>
              </w:rPr>
              <w:br/>
              <w:t>- комиссией   по делам не</w:t>
            </w:r>
            <w:r w:rsidR="002612AC" w:rsidRPr="00C20533">
              <w:rPr>
                <w:sz w:val="24"/>
                <w:szCs w:val="24"/>
                <w:lang w:eastAsia="ru-RU"/>
              </w:rPr>
              <w:t>совершеннолетних, общественными организациями (о</w:t>
            </w:r>
            <w:r w:rsidRPr="00C20533">
              <w:rPr>
                <w:sz w:val="24"/>
                <w:szCs w:val="24"/>
                <w:lang w:eastAsia="ru-RU"/>
              </w:rPr>
              <w:t>тделом  по делам молодёжи</w:t>
            </w:r>
            <w:r w:rsidR="002612AC" w:rsidRPr="00C20533">
              <w:rPr>
                <w:sz w:val="24"/>
                <w:szCs w:val="24"/>
                <w:lang w:eastAsia="ru-RU"/>
              </w:rPr>
              <w:t xml:space="preserve">), </w:t>
            </w:r>
            <w:r w:rsidRPr="00C20533">
              <w:rPr>
                <w:sz w:val="24"/>
                <w:szCs w:val="24"/>
                <w:lang w:eastAsia="ru-RU"/>
              </w:rPr>
              <w:t xml:space="preserve">учреждениями дополнительного образования детей (МКОУ ДОД ДДТ, </w:t>
            </w:r>
            <w:r w:rsidR="001E583B" w:rsidRPr="00C20533">
              <w:rPr>
                <w:sz w:val="24"/>
                <w:szCs w:val="24"/>
                <w:lang w:eastAsia="ru-RU"/>
              </w:rPr>
              <w:t>дом культуры с. Илир)</w:t>
            </w:r>
            <w:r w:rsidRPr="00C20533">
              <w:rPr>
                <w:sz w:val="24"/>
                <w:szCs w:val="24"/>
                <w:lang w:eastAsia="ru-RU"/>
              </w:rPr>
              <w:t>,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воспитанников.</w:t>
            </w:r>
          </w:p>
          <w:p w:rsidR="008D3115" w:rsidRPr="00C20533" w:rsidRDefault="008D3115" w:rsidP="008D3115">
            <w:pPr>
              <w:widowControl w:val="0"/>
              <w:autoSpaceDE w:val="0"/>
              <w:autoSpaceDN w:val="0"/>
              <w:adjustRightInd w:val="0"/>
              <w:rPr>
                <w:sz w:val="24"/>
                <w:szCs w:val="24"/>
                <w:lang w:eastAsia="ru-RU"/>
              </w:rPr>
            </w:pPr>
            <w:proofErr w:type="gramStart"/>
            <w:r w:rsidRPr="00C20533">
              <w:rPr>
                <w:sz w:val="24"/>
                <w:szCs w:val="24"/>
                <w:lang w:eastAsia="ru-RU"/>
              </w:rPr>
              <w:lastRenderedPageBreak/>
              <w:t>3.Преемственность и непрерывность обучения здоровому и безопасному образу жизни (здоровью) на различных ступенях осуществляется через уроки физической культуры (3 часа в неделю в каждой параллели), которые ведутся по единой програм</w:t>
            </w:r>
            <w:r w:rsidR="001E583B" w:rsidRPr="00C20533">
              <w:rPr>
                <w:sz w:val="24"/>
                <w:szCs w:val="24"/>
                <w:lang w:eastAsia="ru-RU"/>
              </w:rPr>
              <w:t>ме с 1 по 11 класс, уроки ОБЖ (8</w:t>
            </w:r>
            <w:r w:rsidRPr="00C20533">
              <w:rPr>
                <w:sz w:val="24"/>
                <w:szCs w:val="24"/>
                <w:lang w:eastAsia="ru-RU"/>
              </w:rPr>
              <w:t xml:space="preserve">-11 классы по 1 часу в каждой параллели), в </w:t>
            </w:r>
            <w:r w:rsidR="001E583B" w:rsidRPr="00C20533">
              <w:rPr>
                <w:sz w:val="24"/>
                <w:szCs w:val="24"/>
                <w:lang w:eastAsia="ru-RU"/>
              </w:rPr>
              <w:t>части, формируемой участниками образовательных отношений для 5 – 6 классов предусмотрен</w:t>
            </w:r>
            <w:r w:rsidRPr="00C20533">
              <w:rPr>
                <w:sz w:val="24"/>
                <w:szCs w:val="24"/>
                <w:lang w:eastAsia="ru-RU"/>
              </w:rPr>
              <w:t xml:space="preserve"> </w:t>
            </w:r>
            <w:r w:rsidR="001E583B" w:rsidRPr="00C20533">
              <w:rPr>
                <w:sz w:val="24"/>
                <w:szCs w:val="24"/>
                <w:lang w:eastAsia="ru-RU"/>
              </w:rPr>
              <w:t xml:space="preserve">курс </w:t>
            </w:r>
            <w:r w:rsidRPr="00C20533">
              <w:rPr>
                <w:sz w:val="24"/>
                <w:szCs w:val="24"/>
                <w:lang w:eastAsia="ru-RU"/>
              </w:rPr>
              <w:t>по ОБЖ</w:t>
            </w:r>
            <w:proofErr w:type="gramEnd"/>
            <w:r w:rsidRPr="00C20533">
              <w:rPr>
                <w:sz w:val="24"/>
                <w:szCs w:val="24"/>
                <w:lang w:eastAsia="ru-RU"/>
              </w:rPr>
              <w:t>,</w:t>
            </w:r>
            <w:r w:rsidR="001E583B" w:rsidRPr="00C20533">
              <w:rPr>
                <w:sz w:val="24"/>
                <w:szCs w:val="24"/>
                <w:lang w:eastAsia="ru-RU"/>
              </w:rPr>
              <w:t xml:space="preserve"> в форме внеурочных занятий спортивно – оздоровительного направления в 1 – 6 классов:  «Путешествие по городу Здоровейску», «</w:t>
            </w:r>
            <w:r w:rsidRPr="00C20533">
              <w:rPr>
                <w:sz w:val="24"/>
                <w:szCs w:val="24"/>
                <w:lang w:eastAsia="ru-RU"/>
              </w:rPr>
              <w:t xml:space="preserve"> </w:t>
            </w:r>
            <w:r w:rsidR="001E583B" w:rsidRPr="00C20533">
              <w:rPr>
                <w:sz w:val="24"/>
                <w:szCs w:val="24"/>
                <w:lang w:eastAsia="ru-RU"/>
              </w:rPr>
              <w:t>Ритмика», в системе работают спортивные секции</w:t>
            </w:r>
            <w:r w:rsidRPr="00C20533">
              <w:rPr>
                <w:sz w:val="24"/>
                <w:szCs w:val="24"/>
                <w:lang w:eastAsia="ru-RU"/>
              </w:rPr>
              <w:t>, классными руководителями ведется 10-ти часовая программа по ПДД.</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4. В образовательном учреждении осуществляется комплексный подход в оказании психолого-педагогической, медико-социальной поддержки различных групп обучающихся, воспитанников</w:t>
            </w:r>
            <w:r w:rsidR="001E583B" w:rsidRPr="00C20533">
              <w:rPr>
                <w:sz w:val="24"/>
                <w:szCs w:val="24"/>
                <w:lang w:eastAsia="ru-RU"/>
              </w:rPr>
              <w:t>. С</w:t>
            </w:r>
            <w:r w:rsidR="001E583B" w:rsidRPr="00C20533">
              <w:rPr>
                <w:color w:val="000000"/>
                <w:sz w:val="24"/>
                <w:szCs w:val="24"/>
                <w:lang w:eastAsia="ru-RU"/>
              </w:rPr>
              <w:t>оциально-психологическая служба</w:t>
            </w:r>
            <w:r w:rsidRPr="00C20533">
              <w:rPr>
                <w:color w:val="000000"/>
                <w:sz w:val="24"/>
                <w:szCs w:val="24"/>
                <w:lang w:eastAsia="ru-RU"/>
              </w:rPr>
              <w:t xml:space="preserve"> </w:t>
            </w:r>
            <w:r w:rsidR="001E583B" w:rsidRPr="00C20533">
              <w:rPr>
                <w:sz w:val="24"/>
                <w:szCs w:val="24"/>
                <w:lang w:eastAsia="ru-RU"/>
              </w:rPr>
              <w:t>осуществляет просветительскую, профилактическую, диагностическую и коррекционную</w:t>
            </w:r>
            <w:proofErr w:type="gramStart"/>
            <w:r w:rsidR="001E583B" w:rsidRPr="00C20533">
              <w:rPr>
                <w:sz w:val="24"/>
                <w:szCs w:val="24"/>
                <w:lang w:eastAsia="ru-RU"/>
              </w:rPr>
              <w:t xml:space="preserve"> ,</w:t>
            </w:r>
            <w:proofErr w:type="gramEnd"/>
            <w:r w:rsidR="001E583B" w:rsidRPr="00C20533">
              <w:rPr>
                <w:sz w:val="24"/>
                <w:szCs w:val="24"/>
                <w:lang w:eastAsia="ru-RU"/>
              </w:rPr>
              <w:t xml:space="preserve"> в школе работает «Наркопост»</w:t>
            </w:r>
            <w:r w:rsidRPr="00C20533">
              <w:rPr>
                <w:sz w:val="24"/>
                <w:szCs w:val="24"/>
                <w:lang w:eastAsia="ru-RU"/>
              </w:rPr>
              <w:t xml:space="preserve">. </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В рамках социально-психологического сопровождения УВП проводятся следующие мероприятия:</w:t>
            </w:r>
          </w:p>
          <w:p w:rsidR="008D3115" w:rsidRPr="00C20533" w:rsidRDefault="008D3115" w:rsidP="000342BD">
            <w:pPr>
              <w:numPr>
                <w:ilvl w:val="0"/>
                <w:numId w:val="7"/>
              </w:numPr>
              <w:suppressAutoHyphens/>
              <w:autoSpaceDN w:val="0"/>
              <w:rPr>
                <w:sz w:val="24"/>
                <w:szCs w:val="24"/>
                <w:lang w:eastAsia="ru-RU"/>
              </w:rPr>
            </w:pPr>
            <w:r w:rsidRPr="00C20533">
              <w:rPr>
                <w:sz w:val="24"/>
                <w:szCs w:val="24"/>
                <w:lang w:eastAsia="ru-RU"/>
              </w:rPr>
              <w:t>ранняяя диагностика детей с целью профилактики школьной дезадаптации</w:t>
            </w:r>
          </w:p>
          <w:p w:rsidR="008D3115" w:rsidRPr="00C20533" w:rsidRDefault="008D3115" w:rsidP="000342BD">
            <w:pPr>
              <w:numPr>
                <w:ilvl w:val="0"/>
                <w:numId w:val="7"/>
              </w:numPr>
              <w:suppressAutoHyphens/>
              <w:autoSpaceDN w:val="0"/>
              <w:rPr>
                <w:sz w:val="24"/>
                <w:szCs w:val="24"/>
                <w:lang w:eastAsia="ru-RU"/>
              </w:rPr>
            </w:pPr>
            <w:r w:rsidRPr="00C20533">
              <w:rPr>
                <w:sz w:val="24"/>
                <w:szCs w:val="24"/>
                <w:lang w:eastAsia="ru-RU"/>
              </w:rPr>
              <w:t>диагностика адаптации к школе 1-х классов</w:t>
            </w:r>
          </w:p>
          <w:p w:rsidR="008D3115" w:rsidRPr="00C20533" w:rsidRDefault="008D3115" w:rsidP="000342BD">
            <w:pPr>
              <w:numPr>
                <w:ilvl w:val="0"/>
                <w:numId w:val="7"/>
              </w:numPr>
              <w:suppressAutoHyphens/>
              <w:autoSpaceDN w:val="0"/>
              <w:rPr>
                <w:sz w:val="24"/>
                <w:szCs w:val="24"/>
                <w:lang w:eastAsia="ru-RU"/>
              </w:rPr>
            </w:pPr>
            <w:r w:rsidRPr="00C20533">
              <w:rPr>
                <w:sz w:val="24"/>
                <w:szCs w:val="24"/>
                <w:lang w:eastAsia="ru-RU"/>
              </w:rPr>
              <w:t>диагностика адаптации к средней школе учащихся 5-х классов</w:t>
            </w:r>
          </w:p>
          <w:p w:rsidR="008D3115" w:rsidRPr="00C20533" w:rsidRDefault="008D3115" w:rsidP="000342BD">
            <w:pPr>
              <w:numPr>
                <w:ilvl w:val="0"/>
                <w:numId w:val="7"/>
              </w:numPr>
              <w:suppressAutoHyphens/>
              <w:autoSpaceDN w:val="0"/>
              <w:rPr>
                <w:sz w:val="24"/>
                <w:szCs w:val="24"/>
                <w:lang w:eastAsia="ru-RU"/>
              </w:rPr>
            </w:pPr>
            <w:r w:rsidRPr="00C20533">
              <w:rPr>
                <w:sz w:val="24"/>
                <w:szCs w:val="24"/>
                <w:lang w:eastAsia="ru-RU"/>
              </w:rPr>
              <w:t>диагностика адаптации к старшей школе учащихся 10-х классов</w:t>
            </w:r>
          </w:p>
          <w:p w:rsidR="008D3115" w:rsidRPr="00C20533" w:rsidRDefault="008D3115" w:rsidP="000342BD">
            <w:pPr>
              <w:numPr>
                <w:ilvl w:val="0"/>
                <w:numId w:val="7"/>
              </w:numPr>
              <w:suppressAutoHyphens/>
              <w:autoSpaceDN w:val="0"/>
              <w:rPr>
                <w:sz w:val="24"/>
                <w:szCs w:val="24"/>
                <w:lang w:eastAsia="ru-RU"/>
              </w:rPr>
            </w:pPr>
            <w:r w:rsidRPr="00C20533">
              <w:rPr>
                <w:sz w:val="24"/>
                <w:szCs w:val="24"/>
                <w:lang w:eastAsia="ru-RU"/>
              </w:rPr>
              <w:t>оценка психологического климата школы.</w:t>
            </w:r>
          </w:p>
          <w:p w:rsidR="008D3115" w:rsidRPr="00C20533" w:rsidRDefault="008D3115" w:rsidP="008D3115">
            <w:pPr>
              <w:rPr>
                <w:sz w:val="24"/>
                <w:szCs w:val="24"/>
                <w:lang w:eastAsia="ru-RU"/>
              </w:rPr>
            </w:pPr>
          </w:p>
        </w:tc>
      </w:tr>
      <w:tr w:rsidR="008D3115" w:rsidRPr="00C20533" w:rsidTr="00A63337">
        <w:tc>
          <w:tcPr>
            <w:tcW w:w="567"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lastRenderedPageBreak/>
              <w:t>2</w:t>
            </w:r>
          </w:p>
        </w:tc>
        <w:tc>
          <w:tcPr>
            <w:tcW w:w="2324"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jc w:val="both"/>
              <w:rPr>
                <w:sz w:val="24"/>
                <w:szCs w:val="24"/>
                <w:lang w:eastAsia="ru-RU"/>
              </w:rPr>
            </w:pPr>
            <w:r w:rsidRPr="00C20533">
              <w:rPr>
                <w:sz w:val="24"/>
                <w:szCs w:val="24"/>
                <w:lang w:eastAsia="ru-RU"/>
              </w:rPr>
              <w:t>Соответствие инфраструктуры образовательного учреждения условиям здоровьесбережения обучающихся, воспитанников</w:t>
            </w:r>
          </w:p>
        </w:tc>
        <w:tc>
          <w:tcPr>
            <w:tcW w:w="8449" w:type="dxa"/>
            <w:tcBorders>
              <w:top w:val="single" w:sz="4" w:space="0" w:color="auto"/>
              <w:left w:val="single" w:sz="4" w:space="0" w:color="auto"/>
              <w:bottom w:val="single" w:sz="4" w:space="0" w:color="auto"/>
              <w:right w:val="single" w:sz="4" w:space="0" w:color="auto"/>
            </w:tcBorders>
          </w:tcPr>
          <w:p w:rsidR="008D3115" w:rsidRPr="00C20533" w:rsidRDefault="008D3115" w:rsidP="008D3115">
            <w:pPr>
              <w:rPr>
                <w:sz w:val="24"/>
                <w:szCs w:val="24"/>
                <w:lang w:eastAsia="ru-RU"/>
              </w:rPr>
            </w:pPr>
            <w:r w:rsidRPr="00C20533">
              <w:rPr>
                <w:sz w:val="24"/>
                <w:szCs w:val="24"/>
                <w:lang w:eastAsia="ru-RU"/>
              </w:rPr>
              <w:t>1.Состояния и содержания территории, зданий и помещений, а также и их оборудования соответствуют  требованиям санитарных правил, требованиям пожарной безопасности, требованиям безопасности дорожного движения;</w:t>
            </w:r>
          </w:p>
          <w:p w:rsidR="008D3115" w:rsidRPr="00C20533" w:rsidRDefault="008D3115" w:rsidP="008D3115">
            <w:pPr>
              <w:rPr>
                <w:sz w:val="24"/>
                <w:szCs w:val="24"/>
                <w:lang w:eastAsia="ru-RU"/>
              </w:rPr>
            </w:pPr>
            <w:r w:rsidRPr="00C20533">
              <w:rPr>
                <w:sz w:val="24"/>
                <w:szCs w:val="24"/>
                <w:lang w:eastAsia="ru-RU"/>
              </w:rPr>
              <w:t>2. Оснащение учебных кабинетов, спортивных сооружений необходимым оборудованием и инвентарем соответствует  требованиям санитарных правил для освоения основных и дополнительных образовательных программ;</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4. Учебные кабинеты, спортивные залы и другие помещения для пребывания обучающихся, воспитанников оборудованы естественной и искусственной освещенностью, соблюдается воздушно-тепловой режим в соответствии с требованиями санитарных правил;</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6.В учебных помещениях есть в наличие информационное оборудование по </w:t>
            </w:r>
            <w:r w:rsidRPr="00C20533">
              <w:rPr>
                <w:sz w:val="24"/>
                <w:szCs w:val="24"/>
                <w:lang w:eastAsia="ru-RU"/>
              </w:rPr>
              <w:lastRenderedPageBreak/>
              <w:t>безопасности жизнедеятельности в соответствии с требованиями санитарных правил;</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8.</w:t>
            </w:r>
            <w:r w:rsidRPr="00C20533">
              <w:rPr>
                <w:bCs/>
                <w:iCs/>
                <w:sz w:val="24"/>
                <w:szCs w:val="24"/>
                <w:lang w:eastAsia="ru-RU"/>
              </w:rPr>
              <w:t xml:space="preserve"> Педагогические работники образовательного учреждения обладают сформированной культурой здоровья,  знают и умеют  применять здоровьесберегающие методы и технологии  в своей работе, следят за состоянием </w:t>
            </w:r>
            <w:proofErr w:type="gramStart"/>
            <w:r w:rsidRPr="00C20533">
              <w:rPr>
                <w:bCs/>
                <w:iCs/>
                <w:sz w:val="24"/>
                <w:szCs w:val="24"/>
                <w:lang w:eastAsia="ru-RU"/>
              </w:rPr>
              <w:t>здоровья</w:t>
            </w:r>
            <w:proofErr w:type="gramEnd"/>
            <w:r w:rsidRPr="00C20533">
              <w:rPr>
                <w:bCs/>
                <w:iCs/>
                <w:sz w:val="24"/>
                <w:szCs w:val="24"/>
                <w:lang w:eastAsia="ru-RU"/>
              </w:rPr>
              <w:t xml:space="preserve"> как учащихся, так и своим собственным. Регулярно проходят медицинские комиссии, в летнее время осуществляют углубленную диагностику своего здоровья.</w:t>
            </w:r>
          </w:p>
          <w:p w:rsidR="008D3115" w:rsidRPr="00C20533" w:rsidRDefault="008D3115" w:rsidP="008D3115">
            <w:pPr>
              <w:rPr>
                <w:sz w:val="24"/>
                <w:szCs w:val="24"/>
                <w:lang w:eastAsia="ru-RU"/>
              </w:rPr>
            </w:pPr>
          </w:p>
        </w:tc>
      </w:tr>
      <w:tr w:rsidR="008D3115" w:rsidRPr="00C20533" w:rsidTr="00A63337">
        <w:tc>
          <w:tcPr>
            <w:tcW w:w="567"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lastRenderedPageBreak/>
              <w:t>3</w:t>
            </w:r>
          </w:p>
        </w:tc>
        <w:tc>
          <w:tcPr>
            <w:tcW w:w="2324"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jc w:val="both"/>
              <w:rPr>
                <w:sz w:val="24"/>
                <w:szCs w:val="24"/>
                <w:lang w:eastAsia="ru-RU"/>
              </w:rPr>
            </w:pPr>
            <w:r w:rsidRPr="00C20533">
              <w:rPr>
                <w:sz w:val="24"/>
                <w:szCs w:val="24"/>
                <w:lang w:eastAsia="ru-RU"/>
              </w:rPr>
              <w:t>Рациональная организация образовательного процесса</w:t>
            </w:r>
          </w:p>
        </w:tc>
        <w:tc>
          <w:tcPr>
            <w:tcW w:w="8449"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1.Учебная нагрузка, расписание звонков по ступеням обучения соответствует требованиям СанПина;  </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3.Используются физкультминутки на уроках;</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 4. Используются  формы, методы обучения и воспитания, педагогические технологий в соответствии с возрастными, индивидуальными   особенностями обучающихся, воспитанников, направленные  на здоровьесбережение;</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5. Уроки физкультуры при организации образовательного процесса проводятся с соблюдением  норм двигательной активности в соответствии с требованиями санитарных правил;</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6. При использовании технических средств обучения, информационно-коммуникационных технологий, соблюдаются  здоровьесберегающий  режим обучения и воспитания,  в соответствии с требованиями санитарных правил;</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7.  Образовательное учреждение обеспечивает благоприятные психологические условия образовательной среды; </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8. Соблюдаются санитарно-гигиенические требования к уроку: рассаживание учащихся </w:t>
            </w:r>
            <w:proofErr w:type="gramStart"/>
            <w:r w:rsidRPr="00C20533">
              <w:rPr>
                <w:sz w:val="24"/>
                <w:szCs w:val="24"/>
                <w:lang w:eastAsia="ru-RU"/>
              </w:rPr>
              <w:t>согласно рекомендаций</w:t>
            </w:r>
            <w:proofErr w:type="gramEnd"/>
            <w:r w:rsidRPr="00C20533">
              <w:rPr>
                <w:sz w:val="24"/>
                <w:szCs w:val="24"/>
                <w:lang w:eastAsia="ru-RU"/>
              </w:rPr>
              <w:t>, анализ школьного расписания, перегрузка учебными занятиями, дозировка домашнего задания, профилактика близорукости и сколиоза;</w:t>
            </w:r>
          </w:p>
          <w:p w:rsidR="008D3115" w:rsidRPr="00C20533" w:rsidRDefault="008D3115" w:rsidP="008D3115">
            <w:pPr>
              <w:rPr>
                <w:sz w:val="24"/>
                <w:szCs w:val="24"/>
                <w:lang w:eastAsia="ru-RU"/>
              </w:rPr>
            </w:pPr>
            <w:r w:rsidRPr="00C20533">
              <w:rPr>
                <w:sz w:val="24"/>
                <w:szCs w:val="24"/>
                <w:lang w:eastAsia="ru-RU"/>
              </w:rPr>
              <w:t>9. Образовательное учреждение обеспечивает  учащихся бесплатным питанием.</w:t>
            </w:r>
          </w:p>
        </w:tc>
      </w:tr>
      <w:tr w:rsidR="008D3115" w:rsidRPr="00C20533" w:rsidTr="00A63337">
        <w:tc>
          <w:tcPr>
            <w:tcW w:w="567"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t>4</w:t>
            </w:r>
          </w:p>
        </w:tc>
        <w:tc>
          <w:tcPr>
            <w:tcW w:w="2324"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jc w:val="both"/>
              <w:rPr>
                <w:sz w:val="24"/>
                <w:szCs w:val="24"/>
                <w:lang w:eastAsia="ru-RU"/>
              </w:rPr>
            </w:pPr>
            <w:r w:rsidRPr="00C20533">
              <w:rPr>
                <w:sz w:val="24"/>
                <w:szCs w:val="24"/>
                <w:lang w:eastAsia="ru-RU"/>
              </w:rPr>
              <w:t>Организация физкультурно-оздоровительной и спортивно-массовой работы в образовательном учреждении</w:t>
            </w:r>
          </w:p>
        </w:tc>
        <w:tc>
          <w:tcPr>
            <w:tcW w:w="8449" w:type="dxa"/>
            <w:tcBorders>
              <w:top w:val="single" w:sz="4" w:space="0" w:color="auto"/>
              <w:left w:val="single" w:sz="4" w:space="0" w:color="auto"/>
              <w:bottom w:val="single" w:sz="4" w:space="0" w:color="auto"/>
              <w:right w:val="single" w:sz="4" w:space="0" w:color="auto"/>
            </w:tcBorders>
          </w:tcPr>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1.Образовательное учреждение проводит  физкультурно-оздоровительную работу с обучающимися, воспитанниками 1, 2 группы здоровья;</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2. Организуются динамические паузы,  физкультминутки  на уроках, занятиях, способствующих эмоциональной разгрузке и повышению двигательной активности, снижению нервно-эмоционального напряжения, утомления зрительного анализатора, устранения влияния гиподинамии, а также предотвращения развития утомления;</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lastRenderedPageBreak/>
              <w:t>3. Образовательным учреждением проводятся спортивные секций, кружки,  создаются  условия для соблюдения режима их работы в соответствии с требованиями санитарных правил;</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5.Организуются  мероприятия  внеурочной  деятельности физкультурно-оздоровительной направленности                              </w:t>
            </w:r>
            <w:proofErr w:type="gramStart"/>
            <w:r w:rsidRPr="00C20533">
              <w:rPr>
                <w:sz w:val="24"/>
                <w:szCs w:val="24"/>
                <w:lang w:eastAsia="ru-RU"/>
              </w:rPr>
              <w:t xml:space="preserve">( </w:t>
            </w:r>
            <w:proofErr w:type="gramEnd"/>
            <w:r w:rsidRPr="00C20533">
              <w:rPr>
                <w:sz w:val="24"/>
                <w:szCs w:val="24"/>
                <w:lang w:eastAsia="ru-RU"/>
              </w:rPr>
              <w:t>веселые эстафеты; акции ; театрализованные представления, конференции, русские народные игры)</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6. В образовательном учреждении проводятся </w:t>
            </w:r>
            <w:proofErr w:type="gramStart"/>
            <w:r w:rsidRPr="00C20533">
              <w:rPr>
                <w:sz w:val="24"/>
                <w:szCs w:val="24"/>
                <w:lang w:eastAsia="ru-RU"/>
              </w:rPr>
              <w:t>физкультурные</w:t>
            </w:r>
            <w:proofErr w:type="gramEnd"/>
            <w:r w:rsidRPr="00C20533">
              <w:rPr>
                <w:sz w:val="24"/>
                <w:szCs w:val="24"/>
                <w:lang w:eastAsia="ru-RU"/>
              </w:rPr>
              <w:t xml:space="preserve"> и спортивные мероприятий с обучающимися.</w:t>
            </w:r>
          </w:p>
          <w:p w:rsidR="008D3115" w:rsidRPr="00C20533" w:rsidRDefault="008D3115" w:rsidP="008D3115">
            <w:pPr>
              <w:rPr>
                <w:sz w:val="24"/>
                <w:szCs w:val="24"/>
                <w:lang w:eastAsia="ru-RU"/>
              </w:rPr>
            </w:pPr>
          </w:p>
        </w:tc>
      </w:tr>
      <w:tr w:rsidR="008D3115" w:rsidRPr="00C20533" w:rsidTr="00A63337">
        <w:tc>
          <w:tcPr>
            <w:tcW w:w="567"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lastRenderedPageBreak/>
              <w:t>5</w:t>
            </w:r>
          </w:p>
        </w:tc>
        <w:tc>
          <w:tcPr>
            <w:tcW w:w="2324"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jc w:val="both"/>
              <w:rPr>
                <w:sz w:val="24"/>
                <w:szCs w:val="24"/>
                <w:lang w:eastAsia="ru-RU"/>
              </w:rPr>
            </w:pPr>
            <w:r w:rsidRPr="00C20533">
              <w:rPr>
                <w:sz w:val="24"/>
                <w:szCs w:val="24"/>
                <w:lang w:eastAsia="ru-RU"/>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tc>
        <w:tc>
          <w:tcPr>
            <w:tcW w:w="8449" w:type="dxa"/>
            <w:tcBorders>
              <w:top w:val="single" w:sz="4" w:space="0" w:color="auto"/>
              <w:left w:val="single" w:sz="4" w:space="0" w:color="auto"/>
              <w:bottom w:val="single" w:sz="4" w:space="0" w:color="auto"/>
              <w:right w:val="single" w:sz="4" w:space="0" w:color="auto"/>
            </w:tcBorders>
          </w:tcPr>
          <w:p w:rsidR="008D3115" w:rsidRPr="00C20533" w:rsidRDefault="008D3115" w:rsidP="00C20533">
            <w:pPr>
              <w:widowControl w:val="0"/>
              <w:autoSpaceDE w:val="0"/>
              <w:autoSpaceDN w:val="0"/>
              <w:adjustRightInd w:val="0"/>
              <w:rPr>
                <w:sz w:val="24"/>
                <w:szCs w:val="24"/>
                <w:lang w:eastAsia="ru-RU"/>
              </w:rPr>
            </w:pPr>
            <w:r w:rsidRPr="00C20533">
              <w:rPr>
                <w:sz w:val="24"/>
                <w:szCs w:val="24"/>
                <w:lang w:eastAsia="ru-RU"/>
              </w:rPr>
              <w:t>1.Образовательное учреждение взаимодействует  с учреждением физической культуры и спорта (ДЮСШ)</w:t>
            </w:r>
            <w:r w:rsidR="00C20533" w:rsidRPr="00C20533">
              <w:rPr>
                <w:sz w:val="24"/>
                <w:szCs w:val="24"/>
                <w:lang w:eastAsia="ru-RU"/>
              </w:rPr>
              <w:t>, отделом по делам молодёжи, акушерско – фельдшерским пунктом с. Илир</w:t>
            </w:r>
            <w:r w:rsidRPr="00C20533">
              <w:rPr>
                <w:sz w:val="24"/>
                <w:szCs w:val="24"/>
                <w:lang w:eastAsia="ru-RU"/>
              </w:rPr>
              <w:t>,  Администрацией  сельского поселения; отделом  образования  администрация МО «Братский район»</w:t>
            </w:r>
            <w:r w:rsidR="00C20533" w:rsidRPr="00C20533">
              <w:rPr>
                <w:sz w:val="24"/>
                <w:szCs w:val="24"/>
                <w:lang w:eastAsia="ru-RU"/>
              </w:rPr>
              <w:t>, думой  Илирского</w:t>
            </w:r>
            <w:r w:rsidRPr="00C20533">
              <w:rPr>
                <w:sz w:val="24"/>
                <w:szCs w:val="24"/>
                <w:lang w:eastAsia="ru-RU"/>
              </w:rPr>
              <w:t xml:space="preserve"> сельского поселения; инспектором  по делам несовершеннолетних; органами  опеки;  комиссией   по делам несовершеннолетних.  </w:t>
            </w:r>
          </w:p>
          <w:p w:rsidR="008D3115" w:rsidRPr="00C20533" w:rsidRDefault="008D3115" w:rsidP="008D3115">
            <w:pPr>
              <w:widowControl w:val="0"/>
              <w:tabs>
                <w:tab w:val="left" w:pos="203"/>
              </w:tabs>
              <w:autoSpaceDE w:val="0"/>
              <w:autoSpaceDN w:val="0"/>
              <w:adjustRightInd w:val="0"/>
              <w:rPr>
                <w:sz w:val="24"/>
                <w:szCs w:val="24"/>
                <w:lang w:eastAsia="ru-RU"/>
              </w:rPr>
            </w:pPr>
            <w:proofErr w:type="gramStart"/>
            <w:r w:rsidRPr="00C20533">
              <w:rPr>
                <w:sz w:val="24"/>
                <w:szCs w:val="24"/>
                <w:lang w:eastAsia="ru-RU"/>
              </w:rPr>
              <w:t>В результате этого взаимодействия осуществляется  защита прав обучающихся; расширение культурно-воспитательного пространства, организация  образовательного процесса школы; совместные мероприятия по обучению и воспитанию учащихся; оказание медицинской помощи, просветительская деятельность для родителей и детей, проведение профилактических медосмотров педагогов и учащихся,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здоровьесберегающей направленности;</w:t>
            </w:r>
            <w:proofErr w:type="gramEnd"/>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2. Образовательное  учреждения взаимодействует  с общешкольным родительским комитетом, классными родительскими комитетами по вопросам сохранения и укрепления здоровья обучающихся, профилактики вредных привычек, формирования безопасного образа жизни (родительские собрания, профилактические беседы с медиком ФАП, изготовление памяток  и рекомендаций по профилактике вредных привычек, тематические видео просмотры);</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 xml:space="preserve">3. В библиотеке образовательного учреждения проходят книжные выставки по профилактике вредных привычек, формированию безопасного образа жизни, собран большой материал для проведения классных часов, мероприятий по вопросам здоровья; </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lastRenderedPageBreak/>
              <w:t>4. Функционирует информационный блок (стенд), осуществляется периодическое обновление информации об организации и ведении здорового образа жизни;</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5.В плане воспитательной работы школы включены  мероприятия  по профилактике вредных привычек, по формированию безопасного образа жизни; осуществляются заседания МО классных руководителей, где рассматриваются  вопросы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здоровьесберегающих технологий.</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В школе проводятся  уроки  здоровья,  классные  часы  и общешкольные мероприятия  по пропаганде здорового образа жизни, формированию навыков ЗОЖ, гигиены и личной безопасности.</w:t>
            </w:r>
          </w:p>
          <w:p w:rsidR="008D3115" w:rsidRPr="00C20533" w:rsidRDefault="008D3115" w:rsidP="008D3115">
            <w:pPr>
              <w:rPr>
                <w:sz w:val="24"/>
                <w:szCs w:val="24"/>
                <w:lang w:eastAsia="ru-RU"/>
              </w:rPr>
            </w:pPr>
          </w:p>
        </w:tc>
      </w:tr>
      <w:tr w:rsidR="008D3115" w:rsidRPr="00C20533" w:rsidTr="00A63337">
        <w:tc>
          <w:tcPr>
            <w:tcW w:w="567"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rPr>
                <w:sz w:val="24"/>
                <w:szCs w:val="24"/>
                <w:lang w:eastAsia="ru-RU"/>
              </w:rPr>
            </w:pPr>
            <w:r w:rsidRPr="00C20533">
              <w:rPr>
                <w:sz w:val="24"/>
                <w:szCs w:val="24"/>
                <w:lang w:eastAsia="ru-RU"/>
              </w:rPr>
              <w:lastRenderedPageBreak/>
              <w:t>6</w:t>
            </w:r>
          </w:p>
        </w:tc>
        <w:tc>
          <w:tcPr>
            <w:tcW w:w="2324"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jc w:val="both"/>
              <w:rPr>
                <w:sz w:val="24"/>
                <w:szCs w:val="24"/>
                <w:lang w:eastAsia="ru-RU"/>
              </w:rPr>
            </w:pPr>
            <w:r w:rsidRPr="00C20533">
              <w:rPr>
                <w:sz w:val="24"/>
                <w:szCs w:val="24"/>
                <w:lang w:eastAsia="ru-RU"/>
              </w:rPr>
              <w:t>Мониторинг сформированности культуры здорового и безопасного образа жизни обучающихся, воспитанников</w:t>
            </w:r>
          </w:p>
        </w:tc>
        <w:tc>
          <w:tcPr>
            <w:tcW w:w="8449" w:type="dxa"/>
            <w:tcBorders>
              <w:top w:val="single" w:sz="4" w:space="0" w:color="auto"/>
              <w:left w:val="single" w:sz="4" w:space="0" w:color="auto"/>
              <w:bottom w:val="single" w:sz="4" w:space="0" w:color="auto"/>
              <w:right w:val="single" w:sz="4" w:space="0" w:color="auto"/>
            </w:tcBorders>
            <w:hideMark/>
          </w:tcPr>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1.Ежегодно на базе школы проводится углубленный осмотр учащихся, регулярно происходит отслеживание динамики показателей здоровья учащихся.</w:t>
            </w:r>
          </w:p>
          <w:p w:rsidR="008D3115" w:rsidRPr="00C20533" w:rsidRDefault="008D3115" w:rsidP="008D3115">
            <w:pPr>
              <w:widowControl w:val="0"/>
              <w:autoSpaceDE w:val="0"/>
              <w:autoSpaceDN w:val="0"/>
              <w:adjustRightInd w:val="0"/>
              <w:rPr>
                <w:sz w:val="24"/>
                <w:szCs w:val="24"/>
                <w:lang w:eastAsia="ru-RU"/>
              </w:rPr>
            </w:pPr>
            <w:r w:rsidRPr="00C20533">
              <w:rPr>
                <w:sz w:val="24"/>
                <w:szCs w:val="24"/>
                <w:lang w:eastAsia="ru-RU"/>
              </w:rPr>
              <w:t>2. Диагностика здоровья и физического развития учащихся осуществляется посредством медицинских методов исследования.</w:t>
            </w:r>
          </w:p>
          <w:p w:rsidR="008D3115" w:rsidRPr="00C20533" w:rsidRDefault="008D3115" w:rsidP="008D3115">
            <w:pPr>
              <w:rPr>
                <w:sz w:val="24"/>
                <w:szCs w:val="24"/>
                <w:lang w:eastAsia="ru-RU"/>
              </w:rPr>
            </w:pPr>
            <w:r w:rsidRPr="00C20533">
              <w:rPr>
                <w:sz w:val="24"/>
                <w:szCs w:val="24"/>
                <w:lang w:eastAsia="ru-RU"/>
              </w:rPr>
              <w:t>4. Образовательное учреждение в обязательном порядке проводит социологическую диагностику на предмет   удовлетворенности педагогических работников, родителей, учащихся системой работы образовательного учреждения по различным направлениям деятельности, в том числе по сохранению здоровья.</w:t>
            </w:r>
          </w:p>
        </w:tc>
      </w:tr>
    </w:tbl>
    <w:p w:rsidR="008D3115" w:rsidRPr="00C20533" w:rsidRDefault="008D3115" w:rsidP="00A63337">
      <w:pPr>
        <w:spacing w:after="0" w:line="240" w:lineRule="auto"/>
        <w:jc w:val="both"/>
        <w:rPr>
          <w:rFonts w:ascii="Times New Roman" w:eastAsia="Times New Roman" w:hAnsi="Times New Roman" w:cs="Times New Roman"/>
          <w:sz w:val="24"/>
          <w:szCs w:val="24"/>
          <w:lang w:eastAsia="ru-RU"/>
        </w:rPr>
      </w:pPr>
    </w:p>
    <w:p w:rsidR="008D3115" w:rsidRPr="00C20533" w:rsidRDefault="008D3115" w:rsidP="008D3115">
      <w:pPr>
        <w:spacing w:after="0" w:line="240" w:lineRule="auto"/>
        <w:ind w:left="360"/>
        <w:jc w:val="both"/>
        <w:rPr>
          <w:rFonts w:ascii="Times New Roman" w:eastAsia="Times New Roman" w:hAnsi="Times New Roman" w:cs="Times New Roman"/>
          <w:sz w:val="24"/>
          <w:szCs w:val="24"/>
          <w:lang w:eastAsia="ru-RU"/>
        </w:rPr>
      </w:pPr>
      <w:r w:rsidRPr="00C20533">
        <w:rPr>
          <w:rFonts w:ascii="Times New Roman" w:eastAsia="Times New Roman" w:hAnsi="Times New Roman" w:cs="Times New Roman"/>
          <w:sz w:val="24"/>
          <w:szCs w:val="24"/>
          <w:lang w:eastAsia="ru-RU"/>
        </w:rPr>
        <w:t xml:space="preserve">Содержание отчета о результатах самообследования </w:t>
      </w:r>
    </w:p>
    <w:p w:rsidR="008D3115" w:rsidRPr="00C20533" w:rsidRDefault="008D3115" w:rsidP="008D3115">
      <w:pPr>
        <w:spacing w:after="0" w:line="240" w:lineRule="auto"/>
        <w:ind w:left="360"/>
        <w:jc w:val="both"/>
        <w:rPr>
          <w:rFonts w:ascii="Times New Roman" w:eastAsia="Times New Roman" w:hAnsi="Times New Roman" w:cs="Times New Roman"/>
          <w:sz w:val="24"/>
          <w:szCs w:val="24"/>
          <w:u w:val="single"/>
          <w:lang w:eastAsia="ru-RU"/>
        </w:rPr>
      </w:pPr>
      <w:r w:rsidRPr="00C20533">
        <w:rPr>
          <w:rFonts w:ascii="Times New Roman" w:eastAsia="Times New Roman" w:hAnsi="Times New Roman" w:cs="Times New Roman"/>
          <w:sz w:val="24"/>
          <w:szCs w:val="24"/>
          <w:u w:val="single"/>
          <w:lang w:eastAsia="ru-RU"/>
        </w:rPr>
        <w:t>Муниципального казенного общеобразо</w:t>
      </w:r>
      <w:r w:rsidR="002612AC" w:rsidRPr="00C20533">
        <w:rPr>
          <w:rFonts w:ascii="Times New Roman" w:eastAsia="Times New Roman" w:hAnsi="Times New Roman" w:cs="Times New Roman"/>
          <w:sz w:val="24"/>
          <w:szCs w:val="24"/>
          <w:u w:val="single"/>
          <w:lang w:eastAsia="ru-RU"/>
        </w:rPr>
        <w:t>вательного учреждения «Илирская</w:t>
      </w:r>
      <w:r w:rsidRPr="00C20533">
        <w:rPr>
          <w:rFonts w:ascii="Times New Roman" w:eastAsia="Times New Roman" w:hAnsi="Times New Roman" w:cs="Times New Roman"/>
          <w:sz w:val="24"/>
          <w:szCs w:val="24"/>
          <w:u w:val="single"/>
          <w:lang w:eastAsia="ru-RU"/>
        </w:rPr>
        <w:t xml:space="preserve"> средняя общеобразовательная школа</w:t>
      </w:r>
      <w:r w:rsidR="002612AC" w:rsidRPr="00C20533">
        <w:rPr>
          <w:rFonts w:ascii="Times New Roman" w:eastAsia="Times New Roman" w:hAnsi="Times New Roman" w:cs="Times New Roman"/>
          <w:sz w:val="24"/>
          <w:szCs w:val="24"/>
          <w:u w:val="single"/>
          <w:lang w:eastAsia="ru-RU"/>
        </w:rPr>
        <w:t xml:space="preserve"> №1</w:t>
      </w:r>
      <w:r w:rsidRPr="00C20533">
        <w:rPr>
          <w:rFonts w:ascii="Times New Roman" w:eastAsia="Times New Roman" w:hAnsi="Times New Roman" w:cs="Times New Roman"/>
          <w:sz w:val="24"/>
          <w:szCs w:val="24"/>
          <w:u w:val="single"/>
          <w:lang w:eastAsia="ru-RU"/>
        </w:rPr>
        <w:t>»</w:t>
      </w:r>
    </w:p>
    <w:p w:rsidR="008D3115" w:rsidRPr="00C20533" w:rsidRDefault="008D3115" w:rsidP="008D3115">
      <w:pPr>
        <w:spacing w:after="0" w:line="240" w:lineRule="auto"/>
        <w:ind w:left="360"/>
        <w:jc w:val="center"/>
        <w:rPr>
          <w:rFonts w:ascii="Times New Roman" w:eastAsia="Times New Roman" w:hAnsi="Times New Roman" w:cs="Times New Roman"/>
          <w:sz w:val="24"/>
          <w:szCs w:val="24"/>
          <w:lang w:eastAsia="ru-RU"/>
        </w:rPr>
      </w:pPr>
      <w:r w:rsidRPr="00C20533">
        <w:rPr>
          <w:rFonts w:ascii="Times New Roman" w:eastAsia="Times New Roman" w:hAnsi="Times New Roman" w:cs="Times New Roman"/>
          <w:sz w:val="24"/>
          <w:szCs w:val="24"/>
          <w:lang w:eastAsia="ru-RU"/>
        </w:rPr>
        <w:t>(наименование общеобразовательного учреждения)</w:t>
      </w:r>
    </w:p>
    <w:p w:rsidR="008D3115" w:rsidRPr="00C20533" w:rsidRDefault="008D3115" w:rsidP="008D3115">
      <w:pPr>
        <w:spacing w:after="0" w:line="240" w:lineRule="auto"/>
        <w:ind w:left="360"/>
        <w:jc w:val="both"/>
        <w:rPr>
          <w:rFonts w:ascii="Times New Roman" w:eastAsia="Times New Roman" w:hAnsi="Times New Roman" w:cs="Times New Roman"/>
          <w:sz w:val="24"/>
          <w:szCs w:val="24"/>
          <w:lang w:eastAsia="ru-RU"/>
        </w:rPr>
      </w:pPr>
      <w:r w:rsidRPr="00C20533">
        <w:rPr>
          <w:rFonts w:ascii="Times New Roman" w:eastAsia="Times New Roman" w:hAnsi="Times New Roman" w:cs="Times New Roman"/>
          <w:sz w:val="24"/>
          <w:szCs w:val="24"/>
          <w:lang w:eastAsia="ru-RU"/>
        </w:rPr>
        <w:t>обсуждено и при</w:t>
      </w:r>
      <w:r w:rsidR="002612AC" w:rsidRPr="00C20533">
        <w:rPr>
          <w:rFonts w:ascii="Times New Roman" w:eastAsia="Times New Roman" w:hAnsi="Times New Roman" w:cs="Times New Roman"/>
          <w:sz w:val="24"/>
          <w:szCs w:val="24"/>
          <w:lang w:eastAsia="ru-RU"/>
        </w:rPr>
        <w:t xml:space="preserve">нято педагогическим советом «  </w:t>
      </w:r>
      <w:r w:rsidRPr="00C20533">
        <w:rPr>
          <w:rFonts w:ascii="Times New Roman" w:eastAsia="Times New Roman" w:hAnsi="Times New Roman" w:cs="Times New Roman"/>
          <w:sz w:val="24"/>
          <w:szCs w:val="24"/>
          <w:lang w:eastAsia="ru-RU"/>
        </w:rPr>
        <w:t xml:space="preserve"> » июля 2015 г.</w:t>
      </w:r>
    </w:p>
    <w:p w:rsidR="008D3115" w:rsidRPr="00C20533" w:rsidRDefault="002612AC" w:rsidP="008D3115">
      <w:pPr>
        <w:spacing w:after="0" w:line="240" w:lineRule="auto"/>
        <w:ind w:left="360"/>
        <w:jc w:val="both"/>
        <w:rPr>
          <w:rFonts w:ascii="Times New Roman" w:eastAsia="Times New Roman" w:hAnsi="Times New Roman" w:cs="Times New Roman"/>
          <w:sz w:val="24"/>
          <w:szCs w:val="24"/>
          <w:lang w:eastAsia="ru-RU"/>
        </w:rPr>
      </w:pPr>
      <w:r w:rsidRPr="00C20533">
        <w:rPr>
          <w:rFonts w:ascii="Times New Roman" w:eastAsia="Times New Roman" w:hAnsi="Times New Roman" w:cs="Times New Roman"/>
          <w:sz w:val="24"/>
          <w:szCs w:val="24"/>
          <w:lang w:eastAsia="ru-RU"/>
        </w:rPr>
        <w:t xml:space="preserve"> (протокол №  </w:t>
      </w:r>
      <w:r w:rsidR="008D3115" w:rsidRPr="00C20533">
        <w:rPr>
          <w:rFonts w:ascii="Times New Roman" w:eastAsia="Times New Roman" w:hAnsi="Times New Roman" w:cs="Times New Roman"/>
          <w:sz w:val="24"/>
          <w:szCs w:val="24"/>
          <w:lang w:eastAsia="ru-RU"/>
        </w:rPr>
        <w:t>_)</w:t>
      </w:r>
    </w:p>
    <w:p w:rsidR="008D3115" w:rsidRPr="00C20533" w:rsidRDefault="008D3115" w:rsidP="008D3115">
      <w:pPr>
        <w:spacing w:after="0" w:line="240" w:lineRule="auto"/>
        <w:ind w:left="360"/>
        <w:jc w:val="both"/>
        <w:rPr>
          <w:rFonts w:ascii="Times New Roman" w:eastAsia="Times New Roman" w:hAnsi="Times New Roman" w:cs="Times New Roman"/>
          <w:sz w:val="24"/>
          <w:szCs w:val="24"/>
          <w:lang w:eastAsia="ru-RU"/>
        </w:rPr>
      </w:pPr>
    </w:p>
    <w:p w:rsidR="008D3115" w:rsidRPr="00C20533" w:rsidRDefault="008D3115" w:rsidP="008D3115">
      <w:pPr>
        <w:spacing w:after="0" w:line="240" w:lineRule="auto"/>
        <w:ind w:left="360"/>
        <w:jc w:val="both"/>
        <w:rPr>
          <w:rFonts w:ascii="Times New Roman" w:eastAsia="Times New Roman" w:hAnsi="Times New Roman" w:cs="Times New Roman"/>
          <w:sz w:val="24"/>
          <w:szCs w:val="24"/>
          <w:u w:val="single"/>
          <w:lang w:eastAsia="ru-RU"/>
        </w:rPr>
      </w:pPr>
      <w:r w:rsidRPr="00C20533">
        <w:rPr>
          <w:rFonts w:ascii="Times New Roman" w:eastAsia="Times New Roman" w:hAnsi="Times New Roman" w:cs="Times New Roman"/>
          <w:sz w:val="24"/>
          <w:szCs w:val="24"/>
          <w:lang w:eastAsia="ru-RU"/>
        </w:rPr>
        <w:t>Директор __________     (</w:t>
      </w:r>
      <w:r w:rsidR="0007166D" w:rsidRPr="00C20533">
        <w:rPr>
          <w:rFonts w:ascii="Times New Roman" w:eastAsia="Times New Roman" w:hAnsi="Times New Roman" w:cs="Times New Roman"/>
          <w:sz w:val="24"/>
          <w:szCs w:val="24"/>
          <w:u w:val="single"/>
          <w:lang w:eastAsia="ru-RU"/>
        </w:rPr>
        <w:t>М.Ф. Дрягина</w:t>
      </w:r>
      <w:r w:rsidRPr="00C20533">
        <w:rPr>
          <w:rFonts w:ascii="Times New Roman" w:eastAsia="Times New Roman" w:hAnsi="Times New Roman" w:cs="Times New Roman"/>
          <w:sz w:val="24"/>
          <w:szCs w:val="24"/>
          <w:u w:val="single"/>
          <w:lang w:eastAsia="ru-RU"/>
        </w:rPr>
        <w:t>)</w:t>
      </w:r>
    </w:p>
    <w:p w:rsidR="008D3115" w:rsidRPr="00C20533" w:rsidRDefault="008D3115" w:rsidP="008D3115">
      <w:pPr>
        <w:spacing w:after="0" w:line="240" w:lineRule="auto"/>
        <w:jc w:val="both"/>
        <w:rPr>
          <w:rFonts w:ascii="Times New Roman" w:eastAsia="Times New Roman" w:hAnsi="Times New Roman" w:cs="Times New Roman"/>
          <w:sz w:val="24"/>
          <w:szCs w:val="24"/>
          <w:lang w:eastAsia="ru-RU"/>
        </w:rPr>
      </w:pPr>
      <w:r w:rsidRPr="00C20533">
        <w:rPr>
          <w:rFonts w:ascii="Times New Roman" w:eastAsia="Times New Roman" w:hAnsi="Times New Roman" w:cs="Times New Roman"/>
          <w:sz w:val="24"/>
          <w:szCs w:val="24"/>
          <w:lang w:eastAsia="ru-RU"/>
        </w:rPr>
        <w:t xml:space="preserve">                                          (подпись)                              (ФИО)</w:t>
      </w:r>
    </w:p>
    <w:p w:rsidR="008D3115" w:rsidRPr="00E6096A" w:rsidRDefault="008D3115" w:rsidP="008D3115">
      <w:pPr>
        <w:spacing w:after="0" w:line="240" w:lineRule="auto"/>
        <w:ind w:left="360"/>
        <w:jc w:val="both"/>
        <w:rPr>
          <w:rFonts w:ascii="Times New Roman" w:eastAsia="Times New Roman" w:hAnsi="Times New Roman" w:cs="Times New Roman"/>
          <w:sz w:val="24"/>
          <w:szCs w:val="24"/>
          <w:lang w:eastAsia="ru-RU"/>
        </w:rPr>
      </w:pPr>
      <w:r w:rsidRPr="00C20533">
        <w:rPr>
          <w:rFonts w:ascii="Times New Roman" w:eastAsia="Times New Roman" w:hAnsi="Times New Roman" w:cs="Times New Roman"/>
          <w:sz w:val="24"/>
          <w:szCs w:val="24"/>
          <w:lang w:eastAsia="ru-RU"/>
        </w:rPr>
        <w:t xml:space="preserve">           М.П.</w:t>
      </w:r>
    </w:p>
    <w:p w:rsidR="006D4669" w:rsidRDefault="006D4669"/>
    <w:sectPr w:rsidR="006D4669" w:rsidSect="00A63337">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type B"/>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Wingdings">
    <w:altName w:val="Web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8066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AA0DB1"/>
    <w:multiLevelType w:val="hybridMultilevel"/>
    <w:tmpl w:val="E2B02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FA0D90"/>
    <w:multiLevelType w:val="hybridMultilevel"/>
    <w:tmpl w:val="046E42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C5615D"/>
    <w:multiLevelType w:val="hybridMultilevel"/>
    <w:tmpl w:val="E0001C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255740"/>
    <w:multiLevelType w:val="hybridMultilevel"/>
    <w:tmpl w:val="FB8E0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545D22"/>
    <w:multiLevelType w:val="hybridMultilevel"/>
    <w:tmpl w:val="3E7EF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4425A8"/>
    <w:multiLevelType w:val="hybridMultilevel"/>
    <w:tmpl w:val="B67AD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BCE0929"/>
    <w:multiLevelType w:val="hybridMultilevel"/>
    <w:tmpl w:val="E6D28488"/>
    <w:lvl w:ilvl="0" w:tplc="9E0EF872">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773F4"/>
    <w:multiLevelType w:val="hybridMultilevel"/>
    <w:tmpl w:val="64601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E2149"/>
    <w:multiLevelType w:val="hybridMultilevel"/>
    <w:tmpl w:val="CB1C8F8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0152531"/>
    <w:multiLevelType w:val="hybridMultilevel"/>
    <w:tmpl w:val="265CF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3670BA0"/>
    <w:multiLevelType w:val="hybridMultilevel"/>
    <w:tmpl w:val="DEA031C6"/>
    <w:lvl w:ilvl="0" w:tplc="5C1AD950">
      <w:start w:val="1"/>
      <w:numFmt w:val="decimal"/>
      <w:lvlText w:val="%1."/>
      <w:lvlJc w:val="left"/>
      <w:pPr>
        <w:ind w:left="720" w:hanging="360"/>
      </w:pPr>
    </w:lvl>
    <w:lvl w:ilvl="1" w:tplc="877AC190">
      <w:start w:val="1"/>
      <w:numFmt w:val="lowerLetter"/>
      <w:lvlText w:val="%2."/>
      <w:lvlJc w:val="left"/>
      <w:pPr>
        <w:ind w:left="1440" w:hanging="360"/>
      </w:pPr>
    </w:lvl>
    <w:lvl w:ilvl="2" w:tplc="5336CFAA">
      <w:start w:val="1"/>
      <w:numFmt w:val="lowerRoman"/>
      <w:lvlText w:val="%3."/>
      <w:lvlJc w:val="right"/>
      <w:pPr>
        <w:ind w:left="2160" w:hanging="180"/>
      </w:pPr>
    </w:lvl>
    <w:lvl w:ilvl="3" w:tplc="2890777E">
      <w:start w:val="1"/>
      <w:numFmt w:val="decimal"/>
      <w:lvlText w:val="%4."/>
      <w:lvlJc w:val="left"/>
      <w:pPr>
        <w:ind w:left="2880" w:hanging="360"/>
      </w:pPr>
    </w:lvl>
    <w:lvl w:ilvl="4" w:tplc="920C623A">
      <w:start w:val="1"/>
      <w:numFmt w:val="lowerLetter"/>
      <w:lvlText w:val="%5."/>
      <w:lvlJc w:val="left"/>
      <w:pPr>
        <w:ind w:left="3600" w:hanging="360"/>
      </w:pPr>
    </w:lvl>
    <w:lvl w:ilvl="5" w:tplc="A0A690C8">
      <w:start w:val="1"/>
      <w:numFmt w:val="lowerRoman"/>
      <w:lvlText w:val="%6."/>
      <w:lvlJc w:val="right"/>
      <w:pPr>
        <w:ind w:left="4320" w:hanging="180"/>
      </w:pPr>
    </w:lvl>
    <w:lvl w:ilvl="6" w:tplc="EBA85000">
      <w:start w:val="1"/>
      <w:numFmt w:val="decimal"/>
      <w:lvlText w:val="%7."/>
      <w:lvlJc w:val="left"/>
      <w:pPr>
        <w:ind w:left="5040" w:hanging="360"/>
      </w:pPr>
    </w:lvl>
    <w:lvl w:ilvl="7" w:tplc="649C50A4">
      <w:start w:val="1"/>
      <w:numFmt w:val="lowerLetter"/>
      <w:lvlText w:val="%8."/>
      <w:lvlJc w:val="left"/>
      <w:pPr>
        <w:ind w:left="5760" w:hanging="360"/>
      </w:pPr>
    </w:lvl>
    <w:lvl w:ilvl="8" w:tplc="049C1F6C">
      <w:start w:val="1"/>
      <w:numFmt w:val="lowerRoman"/>
      <w:lvlText w:val="%9."/>
      <w:lvlJc w:val="right"/>
      <w:pPr>
        <w:ind w:left="6480" w:hanging="180"/>
      </w:pPr>
    </w:lvl>
  </w:abstractNum>
  <w:abstractNum w:abstractNumId="17">
    <w:nsid w:val="13740864"/>
    <w:multiLevelType w:val="multilevel"/>
    <w:tmpl w:val="4D66D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59D67A1"/>
    <w:multiLevelType w:val="hybridMultilevel"/>
    <w:tmpl w:val="D6F6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846C12"/>
    <w:multiLevelType w:val="hybridMultilevel"/>
    <w:tmpl w:val="816EB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A8F1DB9"/>
    <w:multiLevelType w:val="hybridMultilevel"/>
    <w:tmpl w:val="893AF6F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AB9738A"/>
    <w:multiLevelType w:val="hybridMultilevel"/>
    <w:tmpl w:val="A5AA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441192"/>
    <w:multiLevelType w:val="hybridMultilevel"/>
    <w:tmpl w:val="1D42D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6D0BE8"/>
    <w:multiLevelType w:val="hybridMultilevel"/>
    <w:tmpl w:val="09647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4D6C02"/>
    <w:multiLevelType w:val="hybridMultilevel"/>
    <w:tmpl w:val="8D988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0505600"/>
    <w:multiLevelType w:val="multilevel"/>
    <w:tmpl w:val="EE9A0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3442A0D"/>
    <w:multiLevelType w:val="hybridMultilevel"/>
    <w:tmpl w:val="BE18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170B21"/>
    <w:multiLevelType w:val="hybridMultilevel"/>
    <w:tmpl w:val="420E64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26885890"/>
    <w:multiLevelType w:val="hybridMultilevel"/>
    <w:tmpl w:val="899E0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71E602C"/>
    <w:multiLevelType w:val="hybridMultilevel"/>
    <w:tmpl w:val="A48E8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C72D69"/>
    <w:multiLevelType w:val="hybridMultilevel"/>
    <w:tmpl w:val="4B1865B4"/>
    <w:lvl w:ilvl="0" w:tplc="7368EBBC">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F21855"/>
    <w:multiLevelType w:val="hybridMultilevel"/>
    <w:tmpl w:val="C7AE14FE"/>
    <w:lvl w:ilvl="0" w:tplc="DAA204FE">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C2825EC"/>
    <w:multiLevelType w:val="hybridMultilevel"/>
    <w:tmpl w:val="15F0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4C0EAC"/>
    <w:multiLevelType w:val="hybridMultilevel"/>
    <w:tmpl w:val="382A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A9441A"/>
    <w:multiLevelType w:val="hybridMultilevel"/>
    <w:tmpl w:val="9AC0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495E47"/>
    <w:multiLevelType w:val="hybridMultilevel"/>
    <w:tmpl w:val="8A4C0202"/>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32C156FC"/>
    <w:multiLevelType w:val="hybridMultilevel"/>
    <w:tmpl w:val="8B00067E"/>
    <w:lvl w:ilvl="0" w:tplc="04190001">
      <w:start w:val="1"/>
      <w:numFmt w:val="bullet"/>
      <w:lvlText w:val=""/>
      <w:lvlJc w:val="left"/>
      <w:pPr>
        <w:tabs>
          <w:tab w:val="num" w:pos="1459"/>
        </w:tabs>
        <w:ind w:left="1459" w:hanging="360"/>
      </w:pPr>
      <w:rPr>
        <w:rFonts w:ascii="Symbol" w:hAnsi="Symbol" w:hint="default"/>
      </w:rPr>
    </w:lvl>
    <w:lvl w:ilvl="1" w:tplc="04190003" w:tentative="1">
      <w:start w:val="1"/>
      <w:numFmt w:val="bullet"/>
      <w:lvlText w:val="o"/>
      <w:lvlJc w:val="left"/>
      <w:pPr>
        <w:tabs>
          <w:tab w:val="num" w:pos="2179"/>
        </w:tabs>
        <w:ind w:left="2179" w:hanging="360"/>
      </w:pPr>
      <w:rPr>
        <w:rFonts w:ascii="Courier New" w:hAnsi="Courier New" w:cs="Courier New" w:hint="default"/>
      </w:rPr>
    </w:lvl>
    <w:lvl w:ilvl="2" w:tplc="04190005" w:tentative="1">
      <w:start w:val="1"/>
      <w:numFmt w:val="bullet"/>
      <w:lvlText w:val=""/>
      <w:lvlJc w:val="left"/>
      <w:pPr>
        <w:tabs>
          <w:tab w:val="num" w:pos="2899"/>
        </w:tabs>
        <w:ind w:left="2899" w:hanging="360"/>
      </w:pPr>
      <w:rPr>
        <w:rFonts w:ascii="Wingdings" w:hAnsi="Wingdings" w:hint="default"/>
      </w:rPr>
    </w:lvl>
    <w:lvl w:ilvl="3" w:tplc="04190001" w:tentative="1">
      <w:start w:val="1"/>
      <w:numFmt w:val="bullet"/>
      <w:lvlText w:val=""/>
      <w:lvlJc w:val="left"/>
      <w:pPr>
        <w:tabs>
          <w:tab w:val="num" w:pos="3619"/>
        </w:tabs>
        <w:ind w:left="3619" w:hanging="360"/>
      </w:pPr>
      <w:rPr>
        <w:rFonts w:ascii="Symbol" w:hAnsi="Symbol" w:hint="default"/>
      </w:rPr>
    </w:lvl>
    <w:lvl w:ilvl="4" w:tplc="04190003" w:tentative="1">
      <w:start w:val="1"/>
      <w:numFmt w:val="bullet"/>
      <w:lvlText w:val="o"/>
      <w:lvlJc w:val="left"/>
      <w:pPr>
        <w:tabs>
          <w:tab w:val="num" w:pos="4339"/>
        </w:tabs>
        <w:ind w:left="4339" w:hanging="360"/>
      </w:pPr>
      <w:rPr>
        <w:rFonts w:ascii="Courier New" w:hAnsi="Courier New" w:cs="Courier New" w:hint="default"/>
      </w:rPr>
    </w:lvl>
    <w:lvl w:ilvl="5" w:tplc="04190005" w:tentative="1">
      <w:start w:val="1"/>
      <w:numFmt w:val="bullet"/>
      <w:lvlText w:val=""/>
      <w:lvlJc w:val="left"/>
      <w:pPr>
        <w:tabs>
          <w:tab w:val="num" w:pos="5059"/>
        </w:tabs>
        <w:ind w:left="5059" w:hanging="360"/>
      </w:pPr>
      <w:rPr>
        <w:rFonts w:ascii="Wingdings" w:hAnsi="Wingdings" w:hint="default"/>
      </w:rPr>
    </w:lvl>
    <w:lvl w:ilvl="6" w:tplc="04190001" w:tentative="1">
      <w:start w:val="1"/>
      <w:numFmt w:val="bullet"/>
      <w:lvlText w:val=""/>
      <w:lvlJc w:val="left"/>
      <w:pPr>
        <w:tabs>
          <w:tab w:val="num" w:pos="5779"/>
        </w:tabs>
        <w:ind w:left="5779" w:hanging="360"/>
      </w:pPr>
      <w:rPr>
        <w:rFonts w:ascii="Symbol" w:hAnsi="Symbol" w:hint="default"/>
      </w:rPr>
    </w:lvl>
    <w:lvl w:ilvl="7" w:tplc="04190003" w:tentative="1">
      <w:start w:val="1"/>
      <w:numFmt w:val="bullet"/>
      <w:lvlText w:val="o"/>
      <w:lvlJc w:val="left"/>
      <w:pPr>
        <w:tabs>
          <w:tab w:val="num" w:pos="6499"/>
        </w:tabs>
        <w:ind w:left="6499" w:hanging="360"/>
      </w:pPr>
      <w:rPr>
        <w:rFonts w:ascii="Courier New" w:hAnsi="Courier New" w:cs="Courier New" w:hint="default"/>
      </w:rPr>
    </w:lvl>
    <w:lvl w:ilvl="8" w:tplc="04190005" w:tentative="1">
      <w:start w:val="1"/>
      <w:numFmt w:val="bullet"/>
      <w:lvlText w:val=""/>
      <w:lvlJc w:val="left"/>
      <w:pPr>
        <w:tabs>
          <w:tab w:val="num" w:pos="7219"/>
        </w:tabs>
        <w:ind w:left="7219" w:hanging="360"/>
      </w:pPr>
      <w:rPr>
        <w:rFonts w:ascii="Wingdings" w:hAnsi="Wingdings" w:hint="default"/>
      </w:rPr>
    </w:lvl>
  </w:abstractNum>
  <w:abstractNum w:abstractNumId="37">
    <w:nsid w:val="32EF42A0"/>
    <w:multiLevelType w:val="multilevel"/>
    <w:tmpl w:val="16BA5304"/>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37DB0BB4"/>
    <w:multiLevelType w:val="hybridMultilevel"/>
    <w:tmpl w:val="33D282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38152B1D"/>
    <w:multiLevelType w:val="hybridMultilevel"/>
    <w:tmpl w:val="BAA6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8334CD"/>
    <w:multiLevelType w:val="hybridMultilevel"/>
    <w:tmpl w:val="DEBA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02363C"/>
    <w:multiLevelType w:val="hybridMultilevel"/>
    <w:tmpl w:val="99BA18D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2">
    <w:nsid w:val="3A440D86"/>
    <w:multiLevelType w:val="hybridMultilevel"/>
    <w:tmpl w:val="85B6040C"/>
    <w:lvl w:ilvl="0" w:tplc="CDFCE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C414F7D"/>
    <w:multiLevelType w:val="hybridMultilevel"/>
    <w:tmpl w:val="1DDA8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792429"/>
    <w:multiLevelType w:val="multilevel"/>
    <w:tmpl w:val="B6148CF2"/>
    <w:lvl w:ilvl="0">
      <w:start w:val="15"/>
      <w:numFmt w:val="decimal"/>
      <w:lvlText w:val="%1."/>
      <w:lvlJc w:val="left"/>
      <w:pPr>
        <w:ind w:left="420" w:hanging="360"/>
      </w:pPr>
      <w:rPr>
        <w:rFonts w:hint="default"/>
        <w:b/>
      </w:rPr>
    </w:lvl>
    <w:lvl w:ilvl="1">
      <w:start w:val="1"/>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5">
    <w:nsid w:val="3E395283"/>
    <w:multiLevelType w:val="hybridMultilevel"/>
    <w:tmpl w:val="650259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0A1C2A"/>
    <w:multiLevelType w:val="hybridMultilevel"/>
    <w:tmpl w:val="72C43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F6B1CA3"/>
    <w:multiLevelType w:val="hybridMultilevel"/>
    <w:tmpl w:val="0B7C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094AE5"/>
    <w:multiLevelType w:val="hybridMultilevel"/>
    <w:tmpl w:val="04442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195A72"/>
    <w:multiLevelType w:val="hybridMultilevel"/>
    <w:tmpl w:val="83FE1034"/>
    <w:lvl w:ilvl="0" w:tplc="825803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D0915DA"/>
    <w:multiLevelType w:val="hybridMultilevel"/>
    <w:tmpl w:val="E01E9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520F98"/>
    <w:multiLevelType w:val="hybridMultilevel"/>
    <w:tmpl w:val="C7CA3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951DF0"/>
    <w:multiLevelType w:val="hybridMultilevel"/>
    <w:tmpl w:val="C92C558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DA5437"/>
    <w:multiLevelType w:val="hybridMultilevel"/>
    <w:tmpl w:val="02DC2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1C32F5"/>
    <w:multiLevelType w:val="hybridMultilevel"/>
    <w:tmpl w:val="717A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8545CA"/>
    <w:multiLevelType w:val="hybridMultilevel"/>
    <w:tmpl w:val="3CE8D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0279FA"/>
    <w:multiLevelType w:val="hybridMultilevel"/>
    <w:tmpl w:val="B5982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2650DA2"/>
    <w:multiLevelType w:val="multilevel"/>
    <w:tmpl w:val="2C2BE386"/>
    <w:lvl w:ilvl="0">
      <w:numFmt w:val="bullet"/>
      <w:lvlText w:val="·"/>
      <w:lvlJc w:val="left"/>
      <w:pPr>
        <w:tabs>
          <w:tab w:val="num" w:pos="360"/>
        </w:tabs>
        <w:ind w:left="360" w:hanging="360"/>
      </w:pPr>
      <w:rPr>
        <w:rFonts w:ascii="Symbol" w:hAnsi="Symbol" w:cs="Symbol"/>
        <w:sz w:val="28"/>
        <w:szCs w:val="28"/>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8">
    <w:nsid w:val="5DA970ED"/>
    <w:multiLevelType w:val="hybridMultilevel"/>
    <w:tmpl w:val="35C6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D3332C"/>
    <w:multiLevelType w:val="hybridMultilevel"/>
    <w:tmpl w:val="A7C0E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B76D75"/>
    <w:multiLevelType w:val="multilevel"/>
    <w:tmpl w:val="7438F2E2"/>
    <w:lvl w:ilvl="0">
      <w:start w:val="1"/>
      <w:numFmt w:val="decimal"/>
      <w:lvlText w:val="%1."/>
      <w:lvlJc w:val="left"/>
      <w:pPr>
        <w:ind w:left="42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61">
    <w:nsid w:val="62D96114"/>
    <w:multiLevelType w:val="hybridMultilevel"/>
    <w:tmpl w:val="04A224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6FA4C5C"/>
    <w:multiLevelType w:val="hybridMultilevel"/>
    <w:tmpl w:val="66681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A9645C"/>
    <w:multiLevelType w:val="multilevel"/>
    <w:tmpl w:val="C994C798"/>
    <w:lvl w:ilvl="0">
      <w:start w:val="17"/>
      <w:numFmt w:val="decimal"/>
      <w:lvlText w:val="%1."/>
      <w:lvlJc w:val="left"/>
      <w:pPr>
        <w:ind w:left="480" w:hanging="480"/>
      </w:pPr>
      <w:rPr>
        <w:rFonts w:hint="default"/>
      </w:rPr>
    </w:lvl>
    <w:lvl w:ilvl="1">
      <w:start w:val="8"/>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4">
    <w:nsid w:val="69745A5E"/>
    <w:multiLevelType w:val="hybridMultilevel"/>
    <w:tmpl w:val="97F299E8"/>
    <w:lvl w:ilvl="0" w:tplc="E9AADB80">
      <w:start w:val="1"/>
      <w:numFmt w:val="bullet"/>
      <w:lvlText w:val=""/>
      <w:lvlJc w:val="left"/>
      <w:pPr>
        <w:tabs>
          <w:tab w:val="num" w:pos="540"/>
        </w:tabs>
        <w:ind w:left="54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9D4400D"/>
    <w:multiLevelType w:val="hybridMultilevel"/>
    <w:tmpl w:val="E3CA73EC"/>
    <w:lvl w:ilvl="0" w:tplc="8364FC1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6C9C6AED"/>
    <w:multiLevelType w:val="hybridMultilevel"/>
    <w:tmpl w:val="BBF894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F0017E2"/>
    <w:multiLevelType w:val="hybridMultilevel"/>
    <w:tmpl w:val="E4B8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95337B"/>
    <w:multiLevelType w:val="hybridMultilevel"/>
    <w:tmpl w:val="15B0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8B09D9"/>
    <w:multiLevelType w:val="hybridMultilevel"/>
    <w:tmpl w:val="DAC417C0"/>
    <w:lvl w:ilvl="0" w:tplc="9FFAD14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2D939CB"/>
    <w:multiLevelType w:val="hybridMultilevel"/>
    <w:tmpl w:val="AAE24964"/>
    <w:lvl w:ilvl="0" w:tplc="99DAAA34">
      <w:start w:val="1"/>
      <w:numFmt w:val="bullet"/>
      <w:lvlText w:val=""/>
      <w:lvlJc w:val="left"/>
      <w:pPr>
        <w:tabs>
          <w:tab w:val="num" w:pos="1080"/>
        </w:tabs>
        <w:ind w:left="1080" w:hanging="360"/>
      </w:pPr>
      <w:rPr>
        <w:rFonts w:ascii="Symbol" w:eastAsia="Times New Roman"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739C68F5"/>
    <w:multiLevelType w:val="hybridMultilevel"/>
    <w:tmpl w:val="AFEA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2B011F"/>
    <w:multiLevelType w:val="hybridMultilevel"/>
    <w:tmpl w:val="CF42BC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7BE0642"/>
    <w:multiLevelType w:val="hybridMultilevel"/>
    <w:tmpl w:val="721C2D44"/>
    <w:lvl w:ilvl="0" w:tplc="99DAAA34">
      <w:start w:val="1"/>
      <w:numFmt w:val="bullet"/>
      <w:lvlText w:val=""/>
      <w:lvlJc w:val="left"/>
      <w:pPr>
        <w:tabs>
          <w:tab w:val="num" w:pos="1080"/>
        </w:tabs>
        <w:ind w:left="1080" w:hanging="360"/>
      </w:pPr>
      <w:rPr>
        <w:rFonts w:ascii="Symbol" w:eastAsia="Times New Roman"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781627C7"/>
    <w:multiLevelType w:val="hybridMultilevel"/>
    <w:tmpl w:val="5A527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87C0BA5"/>
    <w:multiLevelType w:val="multilevel"/>
    <w:tmpl w:val="E53A6A98"/>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7">
    <w:nsid w:val="79482116"/>
    <w:multiLevelType w:val="hybridMultilevel"/>
    <w:tmpl w:val="11146EB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nsid w:val="7C81335C"/>
    <w:multiLevelType w:val="hybridMultilevel"/>
    <w:tmpl w:val="1C402B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6"/>
  </w:num>
  <w:num w:numId="11">
    <w:abstractNumId w:val="54"/>
  </w:num>
  <w:num w:numId="12">
    <w:abstractNumId w:val="18"/>
  </w:num>
  <w:num w:numId="13">
    <w:abstractNumId w:val="50"/>
  </w:num>
  <w:num w:numId="14">
    <w:abstractNumId w:val="19"/>
  </w:num>
  <w:num w:numId="15">
    <w:abstractNumId w:val="57"/>
  </w:num>
  <w:num w:numId="16">
    <w:abstractNumId w:val="48"/>
  </w:num>
  <w:num w:numId="17">
    <w:abstractNumId w:val="20"/>
  </w:num>
  <w:num w:numId="18">
    <w:abstractNumId w:val="39"/>
  </w:num>
  <w:num w:numId="19">
    <w:abstractNumId w:val="65"/>
  </w:num>
  <w:num w:numId="20">
    <w:abstractNumId w:val="42"/>
  </w:num>
  <w:num w:numId="21">
    <w:abstractNumId w:val="62"/>
  </w:num>
  <w:num w:numId="22">
    <w:abstractNumId w:val="4"/>
  </w:num>
  <w:num w:numId="23">
    <w:abstractNumId w:val="15"/>
  </w:num>
  <w:num w:numId="24">
    <w:abstractNumId w:val="59"/>
  </w:num>
  <w:num w:numId="25">
    <w:abstractNumId w:val="46"/>
  </w:num>
  <w:num w:numId="26">
    <w:abstractNumId w:val="78"/>
  </w:num>
  <w:num w:numId="27">
    <w:abstractNumId w:val="72"/>
  </w:num>
  <w:num w:numId="28">
    <w:abstractNumId w:val="69"/>
  </w:num>
  <w:num w:numId="29">
    <w:abstractNumId w:val="58"/>
  </w:num>
  <w:num w:numId="30">
    <w:abstractNumId w:val="32"/>
  </w:num>
  <w:num w:numId="31">
    <w:abstractNumId w:val="75"/>
  </w:num>
  <w:num w:numId="32">
    <w:abstractNumId w:val="14"/>
  </w:num>
  <w:num w:numId="33">
    <w:abstractNumId w:val="6"/>
  </w:num>
  <w:num w:numId="34">
    <w:abstractNumId w:val="27"/>
  </w:num>
  <w:num w:numId="35">
    <w:abstractNumId w:val="22"/>
  </w:num>
  <w:num w:numId="36">
    <w:abstractNumId w:val="35"/>
  </w:num>
  <w:num w:numId="37">
    <w:abstractNumId w:val="64"/>
  </w:num>
  <w:num w:numId="38">
    <w:abstractNumId w:val="7"/>
  </w:num>
  <w:num w:numId="39">
    <w:abstractNumId w:val="41"/>
  </w:num>
  <w:num w:numId="40">
    <w:abstractNumId w:val="71"/>
  </w:num>
  <w:num w:numId="41">
    <w:abstractNumId w:val="74"/>
  </w:num>
  <w:num w:numId="42">
    <w:abstractNumId w:val="26"/>
  </w:num>
  <w:num w:numId="43">
    <w:abstractNumId w:val="1"/>
  </w:num>
  <w:num w:numId="44">
    <w:abstractNumId w:val="61"/>
  </w:num>
  <w:num w:numId="45">
    <w:abstractNumId w:val="43"/>
  </w:num>
  <w:num w:numId="46">
    <w:abstractNumId w:val="33"/>
  </w:num>
  <w:num w:numId="47">
    <w:abstractNumId w:val="21"/>
  </w:num>
  <w:num w:numId="48">
    <w:abstractNumId w:val="29"/>
  </w:num>
  <w:num w:numId="49">
    <w:abstractNumId w:val="40"/>
  </w:num>
  <w:num w:numId="50">
    <w:abstractNumId w:val="8"/>
  </w:num>
  <w:num w:numId="51">
    <w:abstractNumId w:val="53"/>
  </w:num>
  <w:num w:numId="52">
    <w:abstractNumId w:val="55"/>
  </w:num>
  <w:num w:numId="53">
    <w:abstractNumId w:val="77"/>
  </w:num>
  <w:num w:numId="54">
    <w:abstractNumId w:val="12"/>
  </w:num>
  <w:num w:numId="55">
    <w:abstractNumId w:val="47"/>
  </w:num>
  <w:num w:numId="56">
    <w:abstractNumId w:val="67"/>
  </w:num>
  <w:num w:numId="57">
    <w:abstractNumId w:val="68"/>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25"/>
  </w:num>
  <w:num w:numId="61">
    <w:abstractNumId w:val="45"/>
  </w:num>
  <w:num w:numId="62">
    <w:abstractNumId w:val="76"/>
  </w:num>
  <w:num w:numId="63">
    <w:abstractNumId w:val="51"/>
  </w:num>
  <w:num w:numId="64">
    <w:abstractNumId w:val="44"/>
  </w:num>
  <w:num w:numId="65">
    <w:abstractNumId w:val="63"/>
  </w:num>
  <w:num w:numId="66">
    <w:abstractNumId w:val="9"/>
  </w:num>
  <w:num w:numId="67">
    <w:abstractNumId w:val="38"/>
  </w:num>
  <w:num w:numId="68">
    <w:abstractNumId w:val="11"/>
  </w:num>
  <w:num w:numId="69">
    <w:abstractNumId w:val="36"/>
  </w:num>
  <w:num w:numId="7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num>
  <w:num w:numId="72">
    <w:abstractNumId w:val="23"/>
  </w:num>
  <w:num w:numId="73">
    <w:abstractNumId w:val="24"/>
  </w:num>
  <w:num w:numId="74">
    <w:abstractNumId w:val="30"/>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34"/>
  </w:num>
  <w:num w:numId="78">
    <w:abstractNumId w:val="10"/>
  </w:num>
  <w:num w:numId="79">
    <w:abstractNumId w:val="1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1C5CC7"/>
    <w:rsid w:val="00002F17"/>
    <w:rsid w:val="000342BD"/>
    <w:rsid w:val="0007166D"/>
    <w:rsid w:val="00074927"/>
    <w:rsid w:val="000A22B4"/>
    <w:rsid w:val="000B112B"/>
    <w:rsid w:val="000C3B90"/>
    <w:rsid w:val="00110105"/>
    <w:rsid w:val="001312D0"/>
    <w:rsid w:val="001525AC"/>
    <w:rsid w:val="001C5CC7"/>
    <w:rsid w:val="001C6D65"/>
    <w:rsid w:val="001E583B"/>
    <w:rsid w:val="001E6967"/>
    <w:rsid w:val="001F0B50"/>
    <w:rsid w:val="00206832"/>
    <w:rsid w:val="00227597"/>
    <w:rsid w:val="0024539F"/>
    <w:rsid w:val="002612AC"/>
    <w:rsid w:val="0026348C"/>
    <w:rsid w:val="00265AC1"/>
    <w:rsid w:val="0026633F"/>
    <w:rsid w:val="00283176"/>
    <w:rsid w:val="0029424B"/>
    <w:rsid w:val="002945DB"/>
    <w:rsid w:val="002C43EF"/>
    <w:rsid w:val="00346678"/>
    <w:rsid w:val="003916BC"/>
    <w:rsid w:val="003A5FAE"/>
    <w:rsid w:val="003B4CCD"/>
    <w:rsid w:val="003C00C2"/>
    <w:rsid w:val="003C494F"/>
    <w:rsid w:val="00455FC0"/>
    <w:rsid w:val="00456108"/>
    <w:rsid w:val="0048457B"/>
    <w:rsid w:val="004909D8"/>
    <w:rsid w:val="0050457D"/>
    <w:rsid w:val="00504EBA"/>
    <w:rsid w:val="00511F03"/>
    <w:rsid w:val="005556AD"/>
    <w:rsid w:val="005927A9"/>
    <w:rsid w:val="005E772B"/>
    <w:rsid w:val="0062224A"/>
    <w:rsid w:val="00633B2B"/>
    <w:rsid w:val="006465E1"/>
    <w:rsid w:val="006510C5"/>
    <w:rsid w:val="006A0A42"/>
    <w:rsid w:val="006B07BD"/>
    <w:rsid w:val="006B1DB6"/>
    <w:rsid w:val="006D4669"/>
    <w:rsid w:val="006E7A6A"/>
    <w:rsid w:val="00702A6A"/>
    <w:rsid w:val="007069C8"/>
    <w:rsid w:val="007375B0"/>
    <w:rsid w:val="0074086C"/>
    <w:rsid w:val="0077584A"/>
    <w:rsid w:val="007B21A6"/>
    <w:rsid w:val="007B24C9"/>
    <w:rsid w:val="00811382"/>
    <w:rsid w:val="0082768C"/>
    <w:rsid w:val="008866A3"/>
    <w:rsid w:val="008A30A0"/>
    <w:rsid w:val="008B3FA3"/>
    <w:rsid w:val="008C3D77"/>
    <w:rsid w:val="008D3115"/>
    <w:rsid w:val="008F1E25"/>
    <w:rsid w:val="008F20DF"/>
    <w:rsid w:val="00907C52"/>
    <w:rsid w:val="00972F16"/>
    <w:rsid w:val="0098031A"/>
    <w:rsid w:val="009D091B"/>
    <w:rsid w:val="00A15636"/>
    <w:rsid w:val="00A32854"/>
    <w:rsid w:val="00A529D1"/>
    <w:rsid w:val="00A63337"/>
    <w:rsid w:val="00A6619C"/>
    <w:rsid w:val="00A92B19"/>
    <w:rsid w:val="00AA22BD"/>
    <w:rsid w:val="00B115AF"/>
    <w:rsid w:val="00B35036"/>
    <w:rsid w:val="00B3580E"/>
    <w:rsid w:val="00B63126"/>
    <w:rsid w:val="00B758FE"/>
    <w:rsid w:val="00BF4435"/>
    <w:rsid w:val="00BF7E13"/>
    <w:rsid w:val="00C07C1C"/>
    <w:rsid w:val="00C20533"/>
    <w:rsid w:val="00C26357"/>
    <w:rsid w:val="00C75260"/>
    <w:rsid w:val="00C85F69"/>
    <w:rsid w:val="00CC4AD6"/>
    <w:rsid w:val="00CD165B"/>
    <w:rsid w:val="00CE793A"/>
    <w:rsid w:val="00CF0E31"/>
    <w:rsid w:val="00D34D9A"/>
    <w:rsid w:val="00D83DBA"/>
    <w:rsid w:val="00D86579"/>
    <w:rsid w:val="00D97078"/>
    <w:rsid w:val="00DA4750"/>
    <w:rsid w:val="00E03091"/>
    <w:rsid w:val="00E319B1"/>
    <w:rsid w:val="00E6096A"/>
    <w:rsid w:val="00E83305"/>
    <w:rsid w:val="00E917EA"/>
    <w:rsid w:val="00F73CF0"/>
    <w:rsid w:val="00F7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5" type="connector" idref="#_x0000_s1053"/>
        <o:r id="V:Rule16" type="connector" idref="#_x0000_s1049"/>
        <o:r id="V:Rule17" type="connector" idref="#_x0000_s1055"/>
        <o:r id="V:Rule18" type="connector" idref="#_x0000_s1043"/>
        <o:r id="V:Rule19" type="connector" idref="#_x0000_s1044"/>
        <o:r id="V:Rule20" type="connector" idref="#_x0000_s1048"/>
        <o:r id="V:Rule21" type="connector" idref="#_x0000_s1045"/>
        <o:r id="V:Rule22" type="connector" idref="#_x0000_s1047"/>
        <o:r id="V:Rule23" type="connector" idref="#_x0000_s1041"/>
        <o:r id="V:Rule24" type="connector" idref="#_x0000_s1054"/>
        <o:r id="V:Rule25" type="connector" idref="#_x0000_s1050"/>
        <o:r id="V:Rule26" type="connector" idref="#_x0000_s1046"/>
        <o:r id="V:Rule27" type="connector" idref="#_x0000_s1051"/>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3126"/>
  </w:style>
  <w:style w:type="paragraph" w:styleId="1">
    <w:name w:val="heading 1"/>
    <w:basedOn w:val="a0"/>
    <w:next w:val="a0"/>
    <w:link w:val="10"/>
    <w:uiPriority w:val="9"/>
    <w:qFormat/>
    <w:rsid w:val="008D311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0"/>
    <w:next w:val="a0"/>
    <w:link w:val="20"/>
    <w:semiHidden/>
    <w:unhideWhenUsed/>
    <w:qFormat/>
    <w:rsid w:val="008D3115"/>
    <w:pPr>
      <w:keepNext/>
      <w:spacing w:after="0" w:line="240" w:lineRule="auto"/>
      <w:outlineLvl w:val="1"/>
    </w:pPr>
    <w:rPr>
      <w:rFonts w:ascii="Times New Roman" w:eastAsia="Times New Roman" w:hAnsi="Times New Roman" w:cs="Times New Roman"/>
      <w:b/>
      <w:szCs w:val="20"/>
      <w:lang w:eastAsia="ru-RU"/>
    </w:rPr>
  </w:style>
  <w:style w:type="paragraph" w:styleId="3">
    <w:name w:val="heading 3"/>
    <w:basedOn w:val="a0"/>
    <w:next w:val="a0"/>
    <w:link w:val="30"/>
    <w:uiPriority w:val="99"/>
    <w:semiHidden/>
    <w:unhideWhenUsed/>
    <w:qFormat/>
    <w:rsid w:val="008D3115"/>
    <w:pPr>
      <w:keepNext/>
      <w:framePr w:hSpace="142" w:wrap="around" w:vAnchor="text" w:hAnchor="page" w:x="2780" w:y="1"/>
      <w:spacing w:after="0" w:line="240" w:lineRule="auto"/>
      <w:outlineLvl w:val="2"/>
    </w:pPr>
    <w:rPr>
      <w:rFonts w:ascii="Times New Roman" w:eastAsia="Times New Roman" w:hAnsi="Times New Roman" w:cs="Times New Roman"/>
      <w:b/>
      <w:szCs w:val="24"/>
      <w:lang w:eastAsia="ru-RU"/>
    </w:rPr>
  </w:style>
  <w:style w:type="paragraph" w:styleId="4">
    <w:name w:val="heading 4"/>
    <w:basedOn w:val="a0"/>
    <w:next w:val="a0"/>
    <w:link w:val="40"/>
    <w:uiPriority w:val="99"/>
    <w:semiHidden/>
    <w:unhideWhenUsed/>
    <w:qFormat/>
    <w:rsid w:val="008D311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8D3115"/>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8D3115"/>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D3115"/>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semiHidden/>
    <w:unhideWhenUsed/>
    <w:qFormat/>
    <w:rsid w:val="008D311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semiHidden/>
    <w:unhideWhenUsed/>
    <w:qFormat/>
    <w:rsid w:val="008D3115"/>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D3115"/>
    <w:rPr>
      <w:rFonts w:ascii="Times New Roman" w:eastAsia="Times New Roman" w:hAnsi="Times New Roman" w:cs="Times New Roman"/>
      <w:b/>
      <w:sz w:val="20"/>
      <w:szCs w:val="20"/>
      <w:lang w:eastAsia="ru-RU"/>
    </w:rPr>
  </w:style>
  <w:style w:type="character" w:customStyle="1" w:styleId="20">
    <w:name w:val="Заголовок 2 Знак"/>
    <w:basedOn w:val="a1"/>
    <w:link w:val="2"/>
    <w:semiHidden/>
    <w:rsid w:val="008D3115"/>
    <w:rPr>
      <w:rFonts w:ascii="Times New Roman" w:eastAsia="Times New Roman" w:hAnsi="Times New Roman" w:cs="Times New Roman"/>
      <w:b/>
      <w:szCs w:val="20"/>
      <w:lang w:eastAsia="ru-RU"/>
    </w:rPr>
  </w:style>
  <w:style w:type="character" w:customStyle="1" w:styleId="30">
    <w:name w:val="Заголовок 3 Знак"/>
    <w:basedOn w:val="a1"/>
    <w:link w:val="3"/>
    <w:uiPriority w:val="99"/>
    <w:semiHidden/>
    <w:rsid w:val="008D3115"/>
    <w:rPr>
      <w:rFonts w:ascii="Times New Roman" w:eastAsia="Times New Roman" w:hAnsi="Times New Roman" w:cs="Times New Roman"/>
      <w:b/>
      <w:szCs w:val="24"/>
      <w:lang w:eastAsia="ru-RU"/>
    </w:rPr>
  </w:style>
  <w:style w:type="character" w:customStyle="1" w:styleId="40">
    <w:name w:val="Заголовок 4 Знак"/>
    <w:basedOn w:val="a1"/>
    <w:link w:val="4"/>
    <w:uiPriority w:val="99"/>
    <w:semiHidden/>
    <w:rsid w:val="008D31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8D31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8D3115"/>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D31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8D311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8D3115"/>
    <w:rPr>
      <w:rFonts w:ascii="Arial" w:eastAsia="Times New Roman" w:hAnsi="Arial" w:cs="Arial"/>
      <w:lang w:eastAsia="ru-RU"/>
    </w:rPr>
  </w:style>
  <w:style w:type="numbering" w:customStyle="1" w:styleId="11">
    <w:name w:val="Нет списка1"/>
    <w:next w:val="a3"/>
    <w:uiPriority w:val="99"/>
    <w:semiHidden/>
    <w:unhideWhenUsed/>
    <w:rsid w:val="008D3115"/>
  </w:style>
  <w:style w:type="character" w:styleId="a4">
    <w:name w:val="Hyperlink"/>
    <w:basedOn w:val="a1"/>
    <w:uiPriority w:val="99"/>
    <w:unhideWhenUsed/>
    <w:rsid w:val="008D3115"/>
    <w:rPr>
      <w:color w:val="0000FF"/>
      <w:u w:val="single"/>
    </w:rPr>
  </w:style>
  <w:style w:type="character" w:styleId="a5">
    <w:name w:val="FollowedHyperlink"/>
    <w:basedOn w:val="a1"/>
    <w:semiHidden/>
    <w:unhideWhenUsed/>
    <w:rsid w:val="008D3115"/>
    <w:rPr>
      <w:color w:val="0000FF"/>
      <w:u w:val="single"/>
    </w:rPr>
  </w:style>
  <w:style w:type="paragraph" w:styleId="a6">
    <w:name w:val="Normal (Web)"/>
    <w:aliases w:val="Знак Знак Знак,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7"/>
    <w:uiPriority w:val="99"/>
    <w:unhideWhenUsed/>
    <w:rsid w:val="008D3115"/>
    <w:pPr>
      <w:spacing w:before="274" w:after="274"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semiHidden/>
    <w:unhideWhenUsed/>
    <w:rsid w:val="008D3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semiHidden/>
    <w:rsid w:val="008D3115"/>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8D3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8D3115"/>
    <w:rPr>
      <w:rFonts w:ascii="Times New Roman" w:eastAsia="Times New Roman" w:hAnsi="Times New Roman" w:cs="Times New Roman"/>
      <w:sz w:val="24"/>
      <w:szCs w:val="24"/>
      <w:lang w:eastAsia="ru-RU"/>
    </w:rPr>
  </w:style>
  <w:style w:type="paragraph" w:styleId="ac">
    <w:name w:val="caption"/>
    <w:basedOn w:val="a0"/>
    <w:next w:val="a0"/>
    <w:uiPriority w:val="99"/>
    <w:semiHidden/>
    <w:unhideWhenUsed/>
    <w:qFormat/>
    <w:rsid w:val="008D31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d">
    <w:name w:val="endnote text"/>
    <w:basedOn w:val="a0"/>
    <w:link w:val="ae"/>
    <w:uiPriority w:val="99"/>
    <w:semiHidden/>
    <w:unhideWhenUsed/>
    <w:rsid w:val="008D3115"/>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8D3115"/>
    <w:rPr>
      <w:rFonts w:ascii="Times New Roman" w:eastAsia="Times New Roman" w:hAnsi="Times New Roman" w:cs="Times New Roman"/>
      <w:sz w:val="20"/>
      <w:szCs w:val="20"/>
      <w:lang w:eastAsia="ru-RU"/>
    </w:rPr>
  </w:style>
  <w:style w:type="paragraph" w:styleId="af">
    <w:name w:val="List"/>
    <w:basedOn w:val="a0"/>
    <w:uiPriority w:val="99"/>
    <w:semiHidden/>
    <w:unhideWhenUsed/>
    <w:rsid w:val="008D3115"/>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8D3115"/>
    <w:pPr>
      <w:numPr>
        <w:numId w:val="1"/>
      </w:numPr>
      <w:spacing w:after="0" w:line="240" w:lineRule="auto"/>
      <w:contextualSpacing/>
    </w:pPr>
    <w:rPr>
      <w:rFonts w:ascii="Times New Roman" w:eastAsia="Times New Roman" w:hAnsi="Times New Roman" w:cs="Times New Roman"/>
      <w:sz w:val="24"/>
      <w:szCs w:val="24"/>
      <w:lang w:eastAsia="ru-RU"/>
    </w:rPr>
  </w:style>
  <w:style w:type="paragraph" w:styleId="21">
    <w:name w:val="List 2"/>
    <w:basedOn w:val="a0"/>
    <w:uiPriority w:val="99"/>
    <w:semiHidden/>
    <w:unhideWhenUsed/>
    <w:rsid w:val="008D3115"/>
    <w:pPr>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0"/>
    <w:uiPriority w:val="99"/>
    <w:semiHidden/>
    <w:unhideWhenUsed/>
    <w:rsid w:val="008D3115"/>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0"/>
    <w:uiPriority w:val="99"/>
    <w:semiHidden/>
    <w:unhideWhenUsed/>
    <w:rsid w:val="008D3115"/>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22">
    <w:name w:val="List Bullet 2"/>
    <w:basedOn w:val="a0"/>
    <w:uiPriority w:val="99"/>
    <w:semiHidden/>
    <w:unhideWhenUsed/>
    <w:rsid w:val="008D3115"/>
    <w:pPr>
      <w:widowControl w:val="0"/>
      <w:tabs>
        <w:tab w:val="num" w:pos="643"/>
      </w:tabs>
      <w:autoSpaceDE w:val="0"/>
      <w:autoSpaceDN w:val="0"/>
      <w:adjustRightInd w:val="0"/>
      <w:spacing w:after="0" w:line="240" w:lineRule="auto"/>
      <w:ind w:left="643" w:hanging="360"/>
    </w:pPr>
    <w:rPr>
      <w:rFonts w:ascii="Times New Roman" w:eastAsia="Times New Roman" w:hAnsi="Times New Roman" w:cs="Times New Roman"/>
      <w:sz w:val="20"/>
      <w:szCs w:val="20"/>
      <w:lang w:eastAsia="ru-RU"/>
    </w:rPr>
  </w:style>
  <w:style w:type="paragraph" w:styleId="32">
    <w:name w:val="List Bullet 3"/>
    <w:basedOn w:val="a0"/>
    <w:uiPriority w:val="99"/>
    <w:semiHidden/>
    <w:unhideWhenUsed/>
    <w:rsid w:val="008D3115"/>
    <w:pPr>
      <w:widowControl w:val="0"/>
      <w:tabs>
        <w:tab w:val="num" w:pos="926"/>
      </w:tabs>
      <w:autoSpaceDE w:val="0"/>
      <w:autoSpaceDN w:val="0"/>
      <w:adjustRightInd w:val="0"/>
      <w:spacing w:after="0" w:line="240" w:lineRule="auto"/>
      <w:ind w:left="926" w:hanging="360"/>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D3115"/>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basedOn w:val="a1"/>
    <w:link w:val="af0"/>
    <w:uiPriority w:val="99"/>
    <w:rsid w:val="008D3115"/>
    <w:rPr>
      <w:rFonts w:ascii="Times New Roman" w:eastAsia="Times New Roman" w:hAnsi="Times New Roman" w:cs="Times New Roman"/>
      <w:b/>
      <w:bCs/>
      <w:sz w:val="28"/>
      <w:szCs w:val="24"/>
      <w:lang w:eastAsia="ru-RU"/>
    </w:rPr>
  </w:style>
  <w:style w:type="paragraph" w:styleId="af2">
    <w:name w:val="Body Text"/>
    <w:basedOn w:val="a0"/>
    <w:link w:val="af3"/>
    <w:uiPriority w:val="99"/>
    <w:semiHidden/>
    <w:unhideWhenUsed/>
    <w:rsid w:val="008D3115"/>
    <w:pPr>
      <w:framePr w:hSpace="180" w:wrap="around" w:vAnchor="text" w:hAnchor="margin" w:xAlign="right" w:y="1262"/>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semiHidden/>
    <w:rsid w:val="008D3115"/>
    <w:rPr>
      <w:rFonts w:ascii="Times New Roman" w:eastAsia="Times New Roman" w:hAnsi="Times New Roman" w:cs="Times New Roman"/>
      <w:sz w:val="24"/>
      <w:szCs w:val="24"/>
      <w:lang w:eastAsia="ru-RU"/>
    </w:rPr>
  </w:style>
  <w:style w:type="paragraph" w:styleId="af4">
    <w:name w:val="Body Text Indent"/>
    <w:basedOn w:val="a0"/>
    <w:link w:val="af5"/>
    <w:uiPriority w:val="99"/>
    <w:semiHidden/>
    <w:unhideWhenUsed/>
    <w:rsid w:val="008D3115"/>
    <w:pPr>
      <w:spacing w:after="0" w:line="240" w:lineRule="auto"/>
      <w:ind w:firstLine="360"/>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semiHidden/>
    <w:rsid w:val="008D3115"/>
    <w:rPr>
      <w:rFonts w:ascii="Times New Roman" w:eastAsia="Times New Roman" w:hAnsi="Times New Roman" w:cs="Times New Roman"/>
      <w:sz w:val="24"/>
      <w:szCs w:val="24"/>
      <w:lang w:eastAsia="ru-RU"/>
    </w:rPr>
  </w:style>
  <w:style w:type="paragraph" w:styleId="af6">
    <w:name w:val="List Continue"/>
    <w:basedOn w:val="a0"/>
    <w:uiPriority w:val="99"/>
    <w:semiHidden/>
    <w:unhideWhenUsed/>
    <w:rsid w:val="008D311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styleId="23">
    <w:name w:val="List Continue 2"/>
    <w:basedOn w:val="a0"/>
    <w:uiPriority w:val="99"/>
    <w:semiHidden/>
    <w:unhideWhenUsed/>
    <w:rsid w:val="008D3115"/>
    <w:pPr>
      <w:widowControl w:val="0"/>
      <w:autoSpaceDE w:val="0"/>
      <w:autoSpaceDN w:val="0"/>
      <w:adjustRightInd w:val="0"/>
      <w:spacing w:after="120" w:line="240" w:lineRule="auto"/>
      <w:ind w:left="566"/>
    </w:pPr>
    <w:rPr>
      <w:rFonts w:ascii="Times New Roman" w:eastAsia="Times New Roman" w:hAnsi="Times New Roman" w:cs="Times New Roman"/>
      <w:sz w:val="20"/>
      <w:szCs w:val="20"/>
      <w:lang w:eastAsia="ru-RU"/>
    </w:rPr>
  </w:style>
  <w:style w:type="paragraph" w:styleId="af7">
    <w:name w:val="Body Text First Indent"/>
    <w:basedOn w:val="af2"/>
    <w:link w:val="af8"/>
    <w:uiPriority w:val="99"/>
    <w:semiHidden/>
    <w:unhideWhenUsed/>
    <w:rsid w:val="008D3115"/>
    <w:pPr>
      <w:framePr w:hSpace="0" w:wrap="auto" w:vAnchor="margin" w:hAnchor="text" w:xAlign="left" w:yAlign="inline"/>
      <w:ind w:firstLine="360"/>
    </w:pPr>
  </w:style>
  <w:style w:type="character" w:customStyle="1" w:styleId="af8">
    <w:name w:val="Красная строка Знак"/>
    <w:basedOn w:val="af3"/>
    <w:link w:val="af7"/>
    <w:uiPriority w:val="99"/>
    <w:semiHidden/>
    <w:rsid w:val="008D3115"/>
    <w:rPr>
      <w:rFonts w:ascii="Times New Roman" w:eastAsia="Times New Roman" w:hAnsi="Times New Roman" w:cs="Times New Roman"/>
      <w:sz w:val="24"/>
      <w:szCs w:val="24"/>
      <w:lang w:eastAsia="ru-RU"/>
    </w:rPr>
  </w:style>
  <w:style w:type="paragraph" w:styleId="24">
    <w:name w:val="Body Text First Indent 2"/>
    <w:basedOn w:val="af4"/>
    <w:link w:val="25"/>
    <w:uiPriority w:val="99"/>
    <w:semiHidden/>
    <w:unhideWhenUsed/>
    <w:rsid w:val="008D3115"/>
    <w:pPr>
      <w:widowControl w:val="0"/>
      <w:autoSpaceDE w:val="0"/>
      <w:autoSpaceDN w:val="0"/>
      <w:adjustRightInd w:val="0"/>
      <w:spacing w:after="120"/>
      <w:ind w:left="283" w:firstLine="210"/>
    </w:pPr>
    <w:rPr>
      <w:sz w:val="20"/>
      <w:szCs w:val="20"/>
    </w:rPr>
  </w:style>
  <w:style w:type="character" w:customStyle="1" w:styleId="25">
    <w:name w:val="Красная строка 2 Знак"/>
    <w:basedOn w:val="af5"/>
    <w:link w:val="24"/>
    <w:uiPriority w:val="99"/>
    <w:semiHidden/>
    <w:rsid w:val="008D3115"/>
    <w:rPr>
      <w:rFonts w:ascii="Times New Roman" w:eastAsia="Times New Roman" w:hAnsi="Times New Roman" w:cs="Times New Roman"/>
      <w:sz w:val="20"/>
      <w:szCs w:val="20"/>
      <w:lang w:eastAsia="ru-RU"/>
    </w:rPr>
  </w:style>
  <w:style w:type="paragraph" w:styleId="26">
    <w:name w:val="Body Text 2"/>
    <w:basedOn w:val="a0"/>
    <w:link w:val="27"/>
    <w:uiPriority w:val="99"/>
    <w:semiHidden/>
    <w:unhideWhenUsed/>
    <w:rsid w:val="008D3115"/>
    <w:pPr>
      <w:framePr w:hSpace="181" w:wrap="around" w:vAnchor="page" w:hAnchor="margin" w:xAlign="right" w:y="4015"/>
      <w:spacing w:after="120" w:line="240" w:lineRule="auto"/>
    </w:pPr>
    <w:rPr>
      <w:rFonts w:ascii="Times New Roman" w:eastAsia="Times New Roman" w:hAnsi="Times New Roman" w:cs="Times New Roman"/>
      <w:sz w:val="28"/>
      <w:szCs w:val="24"/>
      <w:lang w:eastAsia="ru-RU"/>
    </w:rPr>
  </w:style>
  <w:style w:type="character" w:customStyle="1" w:styleId="27">
    <w:name w:val="Основной текст 2 Знак"/>
    <w:basedOn w:val="a1"/>
    <w:link w:val="26"/>
    <w:uiPriority w:val="99"/>
    <w:semiHidden/>
    <w:rsid w:val="008D3115"/>
    <w:rPr>
      <w:rFonts w:ascii="Times New Roman" w:eastAsia="Times New Roman" w:hAnsi="Times New Roman" w:cs="Times New Roman"/>
      <w:sz w:val="28"/>
      <w:szCs w:val="24"/>
      <w:lang w:eastAsia="ru-RU"/>
    </w:rPr>
  </w:style>
  <w:style w:type="character" w:customStyle="1" w:styleId="33">
    <w:name w:val="Основной текст 3 Знак"/>
    <w:aliases w:val="Знак Знак"/>
    <w:basedOn w:val="a1"/>
    <w:link w:val="34"/>
    <w:locked/>
    <w:rsid w:val="008D3115"/>
    <w:rPr>
      <w:rFonts w:ascii="Times New Roman" w:eastAsia="Times New Roman" w:hAnsi="Times New Roman" w:cs="Times New Roman"/>
      <w:sz w:val="28"/>
      <w:szCs w:val="24"/>
      <w:lang w:eastAsia="ru-RU"/>
    </w:rPr>
  </w:style>
  <w:style w:type="paragraph" w:styleId="34">
    <w:name w:val="Body Text 3"/>
    <w:aliases w:val="Знак"/>
    <w:basedOn w:val="a0"/>
    <w:link w:val="33"/>
    <w:unhideWhenUsed/>
    <w:rsid w:val="008D3115"/>
    <w:pPr>
      <w:spacing w:after="0" w:line="240" w:lineRule="auto"/>
      <w:jc w:val="both"/>
    </w:pPr>
    <w:rPr>
      <w:rFonts w:ascii="Times New Roman" w:eastAsia="Times New Roman" w:hAnsi="Times New Roman" w:cs="Times New Roman"/>
      <w:sz w:val="28"/>
      <w:szCs w:val="24"/>
      <w:lang w:eastAsia="ru-RU"/>
    </w:rPr>
  </w:style>
  <w:style w:type="character" w:customStyle="1" w:styleId="310">
    <w:name w:val="Основной текст 3 Знак1"/>
    <w:aliases w:val="Знак Знак1"/>
    <w:basedOn w:val="a1"/>
    <w:semiHidden/>
    <w:rsid w:val="008D3115"/>
    <w:rPr>
      <w:sz w:val="16"/>
      <w:szCs w:val="16"/>
    </w:rPr>
  </w:style>
  <w:style w:type="paragraph" w:styleId="35">
    <w:name w:val="Body Text Indent 3"/>
    <w:basedOn w:val="a0"/>
    <w:link w:val="36"/>
    <w:uiPriority w:val="99"/>
    <w:semiHidden/>
    <w:unhideWhenUsed/>
    <w:rsid w:val="008D3115"/>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8D3115"/>
    <w:rPr>
      <w:rFonts w:ascii="Times New Roman" w:eastAsia="Times New Roman" w:hAnsi="Times New Roman" w:cs="Times New Roman"/>
      <w:sz w:val="16"/>
      <w:szCs w:val="16"/>
      <w:lang w:eastAsia="ru-RU"/>
    </w:rPr>
  </w:style>
  <w:style w:type="paragraph" w:styleId="af9">
    <w:name w:val="Balloon Text"/>
    <w:basedOn w:val="a0"/>
    <w:link w:val="afa"/>
    <w:uiPriority w:val="99"/>
    <w:semiHidden/>
    <w:unhideWhenUsed/>
    <w:rsid w:val="008D3115"/>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8D3115"/>
    <w:rPr>
      <w:rFonts w:ascii="Tahoma" w:eastAsia="Times New Roman" w:hAnsi="Tahoma" w:cs="Tahoma"/>
      <w:sz w:val="16"/>
      <w:szCs w:val="16"/>
      <w:lang w:eastAsia="ru-RU"/>
    </w:rPr>
  </w:style>
  <w:style w:type="character" w:customStyle="1" w:styleId="afb">
    <w:name w:val="Без интервала Знак"/>
    <w:basedOn w:val="a1"/>
    <w:link w:val="afc"/>
    <w:uiPriority w:val="1"/>
    <w:locked/>
    <w:rsid w:val="008D3115"/>
    <w:rPr>
      <w:rFonts w:ascii="Times New Roman" w:eastAsia="Times New Roman" w:hAnsi="Times New Roman" w:cs="Times New Roman"/>
      <w:sz w:val="20"/>
      <w:szCs w:val="20"/>
      <w:lang w:eastAsia="ru-RU"/>
    </w:rPr>
  </w:style>
  <w:style w:type="paragraph" w:styleId="afc">
    <w:name w:val="No Spacing"/>
    <w:link w:val="afb"/>
    <w:uiPriority w:val="1"/>
    <w:qFormat/>
    <w:rsid w:val="008D31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d">
    <w:name w:val="List Paragraph"/>
    <w:basedOn w:val="a0"/>
    <w:uiPriority w:val="34"/>
    <w:qFormat/>
    <w:rsid w:val="008D3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e">
    <w:name w:val="Заголовок статьи"/>
    <w:basedOn w:val="a0"/>
    <w:next w:val="a0"/>
    <w:uiPriority w:val="99"/>
    <w:rsid w:val="008D311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0"/>
    <w:next w:val="a0"/>
    <w:uiPriority w:val="99"/>
    <w:rsid w:val="008D311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0"/>
    <w:next w:val="a0"/>
    <w:uiPriority w:val="99"/>
    <w:rsid w:val="008D311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1">
    <w:name w:val="Базовый"/>
    <w:uiPriority w:val="99"/>
    <w:rsid w:val="008D3115"/>
    <w:pPr>
      <w:tabs>
        <w:tab w:val="left" w:pos="709"/>
      </w:tabs>
      <w:suppressAutoHyphens/>
    </w:pPr>
    <w:rPr>
      <w:rFonts w:ascii="Times New Roman" w:eastAsia="Times New Roman" w:hAnsi="Times New Roman" w:cs="Times New Roman"/>
      <w:sz w:val="24"/>
      <w:szCs w:val="24"/>
      <w:lang w:eastAsia="ru-RU"/>
    </w:rPr>
  </w:style>
  <w:style w:type="paragraph" w:customStyle="1" w:styleId="311">
    <w:name w:val="Основной текст 31"/>
    <w:basedOn w:val="a0"/>
    <w:uiPriority w:val="99"/>
    <w:rsid w:val="008D3115"/>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Default">
    <w:name w:val="Default"/>
    <w:rsid w:val="008D31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uiPriority w:val="99"/>
    <w:rsid w:val="008D3115"/>
    <w:pPr>
      <w:spacing w:before="274" w:after="274"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0"/>
    <w:uiPriority w:val="99"/>
    <w:rsid w:val="008D3115"/>
    <w:pPr>
      <w:spacing w:before="274"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0"/>
    <w:uiPriority w:val="99"/>
    <w:rsid w:val="008D3115"/>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8D31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8D3115"/>
    <w:pPr>
      <w:suppressAutoHyphens/>
      <w:autoSpaceDN w:val="0"/>
    </w:pPr>
    <w:rPr>
      <w:rFonts w:ascii="Calibri" w:eastAsia="Arial Unicode MS" w:hAnsi="Calibri" w:cs="Tahoma"/>
      <w:kern w:val="3"/>
      <w:lang w:eastAsia="ru-RU"/>
    </w:rPr>
  </w:style>
  <w:style w:type="paragraph" w:customStyle="1" w:styleId="aff2">
    <w:name w:val="Содержимое таблицы"/>
    <w:basedOn w:val="a0"/>
    <w:rsid w:val="008D3115"/>
    <w:pPr>
      <w:suppressLineNumbers/>
      <w:suppressAutoHyphens/>
      <w:spacing w:after="0" w:line="240" w:lineRule="auto"/>
    </w:pPr>
    <w:rPr>
      <w:rFonts w:ascii="Times New Roman" w:eastAsia="Times New Roman" w:hAnsi="Times New Roman" w:cs="Times New Roman"/>
      <w:bCs/>
      <w:sz w:val="28"/>
      <w:szCs w:val="24"/>
      <w:lang w:eastAsia="ar-SA"/>
    </w:rPr>
  </w:style>
  <w:style w:type="character" w:styleId="aff3">
    <w:name w:val="endnote reference"/>
    <w:basedOn w:val="a1"/>
    <w:semiHidden/>
    <w:unhideWhenUsed/>
    <w:rsid w:val="008D3115"/>
    <w:rPr>
      <w:vertAlign w:val="superscript"/>
    </w:rPr>
  </w:style>
  <w:style w:type="character" w:customStyle="1" w:styleId="aff4">
    <w:name w:val="Цветовое выделение"/>
    <w:rsid w:val="008D3115"/>
    <w:rPr>
      <w:b/>
      <w:bCs/>
      <w:color w:val="000080"/>
      <w:sz w:val="20"/>
      <w:szCs w:val="20"/>
    </w:rPr>
  </w:style>
  <w:style w:type="character" w:customStyle="1" w:styleId="aff5">
    <w:name w:val="Гипертекстовая ссылка"/>
    <w:basedOn w:val="aff4"/>
    <w:rsid w:val="008D3115"/>
    <w:rPr>
      <w:b/>
      <w:bCs/>
      <w:color w:val="008000"/>
      <w:sz w:val="20"/>
      <w:szCs w:val="20"/>
      <w:u w:val="single"/>
    </w:rPr>
  </w:style>
  <w:style w:type="character" w:customStyle="1" w:styleId="highlighthighlightactive">
    <w:name w:val="highlight highlight_active"/>
    <w:basedOn w:val="a1"/>
    <w:rsid w:val="008D3115"/>
  </w:style>
  <w:style w:type="character" w:customStyle="1" w:styleId="searchmatch">
    <w:name w:val="searchmatch"/>
    <w:basedOn w:val="a1"/>
    <w:rsid w:val="008D3115"/>
  </w:style>
  <w:style w:type="character" w:customStyle="1" w:styleId="spelle">
    <w:name w:val="spelle"/>
    <w:rsid w:val="008D3115"/>
  </w:style>
  <w:style w:type="character" w:customStyle="1" w:styleId="w-mailboxuserinfoemailinner">
    <w:name w:val="w-mailbox__userinfo__email_inner"/>
    <w:basedOn w:val="a1"/>
    <w:rsid w:val="008D3115"/>
  </w:style>
  <w:style w:type="character" w:customStyle="1" w:styleId="apple-converted-space">
    <w:name w:val="apple-converted-space"/>
    <w:rsid w:val="008D3115"/>
  </w:style>
  <w:style w:type="table" w:styleId="aff6">
    <w:name w:val="Table Grid"/>
    <w:basedOn w:val="a2"/>
    <w:rsid w:val="008D3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2"/>
    <w:next w:val="-4"/>
    <w:uiPriority w:val="60"/>
    <w:rsid w:val="008D3115"/>
    <w:pPr>
      <w:spacing w:after="0" w:line="240" w:lineRule="auto"/>
    </w:pPr>
    <w:rPr>
      <w:rFonts w:ascii="Calibri" w:eastAsia="Times New Roman"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99"/>
    <w:rsid w:val="008D3115"/>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12">
    <w:name w:val="Светлый список1"/>
    <w:basedOn w:val="a2"/>
    <w:uiPriority w:val="99"/>
    <w:rsid w:val="008D311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28">
    <w:name w:val="Светлый список2"/>
    <w:basedOn w:val="a2"/>
    <w:uiPriority w:val="99"/>
    <w:rsid w:val="008D311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character" w:styleId="aff7">
    <w:name w:val="Strong"/>
    <w:basedOn w:val="a1"/>
    <w:uiPriority w:val="22"/>
    <w:qFormat/>
    <w:rsid w:val="008D3115"/>
    <w:rPr>
      <w:b/>
      <w:bCs/>
    </w:rPr>
  </w:style>
  <w:style w:type="character" w:styleId="aff8">
    <w:name w:val="Emphasis"/>
    <w:basedOn w:val="a1"/>
    <w:qFormat/>
    <w:rsid w:val="008D3115"/>
    <w:rPr>
      <w:i/>
      <w:iCs/>
    </w:rPr>
  </w:style>
  <w:style w:type="numbering" w:styleId="111111">
    <w:name w:val="Outline List 2"/>
    <w:aliases w:val="1 / 1.1 /"/>
    <w:basedOn w:val="a3"/>
    <w:semiHidden/>
    <w:unhideWhenUsed/>
    <w:rsid w:val="008D3115"/>
    <w:pPr>
      <w:numPr>
        <w:numId w:val="10"/>
      </w:numPr>
    </w:pPr>
  </w:style>
  <w:style w:type="table" w:styleId="-4">
    <w:name w:val="Light Shading Accent 4"/>
    <w:basedOn w:val="a2"/>
    <w:uiPriority w:val="60"/>
    <w:rsid w:val="008D311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7">
    <w:name w:val="Обычный (веб) Знак"/>
    <w:aliases w:val="Знак Знак Знак Знак,Обычный (Web) Знак,Обычный (веб) Знак1 Знак,Обычный (веб) Знак Знак Знак1,Обычный (веб) Знак Знак Знак Знак,Обычный (веб) Знак Знак Знак Знак Знак Знак"/>
    <w:basedOn w:val="a1"/>
    <w:link w:val="a6"/>
    <w:locked/>
    <w:rsid w:val="00AA22BD"/>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AA22BD"/>
    <w:rPr>
      <w:rFonts w:ascii="Times New Roman" w:hAnsi="Times New Roman" w:cs="Times New Roman" w:hint="default"/>
      <w:strike w:val="0"/>
      <w:dstrike w:val="0"/>
      <w:sz w:val="24"/>
      <w:szCs w:val="24"/>
      <w:u w:val="none"/>
      <w:effect w:val="none"/>
    </w:rPr>
  </w:style>
  <w:style w:type="paragraph" w:customStyle="1" w:styleId="211">
    <w:name w:val="Основной текст 21"/>
    <w:basedOn w:val="a0"/>
    <w:rsid w:val="00AA22B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42">
    <w:name w:val="Основной текст (4)_"/>
    <w:basedOn w:val="a1"/>
    <w:link w:val="43"/>
    <w:rsid w:val="0082768C"/>
    <w:rPr>
      <w:b/>
      <w:bCs/>
      <w:sz w:val="31"/>
      <w:szCs w:val="31"/>
      <w:shd w:val="clear" w:color="auto" w:fill="FFFFFF"/>
    </w:rPr>
  </w:style>
  <w:style w:type="paragraph" w:customStyle="1" w:styleId="43">
    <w:name w:val="Основной текст (4)"/>
    <w:basedOn w:val="a0"/>
    <w:link w:val="42"/>
    <w:rsid w:val="0082768C"/>
    <w:pPr>
      <w:widowControl w:val="0"/>
      <w:shd w:val="clear" w:color="auto" w:fill="FFFFFF"/>
      <w:spacing w:after="120" w:line="427" w:lineRule="exact"/>
      <w:jc w:val="center"/>
    </w:pPr>
    <w:rPr>
      <w:b/>
      <w:bCs/>
      <w:sz w:val="31"/>
      <w:szCs w:val="31"/>
    </w:rPr>
  </w:style>
  <w:style w:type="character" w:customStyle="1" w:styleId="51">
    <w:name w:val="Основной текст (5)_"/>
    <w:basedOn w:val="a1"/>
    <w:link w:val="52"/>
    <w:rsid w:val="0082768C"/>
    <w:rPr>
      <w:b/>
      <w:bCs/>
      <w:shd w:val="clear" w:color="auto" w:fill="FFFFFF"/>
    </w:rPr>
  </w:style>
  <w:style w:type="paragraph" w:customStyle="1" w:styleId="52">
    <w:name w:val="Основной текст (5)"/>
    <w:basedOn w:val="a0"/>
    <w:link w:val="51"/>
    <w:rsid w:val="0082768C"/>
    <w:pPr>
      <w:widowControl w:val="0"/>
      <w:shd w:val="clear" w:color="auto" w:fill="FFFFFF"/>
      <w:spacing w:before="2700" w:after="2220" w:line="288" w:lineRule="exact"/>
      <w:jc w:val="right"/>
    </w:pPr>
    <w:rPr>
      <w:b/>
      <w:bCs/>
    </w:rPr>
  </w:style>
  <w:style w:type="paragraph" w:styleId="aff9">
    <w:name w:val="Block Text"/>
    <w:basedOn w:val="a0"/>
    <w:rsid w:val="0082768C"/>
    <w:pPr>
      <w:widowControl w:val="0"/>
      <w:spacing w:after="0" w:line="360" w:lineRule="auto"/>
      <w:ind w:left="-567" w:right="-999"/>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63635756">
      <w:bodyDiv w:val="1"/>
      <w:marLeft w:val="0"/>
      <w:marRight w:val="0"/>
      <w:marTop w:val="0"/>
      <w:marBottom w:val="0"/>
      <w:divBdr>
        <w:top w:val="none" w:sz="0" w:space="0" w:color="auto"/>
        <w:left w:val="none" w:sz="0" w:space="0" w:color="auto"/>
        <w:bottom w:val="none" w:sz="0" w:space="0" w:color="auto"/>
        <w:right w:val="none" w:sz="0" w:space="0" w:color="auto"/>
      </w:divBdr>
    </w:div>
    <w:div w:id="1686520575">
      <w:bodyDiv w:val="1"/>
      <w:marLeft w:val="0"/>
      <w:marRight w:val="0"/>
      <w:marTop w:val="0"/>
      <w:marBottom w:val="0"/>
      <w:divBdr>
        <w:top w:val="none" w:sz="0" w:space="0" w:color="auto"/>
        <w:left w:val="none" w:sz="0" w:space="0" w:color="auto"/>
        <w:bottom w:val="none" w:sz="0" w:space="0" w:color="auto"/>
        <w:right w:val="none" w:sz="0" w:space="0" w:color="auto"/>
      </w:divBdr>
    </w:div>
    <w:div w:id="17230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multiurok/Lubov-"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nsportal.ru/kozhukharyo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524966261808362E-2"/>
          <c:y val="6.5445026178010471E-2"/>
          <c:w val="0.67746288798920351"/>
          <c:h val="0.7879581151832461"/>
        </c:manualLayout>
      </c:layout>
      <c:bar3DChart>
        <c:barDir val="col"/>
        <c:grouping val="clustered"/>
        <c:ser>
          <c:idx val="0"/>
          <c:order val="0"/>
          <c:tx>
            <c:strRef>
              <c:f>Sheet1!$A$2</c:f>
              <c:strCache>
                <c:ptCount val="1"/>
                <c:pt idx="0">
                  <c:v>отличники </c:v>
                </c:pt>
              </c:strCache>
            </c:strRef>
          </c:tx>
          <c:spPr>
            <a:solidFill>
              <a:srgbClr val="9999FF"/>
            </a:solidFill>
            <a:ln w="12707">
              <a:solidFill>
                <a:srgbClr val="000000"/>
              </a:solidFill>
              <a:prstDash val="solid"/>
            </a:ln>
          </c:spPr>
          <c:cat>
            <c:strRef>
              <c:f>Sheet1!$B$1:$E$1</c:f>
              <c:strCache>
                <c:ptCount val="3"/>
                <c:pt idx="0">
                  <c:v>2012-13</c:v>
                </c:pt>
                <c:pt idx="1">
                  <c:v>2013-14</c:v>
                </c:pt>
                <c:pt idx="2">
                  <c:v>2014 - 15</c:v>
                </c:pt>
              </c:strCache>
            </c:strRef>
          </c:cat>
          <c:val>
            <c:numRef>
              <c:f>Sheet1!$B$2:$E$2</c:f>
              <c:numCache>
                <c:formatCode>General</c:formatCode>
                <c:ptCount val="4"/>
                <c:pt idx="0">
                  <c:v>4</c:v>
                </c:pt>
                <c:pt idx="1">
                  <c:v>3</c:v>
                </c:pt>
                <c:pt idx="2">
                  <c:v>5</c:v>
                </c:pt>
              </c:numCache>
            </c:numRef>
          </c:val>
        </c:ser>
        <c:ser>
          <c:idx val="1"/>
          <c:order val="1"/>
          <c:tx>
            <c:strRef>
              <c:f>Sheet1!$A$3</c:f>
              <c:strCache>
                <c:ptCount val="1"/>
                <c:pt idx="0">
                  <c:v>хорошисты</c:v>
                </c:pt>
              </c:strCache>
            </c:strRef>
          </c:tx>
          <c:spPr>
            <a:solidFill>
              <a:srgbClr val="993366"/>
            </a:solidFill>
            <a:ln w="12707">
              <a:solidFill>
                <a:srgbClr val="000000"/>
              </a:solidFill>
              <a:prstDash val="solid"/>
            </a:ln>
          </c:spPr>
          <c:cat>
            <c:strRef>
              <c:f>Sheet1!$B$1:$E$1</c:f>
              <c:strCache>
                <c:ptCount val="3"/>
                <c:pt idx="0">
                  <c:v>2012-13</c:v>
                </c:pt>
                <c:pt idx="1">
                  <c:v>2013-14</c:v>
                </c:pt>
                <c:pt idx="2">
                  <c:v>2014 - 15</c:v>
                </c:pt>
              </c:strCache>
            </c:strRef>
          </c:cat>
          <c:val>
            <c:numRef>
              <c:f>Sheet1!$B$3:$E$3</c:f>
              <c:numCache>
                <c:formatCode>General</c:formatCode>
                <c:ptCount val="4"/>
                <c:pt idx="0">
                  <c:v>27</c:v>
                </c:pt>
                <c:pt idx="1">
                  <c:v>31</c:v>
                </c:pt>
                <c:pt idx="2">
                  <c:v>40</c:v>
                </c:pt>
              </c:numCache>
            </c:numRef>
          </c:val>
        </c:ser>
        <c:ser>
          <c:idx val="2"/>
          <c:order val="2"/>
          <c:tx>
            <c:strRef>
              <c:f>Sheet1!$A$4</c:f>
              <c:strCache>
                <c:ptCount val="1"/>
                <c:pt idx="0">
                  <c:v>имеют тройки</c:v>
                </c:pt>
              </c:strCache>
            </c:strRef>
          </c:tx>
          <c:spPr>
            <a:solidFill>
              <a:srgbClr val="FFFFCC"/>
            </a:solidFill>
            <a:ln w="12707">
              <a:solidFill>
                <a:srgbClr val="000000"/>
              </a:solidFill>
              <a:prstDash val="solid"/>
            </a:ln>
          </c:spPr>
          <c:cat>
            <c:strRef>
              <c:f>Sheet1!$B$1:$E$1</c:f>
              <c:strCache>
                <c:ptCount val="3"/>
                <c:pt idx="0">
                  <c:v>2012-13</c:v>
                </c:pt>
                <c:pt idx="1">
                  <c:v>2013-14</c:v>
                </c:pt>
                <c:pt idx="2">
                  <c:v>2014 - 15</c:v>
                </c:pt>
              </c:strCache>
            </c:strRef>
          </c:cat>
          <c:val>
            <c:numRef>
              <c:f>Sheet1!$B$4:$E$4</c:f>
              <c:numCache>
                <c:formatCode>General</c:formatCode>
                <c:ptCount val="4"/>
                <c:pt idx="0">
                  <c:v>66</c:v>
                </c:pt>
                <c:pt idx="1">
                  <c:v>65</c:v>
                </c:pt>
                <c:pt idx="2">
                  <c:v>84</c:v>
                </c:pt>
              </c:numCache>
            </c:numRef>
          </c:val>
        </c:ser>
        <c:ser>
          <c:idx val="3"/>
          <c:order val="3"/>
          <c:tx>
            <c:strRef>
              <c:f>Sheet1!$A$5</c:f>
              <c:strCache>
                <c:ptCount val="1"/>
                <c:pt idx="0">
                  <c:v>успеваемость</c:v>
                </c:pt>
              </c:strCache>
            </c:strRef>
          </c:tx>
          <c:spPr>
            <a:solidFill>
              <a:srgbClr val="CCFFFF"/>
            </a:solidFill>
            <a:ln w="12707">
              <a:solidFill>
                <a:srgbClr val="000000"/>
              </a:solidFill>
              <a:prstDash val="solid"/>
            </a:ln>
          </c:spPr>
          <c:cat>
            <c:strRef>
              <c:f>Sheet1!$B$1:$E$1</c:f>
              <c:strCache>
                <c:ptCount val="3"/>
                <c:pt idx="0">
                  <c:v>2012-13</c:v>
                </c:pt>
                <c:pt idx="1">
                  <c:v>2013-14</c:v>
                </c:pt>
                <c:pt idx="2">
                  <c:v>2014 - 15</c:v>
                </c:pt>
              </c:strCache>
            </c:strRef>
          </c:cat>
          <c:val>
            <c:numRef>
              <c:f>Sheet1!$B$5:$E$5</c:f>
              <c:numCache>
                <c:formatCode>General</c:formatCode>
                <c:ptCount val="4"/>
                <c:pt idx="0">
                  <c:v>97</c:v>
                </c:pt>
                <c:pt idx="1">
                  <c:v>99</c:v>
                </c:pt>
                <c:pt idx="2">
                  <c:v>96.9</c:v>
                </c:pt>
              </c:numCache>
            </c:numRef>
          </c:val>
        </c:ser>
        <c:ser>
          <c:idx val="4"/>
          <c:order val="4"/>
          <c:tx>
            <c:strRef>
              <c:f>Sheet1!$A$6</c:f>
              <c:strCache>
                <c:ptCount val="1"/>
                <c:pt idx="0">
                  <c:v>качество </c:v>
                </c:pt>
              </c:strCache>
            </c:strRef>
          </c:tx>
          <c:spPr>
            <a:solidFill>
              <a:srgbClr val="660066"/>
            </a:solidFill>
            <a:ln w="12707">
              <a:solidFill>
                <a:srgbClr val="000000"/>
              </a:solidFill>
              <a:prstDash val="solid"/>
            </a:ln>
          </c:spPr>
          <c:cat>
            <c:strRef>
              <c:f>Sheet1!$B$1:$E$1</c:f>
              <c:strCache>
                <c:ptCount val="3"/>
                <c:pt idx="0">
                  <c:v>2012-13</c:v>
                </c:pt>
                <c:pt idx="1">
                  <c:v>2013-14</c:v>
                </c:pt>
                <c:pt idx="2">
                  <c:v>2014 - 15</c:v>
                </c:pt>
              </c:strCache>
            </c:strRef>
          </c:cat>
          <c:val>
            <c:numRef>
              <c:f>Sheet1!$B$6:$E$6</c:f>
              <c:numCache>
                <c:formatCode>General</c:formatCode>
                <c:ptCount val="4"/>
                <c:pt idx="0">
                  <c:v>31</c:v>
                </c:pt>
                <c:pt idx="1">
                  <c:v>34</c:v>
                </c:pt>
                <c:pt idx="2">
                  <c:v>34.6</c:v>
                </c:pt>
              </c:numCache>
            </c:numRef>
          </c:val>
        </c:ser>
        <c:ser>
          <c:idx val="6"/>
          <c:order val="5"/>
          <c:tx>
            <c:strRef>
              <c:f>Sheet1!$A$7</c:f>
              <c:strCache>
                <c:ptCount val="1"/>
                <c:pt idx="0">
                  <c:v>УО</c:v>
                </c:pt>
              </c:strCache>
            </c:strRef>
          </c:tx>
          <c:spPr>
            <a:solidFill>
              <a:srgbClr val="0066CC"/>
            </a:solidFill>
            <a:ln w="12707">
              <a:solidFill>
                <a:srgbClr val="000000"/>
              </a:solidFill>
              <a:prstDash val="solid"/>
            </a:ln>
          </c:spPr>
          <c:cat>
            <c:strRef>
              <c:f>Sheet1!$B$1:$E$1</c:f>
              <c:strCache>
                <c:ptCount val="3"/>
                <c:pt idx="0">
                  <c:v>2012-13</c:v>
                </c:pt>
                <c:pt idx="1">
                  <c:v>2013-14</c:v>
                </c:pt>
                <c:pt idx="2">
                  <c:v>2014 - 15</c:v>
                </c:pt>
              </c:strCache>
            </c:strRef>
          </c:cat>
          <c:val>
            <c:numRef>
              <c:f>Sheet1!$B$7:$E$7</c:f>
              <c:numCache>
                <c:formatCode>General</c:formatCode>
                <c:ptCount val="4"/>
                <c:pt idx="0">
                  <c:v>3.3</c:v>
                </c:pt>
                <c:pt idx="1">
                  <c:v>3.4</c:v>
                </c:pt>
                <c:pt idx="2">
                  <c:v>3.3699999999999997</c:v>
                </c:pt>
              </c:numCache>
            </c:numRef>
          </c:val>
        </c:ser>
        <c:gapDepth val="0"/>
        <c:shape val="box"/>
        <c:axId val="163506432"/>
        <c:axId val="163508224"/>
        <c:axId val="0"/>
      </c:bar3DChart>
      <c:catAx>
        <c:axId val="163506432"/>
        <c:scaling>
          <c:orientation val="minMax"/>
        </c:scaling>
        <c:axPos val="b"/>
        <c:numFmt formatCode="General" sourceLinked="1"/>
        <c:tickLblPos val="low"/>
        <c:spPr>
          <a:ln w="3177">
            <a:solidFill>
              <a:srgbClr val="000000"/>
            </a:solidFill>
            <a:prstDash val="solid"/>
          </a:ln>
        </c:spPr>
        <c:txPr>
          <a:bodyPr rot="0" vert="horz"/>
          <a:lstStyle/>
          <a:p>
            <a:pPr>
              <a:defRPr sz="1676" b="1" i="0" u="none" strike="noStrike" baseline="0">
                <a:solidFill>
                  <a:srgbClr val="000000"/>
                </a:solidFill>
                <a:latin typeface="Calibri"/>
                <a:ea typeface="Calibri"/>
                <a:cs typeface="Calibri"/>
              </a:defRPr>
            </a:pPr>
            <a:endParaRPr lang="ru-RU"/>
          </a:p>
        </c:txPr>
        <c:crossAx val="163508224"/>
        <c:crosses val="autoZero"/>
        <c:auto val="1"/>
        <c:lblAlgn val="ctr"/>
        <c:lblOffset val="100"/>
        <c:tickLblSkip val="1"/>
        <c:tickMarkSkip val="1"/>
      </c:catAx>
      <c:valAx>
        <c:axId val="16350822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676" b="1" i="0" u="none" strike="noStrike" baseline="0">
                <a:solidFill>
                  <a:srgbClr val="000000"/>
                </a:solidFill>
                <a:latin typeface="Calibri"/>
                <a:ea typeface="Calibri"/>
                <a:cs typeface="Calibri"/>
              </a:defRPr>
            </a:pPr>
            <a:endParaRPr lang="ru-RU"/>
          </a:p>
        </c:txPr>
        <c:crossAx val="163506432"/>
        <c:crosses val="autoZero"/>
        <c:crossBetween val="between"/>
      </c:valAx>
      <c:spPr>
        <a:noFill/>
        <a:ln w="25414">
          <a:noFill/>
        </a:ln>
      </c:spPr>
    </c:plotArea>
    <c:legend>
      <c:legendPos val="r"/>
      <c:layout>
        <c:manualLayout>
          <c:xMode val="edge"/>
          <c:yMode val="edge"/>
          <c:x val="0.75087800962045304"/>
          <c:y val="4.2331996106378604E-2"/>
          <c:w val="0.24372387604738074"/>
          <c:h val="0.90626674235750349"/>
        </c:manualLayout>
      </c:layout>
      <c:spPr>
        <a:noFill/>
        <a:ln w="3177">
          <a:solidFill>
            <a:srgbClr val="000000"/>
          </a:solidFill>
          <a:prstDash val="solid"/>
        </a:ln>
      </c:spPr>
      <c:txPr>
        <a:bodyPr/>
        <a:lstStyle/>
        <a:p>
          <a:pPr>
            <a:defRPr sz="154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7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882995319813239E-2"/>
          <c:y val="6.5454545454545474E-2"/>
          <c:w val="0.56786271450858439"/>
          <c:h val="0.70545454545454545"/>
        </c:manualLayout>
      </c:layout>
      <c:bar3DChart>
        <c:barDir val="col"/>
        <c:grouping val="clustered"/>
        <c:ser>
          <c:idx val="0"/>
          <c:order val="0"/>
          <c:tx>
            <c:strRef>
              <c:f>Sheet1!$A$2</c:f>
              <c:strCache>
                <c:ptCount val="1"/>
                <c:pt idx="0">
                  <c:v>По уважительной причине</c:v>
                </c:pt>
              </c:strCache>
            </c:strRef>
          </c:tx>
          <c:spPr>
            <a:solidFill>
              <a:srgbClr val="9999FF"/>
            </a:solidFill>
            <a:ln w="12696">
              <a:solidFill>
                <a:srgbClr val="000000"/>
              </a:solidFill>
              <a:prstDash val="solid"/>
            </a:ln>
          </c:spPr>
          <c:cat>
            <c:strRef>
              <c:f>Sheet1!$B$1:$E$1</c:f>
              <c:strCache>
                <c:ptCount val="2"/>
                <c:pt idx="0">
                  <c:v>2013 - 14 уч.г.</c:v>
                </c:pt>
                <c:pt idx="1">
                  <c:v>2014 - 15 уч.г.</c:v>
                </c:pt>
              </c:strCache>
            </c:strRef>
          </c:cat>
          <c:val>
            <c:numRef>
              <c:f>Sheet1!$B$2:$E$2</c:f>
              <c:numCache>
                <c:formatCode>General</c:formatCode>
                <c:ptCount val="4"/>
                <c:pt idx="0">
                  <c:v>5484</c:v>
                </c:pt>
                <c:pt idx="1">
                  <c:v>4909</c:v>
                </c:pt>
              </c:numCache>
            </c:numRef>
          </c:val>
        </c:ser>
        <c:ser>
          <c:idx val="1"/>
          <c:order val="1"/>
          <c:tx>
            <c:strRef>
              <c:f>Sheet1!$A$3</c:f>
              <c:strCache>
                <c:ptCount val="1"/>
                <c:pt idx="0">
                  <c:v>По неуважительной причине</c:v>
                </c:pt>
              </c:strCache>
            </c:strRef>
          </c:tx>
          <c:spPr>
            <a:solidFill>
              <a:srgbClr val="993366"/>
            </a:solidFill>
            <a:ln w="12696">
              <a:solidFill>
                <a:srgbClr val="000000"/>
              </a:solidFill>
              <a:prstDash val="solid"/>
            </a:ln>
          </c:spPr>
          <c:cat>
            <c:strRef>
              <c:f>Sheet1!$B$1:$E$1</c:f>
              <c:strCache>
                <c:ptCount val="2"/>
                <c:pt idx="0">
                  <c:v>2013 - 14 уч.г.</c:v>
                </c:pt>
                <c:pt idx="1">
                  <c:v>2014 - 15 уч.г.</c:v>
                </c:pt>
              </c:strCache>
            </c:strRef>
          </c:cat>
          <c:val>
            <c:numRef>
              <c:f>Sheet1!$B$3:$E$3</c:f>
              <c:numCache>
                <c:formatCode>General</c:formatCode>
                <c:ptCount val="4"/>
                <c:pt idx="0">
                  <c:v>341</c:v>
                </c:pt>
                <c:pt idx="1">
                  <c:v>298</c:v>
                </c:pt>
              </c:numCache>
            </c:numRef>
          </c:val>
        </c:ser>
        <c:ser>
          <c:idx val="2"/>
          <c:order val="2"/>
          <c:tx>
            <c:strRef>
              <c:f>Sheet1!$A$4</c:f>
              <c:strCache>
                <c:ptCount val="1"/>
                <c:pt idx="0">
                  <c:v>Всего пропусков</c:v>
                </c:pt>
              </c:strCache>
            </c:strRef>
          </c:tx>
          <c:spPr>
            <a:solidFill>
              <a:srgbClr val="FFFFCC"/>
            </a:solidFill>
            <a:ln w="12696">
              <a:solidFill>
                <a:srgbClr val="000000"/>
              </a:solidFill>
              <a:prstDash val="solid"/>
            </a:ln>
          </c:spPr>
          <c:cat>
            <c:strRef>
              <c:f>Sheet1!$B$1:$E$1</c:f>
              <c:strCache>
                <c:ptCount val="2"/>
                <c:pt idx="0">
                  <c:v>2013 - 14 уч.г.</c:v>
                </c:pt>
                <c:pt idx="1">
                  <c:v>2014 - 15 уч.г.</c:v>
                </c:pt>
              </c:strCache>
            </c:strRef>
          </c:cat>
          <c:val>
            <c:numRef>
              <c:f>Sheet1!$B$4:$E$4</c:f>
              <c:numCache>
                <c:formatCode>General</c:formatCode>
                <c:ptCount val="4"/>
                <c:pt idx="0">
                  <c:v>5825</c:v>
                </c:pt>
                <c:pt idx="1">
                  <c:v>5207</c:v>
                </c:pt>
              </c:numCache>
            </c:numRef>
          </c:val>
        </c:ser>
        <c:gapDepth val="0"/>
        <c:shape val="box"/>
        <c:axId val="158389376"/>
        <c:axId val="158390912"/>
        <c:axId val="0"/>
      </c:bar3DChart>
      <c:catAx>
        <c:axId val="158389376"/>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8390912"/>
        <c:crosses val="autoZero"/>
        <c:auto val="1"/>
        <c:lblAlgn val="ctr"/>
        <c:lblOffset val="100"/>
        <c:tickLblSkip val="1"/>
        <c:tickMarkSkip val="1"/>
      </c:catAx>
      <c:valAx>
        <c:axId val="15839091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8389376"/>
        <c:crosses val="autoZero"/>
        <c:crossBetween val="between"/>
      </c:valAx>
      <c:spPr>
        <a:noFill/>
        <a:ln w="25392">
          <a:noFill/>
        </a:ln>
      </c:spPr>
    </c:plotArea>
    <c:legend>
      <c:legendPos val="r"/>
      <c:layout>
        <c:manualLayout>
          <c:xMode val="edge"/>
          <c:yMode val="edge"/>
          <c:x val="0.65990639625585334"/>
          <c:y val="0.26545454545454683"/>
          <c:w val="0.33385335413416684"/>
          <c:h val="0.47272727272727288"/>
        </c:manualLayout>
      </c:layout>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a:lstStyle/>
          <a:p>
            <a:pPr>
              <a:defRPr/>
            </a:pPr>
            <a:r>
              <a:rPr lang="ru-RU"/>
              <a:t>Комплексная работа</a:t>
            </a:r>
          </a:p>
        </c:rich>
      </c:tx>
    </c:title>
    <c:plotArea>
      <c:layout/>
      <c:barChart>
        <c:barDir val="col"/>
        <c:grouping val="clustered"/>
        <c:ser>
          <c:idx val="0"/>
          <c:order val="0"/>
          <c:tx>
            <c:strRef>
              <c:f>Лист1!$B$1</c:f>
              <c:strCache>
                <c:ptCount val="1"/>
                <c:pt idx="0">
                  <c:v>Успеваемость</c:v>
                </c:pt>
              </c:strCache>
            </c:strRef>
          </c:tx>
          <c:cat>
            <c:strRef>
              <c:f>Лист1!$A$2:$A$4</c:f>
              <c:strCache>
                <c:ptCount val="3"/>
                <c:pt idx="0">
                  <c:v>2 класс</c:v>
                </c:pt>
                <c:pt idx="1">
                  <c:v>3 класс</c:v>
                </c:pt>
                <c:pt idx="2">
                  <c:v>4 класс</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cat>
            <c:strRef>
              <c:f>Лист1!$A$2:$A$4</c:f>
              <c:strCache>
                <c:ptCount val="3"/>
                <c:pt idx="0">
                  <c:v>2 класс</c:v>
                </c:pt>
                <c:pt idx="1">
                  <c:v>3 класс</c:v>
                </c:pt>
                <c:pt idx="2">
                  <c:v>4 класс</c:v>
                </c:pt>
              </c:strCache>
            </c:strRef>
          </c:cat>
          <c:val>
            <c:numRef>
              <c:f>Лист1!$C$2:$C$4</c:f>
              <c:numCache>
                <c:formatCode>General</c:formatCode>
                <c:ptCount val="3"/>
                <c:pt idx="0">
                  <c:v>60</c:v>
                </c:pt>
                <c:pt idx="1">
                  <c:v>67</c:v>
                </c:pt>
                <c:pt idx="2">
                  <c:v>50</c:v>
                </c:pt>
              </c:numCache>
            </c:numRef>
          </c:val>
        </c:ser>
        <c:ser>
          <c:idx val="2"/>
          <c:order val="2"/>
          <c:tx>
            <c:strRef>
              <c:f>Лист1!$D$1</c:f>
              <c:strCache>
                <c:ptCount val="1"/>
                <c:pt idx="0">
                  <c:v>У.о.</c:v>
                </c:pt>
              </c:strCache>
            </c:strRef>
          </c:tx>
          <c:cat>
            <c:strRef>
              <c:f>Лист1!$A$2:$A$4</c:f>
              <c:strCache>
                <c:ptCount val="3"/>
                <c:pt idx="0">
                  <c:v>2 класс</c:v>
                </c:pt>
                <c:pt idx="1">
                  <c:v>3 класс</c:v>
                </c:pt>
                <c:pt idx="2">
                  <c:v>4 класс</c:v>
                </c:pt>
              </c:strCache>
            </c:strRef>
          </c:cat>
          <c:val>
            <c:numRef>
              <c:f>Лист1!$D$2:$D$4</c:f>
              <c:numCache>
                <c:formatCode>General</c:formatCode>
                <c:ptCount val="3"/>
                <c:pt idx="0">
                  <c:v>4</c:v>
                </c:pt>
                <c:pt idx="1">
                  <c:v>4</c:v>
                </c:pt>
                <c:pt idx="2">
                  <c:v>3.7</c:v>
                </c:pt>
              </c:numCache>
            </c:numRef>
          </c:val>
        </c:ser>
        <c:axId val="122452224"/>
        <c:axId val="122462208"/>
      </c:barChart>
      <c:catAx>
        <c:axId val="122452224"/>
        <c:scaling>
          <c:orientation val="minMax"/>
        </c:scaling>
        <c:axPos val="b"/>
        <c:numFmt formatCode="General" sourceLinked="0"/>
        <c:majorTickMark val="none"/>
        <c:tickLblPos val="nextTo"/>
        <c:crossAx val="122462208"/>
        <c:crosses val="autoZero"/>
        <c:auto val="1"/>
        <c:lblAlgn val="ctr"/>
        <c:lblOffset val="100"/>
      </c:catAx>
      <c:valAx>
        <c:axId val="122462208"/>
        <c:scaling>
          <c:orientation val="minMax"/>
        </c:scaling>
        <c:axPos val="l"/>
        <c:majorGridlines/>
        <c:numFmt formatCode="General" sourceLinked="1"/>
        <c:majorTickMark val="none"/>
        <c:tickLblPos val="nextTo"/>
        <c:crossAx val="122452224"/>
        <c:crosses val="autoZero"/>
        <c:crossBetween val="between"/>
      </c:valAx>
    </c:plotArea>
    <c:legend>
      <c:legendPos val="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успеваемость</c:v>
                </c:pt>
              </c:strCache>
            </c:strRef>
          </c:tx>
          <c:spPr>
            <a:solidFill>
              <a:schemeClr val="dk1">
                <a:tint val="88500"/>
              </a:schemeClr>
            </a:solidFill>
            <a:ln>
              <a:noFill/>
            </a:ln>
            <a:effectLst/>
          </c:spPr>
          <c:cat>
            <c:strRef>
              <c:f>Лист1!$A$2:$A$4</c:f>
              <c:strCache>
                <c:ptCount val="3"/>
                <c:pt idx="0">
                  <c:v>русский язык</c:v>
                </c:pt>
                <c:pt idx="1">
                  <c:v>математика</c:v>
                </c:pt>
                <c:pt idx="2">
                  <c:v>английский язык</c:v>
                </c:pt>
              </c:strCache>
            </c:strRef>
          </c:cat>
          <c:val>
            <c:numRef>
              <c:f>Лист1!$B$2:$B$4</c:f>
              <c:numCache>
                <c:formatCode>General</c:formatCode>
                <c:ptCount val="3"/>
                <c:pt idx="0">
                  <c:v>77</c:v>
                </c:pt>
                <c:pt idx="1">
                  <c:v>70</c:v>
                </c:pt>
                <c:pt idx="2">
                  <c:v>62</c:v>
                </c:pt>
              </c:numCache>
            </c:numRef>
          </c:val>
        </c:ser>
        <c:ser>
          <c:idx val="1"/>
          <c:order val="1"/>
          <c:tx>
            <c:strRef>
              <c:f>Лист1!$C$1</c:f>
              <c:strCache>
                <c:ptCount val="1"/>
                <c:pt idx="0">
                  <c:v>качество</c:v>
                </c:pt>
              </c:strCache>
            </c:strRef>
          </c:tx>
          <c:spPr>
            <a:solidFill>
              <a:schemeClr val="dk1">
                <a:tint val="55000"/>
              </a:schemeClr>
            </a:solidFill>
            <a:ln>
              <a:noFill/>
            </a:ln>
            <a:effectLst/>
          </c:spPr>
          <c:cat>
            <c:strRef>
              <c:f>Лист1!$A$2:$A$4</c:f>
              <c:strCache>
                <c:ptCount val="3"/>
                <c:pt idx="0">
                  <c:v>русский язык</c:v>
                </c:pt>
                <c:pt idx="1">
                  <c:v>математика</c:v>
                </c:pt>
                <c:pt idx="2">
                  <c:v>английский язык</c:v>
                </c:pt>
              </c:strCache>
            </c:strRef>
          </c:cat>
          <c:val>
            <c:numRef>
              <c:f>Лист1!$C$2:$C$4</c:f>
              <c:numCache>
                <c:formatCode>General</c:formatCode>
                <c:ptCount val="3"/>
                <c:pt idx="0">
                  <c:v>40</c:v>
                </c:pt>
                <c:pt idx="1">
                  <c:v>52</c:v>
                </c:pt>
                <c:pt idx="2">
                  <c:v>16</c:v>
                </c:pt>
              </c:numCache>
            </c:numRef>
          </c:val>
        </c:ser>
        <c:ser>
          <c:idx val="2"/>
          <c:order val="2"/>
          <c:tx>
            <c:strRef>
              <c:f>Лист1!$D$1</c:f>
              <c:strCache>
                <c:ptCount val="1"/>
                <c:pt idx="0">
                  <c:v>У.о.</c:v>
                </c:pt>
              </c:strCache>
            </c:strRef>
          </c:tx>
          <c:spPr>
            <a:solidFill>
              <a:schemeClr val="dk1">
                <a:tint val="75000"/>
              </a:schemeClr>
            </a:solidFill>
            <a:ln>
              <a:noFill/>
            </a:ln>
            <a:effectLst/>
          </c:spPr>
          <c:cat>
            <c:strRef>
              <c:f>Лист1!$A$2:$A$4</c:f>
              <c:strCache>
                <c:ptCount val="3"/>
                <c:pt idx="0">
                  <c:v>русский язык</c:v>
                </c:pt>
                <c:pt idx="1">
                  <c:v>математика</c:v>
                </c:pt>
                <c:pt idx="2">
                  <c:v>английский язык</c:v>
                </c:pt>
              </c:strCache>
            </c:strRef>
          </c:cat>
          <c:val>
            <c:numRef>
              <c:f>Лист1!$D$2:$D$4</c:f>
              <c:numCache>
                <c:formatCode>General</c:formatCode>
                <c:ptCount val="3"/>
                <c:pt idx="0">
                  <c:v>3.2</c:v>
                </c:pt>
                <c:pt idx="1">
                  <c:v>3.3</c:v>
                </c:pt>
              </c:numCache>
            </c:numRef>
          </c:val>
        </c:ser>
        <c:gapWidth val="219"/>
        <c:overlap val="-27"/>
        <c:axId val="122661120"/>
        <c:axId val="122662912"/>
      </c:barChart>
      <c:catAx>
        <c:axId val="122661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662912"/>
        <c:crosses val="autoZero"/>
        <c:auto val="1"/>
        <c:lblAlgn val="ctr"/>
        <c:lblOffset val="100"/>
      </c:catAx>
      <c:valAx>
        <c:axId val="122662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661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успеваемость</c:v>
                </c:pt>
              </c:strCache>
            </c:strRef>
          </c:tx>
          <c:spPr>
            <a:solidFill>
              <a:schemeClr val="dk1">
                <a:tint val="88500"/>
              </a:schemeClr>
            </a:solidFill>
            <a:ln>
              <a:noFill/>
            </a:ln>
            <a:effectLst/>
          </c:spPr>
          <c:cat>
            <c:strRef>
              <c:f>Лист1!$A$2:$A$14</c:f>
              <c:strCache>
                <c:ptCount val="13"/>
                <c:pt idx="0">
                  <c:v>русский язык</c:v>
                </c:pt>
                <c:pt idx="1">
                  <c:v>иностранный язык</c:v>
                </c:pt>
                <c:pt idx="2">
                  <c:v>математика</c:v>
                </c:pt>
                <c:pt idx="3">
                  <c:v>алгебра</c:v>
                </c:pt>
                <c:pt idx="4">
                  <c:v>физика</c:v>
                </c:pt>
                <c:pt idx="5">
                  <c:v>информатика</c:v>
                </c:pt>
                <c:pt idx="6">
                  <c:v>история</c:v>
                </c:pt>
                <c:pt idx="7">
                  <c:v>химия</c:v>
                </c:pt>
                <c:pt idx="8">
                  <c:v>биология </c:v>
                </c:pt>
                <c:pt idx="9">
                  <c:v>ОБЖ</c:v>
                </c:pt>
                <c:pt idx="10">
                  <c:v>география</c:v>
                </c:pt>
                <c:pt idx="11">
                  <c:v>естествознание</c:v>
                </c:pt>
                <c:pt idx="12">
                  <c:v>технология </c:v>
                </c:pt>
              </c:strCache>
            </c:strRef>
          </c:cat>
          <c:val>
            <c:numRef>
              <c:f>Лист1!$B$2:$B$14</c:f>
              <c:numCache>
                <c:formatCode>General</c:formatCode>
                <c:ptCount val="13"/>
                <c:pt idx="0">
                  <c:v>72</c:v>
                </c:pt>
                <c:pt idx="1">
                  <c:v>84</c:v>
                </c:pt>
                <c:pt idx="2">
                  <c:v>83</c:v>
                </c:pt>
                <c:pt idx="3">
                  <c:v>68</c:v>
                </c:pt>
                <c:pt idx="4">
                  <c:v>86</c:v>
                </c:pt>
                <c:pt idx="5">
                  <c:v>90</c:v>
                </c:pt>
                <c:pt idx="6">
                  <c:v>87</c:v>
                </c:pt>
                <c:pt idx="7">
                  <c:v>90</c:v>
                </c:pt>
                <c:pt idx="8">
                  <c:v>98</c:v>
                </c:pt>
                <c:pt idx="9">
                  <c:v>100</c:v>
                </c:pt>
                <c:pt idx="10">
                  <c:v>100</c:v>
                </c:pt>
                <c:pt idx="11">
                  <c:v>93</c:v>
                </c:pt>
                <c:pt idx="12">
                  <c:v>100</c:v>
                </c:pt>
              </c:numCache>
            </c:numRef>
          </c:val>
        </c:ser>
        <c:ser>
          <c:idx val="1"/>
          <c:order val="1"/>
          <c:tx>
            <c:strRef>
              <c:f>Лист1!$C$1</c:f>
              <c:strCache>
                <c:ptCount val="1"/>
                <c:pt idx="0">
                  <c:v>качество</c:v>
                </c:pt>
              </c:strCache>
            </c:strRef>
          </c:tx>
          <c:spPr>
            <a:solidFill>
              <a:schemeClr val="dk1">
                <a:tint val="55000"/>
              </a:schemeClr>
            </a:solidFill>
            <a:ln>
              <a:noFill/>
            </a:ln>
            <a:effectLst/>
          </c:spPr>
          <c:cat>
            <c:strRef>
              <c:f>Лист1!$A$2:$A$14</c:f>
              <c:strCache>
                <c:ptCount val="13"/>
                <c:pt idx="0">
                  <c:v>русский язык</c:v>
                </c:pt>
                <c:pt idx="1">
                  <c:v>иностранный язык</c:v>
                </c:pt>
                <c:pt idx="2">
                  <c:v>математика</c:v>
                </c:pt>
                <c:pt idx="3">
                  <c:v>алгебра</c:v>
                </c:pt>
                <c:pt idx="4">
                  <c:v>физика</c:v>
                </c:pt>
                <c:pt idx="5">
                  <c:v>информатика</c:v>
                </c:pt>
                <c:pt idx="6">
                  <c:v>история</c:v>
                </c:pt>
                <c:pt idx="7">
                  <c:v>химия</c:v>
                </c:pt>
                <c:pt idx="8">
                  <c:v>биология </c:v>
                </c:pt>
                <c:pt idx="9">
                  <c:v>ОБЖ</c:v>
                </c:pt>
                <c:pt idx="10">
                  <c:v>география</c:v>
                </c:pt>
                <c:pt idx="11">
                  <c:v>естествознание</c:v>
                </c:pt>
                <c:pt idx="12">
                  <c:v>технология </c:v>
                </c:pt>
              </c:strCache>
            </c:strRef>
          </c:cat>
          <c:val>
            <c:numRef>
              <c:f>Лист1!$C$2:$C$14</c:f>
              <c:numCache>
                <c:formatCode>General</c:formatCode>
                <c:ptCount val="13"/>
                <c:pt idx="0">
                  <c:v>29</c:v>
                </c:pt>
                <c:pt idx="1">
                  <c:v>31</c:v>
                </c:pt>
                <c:pt idx="2">
                  <c:v>36</c:v>
                </c:pt>
                <c:pt idx="3">
                  <c:v>35</c:v>
                </c:pt>
                <c:pt idx="4">
                  <c:v>70</c:v>
                </c:pt>
                <c:pt idx="5">
                  <c:v>47</c:v>
                </c:pt>
                <c:pt idx="6">
                  <c:v>36</c:v>
                </c:pt>
                <c:pt idx="7">
                  <c:v>69</c:v>
                </c:pt>
                <c:pt idx="8">
                  <c:v>56</c:v>
                </c:pt>
                <c:pt idx="9">
                  <c:v>81</c:v>
                </c:pt>
                <c:pt idx="10">
                  <c:v>61</c:v>
                </c:pt>
                <c:pt idx="11">
                  <c:v>58</c:v>
                </c:pt>
                <c:pt idx="12">
                  <c:v>91</c:v>
                </c:pt>
              </c:numCache>
            </c:numRef>
          </c:val>
        </c:ser>
        <c:ser>
          <c:idx val="2"/>
          <c:order val="2"/>
          <c:tx>
            <c:strRef>
              <c:f>Лист1!$D$1</c:f>
              <c:strCache>
                <c:ptCount val="1"/>
                <c:pt idx="0">
                  <c:v>У.о.</c:v>
                </c:pt>
              </c:strCache>
            </c:strRef>
          </c:tx>
          <c:spPr>
            <a:solidFill>
              <a:schemeClr val="dk1">
                <a:tint val="75000"/>
              </a:schemeClr>
            </a:solidFill>
            <a:ln>
              <a:noFill/>
            </a:ln>
            <a:effectLst/>
          </c:spPr>
          <c:cat>
            <c:strRef>
              <c:f>Лист1!$A$2:$A$14</c:f>
              <c:strCache>
                <c:ptCount val="13"/>
                <c:pt idx="0">
                  <c:v>русский язык</c:v>
                </c:pt>
                <c:pt idx="1">
                  <c:v>иностранный язык</c:v>
                </c:pt>
                <c:pt idx="2">
                  <c:v>математика</c:v>
                </c:pt>
                <c:pt idx="3">
                  <c:v>алгебра</c:v>
                </c:pt>
                <c:pt idx="4">
                  <c:v>физика</c:v>
                </c:pt>
                <c:pt idx="5">
                  <c:v>информатика</c:v>
                </c:pt>
                <c:pt idx="6">
                  <c:v>история</c:v>
                </c:pt>
                <c:pt idx="7">
                  <c:v>химия</c:v>
                </c:pt>
                <c:pt idx="8">
                  <c:v>биология </c:v>
                </c:pt>
                <c:pt idx="9">
                  <c:v>ОБЖ</c:v>
                </c:pt>
                <c:pt idx="10">
                  <c:v>география</c:v>
                </c:pt>
                <c:pt idx="11">
                  <c:v>естествознание</c:v>
                </c:pt>
                <c:pt idx="12">
                  <c:v>технология </c:v>
                </c:pt>
              </c:strCache>
            </c:strRef>
          </c:cat>
          <c:val>
            <c:numRef>
              <c:f>Лист1!$D$2:$D$14</c:f>
              <c:numCache>
                <c:formatCode>General</c:formatCode>
                <c:ptCount val="13"/>
                <c:pt idx="0">
                  <c:v>3.3</c:v>
                </c:pt>
                <c:pt idx="1">
                  <c:v>3.2</c:v>
                </c:pt>
                <c:pt idx="2">
                  <c:v>3.3</c:v>
                </c:pt>
                <c:pt idx="3">
                  <c:v>3.2</c:v>
                </c:pt>
                <c:pt idx="4">
                  <c:v>3.9</c:v>
                </c:pt>
                <c:pt idx="5">
                  <c:v>3.5</c:v>
                </c:pt>
                <c:pt idx="6">
                  <c:v>3.3</c:v>
                </c:pt>
                <c:pt idx="7">
                  <c:v>3.7</c:v>
                </c:pt>
                <c:pt idx="8">
                  <c:v>3.7</c:v>
                </c:pt>
                <c:pt idx="9">
                  <c:v>4.0999999999999996</c:v>
                </c:pt>
                <c:pt idx="10">
                  <c:v>3.7</c:v>
                </c:pt>
                <c:pt idx="11">
                  <c:v>3.5</c:v>
                </c:pt>
                <c:pt idx="12">
                  <c:v>4.3</c:v>
                </c:pt>
              </c:numCache>
            </c:numRef>
          </c:val>
        </c:ser>
        <c:gapWidth val="219"/>
        <c:overlap val="-27"/>
        <c:axId val="122708736"/>
        <c:axId val="122710272"/>
      </c:barChart>
      <c:catAx>
        <c:axId val="122708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710272"/>
        <c:crosses val="autoZero"/>
        <c:auto val="1"/>
        <c:lblAlgn val="ctr"/>
        <c:lblOffset val="100"/>
      </c:catAx>
      <c:valAx>
        <c:axId val="122710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708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успеваемость</c:v>
                </c:pt>
              </c:strCache>
            </c:strRef>
          </c:tx>
          <c:cat>
            <c:strRef>
              <c:f>Лист1!$A$2:$A$13</c:f>
              <c:strCache>
                <c:ptCount val="12"/>
                <c:pt idx="0">
                  <c:v>русский язык</c:v>
                </c:pt>
                <c:pt idx="1">
                  <c:v>английский язык</c:v>
                </c:pt>
                <c:pt idx="2">
                  <c:v>алгебра</c:v>
                </c:pt>
                <c:pt idx="3">
                  <c:v>биология</c:v>
                </c:pt>
                <c:pt idx="4">
                  <c:v>химия</c:v>
                </c:pt>
                <c:pt idx="5">
                  <c:v>история</c:v>
                </c:pt>
                <c:pt idx="6">
                  <c:v>обществознание</c:v>
                </c:pt>
                <c:pt idx="7">
                  <c:v>физика</c:v>
                </c:pt>
                <c:pt idx="8">
                  <c:v>информатика</c:v>
                </c:pt>
                <c:pt idx="9">
                  <c:v>ОБЖ</c:v>
                </c:pt>
                <c:pt idx="10">
                  <c:v>технология</c:v>
                </c:pt>
                <c:pt idx="11">
                  <c:v>география</c:v>
                </c:pt>
              </c:strCache>
            </c:strRef>
          </c:cat>
          <c:val>
            <c:numRef>
              <c:f>Лист1!$B$2:$B$13</c:f>
              <c:numCache>
                <c:formatCode>General</c:formatCode>
                <c:ptCount val="12"/>
                <c:pt idx="0">
                  <c:v>85</c:v>
                </c:pt>
                <c:pt idx="1">
                  <c:v>100</c:v>
                </c:pt>
                <c:pt idx="2">
                  <c:v>77</c:v>
                </c:pt>
                <c:pt idx="3">
                  <c:v>99</c:v>
                </c:pt>
                <c:pt idx="4">
                  <c:v>100</c:v>
                </c:pt>
                <c:pt idx="5">
                  <c:v>100</c:v>
                </c:pt>
                <c:pt idx="6">
                  <c:v>100</c:v>
                </c:pt>
                <c:pt idx="7">
                  <c:v>100</c:v>
                </c:pt>
                <c:pt idx="8">
                  <c:v>90</c:v>
                </c:pt>
                <c:pt idx="9">
                  <c:v>100</c:v>
                </c:pt>
                <c:pt idx="10">
                  <c:v>100</c:v>
                </c:pt>
                <c:pt idx="11">
                  <c:v>100</c:v>
                </c:pt>
              </c:numCache>
            </c:numRef>
          </c:val>
        </c:ser>
        <c:ser>
          <c:idx val="1"/>
          <c:order val="1"/>
          <c:tx>
            <c:strRef>
              <c:f>Лист1!$C$1</c:f>
              <c:strCache>
                <c:ptCount val="1"/>
                <c:pt idx="0">
                  <c:v>качество</c:v>
                </c:pt>
              </c:strCache>
            </c:strRef>
          </c:tx>
          <c:cat>
            <c:strRef>
              <c:f>Лист1!$A$2:$A$13</c:f>
              <c:strCache>
                <c:ptCount val="12"/>
                <c:pt idx="0">
                  <c:v>русский язык</c:v>
                </c:pt>
                <c:pt idx="1">
                  <c:v>английский язык</c:v>
                </c:pt>
                <c:pt idx="2">
                  <c:v>алгебра</c:v>
                </c:pt>
                <c:pt idx="3">
                  <c:v>биология</c:v>
                </c:pt>
                <c:pt idx="4">
                  <c:v>химия</c:v>
                </c:pt>
                <c:pt idx="5">
                  <c:v>история</c:v>
                </c:pt>
                <c:pt idx="6">
                  <c:v>обществознание</c:v>
                </c:pt>
                <c:pt idx="7">
                  <c:v>физика</c:v>
                </c:pt>
                <c:pt idx="8">
                  <c:v>информатика</c:v>
                </c:pt>
                <c:pt idx="9">
                  <c:v>ОБЖ</c:v>
                </c:pt>
                <c:pt idx="10">
                  <c:v>технология</c:v>
                </c:pt>
                <c:pt idx="11">
                  <c:v>география</c:v>
                </c:pt>
              </c:strCache>
            </c:strRef>
          </c:cat>
          <c:val>
            <c:numRef>
              <c:f>Лист1!$C$2:$C$13</c:f>
              <c:numCache>
                <c:formatCode>General</c:formatCode>
                <c:ptCount val="12"/>
                <c:pt idx="0">
                  <c:v>34</c:v>
                </c:pt>
                <c:pt idx="1">
                  <c:v>67</c:v>
                </c:pt>
                <c:pt idx="2">
                  <c:v>25</c:v>
                </c:pt>
                <c:pt idx="3">
                  <c:v>72</c:v>
                </c:pt>
                <c:pt idx="4">
                  <c:v>62</c:v>
                </c:pt>
                <c:pt idx="5">
                  <c:v>72</c:v>
                </c:pt>
                <c:pt idx="6">
                  <c:v>72</c:v>
                </c:pt>
                <c:pt idx="7">
                  <c:v>72</c:v>
                </c:pt>
                <c:pt idx="8">
                  <c:v>47</c:v>
                </c:pt>
                <c:pt idx="9">
                  <c:v>90</c:v>
                </c:pt>
                <c:pt idx="10">
                  <c:v>100</c:v>
                </c:pt>
                <c:pt idx="11">
                  <c:v>67</c:v>
                </c:pt>
              </c:numCache>
            </c:numRef>
          </c:val>
        </c:ser>
        <c:ser>
          <c:idx val="2"/>
          <c:order val="2"/>
          <c:tx>
            <c:strRef>
              <c:f>Лист1!$D$1</c:f>
              <c:strCache>
                <c:ptCount val="1"/>
                <c:pt idx="0">
                  <c:v>У.о.</c:v>
                </c:pt>
              </c:strCache>
            </c:strRef>
          </c:tx>
          <c:cat>
            <c:strRef>
              <c:f>Лист1!$A$2:$A$13</c:f>
              <c:strCache>
                <c:ptCount val="12"/>
                <c:pt idx="0">
                  <c:v>русский язык</c:v>
                </c:pt>
                <c:pt idx="1">
                  <c:v>английский язык</c:v>
                </c:pt>
                <c:pt idx="2">
                  <c:v>алгебра</c:v>
                </c:pt>
                <c:pt idx="3">
                  <c:v>биология</c:v>
                </c:pt>
                <c:pt idx="4">
                  <c:v>химия</c:v>
                </c:pt>
                <c:pt idx="5">
                  <c:v>история</c:v>
                </c:pt>
                <c:pt idx="6">
                  <c:v>обществознание</c:v>
                </c:pt>
                <c:pt idx="7">
                  <c:v>физика</c:v>
                </c:pt>
                <c:pt idx="8">
                  <c:v>информатика</c:v>
                </c:pt>
                <c:pt idx="9">
                  <c:v>ОБЖ</c:v>
                </c:pt>
                <c:pt idx="10">
                  <c:v>технология</c:v>
                </c:pt>
                <c:pt idx="11">
                  <c:v>география</c:v>
                </c:pt>
              </c:strCache>
            </c:strRef>
          </c:cat>
          <c:val>
            <c:numRef>
              <c:f>Лист1!$D$2:$D$13</c:f>
              <c:numCache>
                <c:formatCode>General</c:formatCode>
                <c:ptCount val="12"/>
                <c:pt idx="0">
                  <c:v>3.1</c:v>
                </c:pt>
                <c:pt idx="1">
                  <c:v>3.7</c:v>
                </c:pt>
                <c:pt idx="2">
                  <c:v>3.1</c:v>
                </c:pt>
                <c:pt idx="3">
                  <c:v>3.7</c:v>
                </c:pt>
                <c:pt idx="4">
                  <c:v>3.6</c:v>
                </c:pt>
                <c:pt idx="5">
                  <c:v>3.8</c:v>
                </c:pt>
                <c:pt idx="6">
                  <c:v>3.7</c:v>
                </c:pt>
                <c:pt idx="7">
                  <c:v>3.6</c:v>
                </c:pt>
                <c:pt idx="8">
                  <c:v>3.5</c:v>
                </c:pt>
                <c:pt idx="9">
                  <c:v>3.9</c:v>
                </c:pt>
                <c:pt idx="11">
                  <c:v>3.7</c:v>
                </c:pt>
              </c:numCache>
            </c:numRef>
          </c:val>
        </c:ser>
        <c:gapWidth val="75"/>
        <c:overlap val="-25"/>
        <c:axId val="163481472"/>
        <c:axId val="163483008"/>
      </c:barChart>
      <c:catAx>
        <c:axId val="163481472"/>
        <c:scaling>
          <c:orientation val="minMax"/>
        </c:scaling>
        <c:axPos val="b"/>
        <c:numFmt formatCode="General" sourceLinked="0"/>
        <c:majorTickMark val="none"/>
        <c:tickLblPos val="nextTo"/>
        <c:crossAx val="163483008"/>
        <c:crosses val="autoZero"/>
        <c:auto val="1"/>
        <c:lblAlgn val="ctr"/>
        <c:lblOffset val="100"/>
      </c:catAx>
      <c:valAx>
        <c:axId val="163483008"/>
        <c:scaling>
          <c:orientation val="minMax"/>
        </c:scaling>
        <c:axPos val="l"/>
        <c:majorGridlines/>
        <c:numFmt formatCode="General" sourceLinked="1"/>
        <c:majorTickMark val="none"/>
        <c:tickLblPos val="nextTo"/>
        <c:spPr>
          <a:ln w="9525">
            <a:noFill/>
          </a:ln>
        </c:spPr>
        <c:crossAx val="163481472"/>
        <c:crosses val="autoZero"/>
        <c:crossBetween val="between"/>
      </c:valAx>
    </c:plotArea>
    <c:legend>
      <c:legendPos val="b"/>
    </c:legend>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Лист1!$A$2:$A$3</c:f>
              <c:strCache>
                <c:ptCount val="2"/>
                <c:pt idx="0">
                  <c:v>курсовая подготовка 2013 - 2014</c:v>
                </c:pt>
                <c:pt idx="1">
                  <c:v>курсовая подготовка 2014 - 2015</c:v>
                </c:pt>
              </c:strCache>
            </c:strRef>
          </c:cat>
          <c:val>
            <c:numRef>
              <c:f>Лист1!$B$2:$B$3</c:f>
              <c:numCache>
                <c:formatCode>General</c:formatCode>
                <c:ptCount val="2"/>
                <c:pt idx="0">
                  <c:v>71</c:v>
                </c:pt>
                <c:pt idx="1">
                  <c:v>82</c:v>
                </c:pt>
              </c:numCache>
            </c:numRef>
          </c:val>
        </c:ser>
        <c:gapWidth val="100"/>
        <c:axId val="122674176"/>
        <c:axId val="123138816"/>
      </c:barChart>
      <c:catAx>
        <c:axId val="122674176"/>
        <c:scaling>
          <c:orientation val="minMax"/>
        </c:scaling>
        <c:axPos val="b"/>
        <c:tickLblPos val="nextTo"/>
        <c:crossAx val="123138816"/>
        <c:crosses val="autoZero"/>
        <c:auto val="1"/>
        <c:lblAlgn val="ctr"/>
        <c:lblOffset val="100"/>
      </c:catAx>
      <c:valAx>
        <c:axId val="123138816"/>
        <c:scaling>
          <c:orientation val="minMax"/>
        </c:scaling>
        <c:axPos val="l"/>
        <c:majorGridlines/>
        <c:numFmt formatCode="General" sourceLinked="1"/>
        <c:tickLblPos val="nextTo"/>
        <c:crossAx val="122674176"/>
        <c:crosses val="autoZero"/>
        <c:crossBetween val="between"/>
      </c:valAx>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FACA1-A647-4C07-BF4B-6DD816DB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209</Pages>
  <Words>43960</Words>
  <Characters>250578</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админ</cp:lastModifiedBy>
  <cp:revision>2</cp:revision>
  <cp:lastPrinted>2015-08-04T05:40:00Z</cp:lastPrinted>
  <dcterms:created xsi:type="dcterms:W3CDTF">2015-09-09T08:38:00Z</dcterms:created>
  <dcterms:modified xsi:type="dcterms:W3CDTF">2015-09-09T08:38:00Z</dcterms:modified>
</cp:coreProperties>
</file>